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BE4" w:rsidRPr="00D61BE4" w:rsidRDefault="00D61BE4" w:rsidP="00D61BE4">
      <w:pPr>
        <w:spacing w:after="0" w:line="240" w:lineRule="auto"/>
        <w:jc w:val="center"/>
        <w:textAlignment w:val="baseline"/>
        <w:rPr>
          <w:rFonts w:ascii="Times New Roman" w:eastAsia="SimSun" w:hAnsi="Times New Roman" w:cs="Times New Roman"/>
          <w:sz w:val="26"/>
          <w:szCs w:val="26"/>
          <w:lang w:eastAsia="zh-CN" w:bidi="hi-IN"/>
        </w:rPr>
      </w:pPr>
      <w:r w:rsidRPr="00D61BE4">
        <w:rPr>
          <w:rFonts w:ascii="Times New Roman" w:eastAsia="SimSun" w:hAnsi="Times New Roman" w:cs="Times New Roman"/>
          <w:sz w:val="26"/>
          <w:szCs w:val="26"/>
          <w:lang w:eastAsia="zh-CN" w:bidi="hi-IN"/>
        </w:rPr>
        <w:t xml:space="preserve">Муниципальное казенное общеобразовательное учреждение </w:t>
      </w:r>
    </w:p>
    <w:p w:rsidR="00D61BE4" w:rsidRPr="00D61BE4" w:rsidRDefault="00D61BE4" w:rsidP="00D61BE4">
      <w:pPr>
        <w:spacing w:after="0" w:line="240" w:lineRule="auto"/>
        <w:jc w:val="center"/>
        <w:textAlignment w:val="baseline"/>
        <w:rPr>
          <w:rFonts w:ascii="Times New Roman" w:eastAsia="SimSun" w:hAnsi="Times New Roman" w:cs="Times New Roman"/>
          <w:sz w:val="26"/>
          <w:szCs w:val="26"/>
          <w:lang w:eastAsia="zh-CN" w:bidi="hi-IN"/>
        </w:rPr>
      </w:pPr>
      <w:r w:rsidRPr="00D61BE4">
        <w:rPr>
          <w:rFonts w:ascii="Times New Roman" w:eastAsia="SimSun" w:hAnsi="Times New Roman" w:cs="Times New Roman"/>
          <w:sz w:val="26"/>
          <w:szCs w:val="26"/>
          <w:lang w:eastAsia="zh-CN" w:bidi="hi-IN"/>
        </w:rPr>
        <w:t>«Средняя общеобразовательная школа № 16  имени Николая Косникова»</w:t>
      </w:r>
    </w:p>
    <w:p w:rsidR="00D61BE4" w:rsidRPr="00D61BE4" w:rsidRDefault="00D61BE4" w:rsidP="00D61BE4">
      <w:pPr>
        <w:jc w:val="center"/>
        <w:textAlignment w:val="baseline"/>
        <w:rPr>
          <w:rFonts w:ascii="Times New Roman" w:eastAsia="SimSun" w:hAnsi="Times New Roman" w:cs="Times New Roman"/>
          <w:kern w:val="28"/>
          <w:sz w:val="26"/>
          <w:szCs w:val="26"/>
          <w:lang w:eastAsia="zh-CN" w:bidi="hi-IN"/>
        </w:rPr>
      </w:pPr>
    </w:p>
    <w:p w:rsidR="00D61BE4" w:rsidRPr="00D61BE4" w:rsidRDefault="00D61BE4" w:rsidP="00D61BE4">
      <w:pPr>
        <w:jc w:val="center"/>
        <w:textAlignment w:val="baseline"/>
        <w:rPr>
          <w:rFonts w:ascii="Times New Roman" w:eastAsia="SimSun" w:hAnsi="Times New Roman" w:cs="Times New Roman"/>
          <w:kern w:val="28"/>
          <w:sz w:val="26"/>
          <w:szCs w:val="26"/>
          <w:lang w:eastAsia="zh-CN" w:bidi="hi-IN"/>
        </w:rPr>
      </w:pPr>
    </w:p>
    <w:p w:rsidR="00D61BE4" w:rsidRPr="00D61BE4" w:rsidRDefault="00D61BE4" w:rsidP="00D61BE4">
      <w:pPr>
        <w:jc w:val="center"/>
        <w:textAlignment w:val="baseline"/>
        <w:rPr>
          <w:rFonts w:ascii="Times New Roman" w:eastAsia="SimSun" w:hAnsi="Times New Roman" w:cs="Times New Roman"/>
          <w:kern w:val="28"/>
          <w:sz w:val="26"/>
          <w:szCs w:val="26"/>
          <w:lang w:eastAsia="zh-CN" w:bidi="hi-IN"/>
        </w:rPr>
      </w:pPr>
    </w:p>
    <w:p w:rsidR="006D736D" w:rsidRDefault="006D736D" w:rsidP="00D61BE4">
      <w:pPr>
        <w:spacing w:after="0" w:line="240" w:lineRule="auto"/>
        <w:textAlignment w:val="baseline"/>
        <w:rPr>
          <w:rFonts w:ascii="Times New Roman" w:eastAsia="SimSun" w:hAnsi="Times New Roman" w:cs="Times New Roman"/>
          <w:kern w:val="28"/>
          <w:sz w:val="26"/>
          <w:szCs w:val="26"/>
          <w:lang w:eastAsia="zh-CN" w:bidi="hi-IN"/>
        </w:rPr>
      </w:pPr>
      <w:r>
        <w:rPr>
          <w:rFonts w:ascii="Times New Roman" w:eastAsia="SimSun" w:hAnsi="Times New Roman" w:cs="Times New Roman"/>
          <w:kern w:val="28"/>
          <w:sz w:val="26"/>
          <w:szCs w:val="26"/>
          <w:lang w:eastAsia="zh-CN" w:bidi="hi-IN"/>
        </w:rPr>
        <w:t>Принята решением                                                                         Утверждено:</w:t>
      </w:r>
    </w:p>
    <w:p w:rsidR="00D61BE4" w:rsidRPr="00D61BE4" w:rsidRDefault="006D736D" w:rsidP="00D61BE4">
      <w:pPr>
        <w:spacing w:after="0" w:line="240" w:lineRule="auto"/>
        <w:textAlignment w:val="baseline"/>
        <w:rPr>
          <w:rFonts w:ascii="Times New Roman" w:eastAsia="SimSun" w:hAnsi="Times New Roman" w:cs="Times New Roman"/>
          <w:kern w:val="28"/>
          <w:sz w:val="26"/>
          <w:szCs w:val="26"/>
          <w:lang w:eastAsia="zh-CN" w:bidi="hi-IN"/>
        </w:rPr>
      </w:pPr>
      <w:r>
        <w:rPr>
          <w:rFonts w:ascii="Times New Roman" w:eastAsia="SimSun" w:hAnsi="Times New Roman" w:cs="Times New Roman"/>
          <w:kern w:val="28"/>
          <w:sz w:val="26"/>
          <w:szCs w:val="26"/>
          <w:lang w:eastAsia="zh-CN" w:bidi="hi-IN"/>
        </w:rPr>
        <w:t xml:space="preserve">педагогического </w:t>
      </w:r>
      <w:r w:rsidR="00D61BE4" w:rsidRPr="00D61BE4">
        <w:rPr>
          <w:rFonts w:ascii="Times New Roman" w:eastAsia="SimSun" w:hAnsi="Times New Roman" w:cs="Times New Roman"/>
          <w:kern w:val="28"/>
          <w:sz w:val="26"/>
          <w:szCs w:val="26"/>
          <w:lang w:eastAsia="zh-CN" w:bidi="hi-IN"/>
        </w:rPr>
        <w:t xml:space="preserve"> </w:t>
      </w:r>
      <w:r>
        <w:rPr>
          <w:rFonts w:ascii="Times New Roman" w:eastAsia="SimSun" w:hAnsi="Times New Roman" w:cs="Times New Roman"/>
          <w:kern w:val="28"/>
          <w:sz w:val="26"/>
          <w:szCs w:val="26"/>
          <w:lang w:eastAsia="zh-CN" w:bidi="hi-IN"/>
        </w:rPr>
        <w:t>совета</w:t>
      </w:r>
      <w:r w:rsidR="00D61BE4" w:rsidRPr="00D61BE4">
        <w:rPr>
          <w:rFonts w:ascii="Times New Roman" w:eastAsia="SimSun" w:hAnsi="Times New Roman" w:cs="Times New Roman"/>
          <w:kern w:val="28"/>
          <w:sz w:val="26"/>
          <w:szCs w:val="26"/>
          <w:lang w:eastAsia="zh-CN" w:bidi="hi-IN"/>
        </w:rPr>
        <w:t xml:space="preserve">  </w:t>
      </w:r>
      <w:r>
        <w:rPr>
          <w:rFonts w:ascii="Times New Roman" w:eastAsia="SimSun" w:hAnsi="Times New Roman" w:cs="Times New Roman"/>
          <w:kern w:val="28"/>
          <w:sz w:val="26"/>
          <w:szCs w:val="26"/>
          <w:lang w:eastAsia="zh-CN" w:bidi="hi-IN"/>
        </w:rPr>
        <w:t xml:space="preserve">                                                       Директор МОУ СОШ № 16</w:t>
      </w:r>
      <w:r w:rsidR="00D61BE4" w:rsidRPr="00D61BE4">
        <w:rPr>
          <w:rFonts w:ascii="Times New Roman" w:eastAsia="SimSun" w:hAnsi="Times New Roman" w:cs="Times New Roman"/>
          <w:kern w:val="28"/>
          <w:sz w:val="26"/>
          <w:szCs w:val="26"/>
          <w:lang w:eastAsia="zh-CN" w:bidi="hi-IN"/>
        </w:rPr>
        <w:t xml:space="preserve">                                                               </w:t>
      </w:r>
      <w:r w:rsidR="00BB0CE0">
        <w:rPr>
          <w:rFonts w:ascii="Times New Roman" w:eastAsia="SimSun" w:hAnsi="Times New Roman" w:cs="Times New Roman"/>
          <w:kern w:val="28"/>
          <w:sz w:val="26"/>
          <w:szCs w:val="26"/>
          <w:lang w:eastAsia="zh-CN" w:bidi="hi-IN"/>
        </w:rPr>
        <w:t xml:space="preserve">            </w:t>
      </w:r>
      <w:r w:rsidR="00D61BE4" w:rsidRPr="00D61BE4">
        <w:rPr>
          <w:rFonts w:ascii="Times New Roman" w:eastAsia="SimSun" w:hAnsi="Times New Roman" w:cs="Times New Roman"/>
          <w:kern w:val="28"/>
          <w:sz w:val="26"/>
          <w:szCs w:val="26"/>
          <w:lang w:eastAsia="zh-CN" w:bidi="hi-IN"/>
        </w:rPr>
        <w:t xml:space="preserve"> </w:t>
      </w:r>
      <w:r w:rsidR="00BB0CE0">
        <w:rPr>
          <w:rFonts w:ascii="Times New Roman" w:eastAsia="SimSun" w:hAnsi="Times New Roman" w:cs="Times New Roman"/>
          <w:kern w:val="28"/>
          <w:sz w:val="26"/>
          <w:szCs w:val="26"/>
          <w:lang w:eastAsia="zh-CN" w:bidi="hi-IN"/>
        </w:rPr>
        <w:t xml:space="preserve">           </w:t>
      </w:r>
      <w:r w:rsidR="00D61BE4" w:rsidRPr="00D61BE4">
        <w:rPr>
          <w:rFonts w:ascii="Times New Roman" w:eastAsia="SimSun" w:hAnsi="Times New Roman" w:cs="Times New Roman"/>
          <w:kern w:val="28"/>
          <w:sz w:val="26"/>
          <w:szCs w:val="26"/>
          <w:lang w:eastAsia="zh-CN" w:bidi="hi-IN"/>
        </w:rPr>
        <w:t xml:space="preserve">                                  </w:t>
      </w:r>
      <w:r w:rsidR="00BB0CE0">
        <w:rPr>
          <w:rFonts w:ascii="Times New Roman" w:eastAsia="SimSun" w:hAnsi="Times New Roman" w:cs="Times New Roman"/>
          <w:kern w:val="28"/>
          <w:sz w:val="26"/>
          <w:szCs w:val="26"/>
          <w:lang w:eastAsia="zh-CN" w:bidi="hi-IN"/>
        </w:rPr>
        <w:t xml:space="preserve">                     </w:t>
      </w:r>
      <w:r>
        <w:rPr>
          <w:rFonts w:ascii="Times New Roman" w:eastAsia="SimSun" w:hAnsi="Times New Roman" w:cs="Times New Roman"/>
          <w:kern w:val="28"/>
          <w:sz w:val="26"/>
          <w:szCs w:val="26"/>
          <w:lang w:eastAsia="zh-CN" w:bidi="hi-IN"/>
        </w:rPr>
        <w:t xml:space="preserve">    </w:t>
      </w:r>
    </w:p>
    <w:p w:rsidR="00D61BE4" w:rsidRPr="00D61BE4" w:rsidRDefault="00D61BE4" w:rsidP="00D61BE4">
      <w:pPr>
        <w:spacing w:after="0" w:line="240" w:lineRule="auto"/>
        <w:textAlignment w:val="baseline"/>
        <w:rPr>
          <w:rFonts w:ascii="Times New Roman" w:eastAsia="SimSun" w:hAnsi="Times New Roman" w:cs="Times New Roman"/>
          <w:kern w:val="28"/>
          <w:sz w:val="26"/>
          <w:szCs w:val="26"/>
          <w:lang w:eastAsia="zh-CN" w:bidi="hi-IN"/>
        </w:rPr>
      </w:pPr>
      <w:r w:rsidRPr="00D61BE4">
        <w:rPr>
          <w:rFonts w:ascii="Times New Roman" w:eastAsia="SimSun" w:hAnsi="Times New Roman" w:cs="Times New Roman"/>
          <w:kern w:val="28"/>
          <w:sz w:val="26"/>
          <w:szCs w:val="26"/>
          <w:lang w:eastAsia="zh-CN" w:bidi="hi-IN"/>
        </w:rPr>
        <w:t>(протокол от 31.08.201</w:t>
      </w:r>
      <w:r w:rsidR="009A44DD">
        <w:rPr>
          <w:rFonts w:ascii="Times New Roman" w:eastAsia="SimSun" w:hAnsi="Times New Roman" w:cs="Times New Roman"/>
          <w:kern w:val="28"/>
          <w:sz w:val="26"/>
          <w:szCs w:val="26"/>
          <w:lang w:eastAsia="zh-CN" w:bidi="hi-IN"/>
        </w:rPr>
        <w:t>8</w:t>
      </w:r>
      <w:r w:rsidRPr="00D61BE4">
        <w:rPr>
          <w:rFonts w:ascii="Times New Roman" w:eastAsia="SimSun" w:hAnsi="Times New Roman" w:cs="Times New Roman"/>
          <w:kern w:val="28"/>
          <w:sz w:val="26"/>
          <w:szCs w:val="26"/>
          <w:lang w:eastAsia="zh-CN" w:bidi="hi-IN"/>
        </w:rPr>
        <w:t xml:space="preserve"> г. № 1)                        </w:t>
      </w:r>
      <w:r w:rsidR="00BB0CE0">
        <w:rPr>
          <w:rFonts w:ascii="Times New Roman" w:eastAsia="SimSun" w:hAnsi="Times New Roman" w:cs="Times New Roman"/>
          <w:kern w:val="28"/>
          <w:sz w:val="26"/>
          <w:szCs w:val="26"/>
          <w:lang w:eastAsia="zh-CN" w:bidi="hi-IN"/>
        </w:rPr>
        <w:t xml:space="preserve">        </w:t>
      </w:r>
      <w:r w:rsidR="006D736D">
        <w:rPr>
          <w:rFonts w:ascii="Times New Roman" w:eastAsia="SimSun" w:hAnsi="Times New Roman" w:cs="Times New Roman"/>
          <w:kern w:val="28"/>
          <w:sz w:val="26"/>
          <w:szCs w:val="26"/>
          <w:lang w:eastAsia="zh-CN" w:bidi="hi-IN"/>
        </w:rPr>
        <w:t xml:space="preserve">             </w:t>
      </w:r>
      <w:r w:rsidRPr="00D61BE4">
        <w:rPr>
          <w:rFonts w:ascii="Times New Roman" w:eastAsia="SimSun" w:hAnsi="Times New Roman" w:cs="Times New Roman"/>
          <w:kern w:val="28"/>
          <w:sz w:val="26"/>
          <w:szCs w:val="26"/>
          <w:lang w:eastAsia="zh-CN" w:bidi="hi-IN"/>
        </w:rPr>
        <w:t>им. Н. Косникова</w:t>
      </w:r>
    </w:p>
    <w:p w:rsidR="00D61BE4" w:rsidRPr="00D61BE4" w:rsidRDefault="00D61BE4" w:rsidP="00D61BE4">
      <w:pPr>
        <w:spacing w:after="0" w:line="240" w:lineRule="auto"/>
        <w:textAlignment w:val="baseline"/>
        <w:rPr>
          <w:rFonts w:ascii="Times New Roman" w:eastAsia="SimSun" w:hAnsi="Times New Roman" w:cs="Times New Roman"/>
          <w:kern w:val="28"/>
          <w:sz w:val="26"/>
          <w:szCs w:val="26"/>
          <w:lang w:eastAsia="zh-CN" w:bidi="hi-IN"/>
        </w:rPr>
      </w:pPr>
      <w:r w:rsidRPr="00D61BE4">
        <w:rPr>
          <w:rFonts w:ascii="Times New Roman" w:eastAsia="SimSun" w:hAnsi="Times New Roman" w:cs="Times New Roman"/>
          <w:kern w:val="28"/>
          <w:sz w:val="26"/>
          <w:szCs w:val="26"/>
          <w:lang w:eastAsia="zh-CN" w:bidi="hi-IN"/>
        </w:rPr>
        <w:t xml:space="preserve">                                                          </w:t>
      </w:r>
      <w:r w:rsidR="00BB0CE0">
        <w:rPr>
          <w:rFonts w:ascii="Times New Roman" w:eastAsia="SimSun" w:hAnsi="Times New Roman" w:cs="Times New Roman"/>
          <w:kern w:val="28"/>
          <w:sz w:val="26"/>
          <w:szCs w:val="26"/>
          <w:lang w:eastAsia="zh-CN" w:bidi="hi-IN"/>
        </w:rPr>
        <w:t xml:space="preserve">                     </w:t>
      </w:r>
      <w:r w:rsidR="006D736D">
        <w:rPr>
          <w:rFonts w:ascii="Times New Roman" w:eastAsia="SimSun" w:hAnsi="Times New Roman" w:cs="Times New Roman"/>
          <w:kern w:val="28"/>
          <w:sz w:val="26"/>
          <w:szCs w:val="26"/>
          <w:lang w:eastAsia="zh-CN" w:bidi="hi-IN"/>
        </w:rPr>
        <w:t xml:space="preserve">                    </w:t>
      </w:r>
      <w:r w:rsidR="00BB0CE0">
        <w:rPr>
          <w:rFonts w:ascii="Times New Roman" w:eastAsia="SimSun" w:hAnsi="Times New Roman" w:cs="Times New Roman"/>
          <w:kern w:val="28"/>
          <w:sz w:val="26"/>
          <w:szCs w:val="26"/>
          <w:lang w:eastAsia="zh-CN" w:bidi="hi-IN"/>
        </w:rPr>
        <w:t>___________</w:t>
      </w:r>
      <w:r w:rsidRPr="00D61BE4">
        <w:rPr>
          <w:rFonts w:ascii="Times New Roman" w:eastAsia="SimSun" w:hAnsi="Times New Roman" w:cs="Times New Roman"/>
          <w:kern w:val="28"/>
          <w:sz w:val="26"/>
          <w:szCs w:val="26"/>
          <w:lang w:eastAsia="zh-CN" w:bidi="hi-IN"/>
        </w:rPr>
        <w:t>О.Е.</w:t>
      </w:r>
      <w:r w:rsidR="002505C5">
        <w:rPr>
          <w:rFonts w:ascii="Times New Roman" w:eastAsia="SimSun" w:hAnsi="Times New Roman" w:cs="Times New Roman"/>
          <w:kern w:val="28"/>
          <w:sz w:val="26"/>
          <w:szCs w:val="26"/>
          <w:lang w:eastAsia="zh-CN" w:bidi="hi-IN"/>
        </w:rPr>
        <w:t xml:space="preserve"> </w:t>
      </w:r>
      <w:r w:rsidRPr="00D61BE4">
        <w:rPr>
          <w:rFonts w:ascii="Times New Roman" w:eastAsia="SimSun" w:hAnsi="Times New Roman" w:cs="Times New Roman"/>
          <w:kern w:val="28"/>
          <w:sz w:val="26"/>
          <w:szCs w:val="26"/>
          <w:lang w:eastAsia="zh-CN" w:bidi="hi-IN"/>
        </w:rPr>
        <w:t>Цой</w:t>
      </w:r>
    </w:p>
    <w:p w:rsidR="00D61BE4" w:rsidRPr="00D61BE4" w:rsidRDefault="00D61BE4" w:rsidP="00D61BE4">
      <w:pPr>
        <w:textAlignment w:val="baseline"/>
        <w:rPr>
          <w:rFonts w:ascii="Times New Roman" w:eastAsia="SimSun" w:hAnsi="Times New Roman" w:cs="Times New Roman"/>
          <w:kern w:val="28"/>
          <w:sz w:val="26"/>
          <w:szCs w:val="26"/>
          <w:lang w:eastAsia="zh-CN" w:bidi="hi-IN"/>
        </w:rPr>
      </w:pPr>
      <w:r w:rsidRPr="00D61BE4">
        <w:rPr>
          <w:rFonts w:ascii="Times New Roman" w:eastAsia="SimSun" w:hAnsi="Times New Roman" w:cs="Times New Roman"/>
          <w:kern w:val="28"/>
          <w:sz w:val="26"/>
          <w:szCs w:val="26"/>
          <w:lang w:eastAsia="zh-CN" w:bidi="hi-IN"/>
        </w:rPr>
        <w:t xml:space="preserve">                                                                             </w:t>
      </w:r>
      <w:r w:rsidR="00BB0CE0">
        <w:rPr>
          <w:rFonts w:ascii="Times New Roman" w:eastAsia="SimSun" w:hAnsi="Times New Roman" w:cs="Times New Roman"/>
          <w:kern w:val="28"/>
          <w:sz w:val="26"/>
          <w:szCs w:val="26"/>
          <w:lang w:eastAsia="zh-CN" w:bidi="hi-IN"/>
        </w:rPr>
        <w:t xml:space="preserve">                    </w:t>
      </w:r>
      <w:r w:rsidRPr="00D61BE4">
        <w:rPr>
          <w:rFonts w:ascii="Times New Roman" w:eastAsia="SimSun" w:hAnsi="Times New Roman" w:cs="Times New Roman"/>
          <w:kern w:val="28"/>
          <w:sz w:val="26"/>
          <w:szCs w:val="26"/>
          <w:lang w:eastAsia="zh-CN" w:bidi="hi-IN"/>
        </w:rPr>
        <w:t xml:space="preserve">приказ от </w:t>
      </w:r>
      <w:r w:rsidR="009A44DD">
        <w:rPr>
          <w:rFonts w:ascii="Times New Roman" w:eastAsia="SimSun" w:hAnsi="Times New Roman" w:cs="Times New Roman"/>
          <w:kern w:val="28"/>
          <w:sz w:val="26"/>
          <w:szCs w:val="26"/>
          <w:lang w:eastAsia="zh-CN" w:bidi="hi-IN"/>
        </w:rPr>
        <w:t>31</w:t>
      </w:r>
      <w:r w:rsidRPr="00D61BE4">
        <w:rPr>
          <w:rFonts w:ascii="Times New Roman" w:eastAsia="SimSun" w:hAnsi="Times New Roman" w:cs="Times New Roman"/>
          <w:kern w:val="28"/>
          <w:sz w:val="26"/>
          <w:szCs w:val="26"/>
          <w:lang w:eastAsia="zh-CN" w:bidi="hi-IN"/>
        </w:rPr>
        <w:t>.0</w:t>
      </w:r>
      <w:r w:rsidR="009A44DD">
        <w:rPr>
          <w:rFonts w:ascii="Times New Roman" w:eastAsia="SimSun" w:hAnsi="Times New Roman" w:cs="Times New Roman"/>
          <w:kern w:val="28"/>
          <w:sz w:val="26"/>
          <w:szCs w:val="26"/>
          <w:lang w:eastAsia="zh-CN" w:bidi="hi-IN"/>
        </w:rPr>
        <w:t>8</w:t>
      </w:r>
      <w:r w:rsidRPr="00D61BE4">
        <w:rPr>
          <w:rFonts w:ascii="Times New Roman" w:eastAsia="SimSun" w:hAnsi="Times New Roman" w:cs="Times New Roman"/>
          <w:kern w:val="28"/>
          <w:sz w:val="26"/>
          <w:szCs w:val="26"/>
          <w:lang w:eastAsia="zh-CN" w:bidi="hi-IN"/>
        </w:rPr>
        <w:t>.201</w:t>
      </w:r>
      <w:r w:rsidR="009A44DD">
        <w:rPr>
          <w:rFonts w:ascii="Times New Roman" w:eastAsia="SimSun" w:hAnsi="Times New Roman" w:cs="Times New Roman"/>
          <w:kern w:val="28"/>
          <w:sz w:val="26"/>
          <w:szCs w:val="26"/>
          <w:lang w:eastAsia="zh-CN" w:bidi="hi-IN"/>
        </w:rPr>
        <w:t>8</w:t>
      </w:r>
      <w:r w:rsidRPr="00D61BE4">
        <w:rPr>
          <w:rFonts w:ascii="Times New Roman" w:eastAsia="SimSun" w:hAnsi="Times New Roman" w:cs="Times New Roman"/>
          <w:kern w:val="28"/>
          <w:sz w:val="26"/>
          <w:szCs w:val="26"/>
          <w:lang w:eastAsia="zh-CN" w:bidi="hi-IN"/>
        </w:rPr>
        <w:t xml:space="preserve"> г. № 3</w:t>
      </w:r>
      <w:r w:rsidR="009A44DD">
        <w:rPr>
          <w:rFonts w:ascii="Times New Roman" w:eastAsia="SimSun" w:hAnsi="Times New Roman" w:cs="Times New Roman"/>
          <w:kern w:val="28"/>
          <w:sz w:val="26"/>
          <w:szCs w:val="26"/>
          <w:lang w:eastAsia="zh-CN" w:bidi="hi-IN"/>
        </w:rPr>
        <w:t>15</w:t>
      </w:r>
      <w:r w:rsidRPr="00D61BE4">
        <w:rPr>
          <w:rFonts w:ascii="Times New Roman" w:eastAsia="SimSun" w:hAnsi="Times New Roman" w:cs="Times New Roman"/>
          <w:kern w:val="28"/>
          <w:sz w:val="26"/>
          <w:szCs w:val="26"/>
          <w:lang w:eastAsia="zh-CN" w:bidi="hi-IN"/>
        </w:rPr>
        <w:t xml:space="preserve">                                                                            </w:t>
      </w:r>
    </w:p>
    <w:p w:rsidR="00D61BE4" w:rsidRDefault="00D61BE4" w:rsidP="00D61BE4">
      <w:pPr>
        <w:textAlignment w:val="baseline"/>
        <w:rPr>
          <w:rFonts w:ascii="Times New Roman" w:eastAsia="SimSun" w:hAnsi="Times New Roman" w:cs="Times New Roman"/>
          <w:kern w:val="28"/>
          <w:sz w:val="28"/>
          <w:szCs w:val="28"/>
          <w:lang w:eastAsia="zh-CN" w:bidi="hi-IN"/>
        </w:rPr>
      </w:pPr>
    </w:p>
    <w:p w:rsidR="00D61BE4" w:rsidRDefault="00D61BE4" w:rsidP="00D61BE4">
      <w:pPr>
        <w:textAlignment w:val="baseline"/>
        <w:rPr>
          <w:rFonts w:ascii="Times New Roman" w:eastAsia="SimSun" w:hAnsi="Times New Roman" w:cs="Times New Roman"/>
          <w:kern w:val="28"/>
          <w:sz w:val="28"/>
          <w:szCs w:val="28"/>
          <w:lang w:eastAsia="zh-CN" w:bidi="hi-IN"/>
        </w:rPr>
      </w:pPr>
    </w:p>
    <w:p w:rsidR="00D61BE4" w:rsidRPr="004B5CA3" w:rsidRDefault="00D61BE4" w:rsidP="00D61BE4">
      <w:pPr>
        <w:textAlignment w:val="baseline"/>
        <w:rPr>
          <w:rFonts w:ascii="Times New Roman" w:eastAsia="SimSun" w:hAnsi="Times New Roman" w:cs="Times New Roman"/>
          <w:kern w:val="28"/>
          <w:sz w:val="28"/>
          <w:szCs w:val="28"/>
          <w:lang w:eastAsia="zh-CN" w:bidi="hi-IN"/>
        </w:rPr>
      </w:pPr>
    </w:p>
    <w:p w:rsidR="00D61BE4" w:rsidRDefault="00D61BE4" w:rsidP="00D61BE4">
      <w:pPr>
        <w:spacing w:after="0" w:line="240" w:lineRule="auto"/>
        <w:jc w:val="center"/>
        <w:textAlignment w:val="baseline"/>
        <w:rPr>
          <w:rFonts w:ascii="Times New Roman" w:eastAsia="SimSun" w:hAnsi="Times New Roman" w:cs="Times New Roman"/>
          <w:kern w:val="28"/>
          <w:sz w:val="44"/>
          <w:szCs w:val="28"/>
          <w:lang w:eastAsia="zh-CN" w:bidi="hi-IN"/>
        </w:rPr>
      </w:pPr>
    </w:p>
    <w:p w:rsidR="00D61BE4" w:rsidRPr="004B5CA3" w:rsidRDefault="00DF4297" w:rsidP="00D61BE4">
      <w:pPr>
        <w:spacing w:after="0" w:line="240" w:lineRule="auto"/>
        <w:jc w:val="center"/>
        <w:textAlignment w:val="baseline"/>
        <w:rPr>
          <w:rFonts w:ascii="Times New Roman" w:eastAsia="SimSun" w:hAnsi="Times New Roman" w:cs="Times New Roman"/>
          <w:kern w:val="28"/>
          <w:sz w:val="44"/>
          <w:szCs w:val="28"/>
          <w:lang w:eastAsia="zh-CN" w:bidi="hi-IN"/>
        </w:rPr>
      </w:pPr>
      <w:r>
        <w:rPr>
          <w:rFonts w:ascii="Times New Roman" w:eastAsia="SimSun" w:hAnsi="Times New Roman" w:cs="Times New Roman"/>
          <w:kern w:val="28"/>
          <w:sz w:val="44"/>
          <w:szCs w:val="28"/>
          <w:lang w:eastAsia="zh-CN" w:bidi="hi-IN"/>
        </w:rPr>
        <w:t>О</w:t>
      </w:r>
      <w:r w:rsidR="00D61BE4" w:rsidRPr="004B5CA3">
        <w:rPr>
          <w:rFonts w:ascii="Times New Roman" w:eastAsia="SimSun" w:hAnsi="Times New Roman" w:cs="Times New Roman"/>
          <w:kern w:val="28"/>
          <w:sz w:val="44"/>
          <w:szCs w:val="28"/>
          <w:lang w:eastAsia="zh-CN" w:bidi="hi-IN"/>
        </w:rPr>
        <w:t xml:space="preserve">сновная общеобразовательная программа </w:t>
      </w:r>
    </w:p>
    <w:p w:rsidR="00D61BE4" w:rsidRPr="004B5CA3" w:rsidRDefault="00D61BE4" w:rsidP="00D61BE4">
      <w:pPr>
        <w:spacing w:after="0" w:line="240" w:lineRule="auto"/>
        <w:jc w:val="center"/>
        <w:textAlignment w:val="baseline"/>
        <w:rPr>
          <w:rFonts w:ascii="Times New Roman" w:eastAsia="SimSun" w:hAnsi="Times New Roman" w:cs="Times New Roman"/>
          <w:kern w:val="28"/>
          <w:sz w:val="44"/>
          <w:szCs w:val="28"/>
          <w:lang w:eastAsia="zh-CN" w:bidi="hi-IN"/>
        </w:rPr>
      </w:pPr>
      <w:r w:rsidRPr="004B5CA3">
        <w:rPr>
          <w:rFonts w:ascii="Times New Roman" w:eastAsia="SimSun" w:hAnsi="Times New Roman" w:cs="Times New Roman"/>
          <w:kern w:val="28"/>
          <w:sz w:val="44"/>
          <w:szCs w:val="28"/>
          <w:lang w:eastAsia="zh-CN" w:bidi="hi-IN"/>
        </w:rPr>
        <w:t xml:space="preserve">начального общего образования </w:t>
      </w:r>
    </w:p>
    <w:p w:rsidR="00D61BE4" w:rsidRPr="00233232" w:rsidRDefault="00233232" w:rsidP="00D61BE4">
      <w:pPr>
        <w:jc w:val="center"/>
        <w:textAlignment w:val="baseline"/>
        <w:rPr>
          <w:rFonts w:ascii="Times New Roman" w:eastAsia="SimSun" w:hAnsi="Times New Roman" w:cs="Times New Roman"/>
          <w:kern w:val="28"/>
          <w:sz w:val="36"/>
          <w:szCs w:val="36"/>
          <w:lang w:eastAsia="zh-CN" w:bidi="hi-IN"/>
        </w:rPr>
      </w:pPr>
      <w:r w:rsidRPr="00233232">
        <w:rPr>
          <w:rFonts w:ascii="Times New Roman" w:eastAsia="SimSun" w:hAnsi="Times New Roman" w:cs="Times New Roman"/>
          <w:kern w:val="28"/>
          <w:sz w:val="36"/>
          <w:szCs w:val="36"/>
          <w:lang w:eastAsia="zh-CN" w:bidi="hi-IN"/>
        </w:rPr>
        <w:t xml:space="preserve">МКОУ СОШ № 16 им. Н. Косникова </w:t>
      </w:r>
    </w:p>
    <w:p w:rsidR="00D61BE4" w:rsidRPr="004B5CA3" w:rsidRDefault="00D61BE4" w:rsidP="00D61BE4">
      <w:pPr>
        <w:jc w:val="center"/>
        <w:textAlignment w:val="baseline"/>
        <w:rPr>
          <w:rFonts w:ascii="Times New Roman" w:eastAsia="SimSun" w:hAnsi="Times New Roman" w:cs="Times New Roman"/>
          <w:kern w:val="28"/>
          <w:sz w:val="44"/>
          <w:szCs w:val="28"/>
          <w:lang w:eastAsia="zh-CN" w:bidi="hi-IN"/>
        </w:rPr>
      </w:pPr>
    </w:p>
    <w:p w:rsidR="00D61BE4" w:rsidRPr="004B5CA3" w:rsidRDefault="00D61BE4" w:rsidP="00D61BE4">
      <w:pPr>
        <w:jc w:val="center"/>
        <w:textAlignment w:val="baseline"/>
        <w:rPr>
          <w:rFonts w:ascii="Times New Roman" w:eastAsia="SimSun" w:hAnsi="Times New Roman" w:cs="Times New Roman"/>
          <w:kern w:val="28"/>
          <w:sz w:val="44"/>
          <w:szCs w:val="28"/>
          <w:lang w:eastAsia="zh-CN" w:bidi="hi-IN"/>
        </w:rPr>
      </w:pPr>
    </w:p>
    <w:p w:rsidR="00D61BE4" w:rsidRDefault="00D61BE4" w:rsidP="00D61BE4">
      <w:pPr>
        <w:rPr>
          <w:rFonts w:ascii="Times New Roman" w:eastAsia="SimSun" w:hAnsi="Times New Roman" w:cs="Times New Roman"/>
          <w:kern w:val="28"/>
          <w:sz w:val="44"/>
          <w:szCs w:val="28"/>
          <w:lang w:eastAsia="zh-CN" w:bidi="hi-IN"/>
        </w:rPr>
      </w:pPr>
    </w:p>
    <w:p w:rsidR="00D61BE4" w:rsidRDefault="00D61BE4" w:rsidP="00D61BE4">
      <w:pPr>
        <w:rPr>
          <w:rFonts w:ascii="Times New Roman" w:hAnsi="Times New Roman" w:cs="Times New Roman"/>
          <w:sz w:val="26"/>
          <w:szCs w:val="26"/>
        </w:rPr>
      </w:pPr>
    </w:p>
    <w:p w:rsidR="00113830" w:rsidRDefault="00113830"/>
    <w:p w:rsidR="00D61BE4" w:rsidRDefault="00D61BE4"/>
    <w:p w:rsidR="00D61BE4" w:rsidRDefault="00D61BE4"/>
    <w:p w:rsidR="00233232" w:rsidRDefault="00233232"/>
    <w:p w:rsidR="00233232" w:rsidRDefault="00233232"/>
    <w:p w:rsidR="00233232" w:rsidRDefault="00233232"/>
    <w:p w:rsidR="00233232" w:rsidRPr="009A44DD" w:rsidRDefault="00233232" w:rsidP="009A44DD">
      <w:pPr>
        <w:jc w:val="center"/>
        <w:rPr>
          <w:rFonts w:ascii="Times New Roman" w:hAnsi="Times New Roman" w:cs="Times New Roman"/>
        </w:rPr>
      </w:pPr>
      <w:r>
        <w:rPr>
          <w:rFonts w:ascii="Times New Roman" w:hAnsi="Times New Roman" w:cs="Times New Roman"/>
        </w:rPr>
        <w:t>г</w:t>
      </w:r>
      <w:r w:rsidRPr="00233232">
        <w:rPr>
          <w:rFonts w:ascii="Times New Roman" w:hAnsi="Times New Roman" w:cs="Times New Roman"/>
        </w:rPr>
        <w:t>. Биробиджан</w:t>
      </w:r>
    </w:p>
    <w:p w:rsidR="00D61BE4" w:rsidRPr="00BB0CE0" w:rsidRDefault="00D61BE4" w:rsidP="00D61BE4">
      <w:pPr>
        <w:suppressAutoHyphens/>
        <w:jc w:val="center"/>
        <w:rPr>
          <w:rFonts w:ascii="Times New Roman" w:eastAsia="Droid Sans Fallback" w:hAnsi="Times New Roman"/>
          <w:color w:val="00000A"/>
          <w:sz w:val="24"/>
          <w:szCs w:val="24"/>
          <w:lang w:eastAsia="en-US"/>
        </w:rPr>
      </w:pPr>
      <w:r w:rsidRPr="00BB0CE0">
        <w:rPr>
          <w:rFonts w:ascii="Times New Roman" w:eastAsia="Droid Sans Fallback" w:hAnsi="Times New Roman"/>
          <w:color w:val="00000A"/>
          <w:sz w:val="24"/>
          <w:szCs w:val="24"/>
          <w:lang w:eastAsia="en-US"/>
        </w:rPr>
        <w:lastRenderedPageBreak/>
        <w:t>Содержание</w:t>
      </w:r>
    </w:p>
    <w:tbl>
      <w:tblPr>
        <w:tblW w:w="9371" w:type="dxa"/>
        <w:tblInd w:w="5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8237"/>
        <w:gridCol w:w="1134"/>
      </w:tblGrid>
      <w:tr w:rsidR="00D61BE4" w:rsidRPr="00BB0CE0" w:rsidTr="00113830">
        <w:tc>
          <w:tcPr>
            <w:tcW w:w="8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61BE4" w:rsidRPr="00BB0CE0" w:rsidRDefault="00D61BE4" w:rsidP="00113830">
            <w:pPr>
              <w:suppressAutoHyphens/>
              <w:spacing w:after="0"/>
              <w:rPr>
                <w:rFonts w:ascii="Times New Roman" w:hAnsi="Times New Roman"/>
                <w:bCs/>
                <w:iCs/>
                <w:color w:val="000000"/>
                <w:sz w:val="24"/>
                <w:szCs w:val="24"/>
              </w:rPr>
            </w:pPr>
            <w:r w:rsidRPr="00BB0CE0">
              <w:rPr>
                <w:rFonts w:ascii="Times New Roman" w:hAnsi="Times New Roman"/>
                <w:bCs/>
                <w:iCs/>
                <w:color w:val="000000"/>
                <w:sz w:val="24"/>
                <w:szCs w:val="24"/>
              </w:rPr>
              <w:t>1. Целевой раздел</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D61BE4" w:rsidRPr="00BB0CE0" w:rsidRDefault="007C27BA" w:rsidP="007C27BA">
            <w:pPr>
              <w:suppressAutoHyphens/>
              <w:spacing w:after="0"/>
              <w:jc w:val="center"/>
              <w:rPr>
                <w:rFonts w:ascii="Times New Roman" w:hAnsi="Times New Roman"/>
                <w:bCs/>
                <w:iCs/>
                <w:color w:val="000000"/>
                <w:sz w:val="24"/>
                <w:szCs w:val="24"/>
              </w:rPr>
            </w:pPr>
            <w:r>
              <w:rPr>
                <w:rFonts w:ascii="Times New Roman" w:hAnsi="Times New Roman"/>
                <w:bCs/>
                <w:iCs/>
                <w:color w:val="000000"/>
                <w:sz w:val="24"/>
                <w:szCs w:val="24"/>
              </w:rPr>
              <w:t>3-29</w:t>
            </w:r>
          </w:p>
        </w:tc>
      </w:tr>
      <w:tr w:rsidR="00D61BE4" w:rsidRPr="00BB0CE0" w:rsidTr="00113830">
        <w:tc>
          <w:tcPr>
            <w:tcW w:w="8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61BE4" w:rsidRPr="00BB0CE0" w:rsidRDefault="00D61BE4" w:rsidP="00113830">
            <w:pPr>
              <w:suppressAutoHyphens/>
              <w:spacing w:after="0"/>
              <w:rPr>
                <w:rFonts w:ascii="Times New Roman" w:hAnsi="Times New Roman"/>
                <w:bCs/>
                <w:iCs/>
                <w:color w:val="000000"/>
                <w:sz w:val="24"/>
                <w:szCs w:val="24"/>
              </w:rPr>
            </w:pPr>
            <w:r w:rsidRPr="00BB0CE0">
              <w:rPr>
                <w:rFonts w:ascii="Times New Roman" w:hAnsi="Times New Roman"/>
                <w:bCs/>
                <w:iCs/>
                <w:color w:val="000000"/>
                <w:sz w:val="24"/>
                <w:szCs w:val="24"/>
              </w:rPr>
              <w:t>1.1. Пояснительная записка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D61BE4" w:rsidRPr="00BB0CE0" w:rsidRDefault="007C27BA" w:rsidP="007C27BA">
            <w:pPr>
              <w:suppressAutoHyphens/>
              <w:spacing w:after="0"/>
              <w:jc w:val="center"/>
              <w:rPr>
                <w:rFonts w:ascii="Times New Roman" w:hAnsi="Times New Roman"/>
                <w:bCs/>
                <w:iCs/>
                <w:color w:val="000000"/>
                <w:sz w:val="24"/>
                <w:szCs w:val="24"/>
              </w:rPr>
            </w:pPr>
            <w:r>
              <w:rPr>
                <w:rFonts w:ascii="Times New Roman" w:hAnsi="Times New Roman"/>
                <w:bCs/>
                <w:iCs/>
                <w:color w:val="000000"/>
                <w:sz w:val="24"/>
                <w:szCs w:val="24"/>
              </w:rPr>
              <w:t>3-8</w:t>
            </w:r>
          </w:p>
        </w:tc>
      </w:tr>
      <w:tr w:rsidR="00D61BE4" w:rsidRPr="00BB0CE0" w:rsidTr="00113830">
        <w:tc>
          <w:tcPr>
            <w:tcW w:w="8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61BE4" w:rsidRPr="00BB0CE0" w:rsidRDefault="00D61BE4" w:rsidP="00113830">
            <w:pPr>
              <w:suppressAutoHyphens/>
              <w:spacing w:after="0"/>
              <w:rPr>
                <w:rFonts w:ascii="Times New Roman" w:hAnsi="Times New Roman"/>
                <w:color w:val="00000A"/>
                <w:sz w:val="24"/>
                <w:szCs w:val="24"/>
              </w:rPr>
            </w:pPr>
            <w:r w:rsidRPr="00BB0CE0">
              <w:rPr>
                <w:rFonts w:ascii="Times New Roman" w:hAnsi="Times New Roman"/>
                <w:color w:val="00000A"/>
                <w:sz w:val="24"/>
                <w:szCs w:val="24"/>
              </w:rPr>
              <w:t xml:space="preserve">1.2. Планируемые результаты освоения учащимися основной образовательной программы школы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D61BE4" w:rsidRPr="00BB0CE0" w:rsidRDefault="007C27BA" w:rsidP="007C27BA">
            <w:pPr>
              <w:suppressAutoHyphens/>
              <w:spacing w:after="0"/>
              <w:jc w:val="center"/>
              <w:rPr>
                <w:rFonts w:ascii="Times New Roman" w:hAnsi="Times New Roman"/>
                <w:color w:val="00000A"/>
                <w:sz w:val="24"/>
                <w:szCs w:val="24"/>
              </w:rPr>
            </w:pPr>
            <w:r>
              <w:rPr>
                <w:rFonts w:ascii="Times New Roman" w:hAnsi="Times New Roman"/>
                <w:color w:val="00000A"/>
                <w:sz w:val="24"/>
                <w:szCs w:val="24"/>
              </w:rPr>
              <w:t>8-13</w:t>
            </w:r>
          </w:p>
        </w:tc>
      </w:tr>
      <w:tr w:rsidR="00D61BE4" w:rsidRPr="00BB0CE0" w:rsidTr="00113830">
        <w:tc>
          <w:tcPr>
            <w:tcW w:w="8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61BE4" w:rsidRPr="00BB0CE0" w:rsidRDefault="00D61BE4" w:rsidP="00113830">
            <w:pPr>
              <w:widowControl w:val="0"/>
              <w:shd w:val="clear" w:color="auto" w:fill="FFFFFF"/>
              <w:suppressAutoHyphens/>
              <w:spacing w:after="0"/>
              <w:rPr>
                <w:rFonts w:ascii="Times New Roman" w:hAnsi="Times New Roman"/>
                <w:bCs/>
                <w:color w:val="00000A"/>
                <w:sz w:val="24"/>
                <w:szCs w:val="24"/>
              </w:rPr>
            </w:pPr>
            <w:r w:rsidRPr="00BB0CE0">
              <w:rPr>
                <w:rFonts w:ascii="Times New Roman" w:hAnsi="Times New Roman"/>
                <w:bCs/>
                <w:color w:val="00000A"/>
                <w:sz w:val="24"/>
                <w:szCs w:val="24"/>
              </w:rPr>
              <w:t>1.3. Система оценки освоения основной образовательной программы начального общего образования</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D61BE4" w:rsidRPr="00BB0CE0" w:rsidRDefault="007C27BA" w:rsidP="007C27BA">
            <w:pPr>
              <w:widowControl w:val="0"/>
              <w:shd w:val="clear" w:color="auto" w:fill="FFFFFF"/>
              <w:suppressAutoHyphens/>
              <w:spacing w:after="0"/>
              <w:jc w:val="center"/>
              <w:rPr>
                <w:rFonts w:ascii="Times New Roman" w:hAnsi="Times New Roman"/>
                <w:bCs/>
                <w:color w:val="00000A"/>
                <w:sz w:val="24"/>
                <w:szCs w:val="24"/>
              </w:rPr>
            </w:pPr>
            <w:r>
              <w:rPr>
                <w:rFonts w:ascii="Times New Roman" w:hAnsi="Times New Roman"/>
                <w:bCs/>
                <w:color w:val="00000A"/>
                <w:sz w:val="24"/>
                <w:szCs w:val="24"/>
              </w:rPr>
              <w:t>13-29</w:t>
            </w:r>
          </w:p>
        </w:tc>
      </w:tr>
      <w:tr w:rsidR="00D61BE4" w:rsidRPr="00BB0CE0" w:rsidTr="00113830">
        <w:tc>
          <w:tcPr>
            <w:tcW w:w="8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61BE4" w:rsidRPr="00BB0CE0" w:rsidRDefault="00D61BE4" w:rsidP="00113830">
            <w:pPr>
              <w:widowControl w:val="0"/>
              <w:shd w:val="clear" w:color="auto" w:fill="FFFFFF"/>
              <w:suppressAutoHyphens/>
              <w:spacing w:after="0"/>
              <w:rPr>
                <w:rFonts w:ascii="Times New Roman" w:hAnsi="Times New Roman"/>
                <w:bCs/>
                <w:color w:val="00000A"/>
                <w:sz w:val="24"/>
                <w:szCs w:val="24"/>
              </w:rPr>
            </w:pPr>
            <w:r w:rsidRPr="00BB0CE0">
              <w:rPr>
                <w:rFonts w:ascii="Times New Roman" w:hAnsi="Times New Roman"/>
                <w:bCs/>
                <w:color w:val="00000A"/>
                <w:sz w:val="24"/>
                <w:szCs w:val="24"/>
              </w:rPr>
              <w:t>2. Содержательный раздел</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D61BE4" w:rsidRPr="00BB0CE0" w:rsidRDefault="007C27BA" w:rsidP="007C27BA">
            <w:pPr>
              <w:widowControl w:val="0"/>
              <w:shd w:val="clear" w:color="auto" w:fill="FFFFFF"/>
              <w:suppressAutoHyphens/>
              <w:spacing w:after="0"/>
              <w:jc w:val="center"/>
              <w:rPr>
                <w:rFonts w:ascii="Times New Roman" w:hAnsi="Times New Roman"/>
                <w:bCs/>
                <w:color w:val="00000A"/>
                <w:sz w:val="24"/>
                <w:szCs w:val="24"/>
              </w:rPr>
            </w:pPr>
            <w:r>
              <w:rPr>
                <w:rFonts w:ascii="Times New Roman" w:hAnsi="Times New Roman"/>
                <w:bCs/>
                <w:color w:val="00000A"/>
                <w:sz w:val="24"/>
                <w:szCs w:val="24"/>
              </w:rPr>
              <w:t>30-89</w:t>
            </w:r>
          </w:p>
        </w:tc>
      </w:tr>
      <w:tr w:rsidR="00D61BE4" w:rsidRPr="00BB0CE0" w:rsidTr="00113830">
        <w:tc>
          <w:tcPr>
            <w:tcW w:w="8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61BE4" w:rsidRPr="00BB0CE0" w:rsidRDefault="00D61BE4" w:rsidP="00113830">
            <w:pPr>
              <w:suppressAutoHyphens/>
              <w:spacing w:after="0"/>
              <w:rPr>
                <w:rFonts w:ascii="Times New Roman" w:hAnsi="Times New Roman"/>
                <w:color w:val="00000A"/>
                <w:sz w:val="24"/>
                <w:szCs w:val="24"/>
              </w:rPr>
            </w:pPr>
            <w:r w:rsidRPr="00BB0CE0">
              <w:rPr>
                <w:rFonts w:ascii="Times New Roman" w:hAnsi="Times New Roman"/>
                <w:color w:val="00000A"/>
                <w:sz w:val="24"/>
                <w:szCs w:val="24"/>
              </w:rPr>
              <w:t>2.1. Программа формирования универсальных учебных действий</w:t>
            </w:r>
          </w:p>
          <w:p w:rsidR="00D61BE4" w:rsidRPr="00BB0CE0" w:rsidRDefault="00D61BE4" w:rsidP="00113830">
            <w:pPr>
              <w:suppressAutoHyphens/>
              <w:spacing w:after="0"/>
              <w:rPr>
                <w:rFonts w:ascii="Times New Roman" w:hAnsi="Times New Roman"/>
                <w:color w:val="00000A"/>
                <w:sz w:val="24"/>
                <w:szCs w:val="24"/>
              </w:rPr>
            </w:pPr>
            <w:r w:rsidRPr="00BB0CE0">
              <w:rPr>
                <w:rFonts w:ascii="Times New Roman" w:hAnsi="Times New Roman"/>
                <w:color w:val="00000A"/>
                <w:sz w:val="24"/>
                <w:szCs w:val="24"/>
              </w:rPr>
              <w:t>у учащихся</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D61BE4" w:rsidRPr="00BB0CE0" w:rsidRDefault="007C27BA" w:rsidP="007C27BA">
            <w:pPr>
              <w:suppressAutoHyphens/>
              <w:spacing w:after="0"/>
              <w:jc w:val="center"/>
              <w:rPr>
                <w:rFonts w:ascii="Times New Roman" w:hAnsi="Times New Roman"/>
                <w:color w:val="00000A"/>
                <w:sz w:val="24"/>
                <w:szCs w:val="24"/>
              </w:rPr>
            </w:pPr>
            <w:r>
              <w:rPr>
                <w:rFonts w:ascii="Times New Roman" w:hAnsi="Times New Roman"/>
                <w:color w:val="00000A"/>
                <w:sz w:val="24"/>
                <w:szCs w:val="24"/>
              </w:rPr>
              <w:t>30-40</w:t>
            </w:r>
          </w:p>
        </w:tc>
      </w:tr>
      <w:tr w:rsidR="00D61BE4" w:rsidRPr="00BB0CE0" w:rsidTr="00113830">
        <w:tc>
          <w:tcPr>
            <w:tcW w:w="8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61BE4" w:rsidRPr="00BB0CE0" w:rsidRDefault="00D61BE4" w:rsidP="00113830">
            <w:pPr>
              <w:widowControl w:val="0"/>
              <w:shd w:val="clear" w:color="auto" w:fill="FFFFFF"/>
              <w:suppressAutoHyphens/>
              <w:spacing w:after="0"/>
              <w:rPr>
                <w:rFonts w:ascii="Times New Roman" w:hAnsi="Times New Roman"/>
                <w:color w:val="00000A"/>
                <w:sz w:val="24"/>
                <w:szCs w:val="24"/>
                <w:shd w:val="clear" w:color="auto" w:fill="FFFFFF"/>
              </w:rPr>
            </w:pPr>
            <w:r w:rsidRPr="00BB0CE0">
              <w:rPr>
                <w:rFonts w:ascii="Times New Roman" w:hAnsi="Times New Roman"/>
                <w:color w:val="00000A"/>
                <w:sz w:val="24"/>
                <w:szCs w:val="24"/>
                <w:shd w:val="clear" w:color="auto" w:fill="FFFFFF"/>
              </w:rPr>
              <w:t>2.2. Программа отдельных учебных предметов</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D61BE4" w:rsidRPr="00BB0CE0" w:rsidRDefault="00D61BE4" w:rsidP="007C27BA">
            <w:pPr>
              <w:widowControl w:val="0"/>
              <w:shd w:val="clear" w:color="auto" w:fill="FFFFFF"/>
              <w:suppressAutoHyphens/>
              <w:spacing w:after="0"/>
              <w:jc w:val="center"/>
              <w:rPr>
                <w:rFonts w:ascii="Times New Roman" w:hAnsi="Times New Roman"/>
                <w:color w:val="00000A"/>
                <w:sz w:val="24"/>
                <w:szCs w:val="24"/>
                <w:shd w:val="clear" w:color="auto" w:fill="FFFFFF"/>
              </w:rPr>
            </w:pPr>
          </w:p>
        </w:tc>
      </w:tr>
      <w:tr w:rsidR="00D61BE4" w:rsidRPr="00BB0CE0" w:rsidTr="00113830">
        <w:tc>
          <w:tcPr>
            <w:tcW w:w="8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61BE4" w:rsidRPr="00BB0CE0" w:rsidRDefault="00D61BE4" w:rsidP="00113830">
            <w:pPr>
              <w:suppressAutoHyphens/>
              <w:spacing w:after="0"/>
              <w:rPr>
                <w:rFonts w:ascii="Times New Roman" w:hAnsi="Times New Roman"/>
                <w:color w:val="00000A"/>
                <w:sz w:val="24"/>
                <w:szCs w:val="24"/>
              </w:rPr>
            </w:pPr>
            <w:r w:rsidRPr="00BB0CE0">
              <w:rPr>
                <w:rFonts w:ascii="Times New Roman" w:hAnsi="Times New Roman"/>
                <w:color w:val="00000A"/>
                <w:sz w:val="24"/>
                <w:szCs w:val="24"/>
              </w:rPr>
              <w:t xml:space="preserve">2.3. Программа духовно-нравственного развития и воспитания </w:t>
            </w:r>
          </w:p>
          <w:p w:rsidR="00D61BE4" w:rsidRPr="00BB0CE0" w:rsidRDefault="00D61BE4" w:rsidP="00113830">
            <w:pPr>
              <w:suppressAutoHyphens/>
              <w:spacing w:after="0"/>
              <w:rPr>
                <w:rFonts w:ascii="Times New Roman" w:hAnsi="Times New Roman"/>
                <w:color w:val="00000A"/>
                <w:sz w:val="24"/>
                <w:szCs w:val="24"/>
              </w:rPr>
            </w:pPr>
            <w:r w:rsidRPr="00BB0CE0">
              <w:rPr>
                <w:rFonts w:ascii="Times New Roman" w:hAnsi="Times New Roman"/>
                <w:color w:val="00000A"/>
                <w:sz w:val="24"/>
                <w:szCs w:val="24"/>
              </w:rPr>
              <w:t>учащихся на ступени начального общего образования</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D61BE4" w:rsidRPr="00BB0CE0" w:rsidRDefault="007C27BA" w:rsidP="007C27BA">
            <w:pPr>
              <w:suppressAutoHyphens/>
              <w:spacing w:after="0"/>
              <w:jc w:val="center"/>
              <w:rPr>
                <w:rFonts w:ascii="Times New Roman" w:hAnsi="Times New Roman"/>
                <w:color w:val="00000A"/>
                <w:sz w:val="24"/>
                <w:szCs w:val="24"/>
              </w:rPr>
            </w:pPr>
            <w:r>
              <w:rPr>
                <w:rFonts w:ascii="Times New Roman" w:hAnsi="Times New Roman"/>
                <w:color w:val="00000A"/>
                <w:sz w:val="24"/>
                <w:szCs w:val="24"/>
              </w:rPr>
              <w:t>40-70</w:t>
            </w:r>
          </w:p>
        </w:tc>
      </w:tr>
      <w:tr w:rsidR="00D61BE4" w:rsidRPr="00BB0CE0" w:rsidTr="00113830">
        <w:tc>
          <w:tcPr>
            <w:tcW w:w="8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61BE4" w:rsidRPr="00BB0CE0" w:rsidRDefault="00D61BE4" w:rsidP="00113830">
            <w:pPr>
              <w:suppressAutoHyphens/>
              <w:spacing w:after="0"/>
              <w:ind w:right="-2"/>
              <w:rPr>
                <w:rFonts w:ascii="Times New Roman" w:hAnsi="Times New Roman"/>
                <w:color w:val="00000A"/>
                <w:sz w:val="24"/>
                <w:szCs w:val="24"/>
                <w:lang w:eastAsia="en-US"/>
              </w:rPr>
            </w:pPr>
            <w:r w:rsidRPr="00BB0CE0">
              <w:rPr>
                <w:rFonts w:ascii="Times New Roman" w:hAnsi="Times New Roman"/>
                <w:color w:val="00000A"/>
                <w:sz w:val="24"/>
                <w:szCs w:val="24"/>
                <w:lang w:eastAsia="en-US"/>
              </w:rPr>
              <w:t>2.4. Программа формирования экологической культуры, здорового и безопасного образа жизни</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D61BE4" w:rsidRPr="00BB0CE0" w:rsidRDefault="007C27BA" w:rsidP="007C27BA">
            <w:pPr>
              <w:suppressAutoHyphens/>
              <w:spacing w:after="0"/>
              <w:ind w:right="-2"/>
              <w:jc w:val="center"/>
              <w:rPr>
                <w:rFonts w:ascii="Times New Roman" w:hAnsi="Times New Roman"/>
                <w:color w:val="00000A"/>
                <w:sz w:val="24"/>
                <w:szCs w:val="24"/>
                <w:lang w:eastAsia="en-US"/>
              </w:rPr>
            </w:pPr>
            <w:r>
              <w:rPr>
                <w:rFonts w:ascii="Times New Roman" w:hAnsi="Times New Roman"/>
                <w:color w:val="00000A"/>
                <w:sz w:val="24"/>
                <w:szCs w:val="24"/>
                <w:lang w:eastAsia="en-US"/>
              </w:rPr>
              <w:t>70-81</w:t>
            </w:r>
          </w:p>
        </w:tc>
      </w:tr>
      <w:tr w:rsidR="007C27BA" w:rsidRPr="00BB0CE0" w:rsidTr="00113830">
        <w:tc>
          <w:tcPr>
            <w:tcW w:w="8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C27BA" w:rsidRPr="00BB0CE0" w:rsidRDefault="007C27BA" w:rsidP="00113830">
            <w:pPr>
              <w:suppressAutoHyphens/>
              <w:spacing w:after="0"/>
              <w:ind w:right="-2"/>
              <w:rPr>
                <w:rFonts w:ascii="Times New Roman" w:hAnsi="Times New Roman"/>
                <w:color w:val="00000A"/>
                <w:sz w:val="24"/>
                <w:szCs w:val="24"/>
                <w:lang w:eastAsia="en-US"/>
              </w:rPr>
            </w:pPr>
            <w:r>
              <w:rPr>
                <w:rFonts w:ascii="Times New Roman" w:hAnsi="Times New Roman"/>
                <w:color w:val="00000A"/>
                <w:sz w:val="24"/>
                <w:szCs w:val="24"/>
                <w:lang w:eastAsia="en-US"/>
              </w:rPr>
              <w:t>2.5. Программа коррекционной работы</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7C27BA" w:rsidRDefault="007C27BA" w:rsidP="007C27BA">
            <w:pPr>
              <w:suppressAutoHyphens/>
              <w:spacing w:after="0"/>
              <w:ind w:right="-2"/>
              <w:jc w:val="center"/>
              <w:rPr>
                <w:rFonts w:ascii="Times New Roman" w:hAnsi="Times New Roman"/>
                <w:color w:val="00000A"/>
                <w:sz w:val="24"/>
                <w:szCs w:val="24"/>
                <w:lang w:eastAsia="en-US"/>
              </w:rPr>
            </w:pPr>
            <w:r>
              <w:rPr>
                <w:rFonts w:ascii="Times New Roman" w:hAnsi="Times New Roman"/>
                <w:color w:val="00000A"/>
                <w:sz w:val="24"/>
                <w:szCs w:val="24"/>
                <w:lang w:eastAsia="en-US"/>
              </w:rPr>
              <w:t>82-89</w:t>
            </w:r>
          </w:p>
        </w:tc>
      </w:tr>
      <w:tr w:rsidR="00D61BE4" w:rsidRPr="00BB0CE0" w:rsidTr="00113830">
        <w:trPr>
          <w:trHeight w:val="453"/>
        </w:trPr>
        <w:tc>
          <w:tcPr>
            <w:tcW w:w="8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61BE4" w:rsidRPr="00BB0CE0" w:rsidRDefault="00D61BE4" w:rsidP="00113830">
            <w:pPr>
              <w:suppressAutoHyphens/>
              <w:spacing w:after="0"/>
              <w:rPr>
                <w:rFonts w:ascii="Times New Roman" w:hAnsi="Times New Roman"/>
                <w:color w:val="00000A"/>
                <w:sz w:val="24"/>
                <w:szCs w:val="24"/>
              </w:rPr>
            </w:pPr>
            <w:r w:rsidRPr="00BB0CE0">
              <w:rPr>
                <w:rFonts w:ascii="Times New Roman" w:hAnsi="Times New Roman"/>
                <w:color w:val="00000A"/>
                <w:sz w:val="24"/>
                <w:szCs w:val="24"/>
              </w:rPr>
              <w:t>3. Организационный раздел</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D61BE4" w:rsidRPr="00BB0CE0" w:rsidRDefault="007C27BA" w:rsidP="00404268">
            <w:pPr>
              <w:suppressAutoHyphens/>
              <w:spacing w:after="0"/>
              <w:jc w:val="center"/>
              <w:rPr>
                <w:rFonts w:ascii="Times New Roman" w:hAnsi="Times New Roman"/>
                <w:color w:val="00000A"/>
                <w:sz w:val="24"/>
                <w:szCs w:val="24"/>
              </w:rPr>
            </w:pPr>
            <w:r>
              <w:rPr>
                <w:rFonts w:ascii="Times New Roman" w:hAnsi="Times New Roman"/>
                <w:color w:val="00000A"/>
                <w:sz w:val="24"/>
                <w:szCs w:val="24"/>
              </w:rPr>
              <w:t>90-10</w:t>
            </w:r>
            <w:r w:rsidR="00404268">
              <w:rPr>
                <w:rFonts w:ascii="Times New Roman" w:hAnsi="Times New Roman"/>
                <w:color w:val="00000A"/>
                <w:sz w:val="24"/>
                <w:szCs w:val="24"/>
              </w:rPr>
              <w:t>7</w:t>
            </w:r>
          </w:p>
        </w:tc>
      </w:tr>
      <w:tr w:rsidR="00D61BE4" w:rsidRPr="00BB0CE0" w:rsidTr="00113830">
        <w:tc>
          <w:tcPr>
            <w:tcW w:w="8237" w:type="dxa"/>
            <w:tcBorders>
              <w:top w:val="nil"/>
              <w:left w:val="single" w:sz="4" w:space="0" w:color="00000A"/>
              <w:bottom w:val="single" w:sz="4" w:space="0" w:color="00000A"/>
              <w:right w:val="single" w:sz="4" w:space="0" w:color="00000A"/>
            </w:tcBorders>
            <w:shd w:val="clear" w:color="auto" w:fill="FFFFFF"/>
            <w:tcMar>
              <w:left w:w="103" w:type="dxa"/>
            </w:tcMar>
          </w:tcPr>
          <w:p w:rsidR="00D61BE4" w:rsidRPr="00BB0CE0" w:rsidRDefault="00D61BE4" w:rsidP="00113830">
            <w:pPr>
              <w:suppressAutoHyphens/>
              <w:spacing w:after="0"/>
              <w:rPr>
                <w:rFonts w:ascii="Times New Roman" w:hAnsi="Times New Roman"/>
                <w:color w:val="00000A"/>
                <w:sz w:val="24"/>
                <w:szCs w:val="24"/>
              </w:rPr>
            </w:pPr>
            <w:r w:rsidRPr="00BB0CE0">
              <w:rPr>
                <w:rFonts w:ascii="Times New Roman" w:hAnsi="Times New Roman"/>
                <w:color w:val="00000A"/>
                <w:sz w:val="24"/>
                <w:szCs w:val="24"/>
              </w:rPr>
              <w:t>3.1. Учебный план и п</w:t>
            </w:r>
            <w:r w:rsidRPr="00BB0CE0">
              <w:rPr>
                <w:rFonts w:ascii="Times New Roman" w:eastAsia="Droid Sans Fallback" w:hAnsi="Times New Roman"/>
                <w:color w:val="00000A"/>
                <w:sz w:val="24"/>
                <w:szCs w:val="24"/>
                <w:lang w:eastAsia="en-US"/>
              </w:rPr>
              <w:t>лан внеурочной деятельности</w:t>
            </w:r>
            <w:r w:rsidRPr="00BB0CE0">
              <w:rPr>
                <w:rFonts w:ascii="Times New Roman" w:hAnsi="Times New Roman"/>
                <w:color w:val="00000A"/>
                <w:sz w:val="24"/>
                <w:szCs w:val="24"/>
              </w:rPr>
              <w:t xml:space="preserve"> НОО</w:t>
            </w:r>
          </w:p>
        </w:tc>
        <w:tc>
          <w:tcPr>
            <w:tcW w:w="1134" w:type="dxa"/>
            <w:tcBorders>
              <w:top w:val="nil"/>
              <w:left w:val="single" w:sz="4" w:space="0" w:color="00000A"/>
              <w:bottom w:val="single" w:sz="4" w:space="0" w:color="00000A"/>
              <w:right w:val="single" w:sz="4" w:space="0" w:color="00000A"/>
            </w:tcBorders>
            <w:shd w:val="clear" w:color="auto" w:fill="FFFFFF"/>
          </w:tcPr>
          <w:p w:rsidR="00D61BE4" w:rsidRPr="00BB0CE0" w:rsidRDefault="007C27BA" w:rsidP="00404268">
            <w:pPr>
              <w:suppressAutoHyphens/>
              <w:spacing w:after="0"/>
              <w:jc w:val="center"/>
              <w:rPr>
                <w:rFonts w:ascii="Times New Roman" w:hAnsi="Times New Roman"/>
                <w:color w:val="00000A"/>
                <w:sz w:val="24"/>
                <w:szCs w:val="24"/>
              </w:rPr>
            </w:pPr>
            <w:r>
              <w:rPr>
                <w:rFonts w:ascii="Times New Roman" w:hAnsi="Times New Roman"/>
                <w:color w:val="00000A"/>
                <w:sz w:val="24"/>
                <w:szCs w:val="24"/>
              </w:rPr>
              <w:t>90-</w:t>
            </w:r>
            <w:r w:rsidR="00404268">
              <w:rPr>
                <w:rFonts w:ascii="Times New Roman" w:hAnsi="Times New Roman"/>
                <w:color w:val="00000A"/>
                <w:sz w:val="24"/>
                <w:szCs w:val="24"/>
              </w:rPr>
              <w:t>99</w:t>
            </w:r>
          </w:p>
        </w:tc>
      </w:tr>
      <w:tr w:rsidR="00D61BE4" w:rsidRPr="00BB0CE0" w:rsidTr="00113830">
        <w:tc>
          <w:tcPr>
            <w:tcW w:w="8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61BE4" w:rsidRPr="00BB0CE0" w:rsidRDefault="00D61BE4" w:rsidP="00113830">
            <w:pPr>
              <w:widowControl w:val="0"/>
              <w:suppressAutoHyphens/>
              <w:spacing w:after="0"/>
              <w:rPr>
                <w:rFonts w:ascii="Times New Roman" w:eastAsia="@Arial Unicode MS" w:hAnsi="Times New Roman"/>
                <w:color w:val="00000A"/>
                <w:sz w:val="24"/>
                <w:szCs w:val="24"/>
                <w:lang w:eastAsia="zh-CN" w:bidi="hi-IN"/>
              </w:rPr>
            </w:pPr>
            <w:r w:rsidRPr="00BB0CE0">
              <w:rPr>
                <w:rFonts w:ascii="Times New Roman" w:eastAsia="Droid Sans Fallback" w:hAnsi="Times New Roman"/>
                <w:color w:val="00000A"/>
                <w:sz w:val="24"/>
                <w:szCs w:val="24"/>
                <w:lang w:eastAsia="en-US"/>
              </w:rPr>
              <w:t>3.</w:t>
            </w:r>
            <w:r w:rsidR="007C27BA">
              <w:rPr>
                <w:rFonts w:ascii="Times New Roman" w:eastAsia="Droid Sans Fallback" w:hAnsi="Times New Roman"/>
                <w:color w:val="00000A"/>
                <w:sz w:val="24"/>
                <w:szCs w:val="24"/>
                <w:lang w:eastAsia="en-US"/>
              </w:rPr>
              <w:t>2</w:t>
            </w:r>
            <w:r w:rsidRPr="00BB0CE0">
              <w:rPr>
                <w:rFonts w:ascii="Times New Roman" w:eastAsia="Droid Sans Fallback" w:hAnsi="Times New Roman"/>
                <w:color w:val="00000A"/>
                <w:sz w:val="24"/>
                <w:szCs w:val="24"/>
                <w:lang w:eastAsia="en-US"/>
              </w:rPr>
              <w:t xml:space="preserve">. </w:t>
            </w:r>
            <w:r w:rsidRPr="00BB0CE0">
              <w:rPr>
                <w:rFonts w:ascii="Times New Roman" w:eastAsia="@Arial Unicode MS" w:hAnsi="Times New Roman"/>
                <w:color w:val="00000A"/>
                <w:sz w:val="24"/>
                <w:szCs w:val="24"/>
                <w:lang w:eastAsia="zh-CN" w:bidi="hi-IN"/>
              </w:rPr>
              <w:t xml:space="preserve">Система условий реализации основной образовательной </w:t>
            </w:r>
          </w:p>
          <w:p w:rsidR="00D61BE4" w:rsidRPr="00BB0CE0" w:rsidRDefault="00D61BE4" w:rsidP="00113830">
            <w:pPr>
              <w:widowControl w:val="0"/>
              <w:suppressAutoHyphens/>
              <w:spacing w:after="0"/>
              <w:rPr>
                <w:rFonts w:ascii="Times New Roman" w:eastAsia="Droid Sans Fallback" w:hAnsi="Times New Roman"/>
                <w:color w:val="00000A"/>
                <w:sz w:val="24"/>
                <w:szCs w:val="24"/>
                <w:lang w:eastAsia="en-US"/>
              </w:rPr>
            </w:pPr>
            <w:r w:rsidRPr="00BB0CE0">
              <w:rPr>
                <w:rFonts w:ascii="Times New Roman" w:eastAsia="@Arial Unicode MS" w:hAnsi="Times New Roman"/>
                <w:color w:val="00000A"/>
                <w:sz w:val="24"/>
                <w:szCs w:val="24"/>
                <w:lang w:eastAsia="zh-CN" w:bidi="hi-IN"/>
              </w:rPr>
              <w:t>программы в соответствии с требованиями стандарта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D61BE4" w:rsidRPr="00BB0CE0" w:rsidRDefault="007C27BA" w:rsidP="00404268">
            <w:pPr>
              <w:widowControl w:val="0"/>
              <w:suppressAutoHyphens/>
              <w:spacing w:after="0"/>
              <w:jc w:val="center"/>
              <w:rPr>
                <w:rFonts w:ascii="Times New Roman" w:eastAsia="Droid Sans Fallback" w:hAnsi="Times New Roman"/>
                <w:color w:val="00000A"/>
                <w:sz w:val="24"/>
                <w:szCs w:val="24"/>
                <w:lang w:eastAsia="en-US"/>
              </w:rPr>
            </w:pPr>
            <w:r>
              <w:rPr>
                <w:rFonts w:ascii="Times New Roman" w:eastAsia="Droid Sans Fallback" w:hAnsi="Times New Roman"/>
                <w:color w:val="00000A"/>
                <w:sz w:val="24"/>
                <w:szCs w:val="24"/>
                <w:lang w:eastAsia="en-US"/>
              </w:rPr>
              <w:t>10</w:t>
            </w:r>
            <w:r w:rsidR="00404268">
              <w:rPr>
                <w:rFonts w:ascii="Times New Roman" w:eastAsia="Droid Sans Fallback" w:hAnsi="Times New Roman"/>
                <w:color w:val="00000A"/>
                <w:sz w:val="24"/>
                <w:szCs w:val="24"/>
                <w:lang w:eastAsia="en-US"/>
              </w:rPr>
              <w:t>0</w:t>
            </w:r>
            <w:r>
              <w:rPr>
                <w:rFonts w:ascii="Times New Roman" w:eastAsia="Droid Sans Fallback" w:hAnsi="Times New Roman"/>
                <w:color w:val="00000A"/>
                <w:sz w:val="24"/>
                <w:szCs w:val="24"/>
                <w:lang w:eastAsia="en-US"/>
              </w:rPr>
              <w:t>-10</w:t>
            </w:r>
            <w:r w:rsidR="00404268">
              <w:rPr>
                <w:rFonts w:ascii="Times New Roman" w:eastAsia="Droid Sans Fallback" w:hAnsi="Times New Roman"/>
                <w:color w:val="00000A"/>
                <w:sz w:val="24"/>
                <w:szCs w:val="24"/>
                <w:lang w:eastAsia="en-US"/>
              </w:rPr>
              <w:t>7</w:t>
            </w:r>
          </w:p>
        </w:tc>
      </w:tr>
    </w:tbl>
    <w:p w:rsidR="00D61BE4" w:rsidRPr="00BB0CE0" w:rsidRDefault="00D61BE4" w:rsidP="00D61BE4">
      <w:pPr>
        <w:suppressAutoHyphens/>
        <w:rPr>
          <w:rFonts w:eastAsia="Droid Sans Fallback" w:cs="Calibri"/>
          <w:color w:val="00000A"/>
          <w:sz w:val="24"/>
          <w:szCs w:val="24"/>
          <w:lang w:eastAsia="en-US"/>
        </w:rPr>
      </w:pPr>
    </w:p>
    <w:p w:rsidR="00D61BE4" w:rsidRPr="00BB0CE0" w:rsidRDefault="00D61BE4">
      <w:pPr>
        <w:rPr>
          <w:sz w:val="24"/>
          <w:szCs w:val="24"/>
        </w:rPr>
      </w:pPr>
    </w:p>
    <w:p w:rsidR="00D61BE4" w:rsidRPr="00BB0CE0" w:rsidRDefault="00D61BE4">
      <w:pPr>
        <w:rPr>
          <w:sz w:val="24"/>
          <w:szCs w:val="24"/>
        </w:rPr>
      </w:pPr>
    </w:p>
    <w:p w:rsidR="00D61BE4" w:rsidRPr="00BB0CE0" w:rsidRDefault="00D61BE4">
      <w:pPr>
        <w:rPr>
          <w:sz w:val="24"/>
          <w:szCs w:val="24"/>
        </w:rPr>
      </w:pPr>
    </w:p>
    <w:p w:rsidR="00D61BE4" w:rsidRDefault="00D61BE4"/>
    <w:p w:rsidR="00D61BE4" w:rsidRDefault="00D61BE4"/>
    <w:p w:rsidR="00D61BE4" w:rsidRDefault="00D61BE4"/>
    <w:p w:rsidR="00D61BE4" w:rsidRDefault="00D61BE4"/>
    <w:p w:rsidR="00D61BE4" w:rsidRDefault="00D61BE4"/>
    <w:p w:rsidR="00D61BE4" w:rsidRDefault="00D61BE4"/>
    <w:p w:rsidR="00D61BE4" w:rsidRDefault="00D61BE4"/>
    <w:p w:rsidR="007663FA" w:rsidRDefault="007663FA" w:rsidP="00D61BE4">
      <w:pPr>
        <w:suppressAutoHyphens/>
        <w:spacing w:after="0" w:line="240" w:lineRule="auto"/>
        <w:ind w:firstLine="709"/>
        <w:jc w:val="center"/>
      </w:pPr>
    </w:p>
    <w:p w:rsidR="007663FA" w:rsidRDefault="007663FA" w:rsidP="00D61BE4">
      <w:pPr>
        <w:suppressAutoHyphens/>
        <w:spacing w:after="0" w:line="240" w:lineRule="auto"/>
        <w:ind w:firstLine="709"/>
        <w:jc w:val="center"/>
      </w:pPr>
    </w:p>
    <w:p w:rsidR="007663FA" w:rsidRDefault="007663FA" w:rsidP="00D61BE4">
      <w:pPr>
        <w:suppressAutoHyphens/>
        <w:spacing w:after="0" w:line="240" w:lineRule="auto"/>
        <w:ind w:firstLine="709"/>
        <w:jc w:val="center"/>
      </w:pPr>
    </w:p>
    <w:p w:rsidR="00DF4297" w:rsidRDefault="00DF4297" w:rsidP="00D61BE4">
      <w:pPr>
        <w:suppressAutoHyphens/>
        <w:spacing w:after="0" w:line="240" w:lineRule="auto"/>
        <w:ind w:firstLine="709"/>
        <w:jc w:val="center"/>
      </w:pPr>
    </w:p>
    <w:p w:rsidR="00DF4297" w:rsidRDefault="00DF4297" w:rsidP="00D61BE4">
      <w:pPr>
        <w:suppressAutoHyphens/>
        <w:spacing w:after="0" w:line="240" w:lineRule="auto"/>
        <w:ind w:firstLine="709"/>
        <w:jc w:val="center"/>
      </w:pPr>
    </w:p>
    <w:p w:rsidR="007663FA" w:rsidRDefault="007663FA" w:rsidP="00D61BE4">
      <w:pPr>
        <w:suppressAutoHyphens/>
        <w:spacing w:after="0" w:line="240" w:lineRule="auto"/>
        <w:ind w:firstLine="709"/>
        <w:jc w:val="center"/>
      </w:pPr>
    </w:p>
    <w:p w:rsidR="007663FA" w:rsidRDefault="007663FA" w:rsidP="00D61BE4">
      <w:pPr>
        <w:suppressAutoHyphens/>
        <w:spacing w:after="0" w:line="240" w:lineRule="auto"/>
        <w:ind w:firstLine="709"/>
        <w:jc w:val="center"/>
      </w:pPr>
    </w:p>
    <w:p w:rsidR="00D61BE4" w:rsidRPr="00601E7A" w:rsidRDefault="00D61BE4" w:rsidP="00D61BE4">
      <w:pPr>
        <w:suppressAutoHyphens/>
        <w:spacing w:after="0" w:line="240" w:lineRule="auto"/>
        <w:ind w:firstLine="709"/>
        <w:jc w:val="center"/>
        <w:rPr>
          <w:rFonts w:ascii="Times New Roman" w:hAnsi="Times New Roman" w:cs="Times New Roman"/>
          <w:b/>
          <w:bCs/>
          <w:iCs/>
          <w:color w:val="000000"/>
          <w:sz w:val="24"/>
          <w:szCs w:val="24"/>
        </w:rPr>
      </w:pPr>
      <w:r w:rsidRPr="00601E7A">
        <w:rPr>
          <w:rFonts w:ascii="Times New Roman" w:hAnsi="Times New Roman" w:cs="Times New Roman"/>
          <w:b/>
          <w:bCs/>
          <w:iCs/>
          <w:color w:val="000000"/>
          <w:sz w:val="24"/>
          <w:szCs w:val="24"/>
          <w:lang w:bidi="hi-IN"/>
        </w:rPr>
        <w:t>1. Целевой раздел</w:t>
      </w:r>
    </w:p>
    <w:p w:rsidR="00D61BE4" w:rsidRPr="00601E7A" w:rsidRDefault="00D61BE4" w:rsidP="00D61BE4">
      <w:pPr>
        <w:suppressAutoHyphens/>
        <w:spacing w:after="0" w:line="240" w:lineRule="auto"/>
        <w:ind w:firstLine="709"/>
        <w:jc w:val="center"/>
        <w:rPr>
          <w:rFonts w:ascii="Times New Roman" w:hAnsi="Times New Roman" w:cs="Times New Roman"/>
          <w:b/>
          <w:bCs/>
          <w:iCs/>
          <w:color w:val="000000"/>
          <w:sz w:val="24"/>
          <w:szCs w:val="24"/>
        </w:rPr>
      </w:pPr>
      <w:r w:rsidRPr="00601E7A">
        <w:rPr>
          <w:rFonts w:ascii="Times New Roman" w:hAnsi="Times New Roman" w:cs="Times New Roman"/>
          <w:b/>
          <w:bCs/>
          <w:iCs/>
          <w:color w:val="000000"/>
          <w:sz w:val="24"/>
          <w:szCs w:val="24"/>
        </w:rPr>
        <w:t>1.1. Пояснительная записка</w:t>
      </w:r>
    </w:p>
    <w:p w:rsidR="00D61BE4" w:rsidRPr="00601E7A" w:rsidRDefault="00D61BE4" w:rsidP="00D61BE4">
      <w:pPr>
        <w:suppressAutoHyphens/>
        <w:spacing w:after="0" w:line="240" w:lineRule="auto"/>
        <w:ind w:firstLine="709"/>
        <w:jc w:val="center"/>
        <w:rPr>
          <w:rFonts w:ascii="Times New Roman" w:hAnsi="Times New Roman" w:cs="Times New Roman"/>
          <w:color w:val="000000"/>
          <w:sz w:val="24"/>
          <w:szCs w:val="24"/>
        </w:rPr>
      </w:pPr>
    </w:p>
    <w:p w:rsidR="00D61BE4" w:rsidRPr="00601E7A" w:rsidRDefault="00D61BE4" w:rsidP="00D61BE4">
      <w:pPr>
        <w:suppressAutoHyphens/>
        <w:spacing w:after="0" w:line="240" w:lineRule="auto"/>
        <w:ind w:firstLine="709"/>
        <w:jc w:val="both"/>
        <w:rPr>
          <w:rFonts w:ascii="Times New Roman" w:hAnsi="Times New Roman" w:cs="Times New Roman"/>
          <w:color w:val="000000"/>
          <w:sz w:val="24"/>
          <w:szCs w:val="24"/>
        </w:rPr>
      </w:pPr>
      <w:r w:rsidRPr="00601E7A">
        <w:rPr>
          <w:rFonts w:ascii="Times New Roman" w:hAnsi="Times New Roman" w:cs="Times New Roman"/>
          <w:color w:val="000000"/>
          <w:sz w:val="24"/>
          <w:szCs w:val="24"/>
        </w:rPr>
        <w:t>Основная образовательная программа начального общего образования МКОУ «Средняя общеобразовательная школа №16 имени Николая Косникова»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на основе анализа деятельности образовательного учреждения и с учетом возможностей, предоставляемых учебно-методическими комплектами, используемыми в  МКОУ «Средняя общеобразовательная школа №16 имени Николая Косникова», определяет содержание и организацию образовательного процесса на ступени начального общего образования и направлена на формирование общей культуры учащихся,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D61BE4" w:rsidRPr="00601E7A" w:rsidRDefault="00D61BE4" w:rsidP="00D61BE4">
      <w:pPr>
        <w:suppressAutoHyphens/>
        <w:spacing w:after="0" w:line="240" w:lineRule="auto"/>
        <w:ind w:firstLine="709"/>
        <w:jc w:val="both"/>
        <w:rPr>
          <w:rFonts w:ascii="Times New Roman" w:hAnsi="Times New Roman" w:cs="Times New Roman"/>
          <w:color w:val="000000"/>
          <w:sz w:val="24"/>
          <w:szCs w:val="24"/>
        </w:rPr>
      </w:pPr>
      <w:r w:rsidRPr="00601E7A">
        <w:rPr>
          <w:rFonts w:ascii="Times New Roman" w:hAnsi="Times New Roman" w:cs="Times New Roman"/>
          <w:color w:val="000000"/>
          <w:sz w:val="24"/>
          <w:szCs w:val="24"/>
        </w:rPr>
        <w:t xml:space="preserve">Нормативно-правовой базой ООП НОО  школы  являются следующие документы: </w:t>
      </w:r>
    </w:p>
    <w:p w:rsidR="00D61BE4" w:rsidRPr="00601E7A" w:rsidRDefault="00D61BE4" w:rsidP="00D61BE4">
      <w:pPr>
        <w:suppressAutoHyphens/>
        <w:spacing w:after="38" w:line="240" w:lineRule="auto"/>
        <w:jc w:val="both"/>
        <w:rPr>
          <w:rFonts w:ascii="Times New Roman" w:hAnsi="Times New Roman" w:cs="Times New Roman"/>
          <w:color w:val="000000"/>
          <w:sz w:val="24"/>
          <w:szCs w:val="24"/>
        </w:rPr>
      </w:pPr>
      <w:r w:rsidRPr="00601E7A">
        <w:rPr>
          <w:rFonts w:ascii="Times New Roman" w:hAnsi="Times New Roman" w:cs="Times New Roman"/>
          <w:color w:val="000000"/>
          <w:sz w:val="24"/>
          <w:szCs w:val="24"/>
        </w:rPr>
        <w:t xml:space="preserve">- Конституция РФ; </w:t>
      </w:r>
    </w:p>
    <w:p w:rsidR="00D61BE4" w:rsidRPr="00601E7A" w:rsidRDefault="00D61BE4" w:rsidP="00D61BE4">
      <w:pPr>
        <w:suppressAutoHyphens/>
        <w:spacing w:after="38" w:line="240" w:lineRule="auto"/>
        <w:jc w:val="both"/>
        <w:rPr>
          <w:rFonts w:ascii="Times New Roman" w:hAnsi="Times New Roman" w:cs="Times New Roman"/>
          <w:color w:val="000000"/>
          <w:sz w:val="24"/>
          <w:szCs w:val="24"/>
        </w:rPr>
      </w:pPr>
      <w:r w:rsidRPr="00601E7A">
        <w:rPr>
          <w:rFonts w:ascii="Times New Roman" w:hAnsi="Times New Roman" w:cs="Times New Roman"/>
          <w:color w:val="000000"/>
          <w:sz w:val="24"/>
          <w:szCs w:val="24"/>
        </w:rPr>
        <w:t>- Федеральный закон  от 29.12. 2012 № 273 - ФЗ «Об образовании в Российской Федерации»</w:t>
      </w:r>
    </w:p>
    <w:p w:rsidR="00D61BE4" w:rsidRPr="00601E7A" w:rsidRDefault="00D61BE4" w:rsidP="00D61BE4">
      <w:pPr>
        <w:suppressAutoHyphens/>
        <w:spacing w:after="38" w:line="240" w:lineRule="auto"/>
        <w:jc w:val="both"/>
        <w:rPr>
          <w:rFonts w:ascii="Times New Roman" w:hAnsi="Times New Roman" w:cs="Times New Roman"/>
          <w:color w:val="000000"/>
          <w:sz w:val="24"/>
          <w:szCs w:val="24"/>
        </w:rPr>
      </w:pPr>
      <w:r w:rsidRPr="00601E7A">
        <w:rPr>
          <w:rFonts w:ascii="Times New Roman" w:hAnsi="Times New Roman" w:cs="Times New Roman"/>
          <w:color w:val="000000"/>
          <w:sz w:val="24"/>
          <w:szCs w:val="24"/>
        </w:rPr>
        <w:t xml:space="preserve">- Приказ № 373 Министерства образования и науки РФ «Об утверждении и введении в действие федерального государственного образовательного стандарта начального общего образования» от 06 октября 2009 года; </w:t>
      </w:r>
    </w:p>
    <w:p w:rsidR="00D61BE4" w:rsidRPr="00601E7A" w:rsidRDefault="00D61BE4" w:rsidP="00D61BE4">
      <w:pPr>
        <w:suppressAutoHyphens/>
        <w:spacing w:after="38" w:line="240" w:lineRule="auto"/>
        <w:jc w:val="both"/>
        <w:rPr>
          <w:rFonts w:ascii="Times New Roman" w:hAnsi="Times New Roman" w:cs="Times New Roman"/>
          <w:color w:val="000000"/>
          <w:sz w:val="24"/>
          <w:szCs w:val="24"/>
        </w:rPr>
      </w:pPr>
      <w:r w:rsidRPr="00601E7A">
        <w:rPr>
          <w:rFonts w:ascii="Times New Roman" w:hAnsi="Times New Roman" w:cs="Times New Roman"/>
          <w:color w:val="000000"/>
          <w:sz w:val="24"/>
          <w:szCs w:val="24"/>
        </w:rPr>
        <w:t xml:space="preserve">- Приказ Министерства образования и науки РФ от 26 ноября 2010 г. № 1241 об утверждении изменений, внесенных в федеральный государственный образовательный стандарт начального общего образования, утвержденный приказом Министерства образования и науки РФ от 06 октября 2009 г. № 373; </w:t>
      </w:r>
    </w:p>
    <w:p w:rsidR="00D61BE4" w:rsidRPr="00601E7A" w:rsidRDefault="00D61BE4" w:rsidP="00D61BE4">
      <w:pPr>
        <w:suppressAutoHyphens/>
        <w:spacing w:after="38" w:line="240" w:lineRule="auto"/>
        <w:jc w:val="both"/>
        <w:rPr>
          <w:rFonts w:ascii="Times New Roman" w:hAnsi="Times New Roman" w:cs="Times New Roman"/>
          <w:color w:val="000000"/>
          <w:sz w:val="24"/>
          <w:szCs w:val="24"/>
        </w:rPr>
      </w:pPr>
      <w:r w:rsidRPr="00601E7A">
        <w:rPr>
          <w:rFonts w:ascii="Times New Roman" w:hAnsi="Times New Roman" w:cs="Times New Roman"/>
          <w:color w:val="000000"/>
          <w:sz w:val="24"/>
          <w:szCs w:val="24"/>
        </w:rPr>
        <w:t>- Приказ Министерства образования и науки РФ от 22 сентября 2011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 06 октября 2009 г. № 373»</w:t>
      </w:r>
    </w:p>
    <w:p w:rsidR="00D61BE4" w:rsidRPr="00601E7A" w:rsidRDefault="00D61BE4" w:rsidP="00D61BE4">
      <w:pPr>
        <w:suppressAutoHyphens/>
        <w:spacing w:after="0" w:line="240" w:lineRule="auto"/>
        <w:ind w:firstLine="709"/>
        <w:jc w:val="both"/>
        <w:rPr>
          <w:rFonts w:ascii="Times New Roman" w:hAnsi="Times New Roman" w:cs="Times New Roman"/>
          <w:color w:val="000000"/>
          <w:sz w:val="24"/>
          <w:szCs w:val="24"/>
        </w:rPr>
      </w:pPr>
      <w:r w:rsidRPr="00601E7A">
        <w:rPr>
          <w:rFonts w:ascii="Times New Roman" w:hAnsi="Times New Roman" w:cs="Times New Roman"/>
          <w:color w:val="000000"/>
          <w:sz w:val="24"/>
          <w:szCs w:val="24"/>
        </w:rPr>
        <w:t>ООП НОО обеспечивает жизнедеятельность, функционирование и развитие МКОУ «Средняя общеобразовательная школа №16 имени Николая Косникова» в соответствии с основными принципами государственной политики РФ в области образования, изложенными в Законе Российской Федерации «Об образовании», а именно:</w:t>
      </w:r>
    </w:p>
    <w:p w:rsidR="00D61BE4" w:rsidRPr="00601E7A" w:rsidRDefault="00D61BE4" w:rsidP="00D61BE4">
      <w:pPr>
        <w:suppressAutoHyphens/>
        <w:spacing w:after="0" w:line="240" w:lineRule="auto"/>
        <w:jc w:val="both"/>
        <w:rPr>
          <w:rFonts w:ascii="Times New Roman" w:hAnsi="Times New Roman" w:cs="Times New Roman"/>
          <w:color w:val="000000"/>
          <w:sz w:val="24"/>
          <w:szCs w:val="24"/>
        </w:rPr>
      </w:pPr>
      <w:r w:rsidRPr="00601E7A">
        <w:rPr>
          <w:rFonts w:ascii="Times New Roman" w:hAnsi="Times New Roman" w:cs="Times New Roman"/>
          <w:color w:val="000000"/>
          <w:sz w:val="24"/>
          <w:szCs w:val="24"/>
        </w:rPr>
        <w:t>- гуманистический характер образования, приоритет общечеловеческих ценностей, жизни и здоровья человека, свободного развития личности;</w:t>
      </w:r>
    </w:p>
    <w:p w:rsidR="00D61BE4" w:rsidRPr="00601E7A" w:rsidRDefault="00D61BE4" w:rsidP="00D61BE4">
      <w:pPr>
        <w:suppressAutoHyphens/>
        <w:spacing w:after="0" w:line="240" w:lineRule="auto"/>
        <w:jc w:val="both"/>
        <w:rPr>
          <w:rFonts w:ascii="Times New Roman" w:hAnsi="Times New Roman" w:cs="Times New Roman"/>
          <w:color w:val="000000"/>
          <w:sz w:val="24"/>
          <w:szCs w:val="24"/>
        </w:rPr>
      </w:pPr>
      <w:r w:rsidRPr="00601E7A">
        <w:rPr>
          <w:rFonts w:ascii="Times New Roman" w:hAnsi="Times New Roman" w:cs="Times New Roman"/>
          <w:color w:val="000000"/>
          <w:sz w:val="24"/>
          <w:szCs w:val="24"/>
        </w:rPr>
        <w:t>- воспитание гражданственности, трудолюбия, уважения к правам и свободам человека, любви к окружающей природе, Родине, семье;</w:t>
      </w:r>
    </w:p>
    <w:p w:rsidR="00D61BE4" w:rsidRPr="00601E7A" w:rsidRDefault="00D61BE4" w:rsidP="00D61BE4">
      <w:pPr>
        <w:suppressAutoHyphens/>
        <w:spacing w:after="0" w:line="240" w:lineRule="auto"/>
        <w:jc w:val="both"/>
        <w:rPr>
          <w:rFonts w:ascii="Times New Roman" w:hAnsi="Times New Roman" w:cs="Times New Roman"/>
          <w:color w:val="000000"/>
          <w:sz w:val="24"/>
          <w:szCs w:val="24"/>
        </w:rPr>
      </w:pPr>
      <w:r w:rsidRPr="00601E7A">
        <w:rPr>
          <w:rFonts w:ascii="Times New Roman" w:hAnsi="Times New Roman" w:cs="Times New Roman"/>
          <w:color w:val="000000"/>
          <w:sz w:val="24"/>
          <w:szCs w:val="24"/>
        </w:rPr>
        <w:t>-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D61BE4" w:rsidRPr="00601E7A" w:rsidRDefault="00D61BE4" w:rsidP="00D61BE4">
      <w:pPr>
        <w:suppressAutoHyphens/>
        <w:spacing w:after="0" w:line="240" w:lineRule="auto"/>
        <w:jc w:val="both"/>
        <w:rPr>
          <w:rFonts w:ascii="Times New Roman" w:hAnsi="Times New Roman" w:cs="Times New Roman"/>
          <w:color w:val="000000"/>
          <w:sz w:val="24"/>
          <w:szCs w:val="24"/>
        </w:rPr>
      </w:pPr>
      <w:r w:rsidRPr="00601E7A">
        <w:rPr>
          <w:rFonts w:ascii="Times New Roman" w:hAnsi="Times New Roman" w:cs="Times New Roman"/>
          <w:color w:val="000000"/>
          <w:sz w:val="24"/>
          <w:szCs w:val="24"/>
        </w:rPr>
        <w:t>- общедоступность образования, адаптивность системы образования к уровням и особенностям развития и подготовки учащихся и воспитанников;</w:t>
      </w:r>
    </w:p>
    <w:p w:rsidR="00D61BE4" w:rsidRPr="00601E7A" w:rsidRDefault="00D61BE4" w:rsidP="00D61BE4">
      <w:pPr>
        <w:suppressAutoHyphens/>
        <w:spacing w:after="0" w:line="240" w:lineRule="auto"/>
        <w:jc w:val="both"/>
        <w:rPr>
          <w:rFonts w:ascii="Times New Roman" w:hAnsi="Times New Roman" w:cs="Times New Roman"/>
          <w:color w:val="000000"/>
          <w:sz w:val="24"/>
          <w:szCs w:val="24"/>
        </w:rPr>
      </w:pPr>
      <w:r w:rsidRPr="00601E7A">
        <w:rPr>
          <w:rFonts w:ascii="Times New Roman" w:hAnsi="Times New Roman" w:cs="Times New Roman"/>
          <w:color w:val="000000"/>
          <w:sz w:val="24"/>
          <w:szCs w:val="24"/>
        </w:rPr>
        <w:t>- обеспечение условий для самоопределения личности, для ее самореализации, творческого развития;</w:t>
      </w:r>
    </w:p>
    <w:p w:rsidR="00D61BE4" w:rsidRPr="00601E7A" w:rsidRDefault="00D61BE4" w:rsidP="00D61BE4">
      <w:pPr>
        <w:suppressAutoHyphens/>
        <w:spacing w:after="0" w:line="240" w:lineRule="auto"/>
        <w:jc w:val="both"/>
        <w:rPr>
          <w:rFonts w:ascii="Times New Roman" w:hAnsi="Times New Roman" w:cs="Times New Roman"/>
          <w:color w:val="000000"/>
          <w:sz w:val="24"/>
          <w:szCs w:val="24"/>
        </w:rPr>
      </w:pPr>
      <w:r w:rsidRPr="00601E7A">
        <w:rPr>
          <w:rFonts w:ascii="Times New Roman" w:hAnsi="Times New Roman" w:cs="Times New Roman"/>
          <w:color w:val="000000"/>
          <w:sz w:val="24"/>
          <w:szCs w:val="24"/>
        </w:rPr>
        <w:t>- формирование у учащегося адекватной современному уровню знаний и ступени обучения картины мира;</w:t>
      </w:r>
    </w:p>
    <w:p w:rsidR="00D61BE4" w:rsidRPr="00601E7A" w:rsidRDefault="00D61BE4" w:rsidP="00D61BE4">
      <w:pPr>
        <w:suppressAutoHyphens/>
        <w:spacing w:after="0" w:line="240" w:lineRule="auto"/>
        <w:jc w:val="both"/>
        <w:rPr>
          <w:rFonts w:ascii="Times New Roman" w:hAnsi="Times New Roman" w:cs="Times New Roman"/>
          <w:color w:val="000000"/>
          <w:sz w:val="24"/>
          <w:szCs w:val="24"/>
        </w:rPr>
      </w:pPr>
      <w:r w:rsidRPr="00601E7A">
        <w:rPr>
          <w:rFonts w:ascii="Times New Roman" w:hAnsi="Times New Roman" w:cs="Times New Roman"/>
          <w:color w:val="000000"/>
          <w:sz w:val="24"/>
          <w:szCs w:val="24"/>
        </w:rPr>
        <w:t>- формирование человека и гражданина, интегрированного в современное ему общество и нацеленного на совершенствование этого общества;</w:t>
      </w:r>
    </w:p>
    <w:p w:rsidR="00D61BE4" w:rsidRPr="00601E7A" w:rsidRDefault="00D61BE4" w:rsidP="00D61BE4">
      <w:pPr>
        <w:suppressAutoHyphens/>
        <w:spacing w:after="0" w:line="240" w:lineRule="auto"/>
        <w:jc w:val="both"/>
        <w:rPr>
          <w:rFonts w:ascii="Times New Roman" w:hAnsi="Times New Roman" w:cs="Times New Roman"/>
          <w:color w:val="000000"/>
          <w:sz w:val="24"/>
          <w:szCs w:val="24"/>
        </w:rPr>
      </w:pPr>
      <w:r w:rsidRPr="00601E7A">
        <w:rPr>
          <w:rFonts w:ascii="Times New Roman" w:hAnsi="Times New Roman" w:cs="Times New Roman"/>
          <w:color w:val="000000"/>
          <w:sz w:val="24"/>
          <w:szCs w:val="24"/>
        </w:rPr>
        <w:lastRenderedPageBreak/>
        <w:t>- содействие взаимопониманию и сотрудничеству между людьми, народами независимо от национальной, религиозной и социальной принадлежности.</w:t>
      </w:r>
    </w:p>
    <w:p w:rsidR="00D61BE4" w:rsidRPr="00601E7A" w:rsidRDefault="00D61BE4" w:rsidP="00D61BE4">
      <w:pPr>
        <w:suppressAutoHyphens/>
        <w:spacing w:after="0" w:line="240" w:lineRule="auto"/>
        <w:ind w:firstLine="709"/>
        <w:jc w:val="both"/>
        <w:rPr>
          <w:rFonts w:ascii="Times New Roman" w:hAnsi="Times New Roman" w:cs="Times New Roman"/>
          <w:color w:val="000000"/>
          <w:sz w:val="24"/>
          <w:szCs w:val="24"/>
        </w:rPr>
      </w:pPr>
      <w:r w:rsidRPr="00601E7A">
        <w:rPr>
          <w:rFonts w:ascii="Times New Roman" w:hAnsi="Times New Roman" w:cs="Times New Roman"/>
          <w:color w:val="000000"/>
          <w:sz w:val="24"/>
          <w:szCs w:val="24"/>
        </w:rPr>
        <w:t xml:space="preserve">Основная образовательная программа формируется с учётом особенностей первой ступени общего образования как фундамента всего последующего обучения. </w:t>
      </w:r>
    </w:p>
    <w:p w:rsidR="00D61BE4" w:rsidRPr="00601E7A" w:rsidRDefault="00D61BE4" w:rsidP="00D61BE4">
      <w:pPr>
        <w:suppressAutoHyphens/>
        <w:spacing w:after="0" w:line="240" w:lineRule="auto"/>
        <w:ind w:firstLine="709"/>
        <w:jc w:val="both"/>
        <w:rPr>
          <w:rFonts w:ascii="Times New Roman" w:hAnsi="Times New Roman" w:cs="Times New Roman"/>
          <w:color w:val="000000"/>
          <w:sz w:val="24"/>
          <w:szCs w:val="24"/>
        </w:rPr>
      </w:pPr>
      <w:r w:rsidRPr="00601E7A">
        <w:rPr>
          <w:rFonts w:ascii="Times New Roman" w:hAnsi="Times New Roman" w:cs="Times New Roman"/>
          <w:color w:val="000000"/>
          <w:sz w:val="24"/>
          <w:szCs w:val="24"/>
        </w:rPr>
        <w:t>Начальная школа - особый этап в жизни ребёнка, связанный:</w:t>
      </w:r>
    </w:p>
    <w:p w:rsidR="00D61BE4" w:rsidRPr="00601E7A" w:rsidRDefault="00D61BE4" w:rsidP="00D61BE4">
      <w:pPr>
        <w:suppressAutoHyphens/>
        <w:spacing w:after="0" w:line="240" w:lineRule="auto"/>
        <w:jc w:val="both"/>
        <w:rPr>
          <w:rFonts w:ascii="Times New Roman" w:hAnsi="Times New Roman" w:cs="Times New Roman"/>
          <w:color w:val="000000"/>
          <w:sz w:val="24"/>
          <w:szCs w:val="24"/>
        </w:rPr>
      </w:pPr>
      <w:r w:rsidRPr="00601E7A">
        <w:rPr>
          <w:rFonts w:ascii="Times New Roman" w:hAnsi="Times New Roman" w:cs="Times New Roman"/>
          <w:color w:val="000000"/>
          <w:sz w:val="24"/>
          <w:szCs w:val="24"/>
        </w:rPr>
        <w:t>-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D61BE4" w:rsidRPr="00601E7A" w:rsidRDefault="00D61BE4" w:rsidP="00D61BE4">
      <w:pPr>
        <w:suppressAutoHyphens/>
        <w:spacing w:after="0" w:line="240" w:lineRule="auto"/>
        <w:jc w:val="both"/>
        <w:rPr>
          <w:rFonts w:ascii="Times New Roman" w:hAnsi="Times New Roman" w:cs="Times New Roman"/>
          <w:color w:val="000000"/>
          <w:sz w:val="24"/>
          <w:szCs w:val="24"/>
        </w:rPr>
      </w:pPr>
      <w:r w:rsidRPr="00601E7A">
        <w:rPr>
          <w:rFonts w:ascii="Times New Roman" w:hAnsi="Times New Roman" w:cs="Times New Roman"/>
          <w:color w:val="000000"/>
          <w:sz w:val="24"/>
          <w:szCs w:val="24"/>
        </w:rPr>
        <w:t>-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D61BE4" w:rsidRPr="00601E7A" w:rsidRDefault="00D61BE4" w:rsidP="00D61BE4">
      <w:pPr>
        <w:suppressAutoHyphens/>
        <w:spacing w:after="0" w:line="240" w:lineRule="auto"/>
        <w:jc w:val="both"/>
        <w:rPr>
          <w:rFonts w:ascii="Times New Roman" w:hAnsi="Times New Roman" w:cs="Times New Roman"/>
          <w:color w:val="000000"/>
          <w:sz w:val="24"/>
          <w:szCs w:val="24"/>
        </w:rPr>
      </w:pPr>
      <w:r w:rsidRPr="00601E7A">
        <w:rPr>
          <w:rFonts w:ascii="Times New Roman" w:hAnsi="Times New Roman" w:cs="Times New Roman"/>
          <w:color w:val="000000"/>
          <w:sz w:val="24"/>
          <w:szCs w:val="24"/>
        </w:rPr>
        <w:t>-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D61BE4" w:rsidRPr="00601E7A" w:rsidRDefault="00D61BE4" w:rsidP="00D61BE4">
      <w:pPr>
        <w:suppressAutoHyphens/>
        <w:spacing w:after="0" w:line="240" w:lineRule="auto"/>
        <w:jc w:val="both"/>
        <w:rPr>
          <w:rFonts w:ascii="Times New Roman" w:hAnsi="Times New Roman" w:cs="Times New Roman"/>
          <w:color w:val="000000"/>
          <w:sz w:val="24"/>
          <w:szCs w:val="24"/>
        </w:rPr>
      </w:pPr>
      <w:r w:rsidRPr="00601E7A">
        <w:rPr>
          <w:rFonts w:ascii="Times New Roman" w:hAnsi="Times New Roman" w:cs="Times New Roman"/>
          <w:color w:val="000000"/>
          <w:sz w:val="24"/>
          <w:szCs w:val="24"/>
        </w:rPr>
        <w:t>-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D61BE4" w:rsidRPr="00601E7A" w:rsidRDefault="00D61BE4" w:rsidP="00D61BE4">
      <w:pPr>
        <w:suppressAutoHyphens/>
        <w:spacing w:after="0" w:line="240" w:lineRule="auto"/>
        <w:jc w:val="both"/>
        <w:rPr>
          <w:rFonts w:ascii="Times New Roman" w:hAnsi="Times New Roman" w:cs="Times New Roman"/>
          <w:color w:val="000000"/>
          <w:sz w:val="24"/>
          <w:szCs w:val="24"/>
        </w:rPr>
      </w:pPr>
      <w:r w:rsidRPr="00601E7A">
        <w:rPr>
          <w:rFonts w:ascii="Times New Roman" w:hAnsi="Times New Roman" w:cs="Times New Roman"/>
          <w:color w:val="000000"/>
          <w:sz w:val="24"/>
          <w:szCs w:val="24"/>
        </w:rPr>
        <w:t>- с изменением при этом самооценки ребёнка, которая приобретает черты адекватности и рефлексивности;</w:t>
      </w:r>
    </w:p>
    <w:p w:rsidR="00D61BE4" w:rsidRPr="00601E7A" w:rsidRDefault="00D61BE4" w:rsidP="00D61BE4">
      <w:pPr>
        <w:suppressAutoHyphens/>
        <w:spacing w:after="0" w:line="240" w:lineRule="auto"/>
        <w:jc w:val="both"/>
        <w:rPr>
          <w:rFonts w:ascii="Times New Roman" w:hAnsi="Times New Roman" w:cs="Times New Roman"/>
          <w:color w:val="000000"/>
          <w:sz w:val="24"/>
          <w:szCs w:val="24"/>
        </w:rPr>
      </w:pPr>
      <w:r w:rsidRPr="00601E7A">
        <w:rPr>
          <w:rFonts w:ascii="Times New Roman" w:hAnsi="Times New Roman" w:cs="Times New Roman"/>
          <w:color w:val="000000"/>
          <w:sz w:val="24"/>
          <w:szCs w:val="24"/>
        </w:rPr>
        <w:t>-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D61BE4" w:rsidRPr="00601E7A" w:rsidRDefault="00D61BE4" w:rsidP="00D61BE4">
      <w:pPr>
        <w:suppressAutoHyphens/>
        <w:spacing w:after="0" w:line="240" w:lineRule="auto"/>
        <w:ind w:firstLine="709"/>
        <w:jc w:val="both"/>
        <w:rPr>
          <w:rFonts w:ascii="Times New Roman" w:hAnsi="Times New Roman" w:cs="Times New Roman"/>
          <w:color w:val="000000"/>
          <w:sz w:val="24"/>
          <w:szCs w:val="24"/>
        </w:rPr>
      </w:pPr>
      <w:r w:rsidRPr="00601E7A">
        <w:rPr>
          <w:rFonts w:ascii="Times New Roman" w:hAnsi="Times New Roman" w:cs="Times New Roman"/>
          <w:color w:val="000000"/>
          <w:sz w:val="24"/>
          <w:szCs w:val="24"/>
        </w:rPr>
        <w:t>Учитываются также характерные для младшего школьного возраста (от 6,5 до 11 лет):</w:t>
      </w:r>
    </w:p>
    <w:p w:rsidR="00D61BE4" w:rsidRPr="00601E7A" w:rsidRDefault="00D61BE4" w:rsidP="00D61BE4">
      <w:pPr>
        <w:suppressAutoHyphens/>
        <w:spacing w:after="0" w:line="240" w:lineRule="auto"/>
        <w:jc w:val="both"/>
        <w:rPr>
          <w:rFonts w:ascii="Times New Roman" w:hAnsi="Times New Roman" w:cs="Times New Roman"/>
          <w:color w:val="000000"/>
          <w:sz w:val="24"/>
          <w:szCs w:val="24"/>
        </w:rPr>
      </w:pPr>
      <w:r w:rsidRPr="00601E7A">
        <w:rPr>
          <w:rFonts w:ascii="Times New Roman" w:hAnsi="Times New Roman" w:cs="Times New Roman"/>
          <w:color w:val="000000"/>
          <w:sz w:val="24"/>
          <w:szCs w:val="24"/>
        </w:rPr>
        <w:t>- 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D61BE4" w:rsidRPr="00601E7A" w:rsidRDefault="00D61BE4" w:rsidP="00D61BE4">
      <w:pPr>
        <w:suppressAutoHyphens/>
        <w:spacing w:after="0" w:line="240" w:lineRule="auto"/>
        <w:jc w:val="both"/>
        <w:rPr>
          <w:rFonts w:ascii="Times New Roman" w:hAnsi="Times New Roman" w:cs="Times New Roman"/>
          <w:color w:val="000000"/>
          <w:sz w:val="24"/>
          <w:szCs w:val="24"/>
        </w:rPr>
      </w:pPr>
      <w:r w:rsidRPr="00601E7A">
        <w:rPr>
          <w:rFonts w:ascii="Times New Roman" w:hAnsi="Times New Roman" w:cs="Times New Roman"/>
          <w:color w:val="000000"/>
          <w:sz w:val="24"/>
          <w:szCs w:val="24"/>
        </w:rPr>
        <w:t>- развитие целенаправленной и мотивированной активности учащегося,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D61BE4" w:rsidRPr="00601E7A" w:rsidRDefault="00D61BE4" w:rsidP="00D61BE4">
      <w:pPr>
        <w:suppressAutoHyphens/>
        <w:spacing w:after="0" w:line="240" w:lineRule="auto"/>
        <w:ind w:firstLine="709"/>
        <w:jc w:val="both"/>
        <w:rPr>
          <w:rFonts w:ascii="Times New Roman" w:hAnsi="Times New Roman" w:cs="Times New Roman"/>
          <w:color w:val="000000"/>
          <w:sz w:val="24"/>
          <w:szCs w:val="24"/>
        </w:rPr>
      </w:pPr>
      <w:r w:rsidRPr="00601E7A">
        <w:rPr>
          <w:rFonts w:ascii="Times New Roman" w:hAnsi="Times New Roman" w:cs="Times New Roman"/>
          <w:color w:val="000000"/>
          <w:sz w:val="24"/>
          <w:szCs w:val="24"/>
        </w:rPr>
        <w:t>ООП НОО школы разрабатывается общеобразовательным учреждением самостоятельно, рассматривается  и принимается педагогическим советом  школы.</w:t>
      </w:r>
    </w:p>
    <w:p w:rsidR="00D61BE4" w:rsidRPr="00601E7A" w:rsidRDefault="00D61BE4" w:rsidP="00D61BE4">
      <w:pPr>
        <w:suppressAutoHyphens/>
        <w:spacing w:after="38" w:line="240" w:lineRule="auto"/>
        <w:ind w:firstLine="709"/>
        <w:jc w:val="both"/>
        <w:rPr>
          <w:rFonts w:ascii="Times New Roman" w:hAnsi="Times New Roman" w:cs="Times New Roman"/>
          <w:color w:val="000000"/>
          <w:sz w:val="24"/>
          <w:szCs w:val="24"/>
        </w:rPr>
      </w:pPr>
      <w:r w:rsidRPr="00601E7A">
        <w:rPr>
          <w:rFonts w:ascii="Times New Roman" w:hAnsi="Times New Roman" w:cs="Times New Roman"/>
          <w:color w:val="000000"/>
          <w:sz w:val="24"/>
          <w:szCs w:val="24"/>
        </w:rPr>
        <w:t>Формы, средства и методы обучения, система оценок, порядок и периодичность промежуточной аттестации определены в Уставе  школы  и соответствуют требованиям Закона РФ «Об образовании», Стандарта и положениям Концепции духовно-нравственного развития и воспитания личности гражданина России.</w:t>
      </w:r>
    </w:p>
    <w:p w:rsidR="00D61BE4" w:rsidRPr="00601E7A" w:rsidRDefault="00D61BE4" w:rsidP="00D61BE4">
      <w:pPr>
        <w:suppressAutoHyphens/>
        <w:spacing w:after="0" w:line="240" w:lineRule="auto"/>
        <w:ind w:firstLine="709"/>
        <w:jc w:val="both"/>
        <w:rPr>
          <w:rFonts w:ascii="Times New Roman" w:hAnsi="Times New Roman" w:cs="Times New Roman"/>
          <w:b/>
          <w:bCs/>
          <w:color w:val="000000"/>
          <w:sz w:val="24"/>
          <w:szCs w:val="24"/>
        </w:rPr>
      </w:pPr>
      <w:r w:rsidRPr="00601E7A">
        <w:rPr>
          <w:rFonts w:ascii="Times New Roman" w:hAnsi="Times New Roman" w:cs="Times New Roman"/>
          <w:b/>
          <w:bCs/>
          <w:color w:val="000000"/>
          <w:sz w:val="24"/>
          <w:szCs w:val="24"/>
        </w:rPr>
        <w:t>Цель создания ООП НОО:</w:t>
      </w:r>
    </w:p>
    <w:p w:rsidR="00D61BE4" w:rsidRPr="00601E7A" w:rsidRDefault="00D61BE4" w:rsidP="00D61BE4">
      <w:pPr>
        <w:suppressAutoHyphens/>
        <w:spacing w:after="0" w:line="240" w:lineRule="auto"/>
        <w:jc w:val="both"/>
        <w:rPr>
          <w:rFonts w:ascii="Times New Roman" w:hAnsi="Times New Roman" w:cs="Times New Roman"/>
          <w:color w:val="000000"/>
          <w:sz w:val="24"/>
          <w:szCs w:val="24"/>
        </w:rPr>
      </w:pPr>
      <w:r w:rsidRPr="00601E7A">
        <w:rPr>
          <w:rFonts w:ascii="Times New Roman" w:hAnsi="Times New Roman" w:cs="Times New Roman"/>
          <w:b/>
          <w:color w:val="000000"/>
          <w:sz w:val="24"/>
          <w:szCs w:val="24"/>
        </w:rPr>
        <w:t xml:space="preserve">- </w:t>
      </w:r>
      <w:r w:rsidRPr="00601E7A">
        <w:rPr>
          <w:rFonts w:ascii="Times New Roman" w:hAnsi="Times New Roman" w:cs="Times New Roman"/>
          <w:color w:val="000000"/>
          <w:sz w:val="24"/>
          <w:szCs w:val="24"/>
        </w:rPr>
        <w:t>создание условий для эффективного развития начального образования младших  школьников в ходе обновления содержания общего образования и введения федеральных государственных стандартов второго поколения</w:t>
      </w:r>
    </w:p>
    <w:p w:rsidR="00D61BE4" w:rsidRPr="00601E7A" w:rsidRDefault="00D61BE4" w:rsidP="00D61BE4">
      <w:pPr>
        <w:suppressAutoHyphens/>
        <w:spacing w:after="0" w:line="240" w:lineRule="auto"/>
        <w:ind w:firstLine="709"/>
        <w:jc w:val="both"/>
        <w:rPr>
          <w:rFonts w:ascii="Times New Roman" w:hAnsi="Times New Roman" w:cs="Times New Roman"/>
          <w:b/>
          <w:bCs/>
          <w:color w:val="000000"/>
          <w:sz w:val="24"/>
          <w:szCs w:val="24"/>
        </w:rPr>
      </w:pPr>
      <w:r w:rsidRPr="00601E7A">
        <w:rPr>
          <w:rFonts w:ascii="Times New Roman" w:hAnsi="Times New Roman" w:cs="Times New Roman"/>
          <w:b/>
          <w:bCs/>
          <w:color w:val="000000"/>
          <w:sz w:val="24"/>
          <w:szCs w:val="24"/>
        </w:rPr>
        <w:t>Цель реализации ООП НОО:</w:t>
      </w:r>
    </w:p>
    <w:p w:rsidR="00D61BE4" w:rsidRPr="00601E7A" w:rsidRDefault="00D61BE4" w:rsidP="00D61BE4">
      <w:pPr>
        <w:suppressAutoHyphens/>
        <w:spacing w:after="0" w:line="240" w:lineRule="auto"/>
        <w:jc w:val="both"/>
        <w:rPr>
          <w:rFonts w:ascii="Times New Roman" w:hAnsi="Times New Roman" w:cs="Times New Roman"/>
          <w:color w:val="000000"/>
          <w:sz w:val="24"/>
          <w:szCs w:val="24"/>
        </w:rPr>
      </w:pPr>
      <w:r w:rsidRPr="00601E7A">
        <w:rPr>
          <w:rFonts w:ascii="Times New Roman" w:hAnsi="Times New Roman" w:cs="Times New Roman"/>
          <w:b/>
          <w:color w:val="000000"/>
          <w:sz w:val="24"/>
          <w:szCs w:val="24"/>
        </w:rPr>
        <w:t xml:space="preserve">- </w:t>
      </w:r>
      <w:r w:rsidRPr="00601E7A">
        <w:rPr>
          <w:rFonts w:ascii="Times New Roman" w:hAnsi="Times New Roman" w:cs="Times New Roman"/>
          <w:color w:val="000000"/>
          <w:sz w:val="24"/>
          <w:szCs w:val="24"/>
        </w:rPr>
        <w:t>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D61BE4" w:rsidRPr="00601E7A" w:rsidRDefault="00D61BE4" w:rsidP="00D61BE4">
      <w:pPr>
        <w:suppressAutoHyphens/>
        <w:spacing w:after="0" w:line="240" w:lineRule="auto"/>
        <w:ind w:firstLine="709"/>
        <w:jc w:val="both"/>
        <w:rPr>
          <w:rFonts w:ascii="Times New Roman" w:hAnsi="Times New Roman" w:cs="Times New Roman"/>
          <w:color w:val="000000"/>
          <w:sz w:val="24"/>
          <w:szCs w:val="24"/>
        </w:rPr>
      </w:pPr>
      <w:r w:rsidRPr="00601E7A">
        <w:rPr>
          <w:rFonts w:ascii="Times New Roman" w:hAnsi="Times New Roman" w:cs="Times New Roman"/>
          <w:color w:val="000000"/>
          <w:sz w:val="24"/>
          <w:szCs w:val="24"/>
        </w:rPr>
        <w:t xml:space="preserve">К числу </w:t>
      </w:r>
      <w:r w:rsidRPr="00601E7A">
        <w:rPr>
          <w:rFonts w:ascii="Times New Roman" w:hAnsi="Times New Roman" w:cs="Times New Roman"/>
          <w:b/>
          <w:color w:val="000000"/>
          <w:sz w:val="24"/>
          <w:szCs w:val="24"/>
        </w:rPr>
        <w:t>планируемых результатов</w:t>
      </w:r>
      <w:r w:rsidRPr="00601E7A">
        <w:rPr>
          <w:rFonts w:ascii="Times New Roman" w:hAnsi="Times New Roman" w:cs="Times New Roman"/>
          <w:color w:val="000000"/>
          <w:sz w:val="24"/>
          <w:szCs w:val="24"/>
        </w:rPr>
        <w:t xml:space="preserve"> освоения основной образовательной программы отнесены:</w:t>
      </w:r>
    </w:p>
    <w:p w:rsidR="00D61BE4" w:rsidRPr="00601E7A" w:rsidRDefault="00D61BE4" w:rsidP="00D61BE4">
      <w:pPr>
        <w:tabs>
          <w:tab w:val="left" w:pos="562"/>
        </w:tabs>
        <w:suppressAutoHyphens/>
        <w:spacing w:after="0" w:line="240" w:lineRule="auto"/>
        <w:jc w:val="both"/>
        <w:rPr>
          <w:rFonts w:ascii="Times New Roman" w:hAnsi="Times New Roman" w:cs="Times New Roman"/>
          <w:color w:val="000000"/>
          <w:sz w:val="24"/>
          <w:szCs w:val="24"/>
        </w:rPr>
      </w:pPr>
      <w:r w:rsidRPr="00601E7A">
        <w:rPr>
          <w:rFonts w:ascii="Times New Roman" w:hAnsi="Times New Roman" w:cs="Times New Roman"/>
          <w:b/>
          <w:color w:val="000000"/>
          <w:sz w:val="24"/>
          <w:szCs w:val="24"/>
        </w:rPr>
        <w:lastRenderedPageBreak/>
        <w:t>- личностные результаты</w:t>
      </w:r>
      <w:r w:rsidRPr="00601E7A">
        <w:rPr>
          <w:rFonts w:ascii="Times New Roman" w:hAnsi="Times New Roman" w:cs="Times New Roman"/>
          <w:color w:val="000000"/>
          <w:sz w:val="24"/>
          <w:szCs w:val="24"/>
        </w:rPr>
        <w:t xml:space="preserve"> – готовность и способность учащихся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D61BE4" w:rsidRPr="00601E7A" w:rsidRDefault="00D61BE4" w:rsidP="00D61BE4">
      <w:pPr>
        <w:tabs>
          <w:tab w:val="left" w:pos="562"/>
        </w:tabs>
        <w:suppressAutoHyphens/>
        <w:spacing w:after="0" w:line="240" w:lineRule="auto"/>
        <w:jc w:val="both"/>
        <w:rPr>
          <w:rFonts w:ascii="Times New Roman" w:hAnsi="Times New Roman" w:cs="Times New Roman"/>
          <w:color w:val="000000"/>
          <w:sz w:val="24"/>
          <w:szCs w:val="24"/>
        </w:rPr>
      </w:pPr>
      <w:r w:rsidRPr="00601E7A">
        <w:rPr>
          <w:rFonts w:ascii="Times New Roman" w:hAnsi="Times New Roman" w:cs="Times New Roman"/>
          <w:b/>
          <w:color w:val="000000"/>
          <w:sz w:val="24"/>
          <w:szCs w:val="24"/>
        </w:rPr>
        <w:t>- межпредметные результаты</w:t>
      </w:r>
      <w:r w:rsidRPr="00601E7A">
        <w:rPr>
          <w:rFonts w:ascii="Times New Roman" w:hAnsi="Times New Roman" w:cs="Times New Roman"/>
          <w:color w:val="000000"/>
          <w:sz w:val="24"/>
          <w:szCs w:val="24"/>
        </w:rPr>
        <w:t xml:space="preserve"> – освоенные учащимися универсальные учебные действия (познавательные, регулятивные и коммуникативные);</w:t>
      </w:r>
    </w:p>
    <w:p w:rsidR="00D61BE4" w:rsidRPr="00601E7A" w:rsidRDefault="00D61BE4" w:rsidP="00D61BE4">
      <w:pPr>
        <w:tabs>
          <w:tab w:val="left" w:pos="562"/>
        </w:tabs>
        <w:suppressAutoHyphens/>
        <w:spacing w:after="0" w:line="240" w:lineRule="auto"/>
        <w:jc w:val="both"/>
        <w:rPr>
          <w:rFonts w:ascii="Times New Roman" w:hAnsi="Times New Roman" w:cs="Times New Roman"/>
          <w:color w:val="000000"/>
          <w:sz w:val="24"/>
          <w:szCs w:val="24"/>
        </w:rPr>
      </w:pPr>
      <w:r w:rsidRPr="00601E7A">
        <w:rPr>
          <w:rFonts w:ascii="Times New Roman" w:hAnsi="Times New Roman" w:cs="Times New Roman"/>
          <w:color w:val="000000"/>
          <w:sz w:val="24"/>
          <w:szCs w:val="24"/>
        </w:rPr>
        <w:t>- предметные результаты – освоенный учащимися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D61BE4" w:rsidRPr="00601E7A" w:rsidRDefault="00D61BE4" w:rsidP="00D61BE4">
      <w:pPr>
        <w:tabs>
          <w:tab w:val="left" w:pos="360"/>
          <w:tab w:val="left" w:pos="562"/>
        </w:tabs>
        <w:suppressAutoHyphens/>
        <w:spacing w:after="0" w:line="240" w:lineRule="auto"/>
        <w:ind w:firstLine="709"/>
        <w:jc w:val="both"/>
        <w:rPr>
          <w:rFonts w:ascii="Times New Roman" w:hAnsi="Times New Roman" w:cs="Times New Roman"/>
          <w:b/>
          <w:bCs/>
          <w:color w:val="000000"/>
          <w:sz w:val="24"/>
          <w:szCs w:val="24"/>
        </w:rPr>
      </w:pPr>
      <w:r w:rsidRPr="00601E7A">
        <w:rPr>
          <w:rFonts w:ascii="Times New Roman" w:hAnsi="Times New Roman" w:cs="Times New Roman"/>
          <w:b/>
          <w:bCs/>
          <w:color w:val="000000"/>
          <w:sz w:val="24"/>
          <w:szCs w:val="24"/>
        </w:rPr>
        <w:t xml:space="preserve"> Задачи реализации  ООП НОО:</w:t>
      </w:r>
    </w:p>
    <w:p w:rsidR="00D61BE4" w:rsidRPr="00601E7A" w:rsidRDefault="00D61BE4" w:rsidP="00D61BE4">
      <w:pPr>
        <w:tabs>
          <w:tab w:val="left" w:pos="-284"/>
          <w:tab w:val="left" w:pos="557"/>
          <w:tab w:val="left" w:pos="1080"/>
        </w:tabs>
        <w:suppressAutoHyphens/>
        <w:spacing w:after="0" w:line="240" w:lineRule="auto"/>
        <w:jc w:val="both"/>
        <w:rPr>
          <w:rFonts w:ascii="Times New Roman" w:hAnsi="Times New Roman" w:cs="Times New Roman"/>
          <w:color w:val="000000"/>
          <w:sz w:val="24"/>
          <w:szCs w:val="24"/>
        </w:rPr>
      </w:pPr>
      <w:r w:rsidRPr="00601E7A">
        <w:rPr>
          <w:rFonts w:ascii="Times New Roman" w:hAnsi="Times New Roman" w:cs="Times New Roman"/>
          <w:color w:val="000000"/>
          <w:sz w:val="24"/>
          <w:szCs w:val="24"/>
        </w:rPr>
        <w:t>- обеспечить адаптацию начальных классов  к изменениям, инициированным  процессом модернизации образования (сформировать у обучающихся социальную мобильность, научить адаптироваться к последующей ступени образования);</w:t>
      </w:r>
    </w:p>
    <w:p w:rsidR="00D61BE4" w:rsidRPr="00601E7A" w:rsidRDefault="00D61BE4" w:rsidP="00D61BE4">
      <w:pPr>
        <w:tabs>
          <w:tab w:val="left" w:pos="-284"/>
          <w:tab w:val="left" w:pos="557"/>
          <w:tab w:val="left" w:pos="1080"/>
        </w:tabs>
        <w:suppressAutoHyphens/>
        <w:spacing w:after="0" w:line="240" w:lineRule="auto"/>
        <w:jc w:val="both"/>
        <w:rPr>
          <w:rFonts w:ascii="Times New Roman" w:hAnsi="Times New Roman" w:cs="Times New Roman"/>
          <w:color w:val="000000"/>
          <w:sz w:val="24"/>
          <w:szCs w:val="24"/>
        </w:rPr>
      </w:pPr>
      <w:r w:rsidRPr="00601E7A">
        <w:rPr>
          <w:rFonts w:ascii="Times New Roman" w:hAnsi="Times New Roman" w:cs="Times New Roman"/>
          <w:color w:val="000000"/>
          <w:sz w:val="24"/>
          <w:szCs w:val="24"/>
        </w:rPr>
        <w:t>- определить оптимальное содержания образования учащихся с учётом требований современного общества к выпускнику начальной ступени общего образования (обеспечить овладение каждым учащимся максимально возможным уровнем обученности и развития в соответствии с их потребностями и возможностями);</w:t>
      </w:r>
    </w:p>
    <w:p w:rsidR="00D61BE4" w:rsidRPr="00601E7A" w:rsidRDefault="00D61BE4" w:rsidP="00D61BE4">
      <w:pPr>
        <w:tabs>
          <w:tab w:val="left" w:pos="-284"/>
          <w:tab w:val="left" w:pos="557"/>
          <w:tab w:val="left" w:pos="1080"/>
        </w:tabs>
        <w:suppressAutoHyphens/>
        <w:spacing w:after="0" w:line="240" w:lineRule="auto"/>
        <w:jc w:val="both"/>
        <w:rPr>
          <w:rFonts w:ascii="Times New Roman" w:hAnsi="Times New Roman" w:cs="Times New Roman"/>
          <w:color w:val="000000"/>
          <w:sz w:val="24"/>
          <w:szCs w:val="24"/>
        </w:rPr>
      </w:pPr>
      <w:r w:rsidRPr="00601E7A">
        <w:rPr>
          <w:rFonts w:ascii="Times New Roman" w:hAnsi="Times New Roman" w:cs="Times New Roman"/>
          <w:color w:val="000000"/>
          <w:sz w:val="24"/>
          <w:szCs w:val="24"/>
        </w:rPr>
        <w:t>- обеспечить гуманитарное образование, отвечающее быстрому развитию науки и позволяющее личности овладеть первоначальными умениями интегрироваться в систему мировых и национальных культур, интеллектуальное и нравственное развитие личности;</w:t>
      </w:r>
    </w:p>
    <w:p w:rsidR="00D61BE4" w:rsidRPr="00601E7A" w:rsidRDefault="00D61BE4" w:rsidP="00D61BE4">
      <w:pPr>
        <w:tabs>
          <w:tab w:val="left" w:pos="-284"/>
          <w:tab w:val="left" w:pos="562"/>
          <w:tab w:val="left" w:pos="1080"/>
        </w:tabs>
        <w:suppressAutoHyphens/>
        <w:spacing w:after="0" w:line="240" w:lineRule="auto"/>
        <w:jc w:val="both"/>
        <w:rPr>
          <w:rFonts w:ascii="Times New Roman" w:hAnsi="Times New Roman" w:cs="Times New Roman"/>
          <w:color w:val="000000"/>
          <w:sz w:val="24"/>
          <w:szCs w:val="24"/>
        </w:rPr>
      </w:pPr>
      <w:r w:rsidRPr="00601E7A">
        <w:rPr>
          <w:rFonts w:ascii="Times New Roman" w:hAnsi="Times New Roman" w:cs="Times New Roman"/>
          <w:color w:val="000000"/>
          <w:sz w:val="24"/>
          <w:szCs w:val="24"/>
        </w:rPr>
        <w:t>- повысить профессионализм педагогов и воспитателей через их вовлечение в непосредственный процесс разработки, реализации и развития всех компонентов учебно-методического комплекса;</w:t>
      </w:r>
    </w:p>
    <w:p w:rsidR="00D61BE4" w:rsidRPr="00601E7A" w:rsidRDefault="00D61BE4" w:rsidP="00D61BE4">
      <w:pPr>
        <w:tabs>
          <w:tab w:val="left" w:pos="-284"/>
          <w:tab w:val="left" w:pos="562"/>
          <w:tab w:val="left" w:pos="1080"/>
        </w:tabs>
        <w:suppressAutoHyphens/>
        <w:spacing w:after="0" w:line="240" w:lineRule="auto"/>
        <w:jc w:val="both"/>
        <w:rPr>
          <w:rFonts w:ascii="Times New Roman" w:hAnsi="Times New Roman" w:cs="Times New Roman"/>
          <w:color w:val="000000"/>
          <w:sz w:val="24"/>
          <w:szCs w:val="24"/>
        </w:rPr>
      </w:pPr>
      <w:r w:rsidRPr="00601E7A">
        <w:rPr>
          <w:rFonts w:ascii="Times New Roman" w:hAnsi="Times New Roman" w:cs="Times New Roman"/>
          <w:color w:val="000000"/>
          <w:sz w:val="24"/>
          <w:szCs w:val="24"/>
        </w:rPr>
        <w:t>- укрепить ресурсную базу  школы с целью обеспечения её эффективного развития.</w:t>
      </w:r>
    </w:p>
    <w:p w:rsidR="00D61BE4" w:rsidRPr="00601E7A" w:rsidRDefault="00D61BE4" w:rsidP="00D61BE4">
      <w:pPr>
        <w:suppressAutoHyphens/>
        <w:spacing w:after="0" w:line="240" w:lineRule="auto"/>
        <w:ind w:firstLine="709"/>
        <w:jc w:val="both"/>
        <w:rPr>
          <w:rFonts w:ascii="Times New Roman" w:hAnsi="Times New Roman" w:cs="Times New Roman"/>
          <w:color w:val="000000"/>
          <w:sz w:val="24"/>
          <w:szCs w:val="24"/>
        </w:rPr>
      </w:pPr>
      <w:r w:rsidRPr="00601E7A">
        <w:rPr>
          <w:rFonts w:ascii="Times New Roman" w:hAnsi="Times New Roman" w:cs="Times New Roman"/>
          <w:color w:val="000000"/>
          <w:sz w:val="24"/>
          <w:szCs w:val="24"/>
        </w:rPr>
        <w:t>В основе реализации ООП НОО лежит системно-деятельностный подход, который предполагает:</w:t>
      </w:r>
    </w:p>
    <w:p w:rsidR="00D61BE4" w:rsidRPr="00601E7A" w:rsidRDefault="00D61BE4" w:rsidP="00D61BE4">
      <w:pPr>
        <w:suppressAutoHyphens/>
        <w:spacing w:after="0" w:line="240" w:lineRule="auto"/>
        <w:jc w:val="both"/>
        <w:rPr>
          <w:rFonts w:ascii="Times New Roman" w:hAnsi="Times New Roman" w:cs="Times New Roman"/>
          <w:color w:val="000000"/>
          <w:sz w:val="24"/>
          <w:szCs w:val="24"/>
        </w:rPr>
      </w:pPr>
      <w:r w:rsidRPr="00601E7A">
        <w:rPr>
          <w:rFonts w:ascii="Times New Roman" w:hAnsi="Times New Roman" w:cs="Times New Roman"/>
          <w:color w:val="000000"/>
          <w:sz w:val="24"/>
          <w:szCs w:val="24"/>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w:t>
      </w:r>
    </w:p>
    <w:p w:rsidR="00D61BE4" w:rsidRPr="00601E7A" w:rsidRDefault="00D61BE4" w:rsidP="00D61BE4">
      <w:pPr>
        <w:suppressAutoHyphens/>
        <w:spacing w:after="0" w:line="240" w:lineRule="auto"/>
        <w:jc w:val="both"/>
        <w:rPr>
          <w:rFonts w:ascii="Times New Roman" w:hAnsi="Times New Roman" w:cs="Times New Roman"/>
          <w:color w:val="000000"/>
          <w:sz w:val="24"/>
          <w:szCs w:val="24"/>
        </w:rPr>
      </w:pPr>
      <w:r w:rsidRPr="00601E7A">
        <w:rPr>
          <w:rFonts w:ascii="Times New Roman" w:hAnsi="Times New Roman" w:cs="Times New Roman"/>
          <w:color w:val="000000"/>
          <w:sz w:val="24"/>
          <w:szCs w:val="24"/>
        </w:rPr>
        <w:t>-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D61BE4" w:rsidRPr="00601E7A" w:rsidRDefault="00D61BE4" w:rsidP="00D61BE4">
      <w:pPr>
        <w:suppressAutoHyphens/>
        <w:spacing w:after="0" w:line="240" w:lineRule="auto"/>
        <w:jc w:val="both"/>
        <w:rPr>
          <w:rFonts w:ascii="Times New Roman" w:hAnsi="Times New Roman" w:cs="Times New Roman"/>
          <w:color w:val="000000"/>
          <w:sz w:val="24"/>
          <w:szCs w:val="24"/>
        </w:rPr>
      </w:pPr>
      <w:r w:rsidRPr="00601E7A">
        <w:rPr>
          <w:rFonts w:ascii="Times New Roman" w:hAnsi="Times New Roman" w:cs="Times New Roman"/>
          <w:color w:val="000000"/>
          <w:sz w:val="24"/>
          <w:szCs w:val="24"/>
        </w:rPr>
        <w:t>- ориентацию на достижение цели и основного результата образования - развитие личности учащегося на основе освоения универсальных учебных действий, познания и освоения мира;</w:t>
      </w:r>
    </w:p>
    <w:p w:rsidR="00D61BE4" w:rsidRPr="00601E7A" w:rsidRDefault="00D61BE4" w:rsidP="00D61BE4">
      <w:pPr>
        <w:suppressAutoHyphens/>
        <w:spacing w:after="0" w:line="240" w:lineRule="auto"/>
        <w:jc w:val="both"/>
        <w:rPr>
          <w:rFonts w:ascii="Times New Roman" w:hAnsi="Times New Roman" w:cs="Times New Roman"/>
          <w:color w:val="000000"/>
          <w:sz w:val="24"/>
          <w:szCs w:val="24"/>
        </w:rPr>
      </w:pPr>
      <w:r w:rsidRPr="00601E7A">
        <w:rPr>
          <w:rFonts w:ascii="Times New Roman" w:hAnsi="Times New Roman" w:cs="Times New Roman"/>
          <w:color w:val="000000"/>
          <w:sz w:val="24"/>
          <w:szCs w:val="24"/>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учащихся;</w:t>
      </w:r>
    </w:p>
    <w:p w:rsidR="00D61BE4" w:rsidRPr="00601E7A" w:rsidRDefault="00D61BE4" w:rsidP="00D61BE4">
      <w:pPr>
        <w:suppressAutoHyphens/>
        <w:spacing w:after="0" w:line="240" w:lineRule="auto"/>
        <w:jc w:val="both"/>
        <w:rPr>
          <w:rFonts w:ascii="Times New Roman" w:hAnsi="Times New Roman" w:cs="Times New Roman"/>
          <w:color w:val="000000"/>
          <w:sz w:val="24"/>
          <w:szCs w:val="24"/>
        </w:rPr>
      </w:pPr>
      <w:r w:rsidRPr="00601E7A">
        <w:rPr>
          <w:rFonts w:ascii="Times New Roman" w:hAnsi="Times New Roman" w:cs="Times New Roman"/>
          <w:color w:val="000000"/>
          <w:sz w:val="24"/>
          <w:szCs w:val="24"/>
        </w:rPr>
        <w:t>- учёт индивидуальных возрастных, психологических и физиологических особенностей учащихся, роли и значения видов деятельности и форм общения при определении образовательно-воспитательных целей и путей их достижения;</w:t>
      </w:r>
    </w:p>
    <w:p w:rsidR="00D61BE4" w:rsidRPr="00601E7A" w:rsidRDefault="00D61BE4" w:rsidP="00D61BE4">
      <w:pPr>
        <w:suppressAutoHyphens/>
        <w:spacing w:after="0" w:line="240" w:lineRule="auto"/>
        <w:jc w:val="both"/>
        <w:rPr>
          <w:rFonts w:ascii="Times New Roman" w:hAnsi="Times New Roman" w:cs="Times New Roman"/>
          <w:color w:val="000000"/>
          <w:sz w:val="24"/>
          <w:szCs w:val="24"/>
        </w:rPr>
      </w:pPr>
      <w:r w:rsidRPr="00601E7A">
        <w:rPr>
          <w:rFonts w:ascii="Times New Roman" w:hAnsi="Times New Roman" w:cs="Times New Roman"/>
          <w:color w:val="000000"/>
          <w:sz w:val="24"/>
          <w:szCs w:val="24"/>
        </w:rPr>
        <w:t>- обеспечение преемственности дошкольного, начального общего, основного общего, среднего (полного) общего и профессионального образования;</w:t>
      </w:r>
    </w:p>
    <w:p w:rsidR="00D61BE4" w:rsidRPr="00601E7A" w:rsidRDefault="00D61BE4" w:rsidP="00D61BE4">
      <w:pPr>
        <w:suppressAutoHyphens/>
        <w:spacing w:after="0" w:line="240" w:lineRule="auto"/>
        <w:jc w:val="both"/>
        <w:rPr>
          <w:rFonts w:ascii="Times New Roman" w:hAnsi="Times New Roman" w:cs="Times New Roman"/>
          <w:color w:val="000000"/>
          <w:sz w:val="24"/>
          <w:szCs w:val="24"/>
        </w:rPr>
      </w:pPr>
      <w:r w:rsidRPr="00601E7A">
        <w:rPr>
          <w:rFonts w:ascii="Times New Roman" w:hAnsi="Times New Roman" w:cs="Times New Roman"/>
          <w:color w:val="000000"/>
          <w:sz w:val="24"/>
          <w:szCs w:val="24"/>
        </w:rPr>
        <w:t>- разнообразие индивидуальных образовательных траекторий и индивидуального развития каждого учащегося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D61BE4" w:rsidRPr="00601E7A" w:rsidRDefault="00D61BE4" w:rsidP="00D61BE4">
      <w:pPr>
        <w:tabs>
          <w:tab w:val="left" w:pos="360"/>
          <w:tab w:val="left" w:pos="540"/>
        </w:tabs>
        <w:suppressAutoHyphens/>
        <w:spacing w:after="0" w:line="240" w:lineRule="auto"/>
        <w:ind w:firstLine="709"/>
        <w:jc w:val="both"/>
        <w:rPr>
          <w:rFonts w:ascii="Times New Roman" w:hAnsi="Times New Roman" w:cs="Times New Roman"/>
          <w:color w:val="000000"/>
          <w:sz w:val="24"/>
          <w:szCs w:val="24"/>
        </w:rPr>
      </w:pPr>
      <w:r w:rsidRPr="00601E7A">
        <w:rPr>
          <w:rFonts w:ascii="Times New Roman" w:hAnsi="Times New Roman" w:cs="Times New Roman"/>
          <w:color w:val="000000"/>
          <w:sz w:val="24"/>
          <w:szCs w:val="24"/>
        </w:rPr>
        <w:t xml:space="preserve">Программа построена на основе следующих принципов: гуманизации и культуросообразности, целостности и вариативности, индивидуализации и дифференциации, </w:t>
      </w:r>
      <w:r w:rsidRPr="00601E7A">
        <w:rPr>
          <w:rFonts w:ascii="Times New Roman" w:hAnsi="Times New Roman" w:cs="Times New Roman"/>
          <w:color w:val="000000"/>
          <w:sz w:val="24"/>
          <w:szCs w:val="24"/>
        </w:rPr>
        <w:lastRenderedPageBreak/>
        <w:t xml:space="preserve">преемственности, системности, открытости, творческой активности личности и основных принципов дидактики. </w:t>
      </w:r>
    </w:p>
    <w:p w:rsidR="00D61BE4" w:rsidRPr="00601E7A" w:rsidRDefault="00D61BE4" w:rsidP="00D61BE4">
      <w:pPr>
        <w:tabs>
          <w:tab w:val="left" w:pos="360"/>
          <w:tab w:val="left" w:pos="540"/>
        </w:tabs>
        <w:suppressAutoHyphens/>
        <w:spacing w:after="0" w:line="240" w:lineRule="auto"/>
        <w:ind w:firstLine="709"/>
        <w:jc w:val="both"/>
        <w:rPr>
          <w:rFonts w:ascii="Times New Roman" w:hAnsi="Times New Roman" w:cs="Times New Roman"/>
          <w:color w:val="000000"/>
          <w:sz w:val="24"/>
          <w:szCs w:val="24"/>
        </w:rPr>
      </w:pPr>
      <w:r w:rsidRPr="00601E7A">
        <w:rPr>
          <w:rFonts w:ascii="Times New Roman" w:hAnsi="Times New Roman" w:cs="Times New Roman"/>
          <w:color w:val="000000"/>
          <w:sz w:val="24"/>
          <w:szCs w:val="24"/>
        </w:rPr>
        <w:t>ООП НОО направлена на удовлетворение потребности:</w:t>
      </w:r>
    </w:p>
    <w:p w:rsidR="00D61BE4" w:rsidRPr="00601E7A" w:rsidRDefault="00D61BE4" w:rsidP="00D61BE4">
      <w:pPr>
        <w:tabs>
          <w:tab w:val="left" w:pos="-284"/>
          <w:tab w:val="left" w:pos="360"/>
          <w:tab w:val="left" w:pos="540"/>
        </w:tabs>
        <w:suppressAutoHyphens/>
        <w:spacing w:after="0" w:line="240" w:lineRule="auto"/>
        <w:jc w:val="both"/>
        <w:rPr>
          <w:rFonts w:ascii="Times New Roman" w:hAnsi="Times New Roman" w:cs="Times New Roman"/>
          <w:color w:val="000000"/>
          <w:sz w:val="24"/>
          <w:szCs w:val="24"/>
        </w:rPr>
      </w:pPr>
      <w:r w:rsidRPr="00601E7A">
        <w:rPr>
          <w:rFonts w:ascii="Times New Roman" w:hAnsi="Times New Roman" w:cs="Times New Roman"/>
          <w:color w:val="000000"/>
          <w:sz w:val="24"/>
          <w:szCs w:val="24"/>
        </w:rPr>
        <w:t>- учащихся  в программах обучения, стимулирующих развитие познавательных и творческих возможностей личности;</w:t>
      </w:r>
    </w:p>
    <w:p w:rsidR="00D61BE4" w:rsidRPr="00601E7A" w:rsidRDefault="00D61BE4" w:rsidP="00D61BE4">
      <w:pPr>
        <w:tabs>
          <w:tab w:val="left" w:pos="-284"/>
          <w:tab w:val="left" w:pos="360"/>
          <w:tab w:val="left" w:pos="540"/>
        </w:tabs>
        <w:suppressAutoHyphens/>
        <w:spacing w:after="0" w:line="240" w:lineRule="auto"/>
        <w:jc w:val="both"/>
        <w:rPr>
          <w:rFonts w:ascii="Times New Roman" w:hAnsi="Times New Roman" w:cs="Times New Roman"/>
          <w:color w:val="000000"/>
          <w:sz w:val="24"/>
          <w:szCs w:val="24"/>
        </w:rPr>
      </w:pPr>
      <w:r w:rsidRPr="00601E7A">
        <w:rPr>
          <w:rFonts w:ascii="Times New Roman" w:hAnsi="Times New Roman" w:cs="Times New Roman"/>
          <w:color w:val="000000"/>
          <w:sz w:val="24"/>
          <w:szCs w:val="24"/>
        </w:rPr>
        <w:t xml:space="preserve">- общества и государства - в реализации программ развития личности, направленных на формирование, способностей к продуктивной, творческой деятельности в сфере науки, культуры, общественных отношений, которые обеспечат в будущем становление  интеллектуальной элиты. </w:t>
      </w:r>
    </w:p>
    <w:p w:rsidR="00D61BE4" w:rsidRPr="00601E7A" w:rsidRDefault="00D61BE4" w:rsidP="00D61BE4">
      <w:pPr>
        <w:tabs>
          <w:tab w:val="left" w:pos="360"/>
          <w:tab w:val="left" w:pos="540"/>
        </w:tabs>
        <w:suppressAutoHyphens/>
        <w:spacing w:after="0" w:line="240" w:lineRule="auto"/>
        <w:ind w:firstLine="709"/>
        <w:jc w:val="both"/>
        <w:rPr>
          <w:rFonts w:ascii="Times New Roman" w:hAnsi="Times New Roman" w:cs="Times New Roman"/>
          <w:color w:val="000000"/>
          <w:sz w:val="24"/>
          <w:szCs w:val="24"/>
        </w:rPr>
      </w:pPr>
      <w:r w:rsidRPr="00601E7A">
        <w:rPr>
          <w:rFonts w:ascii="Times New Roman" w:hAnsi="Times New Roman" w:cs="Times New Roman"/>
          <w:color w:val="000000"/>
          <w:sz w:val="24"/>
          <w:szCs w:val="24"/>
        </w:rPr>
        <w:t xml:space="preserve">ООП НОО МКОУ «Средняя общеобразовательная школа № 16 имени Николая Косникова» создана с учетом особенностей школы, предоставляющих большие возможности  учащимся в раскрытии интеллектуальных и творческих возможностей личности, в первую очередь гуманитарной направленности. </w:t>
      </w:r>
    </w:p>
    <w:p w:rsidR="00601E7A" w:rsidRDefault="00601E7A" w:rsidP="00601E7A">
      <w:pPr>
        <w:suppressAutoHyphens/>
        <w:spacing w:after="0" w:line="240" w:lineRule="auto"/>
        <w:ind w:firstLine="709"/>
        <w:jc w:val="center"/>
        <w:rPr>
          <w:rFonts w:ascii="Times New Roman" w:hAnsi="Times New Roman" w:cs="Times New Roman"/>
          <w:b/>
          <w:bCs/>
          <w:color w:val="000000"/>
          <w:sz w:val="24"/>
          <w:szCs w:val="24"/>
        </w:rPr>
      </w:pPr>
    </w:p>
    <w:p w:rsidR="00D61BE4" w:rsidRPr="00601E7A" w:rsidRDefault="00D61BE4" w:rsidP="00601E7A">
      <w:pPr>
        <w:suppressAutoHyphens/>
        <w:spacing w:after="0" w:line="240" w:lineRule="auto"/>
        <w:ind w:firstLine="709"/>
        <w:jc w:val="center"/>
        <w:rPr>
          <w:rFonts w:ascii="Times New Roman" w:hAnsi="Times New Roman" w:cs="Times New Roman"/>
          <w:b/>
          <w:bCs/>
          <w:color w:val="000000"/>
          <w:sz w:val="24"/>
          <w:szCs w:val="24"/>
        </w:rPr>
      </w:pPr>
      <w:r w:rsidRPr="00601E7A">
        <w:rPr>
          <w:rFonts w:ascii="Times New Roman" w:hAnsi="Times New Roman" w:cs="Times New Roman"/>
          <w:b/>
          <w:bCs/>
          <w:color w:val="000000"/>
          <w:sz w:val="24"/>
          <w:szCs w:val="24"/>
        </w:rPr>
        <w:t>Управление ООП НОО</w:t>
      </w:r>
    </w:p>
    <w:p w:rsidR="00D61BE4" w:rsidRPr="00601E7A" w:rsidRDefault="00D61BE4" w:rsidP="00D61BE4">
      <w:pPr>
        <w:suppressAutoHyphens/>
        <w:spacing w:after="0" w:line="240" w:lineRule="auto"/>
        <w:ind w:firstLine="709"/>
        <w:jc w:val="both"/>
        <w:rPr>
          <w:rFonts w:ascii="Times New Roman" w:hAnsi="Times New Roman" w:cs="Times New Roman"/>
          <w:color w:val="000000"/>
          <w:sz w:val="24"/>
          <w:szCs w:val="24"/>
        </w:rPr>
      </w:pPr>
      <w:r w:rsidRPr="00601E7A">
        <w:rPr>
          <w:rFonts w:ascii="Times New Roman" w:hAnsi="Times New Roman" w:cs="Times New Roman"/>
          <w:color w:val="000000"/>
          <w:sz w:val="24"/>
          <w:szCs w:val="24"/>
        </w:rPr>
        <w:t>Педагогический совет школы  оставляет за собой право корректировки ООП НОО. Управление реализацией программы осуществляется директором и заместителями директора по УВР и заместителем по ВР.</w:t>
      </w:r>
    </w:p>
    <w:p w:rsidR="00D61BE4" w:rsidRPr="00601E7A" w:rsidRDefault="00D61BE4" w:rsidP="00D61BE4">
      <w:pPr>
        <w:suppressAutoHyphens/>
        <w:spacing w:after="0" w:line="240" w:lineRule="auto"/>
        <w:ind w:firstLine="709"/>
        <w:jc w:val="both"/>
        <w:rPr>
          <w:rFonts w:ascii="Times New Roman" w:hAnsi="Times New Roman" w:cs="Times New Roman"/>
          <w:color w:val="000000"/>
          <w:sz w:val="24"/>
          <w:szCs w:val="24"/>
        </w:rPr>
      </w:pPr>
      <w:r w:rsidRPr="00601E7A">
        <w:rPr>
          <w:rFonts w:ascii="Times New Roman" w:hAnsi="Times New Roman" w:cs="Times New Roman"/>
          <w:color w:val="000000"/>
          <w:sz w:val="24"/>
          <w:szCs w:val="24"/>
        </w:rPr>
        <w:t>Школа обеспечивает ознакомление учащихся  и их родителей (законных представителей) как участников образовательного процесса:</w:t>
      </w:r>
    </w:p>
    <w:p w:rsidR="00D61BE4" w:rsidRPr="00601E7A" w:rsidRDefault="00D61BE4" w:rsidP="00D61BE4">
      <w:pPr>
        <w:tabs>
          <w:tab w:val="left" w:pos="557"/>
        </w:tabs>
        <w:suppressAutoHyphens/>
        <w:spacing w:after="0" w:line="240" w:lineRule="auto"/>
        <w:jc w:val="both"/>
        <w:rPr>
          <w:rFonts w:ascii="Times New Roman" w:hAnsi="Times New Roman" w:cs="Times New Roman"/>
          <w:color w:val="000000"/>
          <w:sz w:val="24"/>
          <w:szCs w:val="24"/>
        </w:rPr>
      </w:pPr>
      <w:r w:rsidRPr="00601E7A">
        <w:rPr>
          <w:rFonts w:ascii="Times New Roman" w:hAnsi="Times New Roman" w:cs="Times New Roman"/>
          <w:color w:val="000000"/>
          <w:sz w:val="24"/>
          <w:szCs w:val="24"/>
        </w:rPr>
        <w:t>- с Уставом и другими документами, регламентирующими осуществление образовательного процесса в этом учреждении;</w:t>
      </w:r>
    </w:p>
    <w:p w:rsidR="00D61BE4" w:rsidRPr="00601E7A" w:rsidRDefault="00D61BE4" w:rsidP="00D61BE4">
      <w:pPr>
        <w:tabs>
          <w:tab w:val="left" w:pos="557"/>
        </w:tabs>
        <w:suppressAutoHyphens/>
        <w:spacing w:after="0" w:line="240" w:lineRule="auto"/>
        <w:jc w:val="both"/>
        <w:rPr>
          <w:rFonts w:ascii="Times New Roman" w:hAnsi="Times New Roman" w:cs="Times New Roman"/>
          <w:color w:val="000000"/>
          <w:sz w:val="24"/>
          <w:szCs w:val="24"/>
        </w:rPr>
      </w:pPr>
      <w:r w:rsidRPr="00601E7A">
        <w:rPr>
          <w:rFonts w:ascii="Times New Roman" w:hAnsi="Times New Roman" w:cs="Times New Roman"/>
          <w:color w:val="000000"/>
          <w:sz w:val="24"/>
          <w:szCs w:val="24"/>
        </w:rPr>
        <w:t>- 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образовательного учреждения.</w:t>
      </w:r>
    </w:p>
    <w:p w:rsidR="00D61BE4" w:rsidRPr="00601E7A" w:rsidRDefault="00D61BE4" w:rsidP="00D61BE4">
      <w:pPr>
        <w:tabs>
          <w:tab w:val="left" w:pos="562"/>
        </w:tabs>
        <w:suppressAutoHyphens/>
        <w:spacing w:after="0" w:line="240" w:lineRule="auto"/>
        <w:jc w:val="both"/>
        <w:rPr>
          <w:rFonts w:ascii="Times New Roman" w:hAnsi="Times New Roman" w:cs="Times New Roman"/>
          <w:color w:val="000000"/>
          <w:sz w:val="24"/>
          <w:szCs w:val="24"/>
        </w:rPr>
      </w:pPr>
      <w:r w:rsidRPr="00601E7A">
        <w:rPr>
          <w:rFonts w:ascii="Times New Roman" w:hAnsi="Times New Roman" w:cs="Times New Roman"/>
          <w:color w:val="000000"/>
          <w:sz w:val="24"/>
          <w:szCs w:val="24"/>
        </w:rPr>
        <w:t xml:space="preserve">  </w:t>
      </w:r>
    </w:p>
    <w:p w:rsidR="00D61BE4" w:rsidRPr="00601E7A" w:rsidRDefault="00D61BE4" w:rsidP="00D61BE4">
      <w:pPr>
        <w:tabs>
          <w:tab w:val="left" w:pos="562"/>
        </w:tabs>
        <w:suppressAutoHyphens/>
        <w:spacing w:after="0" w:line="240" w:lineRule="auto"/>
        <w:ind w:firstLine="567"/>
        <w:jc w:val="both"/>
        <w:rPr>
          <w:rFonts w:ascii="Times New Roman" w:hAnsi="Times New Roman" w:cs="Times New Roman"/>
          <w:color w:val="000000"/>
          <w:sz w:val="24"/>
          <w:szCs w:val="24"/>
        </w:rPr>
      </w:pPr>
      <w:r w:rsidRPr="00601E7A">
        <w:rPr>
          <w:rFonts w:ascii="Times New Roman" w:hAnsi="Times New Roman" w:cs="Times New Roman"/>
          <w:color w:val="000000"/>
          <w:sz w:val="24"/>
          <w:szCs w:val="24"/>
        </w:rPr>
        <w:t>Содержание ООП НОО МКОУ «Средняя общеобразовательная школа №16 имени Николая Косникова»  формируется с учетом социокультурных особенностей и потребностей микрорайона, в котором осуществляется образовательный процесс.</w:t>
      </w:r>
    </w:p>
    <w:p w:rsidR="00D61BE4" w:rsidRPr="00601E7A" w:rsidRDefault="00D61BE4" w:rsidP="00D61BE4">
      <w:pPr>
        <w:tabs>
          <w:tab w:val="left" w:pos="562"/>
        </w:tabs>
        <w:suppressAutoHyphens/>
        <w:spacing w:after="0" w:line="240" w:lineRule="auto"/>
        <w:jc w:val="both"/>
        <w:rPr>
          <w:rFonts w:ascii="Times New Roman" w:hAnsi="Times New Roman" w:cs="Times New Roman"/>
          <w:color w:val="000000"/>
          <w:sz w:val="24"/>
          <w:szCs w:val="24"/>
          <w:lang w:bidi="hi-IN"/>
        </w:rPr>
      </w:pPr>
    </w:p>
    <w:p w:rsidR="00D61BE4" w:rsidRPr="00601E7A" w:rsidRDefault="00D61BE4" w:rsidP="00D61BE4">
      <w:pPr>
        <w:suppressAutoHyphens/>
        <w:spacing w:after="0" w:line="240" w:lineRule="auto"/>
        <w:ind w:firstLine="709"/>
        <w:jc w:val="center"/>
        <w:rPr>
          <w:rFonts w:ascii="Times New Roman" w:hAnsi="Times New Roman" w:cs="Times New Roman"/>
          <w:b/>
          <w:bCs/>
          <w:color w:val="000000"/>
          <w:sz w:val="24"/>
          <w:szCs w:val="24"/>
        </w:rPr>
      </w:pPr>
      <w:r w:rsidRPr="00601E7A">
        <w:rPr>
          <w:rFonts w:ascii="Times New Roman" w:hAnsi="Times New Roman" w:cs="Times New Roman"/>
          <w:b/>
          <w:bCs/>
          <w:color w:val="000000"/>
          <w:sz w:val="24"/>
          <w:szCs w:val="24"/>
        </w:rPr>
        <w:t>Организация образовательного процесса</w:t>
      </w:r>
    </w:p>
    <w:p w:rsidR="00D61BE4" w:rsidRPr="00601E7A" w:rsidRDefault="00D61BE4" w:rsidP="00D61BE4">
      <w:pPr>
        <w:suppressAutoHyphens/>
        <w:spacing w:after="0" w:line="240" w:lineRule="auto"/>
        <w:ind w:firstLine="709"/>
        <w:jc w:val="both"/>
        <w:rPr>
          <w:rFonts w:ascii="Times New Roman" w:hAnsi="Times New Roman" w:cs="Times New Roman"/>
          <w:color w:val="000000"/>
          <w:sz w:val="24"/>
          <w:szCs w:val="24"/>
        </w:rPr>
      </w:pPr>
      <w:r w:rsidRPr="00601E7A">
        <w:rPr>
          <w:rFonts w:ascii="Times New Roman" w:hAnsi="Times New Roman" w:cs="Times New Roman"/>
          <w:color w:val="000000"/>
          <w:sz w:val="24"/>
          <w:szCs w:val="24"/>
        </w:rPr>
        <w:t>Обучение в МКОУ «Средняя общеобразовательная школа №16 имени Николая Косникова» ведется в одну смену с 8.00 часов.  Режим работы  по 5-ти дневной учебной неделе в 1-4 классах.  Учебная нагрузка и режим занятий обучающихся соответствуют действующим санитарным  правилам и нормам (СанПиН 2.4.2.2821-10 «Гигиенические требования к условиям обучения в общеобразовательных учреждениях»).</w:t>
      </w:r>
    </w:p>
    <w:p w:rsidR="00D61BE4" w:rsidRPr="00601E7A" w:rsidRDefault="00D61BE4" w:rsidP="00D61BE4">
      <w:pPr>
        <w:suppressAutoHyphens/>
        <w:spacing w:after="0" w:line="240" w:lineRule="auto"/>
        <w:ind w:firstLine="709"/>
        <w:jc w:val="both"/>
        <w:rPr>
          <w:rFonts w:ascii="Times New Roman" w:hAnsi="Times New Roman" w:cs="Times New Roman"/>
          <w:color w:val="000000"/>
          <w:sz w:val="24"/>
          <w:szCs w:val="24"/>
        </w:rPr>
      </w:pPr>
      <w:r w:rsidRPr="00601E7A">
        <w:rPr>
          <w:rFonts w:ascii="Times New Roman" w:hAnsi="Times New Roman" w:cs="Times New Roman"/>
          <w:color w:val="000000"/>
          <w:sz w:val="24"/>
          <w:szCs w:val="24"/>
        </w:rPr>
        <w:t>201</w:t>
      </w:r>
      <w:r w:rsidR="009A44DD">
        <w:rPr>
          <w:rFonts w:ascii="Times New Roman" w:hAnsi="Times New Roman" w:cs="Times New Roman"/>
          <w:color w:val="000000"/>
          <w:sz w:val="24"/>
          <w:szCs w:val="24"/>
        </w:rPr>
        <w:t>8</w:t>
      </w:r>
      <w:r w:rsidRPr="00601E7A">
        <w:rPr>
          <w:rFonts w:ascii="Times New Roman" w:hAnsi="Times New Roman" w:cs="Times New Roman"/>
          <w:color w:val="000000"/>
          <w:sz w:val="24"/>
          <w:szCs w:val="24"/>
        </w:rPr>
        <w:t>-201</w:t>
      </w:r>
      <w:r w:rsidR="009A44DD">
        <w:rPr>
          <w:rFonts w:ascii="Times New Roman" w:hAnsi="Times New Roman" w:cs="Times New Roman"/>
          <w:color w:val="000000"/>
          <w:sz w:val="24"/>
          <w:szCs w:val="24"/>
        </w:rPr>
        <w:t>9</w:t>
      </w:r>
      <w:r w:rsidRPr="00601E7A">
        <w:rPr>
          <w:rFonts w:ascii="Times New Roman" w:hAnsi="Times New Roman" w:cs="Times New Roman"/>
          <w:color w:val="000000"/>
          <w:sz w:val="24"/>
          <w:szCs w:val="24"/>
        </w:rPr>
        <w:t xml:space="preserve"> учебный год состоит из 34 учебных недель во 2-4 классах и 33 учебных недели в 1-х классах. Продолжительность урока в первом полугодии 1 классах  35 минут, во втором полугодии – 45 минут, во 2-4 классах  45 минут. При проведении занятий по иностранному языку во 2-4 классах   осуществляется деление классов на две группы при наполняемости   25 человек и более.</w:t>
      </w:r>
    </w:p>
    <w:p w:rsidR="00D61BE4" w:rsidRPr="00601E7A" w:rsidRDefault="00D61BE4" w:rsidP="00D61BE4">
      <w:pPr>
        <w:suppressAutoHyphens/>
        <w:spacing w:after="0" w:line="240" w:lineRule="auto"/>
        <w:ind w:firstLine="709"/>
        <w:jc w:val="both"/>
        <w:rPr>
          <w:rFonts w:ascii="Times New Roman" w:hAnsi="Times New Roman" w:cs="Times New Roman"/>
          <w:color w:val="000000"/>
          <w:sz w:val="24"/>
          <w:szCs w:val="24"/>
        </w:rPr>
      </w:pPr>
      <w:r w:rsidRPr="00601E7A">
        <w:rPr>
          <w:rFonts w:ascii="Times New Roman" w:hAnsi="Times New Roman" w:cs="Times New Roman"/>
          <w:color w:val="000000"/>
          <w:sz w:val="24"/>
          <w:szCs w:val="24"/>
        </w:rPr>
        <w:t>ООП НОО реализуется МКОУ «Средняя общеобразовательная школа №</w:t>
      </w:r>
      <w:r w:rsidR="009A44DD">
        <w:rPr>
          <w:rFonts w:ascii="Times New Roman" w:hAnsi="Times New Roman" w:cs="Times New Roman"/>
          <w:color w:val="000000"/>
          <w:sz w:val="24"/>
          <w:szCs w:val="24"/>
        </w:rPr>
        <w:t xml:space="preserve"> </w:t>
      </w:r>
      <w:r w:rsidRPr="00601E7A">
        <w:rPr>
          <w:rFonts w:ascii="Times New Roman" w:hAnsi="Times New Roman" w:cs="Times New Roman"/>
          <w:color w:val="000000"/>
          <w:sz w:val="24"/>
          <w:szCs w:val="24"/>
        </w:rPr>
        <w:t>16 имени Николая Косникова» через учебный план и внеурочную деятельность.</w:t>
      </w:r>
    </w:p>
    <w:p w:rsidR="00D61BE4" w:rsidRPr="00601E7A" w:rsidRDefault="00D61BE4" w:rsidP="00D61BE4">
      <w:pPr>
        <w:suppressAutoHyphens/>
        <w:spacing w:after="0" w:line="240" w:lineRule="auto"/>
        <w:ind w:firstLine="709"/>
        <w:jc w:val="both"/>
        <w:rPr>
          <w:rFonts w:ascii="Times New Roman" w:hAnsi="Times New Roman" w:cs="Times New Roman"/>
          <w:color w:val="000000"/>
          <w:sz w:val="24"/>
          <w:szCs w:val="24"/>
        </w:rPr>
      </w:pPr>
      <w:r w:rsidRPr="00601E7A">
        <w:rPr>
          <w:rFonts w:ascii="Times New Roman" w:hAnsi="Times New Roman" w:cs="Times New Roman"/>
          <w:color w:val="000000"/>
          <w:sz w:val="24"/>
          <w:szCs w:val="24"/>
        </w:rPr>
        <w:t>Учебный план  школы содержит две составляющие:</w:t>
      </w:r>
    </w:p>
    <w:p w:rsidR="00D61BE4" w:rsidRPr="00601E7A" w:rsidRDefault="00D61BE4" w:rsidP="00D61BE4">
      <w:pPr>
        <w:suppressAutoHyphens/>
        <w:spacing w:after="0" w:line="240" w:lineRule="auto"/>
        <w:jc w:val="both"/>
        <w:rPr>
          <w:rFonts w:ascii="Times New Roman" w:hAnsi="Times New Roman" w:cs="Times New Roman"/>
          <w:color w:val="000000"/>
          <w:sz w:val="24"/>
          <w:szCs w:val="24"/>
        </w:rPr>
      </w:pPr>
      <w:r w:rsidRPr="00601E7A">
        <w:rPr>
          <w:rFonts w:ascii="Times New Roman" w:hAnsi="Times New Roman" w:cs="Times New Roman"/>
          <w:color w:val="000000"/>
          <w:sz w:val="24"/>
          <w:szCs w:val="24"/>
        </w:rPr>
        <w:t>- обязательную часть;</w:t>
      </w:r>
    </w:p>
    <w:p w:rsidR="00D61BE4" w:rsidRPr="00601E7A" w:rsidRDefault="00D61BE4" w:rsidP="00D61BE4">
      <w:pPr>
        <w:suppressAutoHyphens/>
        <w:spacing w:after="0" w:line="240" w:lineRule="auto"/>
        <w:jc w:val="both"/>
        <w:rPr>
          <w:rFonts w:ascii="Times New Roman" w:hAnsi="Times New Roman" w:cs="Times New Roman"/>
          <w:b/>
          <w:bCs/>
          <w:color w:val="000000"/>
          <w:sz w:val="24"/>
          <w:szCs w:val="24"/>
        </w:rPr>
      </w:pPr>
      <w:r w:rsidRPr="00601E7A">
        <w:rPr>
          <w:rFonts w:ascii="Times New Roman" w:hAnsi="Times New Roman" w:cs="Times New Roman"/>
          <w:b/>
          <w:bCs/>
          <w:color w:val="000000"/>
          <w:sz w:val="24"/>
          <w:szCs w:val="24"/>
        </w:rPr>
        <w:t xml:space="preserve">- </w:t>
      </w:r>
      <w:r w:rsidRPr="00601E7A">
        <w:rPr>
          <w:rFonts w:ascii="Times New Roman" w:hAnsi="Times New Roman" w:cs="Times New Roman"/>
          <w:bCs/>
          <w:color w:val="000000"/>
          <w:sz w:val="24"/>
          <w:szCs w:val="24"/>
        </w:rPr>
        <w:t>часть, формируемую участниками образовательного процесса.</w:t>
      </w:r>
    </w:p>
    <w:p w:rsidR="00D61BE4" w:rsidRPr="00601E7A" w:rsidRDefault="00D61BE4" w:rsidP="00D61BE4">
      <w:pPr>
        <w:suppressAutoHyphens/>
        <w:spacing w:after="0" w:line="240" w:lineRule="auto"/>
        <w:ind w:firstLine="709"/>
        <w:jc w:val="both"/>
        <w:rPr>
          <w:rFonts w:ascii="Times New Roman" w:hAnsi="Times New Roman" w:cs="Times New Roman"/>
          <w:bCs/>
          <w:color w:val="000000"/>
          <w:sz w:val="24"/>
          <w:szCs w:val="24"/>
        </w:rPr>
      </w:pPr>
      <w:r w:rsidRPr="00601E7A">
        <w:rPr>
          <w:rFonts w:ascii="Times New Roman" w:hAnsi="Times New Roman" w:cs="Times New Roman"/>
          <w:bCs/>
          <w:color w:val="000000"/>
          <w:sz w:val="24"/>
          <w:szCs w:val="24"/>
        </w:rPr>
        <w:t>Внеурочная деятельность организуется в таких формах, как кружки, секции, общественно-полезные практики и т.д.</w:t>
      </w:r>
    </w:p>
    <w:p w:rsidR="00D61BE4" w:rsidRPr="00601E7A" w:rsidRDefault="00D61BE4" w:rsidP="00D61BE4">
      <w:pPr>
        <w:suppressAutoHyphens/>
        <w:spacing w:after="0" w:line="240" w:lineRule="auto"/>
        <w:ind w:firstLine="709"/>
        <w:jc w:val="both"/>
        <w:rPr>
          <w:rFonts w:ascii="Times New Roman" w:hAnsi="Times New Roman" w:cs="Times New Roman"/>
          <w:color w:val="000000"/>
          <w:sz w:val="24"/>
          <w:szCs w:val="24"/>
        </w:rPr>
      </w:pPr>
      <w:r w:rsidRPr="00601E7A">
        <w:rPr>
          <w:rFonts w:ascii="Times New Roman" w:hAnsi="Times New Roman" w:cs="Times New Roman"/>
          <w:color w:val="000000"/>
          <w:sz w:val="24"/>
          <w:szCs w:val="24"/>
        </w:rPr>
        <w:t>Для  организации внеурочной работы в школе реализуются следующие виды деятельности:</w:t>
      </w:r>
    </w:p>
    <w:p w:rsidR="00D61BE4" w:rsidRPr="00601E7A" w:rsidRDefault="00D61BE4" w:rsidP="00D61BE4">
      <w:pPr>
        <w:suppressAutoHyphens/>
        <w:spacing w:after="0" w:line="240" w:lineRule="auto"/>
        <w:jc w:val="both"/>
        <w:rPr>
          <w:rFonts w:ascii="Times New Roman" w:hAnsi="Times New Roman" w:cs="Times New Roman"/>
          <w:color w:val="000000"/>
          <w:sz w:val="24"/>
          <w:szCs w:val="24"/>
        </w:rPr>
      </w:pPr>
      <w:r w:rsidRPr="00601E7A">
        <w:rPr>
          <w:rFonts w:ascii="Times New Roman" w:hAnsi="Times New Roman" w:cs="Times New Roman"/>
          <w:color w:val="000000"/>
          <w:sz w:val="24"/>
          <w:szCs w:val="24"/>
        </w:rPr>
        <w:t>- игровая деятельность;</w:t>
      </w:r>
    </w:p>
    <w:p w:rsidR="00D61BE4" w:rsidRPr="00601E7A" w:rsidRDefault="00D61BE4" w:rsidP="00D61BE4">
      <w:pPr>
        <w:suppressAutoHyphens/>
        <w:spacing w:after="0" w:line="240" w:lineRule="auto"/>
        <w:jc w:val="both"/>
        <w:rPr>
          <w:rFonts w:ascii="Times New Roman" w:hAnsi="Times New Roman" w:cs="Times New Roman"/>
          <w:color w:val="000000"/>
          <w:sz w:val="24"/>
          <w:szCs w:val="24"/>
        </w:rPr>
      </w:pPr>
      <w:r w:rsidRPr="00601E7A">
        <w:rPr>
          <w:rFonts w:ascii="Times New Roman" w:hAnsi="Times New Roman" w:cs="Times New Roman"/>
          <w:color w:val="000000"/>
          <w:sz w:val="24"/>
          <w:szCs w:val="24"/>
        </w:rPr>
        <w:t>- познавательная деятельность;</w:t>
      </w:r>
    </w:p>
    <w:p w:rsidR="00D61BE4" w:rsidRPr="00601E7A" w:rsidRDefault="00D61BE4" w:rsidP="00D61BE4">
      <w:pPr>
        <w:suppressAutoHyphens/>
        <w:spacing w:after="0" w:line="240" w:lineRule="auto"/>
        <w:jc w:val="both"/>
        <w:rPr>
          <w:rFonts w:ascii="Times New Roman" w:hAnsi="Times New Roman" w:cs="Times New Roman"/>
          <w:color w:val="000000"/>
          <w:sz w:val="24"/>
          <w:szCs w:val="24"/>
        </w:rPr>
      </w:pPr>
      <w:r w:rsidRPr="00601E7A">
        <w:rPr>
          <w:rFonts w:ascii="Times New Roman" w:hAnsi="Times New Roman" w:cs="Times New Roman"/>
          <w:color w:val="000000"/>
          <w:sz w:val="24"/>
          <w:szCs w:val="24"/>
        </w:rPr>
        <w:t>- художественное творчество;</w:t>
      </w:r>
    </w:p>
    <w:p w:rsidR="00D61BE4" w:rsidRPr="00601E7A" w:rsidRDefault="00D61BE4" w:rsidP="00D61BE4">
      <w:pPr>
        <w:suppressAutoHyphens/>
        <w:spacing w:after="0" w:line="240" w:lineRule="auto"/>
        <w:jc w:val="both"/>
        <w:rPr>
          <w:rFonts w:ascii="Times New Roman" w:hAnsi="Times New Roman" w:cs="Times New Roman"/>
          <w:color w:val="000000"/>
          <w:sz w:val="24"/>
          <w:szCs w:val="24"/>
        </w:rPr>
      </w:pPr>
      <w:r w:rsidRPr="00601E7A">
        <w:rPr>
          <w:rFonts w:ascii="Times New Roman" w:hAnsi="Times New Roman" w:cs="Times New Roman"/>
          <w:color w:val="000000"/>
          <w:sz w:val="24"/>
          <w:szCs w:val="24"/>
        </w:rPr>
        <w:t>- социальное творчество;</w:t>
      </w:r>
    </w:p>
    <w:p w:rsidR="00D61BE4" w:rsidRPr="00601E7A" w:rsidRDefault="00D61BE4" w:rsidP="00D61BE4">
      <w:pPr>
        <w:suppressAutoHyphens/>
        <w:spacing w:after="0" w:line="240" w:lineRule="auto"/>
        <w:jc w:val="both"/>
        <w:rPr>
          <w:rFonts w:ascii="Times New Roman" w:hAnsi="Times New Roman" w:cs="Times New Roman"/>
          <w:color w:val="000000"/>
          <w:sz w:val="24"/>
          <w:szCs w:val="24"/>
        </w:rPr>
      </w:pPr>
      <w:r w:rsidRPr="00601E7A">
        <w:rPr>
          <w:rFonts w:ascii="Times New Roman" w:hAnsi="Times New Roman" w:cs="Times New Roman"/>
          <w:color w:val="000000"/>
          <w:sz w:val="24"/>
          <w:szCs w:val="24"/>
        </w:rPr>
        <w:t>- трудовая деятельность;</w:t>
      </w:r>
    </w:p>
    <w:p w:rsidR="00D61BE4" w:rsidRPr="00601E7A" w:rsidRDefault="00D61BE4" w:rsidP="00D61BE4">
      <w:pPr>
        <w:suppressAutoHyphens/>
        <w:spacing w:after="0" w:line="240" w:lineRule="auto"/>
        <w:jc w:val="both"/>
        <w:rPr>
          <w:rFonts w:ascii="Times New Roman" w:hAnsi="Times New Roman" w:cs="Times New Roman"/>
          <w:color w:val="000000"/>
          <w:sz w:val="24"/>
          <w:szCs w:val="24"/>
        </w:rPr>
      </w:pPr>
      <w:r w:rsidRPr="00601E7A">
        <w:rPr>
          <w:rFonts w:ascii="Times New Roman" w:hAnsi="Times New Roman" w:cs="Times New Roman"/>
          <w:color w:val="000000"/>
          <w:sz w:val="24"/>
          <w:szCs w:val="24"/>
        </w:rPr>
        <w:t>- экскурсии;</w:t>
      </w:r>
    </w:p>
    <w:p w:rsidR="00D61BE4" w:rsidRPr="00601E7A" w:rsidRDefault="00D61BE4" w:rsidP="00D61BE4">
      <w:pPr>
        <w:suppressAutoHyphens/>
        <w:spacing w:after="0" w:line="240" w:lineRule="auto"/>
        <w:jc w:val="both"/>
        <w:rPr>
          <w:rFonts w:ascii="Times New Roman" w:hAnsi="Times New Roman" w:cs="Times New Roman"/>
          <w:color w:val="000000"/>
          <w:sz w:val="24"/>
          <w:szCs w:val="24"/>
        </w:rPr>
      </w:pPr>
      <w:r w:rsidRPr="00601E7A">
        <w:rPr>
          <w:rFonts w:ascii="Times New Roman" w:hAnsi="Times New Roman" w:cs="Times New Roman"/>
          <w:color w:val="000000"/>
          <w:sz w:val="24"/>
          <w:szCs w:val="24"/>
        </w:rPr>
        <w:t>- спортивно-оздоровительная деятельность;</w:t>
      </w:r>
    </w:p>
    <w:p w:rsidR="00D61BE4" w:rsidRPr="00601E7A" w:rsidRDefault="00D61BE4" w:rsidP="00D61BE4">
      <w:pPr>
        <w:suppressAutoHyphens/>
        <w:spacing w:after="0" w:line="240" w:lineRule="auto"/>
        <w:jc w:val="both"/>
        <w:rPr>
          <w:rFonts w:ascii="Times New Roman" w:hAnsi="Times New Roman" w:cs="Times New Roman"/>
          <w:color w:val="000000"/>
          <w:sz w:val="24"/>
          <w:szCs w:val="24"/>
        </w:rPr>
      </w:pPr>
      <w:r w:rsidRPr="00601E7A">
        <w:rPr>
          <w:rFonts w:ascii="Times New Roman" w:hAnsi="Times New Roman" w:cs="Times New Roman"/>
          <w:color w:val="000000"/>
          <w:sz w:val="24"/>
          <w:szCs w:val="24"/>
        </w:rPr>
        <w:t>- краеведческая деятельность;</w:t>
      </w:r>
    </w:p>
    <w:p w:rsidR="00D61BE4" w:rsidRPr="00601E7A" w:rsidRDefault="00D61BE4" w:rsidP="00D61BE4">
      <w:pPr>
        <w:suppressAutoHyphens/>
        <w:spacing w:after="0" w:line="240" w:lineRule="auto"/>
        <w:jc w:val="both"/>
        <w:rPr>
          <w:rFonts w:ascii="Times New Roman" w:hAnsi="Times New Roman" w:cs="Times New Roman"/>
          <w:color w:val="000000"/>
          <w:sz w:val="24"/>
          <w:szCs w:val="24"/>
        </w:rPr>
      </w:pPr>
      <w:r w:rsidRPr="00601E7A">
        <w:rPr>
          <w:rFonts w:ascii="Times New Roman" w:hAnsi="Times New Roman" w:cs="Times New Roman"/>
          <w:color w:val="000000"/>
          <w:sz w:val="24"/>
          <w:szCs w:val="24"/>
        </w:rPr>
        <w:t>- досугово-развлекательная деятельность.</w:t>
      </w:r>
    </w:p>
    <w:p w:rsidR="00D61BE4" w:rsidRPr="00601E7A" w:rsidRDefault="00D61BE4" w:rsidP="00D61BE4">
      <w:pPr>
        <w:suppressAutoHyphens/>
        <w:spacing w:after="0" w:line="240" w:lineRule="auto"/>
        <w:ind w:firstLine="709"/>
        <w:jc w:val="both"/>
        <w:rPr>
          <w:rFonts w:ascii="Times New Roman" w:hAnsi="Times New Roman" w:cs="Times New Roman"/>
          <w:color w:val="000000"/>
          <w:sz w:val="24"/>
          <w:szCs w:val="24"/>
        </w:rPr>
      </w:pPr>
      <w:r w:rsidRPr="00601E7A">
        <w:rPr>
          <w:rFonts w:ascii="Times New Roman" w:hAnsi="Times New Roman" w:cs="Times New Roman"/>
          <w:color w:val="000000"/>
          <w:sz w:val="24"/>
          <w:szCs w:val="24"/>
        </w:rPr>
        <w:t>Выделяются основные направления внеурочной деятельности: спортивно-оздоровительное, художественно-эстетическое, научно-познавательное, военно-патриотическое, общественно-полезная и проектная деятельность.</w:t>
      </w:r>
    </w:p>
    <w:p w:rsidR="00D61BE4" w:rsidRPr="00601E7A" w:rsidRDefault="00D61BE4" w:rsidP="00D61BE4">
      <w:pPr>
        <w:suppressAutoHyphens/>
        <w:spacing w:after="0" w:line="240" w:lineRule="auto"/>
        <w:ind w:firstLine="709"/>
        <w:jc w:val="both"/>
        <w:rPr>
          <w:rFonts w:ascii="Times New Roman" w:hAnsi="Times New Roman" w:cs="Times New Roman"/>
          <w:color w:val="000000"/>
          <w:sz w:val="24"/>
          <w:szCs w:val="24"/>
        </w:rPr>
      </w:pPr>
      <w:r w:rsidRPr="00601E7A">
        <w:rPr>
          <w:rFonts w:ascii="Times New Roman" w:hAnsi="Times New Roman" w:cs="Times New Roman"/>
          <w:color w:val="000000"/>
          <w:sz w:val="24"/>
          <w:szCs w:val="24"/>
        </w:rPr>
        <w:t>Организация внеурочной деятельности с учащимися происхо</w:t>
      </w:r>
      <w:r w:rsidRPr="00601E7A">
        <w:rPr>
          <w:rFonts w:ascii="Times New Roman" w:hAnsi="Times New Roman" w:cs="Times New Roman"/>
          <w:color w:val="000000"/>
          <w:sz w:val="24"/>
          <w:szCs w:val="24"/>
        </w:rPr>
        <w:softHyphen/>
        <w:t>дит в рамках процесса становления и развития воспитатель</w:t>
      </w:r>
      <w:r w:rsidRPr="00601E7A">
        <w:rPr>
          <w:rFonts w:ascii="Times New Roman" w:hAnsi="Times New Roman" w:cs="Times New Roman"/>
          <w:color w:val="000000"/>
          <w:sz w:val="24"/>
          <w:szCs w:val="24"/>
        </w:rPr>
        <w:softHyphen/>
        <w:t>ной системы. Целостность воспитательной работе придают четко сформулированные концептуальные основы педагогической деятельности, программа  воспитательной работы. Интеграция урочной и внеурочной де</w:t>
      </w:r>
      <w:r w:rsidRPr="00601E7A">
        <w:rPr>
          <w:rFonts w:ascii="Times New Roman" w:hAnsi="Times New Roman" w:cs="Times New Roman"/>
          <w:color w:val="000000"/>
          <w:sz w:val="24"/>
          <w:szCs w:val="24"/>
        </w:rPr>
        <w:softHyphen/>
        <w:t>ятельности воспитанников является характерной чертой орга</w:t>
      </w:r>
      <w:r w:rsidRPr="00601E7A">
        <w:rPr>
          <w:rFonts w:ascii="Times New Roman" w:hAnsi="Times New Roman" w:cs="Times New Roman"/>
          <w:color w:val="000000"/>
          <w:sz w:val="24"/>
          <w:szCs w:val="24"/>
        </w:rPr>
        <w:softHyphen/>
        <w:t>низации жизнедеятельности  школы.</w:t>
      </w:r>
    </w:p>
    <w:p w:rsidR="00601E7A" w:rsidRDefault="00601E7A" w:rsidP="00D61BE4">
      <w:pPr>
        <w:suppressAutoHyphens/>
        <w:spacing w:after="0" w:line="240" w:lineRule="auto"/>
        <w:ind w:firstLine="709"/>
        <w:jc w:val="center"/>
        <w:rPr>
          <w:rFonts w:ascii="Times New Roman" w:hAnsi="Times New Roman" w:cs="Times New Roman"/>
          <w:b/>
          <w:bCs/>
          <w:color w:val="000000"/>
          <w:sz w:val="24"/>
          <w:szCs w:val="24"/>
        </w:rPr>
      </w:pPr>
    </w:p>
    <w:p w:rsidR="00D61BE4" w:rsidRPr="00601E7A" w:rsidRDefault="00D61BE4" w:rsidP="00D61BE4">
      <w:pPr>
        <w:suppressAutoHyphens/>
        <w:spacing w:after="0" w:line="240" w:lineRule="auto"/>
        <w:ind w:firstLine="709"/>
        <w:jc w:val="center"/>
        <w:rPr>
          <w:rFonts w:ascii="Times New Roman" w:hAnsi="Times New Roman" w:cs="Times New Roman"/>
          <w:b/>
          <w:bCs/>
          <w:color w:val="000000"/>
          <w:sz w:val="24"/>
          <w:szCs w:val="24"/>
        </w:rPr>
      </w:pPr>
      <w:r w:rsidRPr="00601E7A">
        <w:rPr>
          <w:rFonts w:ascii="Times New Roman" w:hAnsi="Times New Roman" w:cs="Times New Roman"/>
          <w:b/>
          <w:bCs/>
          <w:color w:val="000000"/>
          <w:sz w:val="24"/>
          <w:szCs w:val="24"/>
        </w:rPr>
        <w:t>Внешние связи:</w:t>
      </w:r>
    </w:p>
    <w:p w:rsidR="00D61BE4" w:rsidRPr="00601E7A" w:rsidRDefault="00D61BE4" w:rsidP="00D61BE4">
      <w:pPr>
        <w:suppressAutoHyphens/>
        <w:spacing w:after="0" w:line="240" w:lineRule="auto"/>
        <w:ind w:firstLine="709"/>
        <w:jc w:val="both"/>
        <w:rPr>
          <w:rFonts w:ascii="Times New Roman" w:hAnsi="Times New Roman" w:cs="Times New Roman"/>
          <w:color w:val="000000"/>
          <w:sz w:val="24"/>
          <w:szCs w:val="24"/>
        </w:rPr>
      </w:pPr>
      <w:r w:rsidRPr="00601E7A">
        <w:rPr>
          <w:rFonts w:ascii="Times New Roman" w:hAnsi="Times New Roman" w:cs="Times New Roman"/>
          <w:color w:val="000000"/>
          <w:sz w:val="24"/>
          <w:szCs w:val="24"/>
        </w:rPr>
        <w:t>Образовательное пространство  школы  связано с социальной средой и поддерживается следующими связями:</w:t>
      </w:r>
    </w:p>
    <w:p w:rsidR="00D61BE4" w:rsidRPr="00601E7A" w:rsidRDefault="00D61BE4" w:rsidP="00D61BE4">
      <w:pPr>
        <w:suppressAutoHyphens/>
        <w:spacing w:after="0" w:line="240" w:lineRule="auto"/>
        <w:ind w:firstLine="709"/>
        <w:jc w:val="both"/>
        <w:rPr>
          <w:rFonts w:ascii="Times New Roman" w:hAnsi="Times New Roman" w:cs="Times New Roman"/>
          <w:color w:val="000000"/>
          <w:sz w:val="24"/>
          <w:szCs w:val="24"/>
        </w:rPr>
      </w:pPr>
      <w:r w:rsidRPr="00601E7A">
        <w:rPr>
          <w:rFonts w:ascii="Times New Roman" w:hAnsi="Times New Roman" w:cs="Times New Roman"/>
          <w:sz w:val="24"/>
          <w:szCs w:val="24"/>
        </w:rPr>
        <w:t>1. МБДОУ</w:t>
      </w:r>
      <w:r w:rsidRPr="00601E7A">
        <w:rPr>
          <w:rFonts w:ascii="Times New Roman" w:hAnsi="Times New Roman" w:cs="Times New Roman"/>
          <w:color w:val="000000"/>
          <w:sz w:val="24"/>
          <w:szCs w:val="24"/>
        </w:rPr>
        <w:t xml:space="preserve"> «Детский сад № 50» (проведение совместных методических семинаров, родительских собраний,   педагогических советов, мероприятий с представителями родительской общественности);</w:t>
      </w:r>
    </w:p>
    <w:p w:rsidR="00D61BE4" w:rsidRPr="00601E7A" w:rsidRDefault="00D61BE4" w:rsidP="00D61BE4">
      <w:pPr>
        <w:suppressAutoHyphens/>
        <w:spacing w:after="0" w:line="240" w:lineRule="auto"/>
        <w:ind w:firstLine="709"/>
        <w:jc w:val="both"/>
        <w:rPr>
          <w:rFonts w:ascii="Times New Roman" w:hAnsi="Times New Roman" w:cs="Times New Roman"/>
          <w:color w:val="000000"/>
          <w:sz w:val="24"/>
          <w:szCs w:val="24"/>
        </w:rPr>
      </w:pPr>
      <w:r w:rsidRPr="00601E7A">
        <w:rPr>
          <w:rFonts w:ascii="Times New Roman" w:hAnsi="Times New Roman" w:cs="Times New Roman"/>
          <w:color w:val="000000"/>
          <w:sz w:val="24"/>
          <w:szCs w:val="24"/>
        </w:rPr>
        <w:t>2. подростковые клубы «Созвездие», «Заречье»;</w:t>
      </w:r>
    </w:p>
    <w:p w:rsidR="00D61BE4" w:rsidRPr="00601E7A" w:rsidRDefault="00D61BE4" w:rsidP="00D61BE4">
      <w:pPr>
        <w:suppressAutoHyphens/>
        <w:spacing w:after="0" w:line="240" w:lineRule="auto"/>
        <w:ind w:firstLine="709"/>
        <w:jc w:val="both"/>
        <w:rPr>
          <w:rFonts w:ascii="Times New Roman" w:hAnsi="Times New Roman" w:cs="Times New Roman"/>
          <w:color w:val="000000"/>
          <w:sz w:val="24"/>
          <w:szCs w:val="24"/>
        </w:rPr>
      </w:pPr>
      <w:r w:rsidRPr="00601E7A">
        <w:rPr>
          <w:rFonts w:ascii="Times New Roman" w:hAnsi="Times New Roman" w:cs="Times New Roman"/>
          <w:color w:val="000000"/>
          <w:sz w:val="24"/>
          <w:szCs w:val="24"/>
        </w:rPr>
        <w:t>3. родительское сообщество, в партнерстве с которым решаются вопросы условий обучения и воспитания учащихся;</w:t>
      </w:r>
    </w:p>
    <w:p w:rsidR="00D61BE4" w:rsidRPr="00601E7A" w:rsidRDefault="00D61BE4" w:rsidP="00D61BE4">
      <w:pPr>
        <w:suppressAutoHyphens/>
        <w:spacing w:after="0" w:line="240" w:lineRule="auto"/>
        <w:ind w:firstLine="709"/>
        <w:jc w:val="both"/>
        <w:rPr>
          <w:rFonts w:ascii="Times New Roman" w:hAnsi="Times New Roman" w:cs="Times New Roman"/>
          <w:color w:val="000000"/>
          <w:sz w:val="24"/>
          <w:szCs w:val="24"/>
        </w:rPr>
      </w:pPr>
      <w:r w:rsidRPr="00601E7A">
        <w:rPr>
          <w:rFonts w:ascii="Times New Roman" w:hAnsi="Times New Roman" w:cs="Times New Roman"/>
          <w:color w:val="000000"/>
          <w:sz w:val="24"/>
          <w:szCs w:val="24"/>
        </w:rPr>
        <w:t>4. школы  города (обмен опытом, заседания ГМО, олимпиады, научно-практические конференции);</w:t>
      </w:r>
    </w:p>
    <w:p w:rsidR="00D61BE4" w:rsidRPr="00601E7A" w:rsidRDefault="00D61BE4" w:rsidP="00D61BE4">
      <w:pPr>
        <w:suppressAutoHyphens/>
        <w:spacing w:after="0" w:line="240" w:lineRule="auto"/>
        <w:ind w:firstLine="709"/>
        <w:jc w:val="both"/>
        <w:rPr>
          <w:rFonts w:ascii="Times New Roman" w:hAnsi="Times New Roman" w:cs="Times New Roman"/>
          <w:color w:val="000000"/>
          <w:sz w:val="24"/>
          <w:szCs w:val="24"/>
        </w:rPr>
      </w:pPr>
      <w:r w:rsidRPr="00601E7A">
        <w:rPr>
          <w:rFonts w:ascii="Times New Roman" w:hAnsi="Times New Roman" w:cs="Times New Roman"/>
          <w:color w:val="000000"/>
          <w:sz w:val="24"/>
          <w:szCs w:val="24"/>
        </w:rPr>
        <w:t>5. ТОС микрорайона Биробиджан-2</w:t>
      </w:r>
    </w:p>
    <w:p w:rsidR="00D61BE4" w:rsidRPr="00601E7A" w:rsidRDefault="00D61BE4" w:rsidP="00D61BE4">
      <w:pPr>
        <w:suppressAutoHyphens/>
        <w:spacing w:after="0" w:line="240" w:lineRule="auto"/>
        <w:ind w:firstLine="709"/>
        <w:jc w:val="both"/>
        <w:rPr>
          <w:rFonts w:ascii="Times New Roman" w:hAnsi="Times New Roman" w:cs="Times New Roman"/>
          <w:color w:val="000000"/>
          <w:sz w:val="24"/>
          <w:szCs w:val="24"/>
        </w:rPr>
      </w:pPr>
      <w:r w:rsidRPr="00601E7A">
        <w:rPr>
          <w:rFonts w:ascii="Times New Roman" w:hAnsi="Times New Roman" w:cs="Times New Roman"/>
          <w:color w:val="000000"/>
          <w:sz w:val="24"/>
          <w:szCs w:val="24"/>
        </w:rPr>
        <w:t>6. Совет ветеранов п. Заречье</w:t>
      </w:r>
    </w:p>
    <w:p w:rsidR="00D61BE4" w:rsidRPr="00601E7A" w:rsidRDefault="00D61BE4" w:rsidP="00D61BE4">
      <w:pPr>
        <w:suppressAutoHyphens/>
        <w:spacing w:after="0" w:line="240" w:lineRule="auto"/>
        <w:ind w:firstLine="709"/>
        <w:jc w:val="both"/>
        <w:rPr>
          <w:rFonts w:ascii="Times New Roman" w:hAnsi="Times New Roman" w:cs="Times New Roman"/>
          <w:color w:val="000000"/>
          <w:sz w:val="24"/>
          <w:szCs w:val="24"/>
        </w:rPr>
      </w:pPr>
      <w:r w:rsidRPr="00601E7A">
        <w:rPr>
          <w:rFonts w:ascii="Times New Roman" w:hAnsi="Times New Roman" w:cs="Times New Roman"/>
          <w:color w:val="000000"/>
          <w:sz w:val="24"/>
          <w:szCs w:val="24"/>
        </w:rPr>
        <w:t>7. Театр кукол «Кудесник»</w:t>
      </w:r>
    </w:p>
    <w:p w:rsidR="00D61BE4" w:rsidRPr="00601E7A" w:rsidRDefault="00D61BE4" w:rsidP="00D61BE4">
      <w:pPr>
        <w:suppressAutoHyphens/>
        <w:spacing w:after="0" w:line="240" w:lineRule="auto"/>
        <w:ind w:firstLine="709"/>
        <w:jc w:val="both"/>
        <w:rPr>
          <w:rFonts w:ascii="Times New Roman" w:hAnsi="Times New Roman" w:cs="Times New Roman"/>
          <w:color w:val="000000"/>
          <w:sz w:val="24"/>
          <w:szCs w:val="24"/>
        </w:rPr>
      </w:pPr>
      <w:r w:rsidRPr="00601E7A">
        <w:rPr>
          <w:rFonts w:ascii="Times New Roman" w:hAnsi="Times New Roman" w:cs="Times New Roman"/>
          <w:color w:val="000000"/>
          <w:sz w:val="24"/>
          <w:szCs w:val="24"/>
        </w:rPr>
        <w:t>8. ОГБУК «Биробиджанская областная филармония»</w:t>
      </w:r>
    </w:p>
    <w:p w:rsidR="00D61BE4" w:rsidRPr="00601E7A" w:rsidRDefault="00D61BE4" w:rsidP="00D61BE4">
      <w:pPr>
        <w:suppressAutoHyphens/>
        <w:spacing w:after="0" w:line="240" w:lineRule="auto"/>
        <w:ind w:firstLine="709"/>
        <w:jc w:val="both"/>
        <w:rPr>
          <w:rFonts w:ascii="Times New Roman" w:hAnsi="Times New Roman" w:cs="Times New Roman"/>
          <w:color w:val="000000"/>
          <w:sz w:val="24"/>
          <w:szCs w:val="24"/>
        </w:rPr>
      </w:pPr>
      <w:r w:rsidRPr="00601E7A">
        <w:rPr>
          <w:rFonts w:ascii="Times New Roman" w:hAnsi="Times New Roman" w:cs="Times New Roman"/>
          <w:color w:val="000000"/>
          <w:sz w:val="24"/>
          <w:szCs w:val="24"/>
        </w:rPr>
        <w:t>9. МАОУДО «Центр детского творчества» (проведение конкурсов, праздников, спортивных соревнований, встречи с творческими коллективами города);</w:t>
      </w:r>
    </w:p>
    <w:p w:rsidR="00D61BE4" w:rsidRPr="00601E7A" w:rsidRDefault="00D61BE4" w:rsidP="00D61BE4">
      <w:pPr>
        <w:suppressAutoHyphens/>
        <w:spacing w:after="0" w:line="240" w:lineRule="auto"/>
        <w:ind w:firstLine="709"/>
        <w:jc w:val="both"/>
        <w:rPr>
          <w:rFonts w:ascii="Times New Roman" w:hAnsi="Times New Roman" w:cs="Times New Roman"/>
          <w:color w:val="000000"/>
          <w:sz w:val="24"/>
          <w:szCs w:val="24"/>
        </w:rPr>
      </w:pPr>
      <w:r w:rsidRPr="00601E7A">
        <w:rPr>
          <w:rFonts w:ascii="Times New Roman" w:hAnsi="Times New Roman" w:cs="Times New Roman"/>
          <w:color w:val="000000"/>
          <w:sz w:val="24"/>
          <w:szCs w:val="24"/>
        </w:rPr>
        <w:t>10. ОГБУДО «Детско-юношеская спортивная школа» (занятия учащихся школы в различных секциях, участия детей в  городских, областных соревнованиях).</w:t>
      </w:r>
    </w:p>
    <w:p w:rsidR="00D61BE4" w:rsidRPr="00601E7A" w:rsidRDefault="00D61BE4" w:rsidP="00D61BE4">
      <w:pPr>
        <w:suppressAutoHyphens/>
        <w:spacing w:after="0" w:line="240" w:lineRule="auto"/>
        <w:ind w:firstLine="709"/>
        <w:jc w:val="both"/>
        <w:rPr>
          <w:rFonts w:ascii="Times New Roman" w:hAnsi="Times New Roman" w:cs="Times New Roman"/>
          <w:color w:val="000000"/>
          <w:sz w:val="24"/>
          <w:szCs w:val="24"/>
        </w:rPr>
      </w:pPr>
    </w:p>
    <w:p w:rsidR="00D61BE4" w:rsidRPr="00601E7A" w:rsidRDefault="00D61BE4" w:rsidP="00D61BE4">
      <w:pPr>
        <w:suppressAutoHyphens/>
        <w:spacing w:after="0" w:line="240" w:lineRule="auto"/>
        <w:ind w:firstLine="709"/>
        <w:jc w:val="center"/>
        <w:rPr>
          <w:rFonts w:ascii="Times New Roman" w:hAnsi="Times New Roman" w:cs="Times New Roman"/>
          <w:b/>
          <w:bCs/>
          <w:color w:val="000000"/>
          <w:sz w:val="24"/>
          <w:szCs w:val="24"/>
        </w:rPr>
      </w:pPr>
      <w:r w:rsidRPr="00601E7A">
        <w:rPr>
          <w:rFonts w:ascii="Times New Roman" w:hAnsi="Times New Roman" w:cs="Times New Roman"/>
          <w:b/>
          <w:bCs/>
          <w:color w:val="000000"/>
          <w:sz w:val="24"/>
          <w:szCs w:val="24"/>
        </w:rPr>
        <w:t>Кадровые ресурсы</w:t>
      </w:r>
    </w:p>
    <w:p w:rsidR="00D61BE4" w:rsidRPr="00601E7A" w:rsidRDefault="00D61BE4" w:rsidP="00D61BE4">
      <w:pPr>
        <w:suppressAutoHyphens/>
        <w:spacing w:after="0" w:line="240" w:lineRule="auto"/>
        <w:ind w:left="153" w:firstLine="709"/>
        <w:jc w:val="both"/>
        <w:rPr>
          <w:rFonts w:ascii="Times New Roman" w:hAnsi="Times New Roman" w:cs="Times New Roman"/>
          <w:color w:val="000000"/>
          <w:sz w:val="24"/>
          <w:szCs w:val="24"/>
        </w:rPr>
      </w:pPr>
      <w:r w:rsidRPr="00601E7A">
        <w:rPr>
          <w:rFonts w:ascii="Times New Roman" w:hAnsi="Times New Roman" w:cs="Times New Roman"/>
          <w:color w:val="000000"/>
          <w:sz w:val="24"/>
          <w:szCs w:val="24"/>
        </w:rPr>
        <w:t xml:space="preserve"> В школе   в 201</w:t>
      </w:r>
      <w:r w:rsidR="009A44DD">
        <w:rPr>
          <w:rFonts w:ascii="Times New Roman" w:hAnsi="Times New Roman" w:cs="Times New Roman"/>
          <w:color w:val="000000"/>
          <w:sz w:val="24"/>
          <w:szCs w:val="24"/>
        </w:rPr>
        <w:t>8</w:t>
      </w:r>
      <w:r w:rsidRPr="00601E7A">
        <w:rPr>
          <w:rFonts w:ascii="Times New Roman" w:hAnsi="Times New Roman" w:cs="Times New Roman"/>
          <w:color w:val="000000"/>
          <w:sz w:val="24"/>
          <w:szCs w:val="24"/>
        </w:rPr>
        <w:t>-201</w:t>
      </w:r>
      <w:r w:rsidR="009A44DD">
        <w:rPr>
          <w:rFonts w:ascii="Times New Roman" w:hAnsi="Times New Roman" w:cs="Times New Roman"/>
          <w:color w:val="000000"/>
          <w:sz w:val="24"/>
          <w:szCs w:val="24"/>
        </w:rPr>
        <w:t>9</w:t>
      </w:r>
      <w:r w:rsidRPr="00601E7A">
        <w:rPr>
          <w:rFonts w:ascii="Times New Roman" w:hAnsi="Times New Roman" w:cs="Times New Roman"/>
          <w:color w:val="000000"/>
          <w:sz w:val="24"/>
          <w:szCs w:val="24"/>
        </w:rPr>
        <w:t xml:space="preserve"> учебном году в начальных классов работает 8  педагогов, библиотекарь; учитель-логопед</w:t>
      </w:r>
      <w:r w:rsidR="000C18FB">
        <w:rPr>
          <w:rFonts w:ascii="Times New Roman" w:hAnsi="Times New Roman" w:cs="Times New Roman"/>
          <w:color w:val="000000"/>
          <w:sz w:val="24"/>
          <w:szCs w:val="24"/>
        </w:rPr>
        <w:t>,</w:t>
      </w:r>
      <w:r w:rsidRPr="00601E7A">
        <w:rPr>
          <w:rFonts w:ascii="Times New Roman" w:hAnsi="Times New Roman" w:cs="Times New Roman"/>
          <w:color w:val="000000"/>
          <w:sz w:val="24"/>
          <w:szCs w:val="24"/>
        </w:rPr>
        <w:t xml:space="preserve"> </w:t>
      </w:r>
      <w:r w:rsidR="000C18FB">
        <w:rPr>
          <w:rFonts w:ascii="Times New Roman" w:hAnsi="Times New Roman" w:cs="Times New Roman"/>
          <w:color w:val="000000"/>
          <w:sz w:val="24"/>
          <w:szCs w:val="24"/>
        </w:rPr>
        <w:t>педагог-психолог.</w:t>
      </w:r>
      <w:r w:rsidR="000C18FB" w:rsidRPr="00601E7A">
        <w:rPr>
          <w:rFonts w:ascii="Times New Roman" w:hAnsi="Times New Roman" w:cs="Times New Roman"/>
          <w:color w:val="000000"/>
          <w:sz w:val="24"/>
          <w:szCs w:val="24"/>
        </w:rPr>
        <w:t xml:space="preserve">  </w:t>
      </w:r>
      <w:r w:rsidRPr="00601E7A">
        <w:rPr>
          <w:rFonts w:ascii="Times New Roman" w:hAnsi="Times New Roman" w:cs="Times New Roman"/>
          <w:color w:val="000000"/>
          <w:sz w:val="24"/>
          <w:szCs w:val="24"/>
        </w:rPr>
        <w:t>(на 90% укомпле</w:t>
      </w:r>
      <w:r w:rsidR="009A44DD">
        <w:rPr>
          <w:rFonts w:ascii="Times New Roman" w:hAnsi="Times New Roman" w:cs="Times New Roman"/>
          <w:color w:val="000000"/>
          <w:sz w:val="24"/>
          <w:szCs w:val="24"/>
        </w:rPr>
        <w:t>ктована педагогическими кадрами</w:t>
      </w:r>
      <w:r w:rsidRPr="00601E7A">
        <w:rPr>
          <w:rFonts w:ascii="Times New Roman" w:hAnsi="Times New Roman" w:cs="Times New Roman"/>
          <w:color w:val="000000"/>
          <w:sz w:val="24"/>
          <w:szCs w:val="24"/>
        </w:rPr>
        <w:t>)</w:t>
      </w:r>
      <w:r w:rsidR="009A44DD">
        <w:rPr>
          <w:rFonts w:ascii="Times New Roman" w:hAnsi="Times New Roman" w:cs="Times New Roman"/>
          <w:color w:val="000000"/>
          <w:sz w:val="24"/>
          <w:szCs w:val="24"/>
        </w:rPr>
        <w:t xml:space="preserve">, </w:t>
      </w:r>
    </w:p>
    <w:p w:rsidR="00D61BE4" w:rsidRPr="00601E7A" w:rsidRDefault="00D61BE4" w:rsidP="00D61BE4">
      <w:pPr>
        <w:suppressAutoHyphens/>
        <w:spacing w:after="0" w:line="240" w:lineRule="auto"/>
        <w:ind w:left="153" w:firstLine="709"/>
        <w:jc w:val="both"/>
        <w:rPr>
          <w:rFonts w:ascii="Times New Roman" w:hAnsi="Times New Roman" w:cs="Times New Roman"/>
          <w:color w:val="000000"/>
          <w:sz w:val="24"/>
          <w:szCs w:val="24"/>
        </w:rPr>
      </w:pPr>
      <w:r w:rsidRPr="00601E7A">
        <w:rPr>
          <w:rFonts w:ascii="Times New Roman" w:hAnsi="Times New Roman" w:cs="Times New Roman"/>
          <w:color w:val="000000"/>
          <w:sz w:val="24"/>
          <w:szCs w:val="24"/>
        </w:rPr>
        <w:t>Административно-управленческую работу школы обеспечивает следующий кадровый состав:</w:t>
      </w:r>
    </w:p>
    <w:p w:rsidR="00D61BE4" w:rsidRPr="00601E7A" w:rsidRDefault="00D61BE4" w:rsidP="00D61BE4">
      <w:pPr>
        <w:suppressAutoHyphens/>
        <w:spacing w:after="0" w:line="240" w:lineRule="auto"/>
        <w:ind w:left="153" w:firstLine="709"/>
        <w:jc w:val="both"/>
        <w:rPr>
          <w:rFonts w:ascii="Times New Roman" w:hAnsi="Times New Roman" w:cs="Times New Roman"/>
          <w:color w:val="000000"/>
          <w:sz w:val="24"/>
          <w:szCs w:val="24"/>
        </w:rPr>
      </w:pPr>
      <w:r w:rsidRPr="00601E7A">
        <w:rPr>
          <w:rFonts w:ascii="Times New Roman" w:hAnsi="Times New Roman" w:cs="Times New Roman"/>
          <w:color w:val="000000"/>
          <w:sz w:val="24"/>
          <w:szCs w:val="24"/>
        </w:rPr>
        <w:t>- директор;</w:t>
      </w:r>
    </w:p>
    <w:p w:rsidR="00D61BE4" w:rsidRPr="00601E7A" w:rsidRDefault="00D61BE4" w:rsidP="00D61BE4">
      <w:pPr>
        <w:suppressAutoHyphens/>
        <w:spacing w:after="0" w:line="240" w:lineRule="auto"/>
        <w:ind w:left="153" w:firstLine="709"/>
        <w:jc w:val="both"/>
        <w:rPr>
          <w:rFonts w:ascii="Times New Roman" w:hAnsi="Times New Roman" w:cs="Times New Roman"/>
          <w:color w:val="000000"/>
          <w:sz w:val="24"/>
          <w:szCs w:val="24"/>
        </w:rPr>
      </w:pPr>
      <w:r w:rsidRPr="00601E7A">
        <w:rPr>
          <w:rFonts w:ascii="Times New Roman" w:hAnsi="Times New Roman" w:cs="Times New Roman"/>
          <w:color w:val="000000"/>
          <w:sz w:val="24"/>
          <w:szCs w:val="24"/>
        </w:rPr>
        <w:t>- заместитель директора по учебно-воспитательной работе;</w:t>
      </w:r>
    </w:p>
    <w:p w:rsidR="00D61BE4" w:rsidRPr="00601E7A" w:rsidRDefault="00D61BE4" w:rsidP="00D61BE4">
      <w:pPr>
        <w:suppressAutoHyphens/>
        <w:spacing w:after="0" w:line="240" w:lineRule="auto"/>
        <w:ind w:left="153" w:firstLine="709"/>
        <w:jc w:val="both"/>
        <w:rPr>
          <w:rFonts w:ascii="Times New Roman" w:hAnsi="Times New Roman" w:cs="Times New Roman"/>
          <w:color w:val="000000"/>
          <w:sz w:val="24"/>
          <w:szCs w:val="24"/>
        </w:rPr>
      </w:pPr>
      <w:r w:rsidRPr="00601E7A">
        <w:rPr>
          <w:rFonts w:ascii="Times New Roman" w:hAnsi="Times New Roman" w:cs="Times New Roman"/>
          <w:color w:val="000000"/>
          <w:sz w:val="24"/>
          <w:szCs w:val="24"/>
        </w:rPr>
        <w:t>- заместитель директора по воспитательной работе;</w:t>
      </w:r>
    </w:p>
    <w:p w:rsidR="00D61BE4" w:rsidRPr="00601E7A" w:rsidRDefault="00D61BE4" w:rsidP="00D61BE4">
      <w:pPr>
        <w:suppressAutoHyphens/>
        <w:spacing w:after="0" w:line="240" w:lineRule="auto"/>
        <w:ind w:left="153" w:firstLine="709"/>
        <w:jc w:val="both"/>
        <w:rPr>
          <w:rFonts w:ascii="Times New Roman" w:hAnsi="Times New Roman" w:cs="Times New Roman"/>
          <w:color w:val="000000"/>
          <w:sz w:val="24"/>
          <w:szCs w:val="24"/>
        </w:rPr>
      </w:pPr>
      <w:r w:rsidRPr="00601E7A">
        <w:rPr>
          <w:rFonts w:ascii="Times New Roman" w:hAnsi="Times New Roman" w:cs="Times New Roman"/>
          <w:color w:val="000000"/>
          <w:sz w:val="24"/>
          <w:szCs w:val="24"/>
        </w:rPr>
        <w:t>- заместитель директора по административно-хозяйственной работе.</w:t>
      </w:r>
    </w:p>
    <w:p w:rsidR="00D61BE4" w:rsidRDefault="00D61BE4" w:rsidP="00D61BE4">
      <w:pPr>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sz w:val="24"/>
          <w:szCs w:val="24"/>
        </w:rPr>
        <w:t xml:space="preserve">  С 2010 по 2016  год все учителя, директор, заместители директора по УВР, заместитель директора по ВР прошли курсы повышения квалификации  по программе «Введение ФГОС второго поколения в практику начальной школы». В связи с введением АОПП НОО  для детей с ОВЗ в  сентябре 2016 года заместитель директора по УВР и 4 педагога школы прошли курсовую подготовку  по программе «Реализация психолого-медико-педагогического  сопровождения детей с особыми образовательными потребностями в  условиях образовательной деятельности».</w:t>
      </w:r>
    </w:p>
    <w:p w:rsidR="007663FA" w:rsidRPr="00601E7A" w:rsidRDefault="007663FA" w:rsidP="00D61BE4">
      <w:pPr>
        <w:suppressAutoHyphens/>
        <w:spacing w:after="0" w:line="240" w:lineRule="auto"/>
        <w:ind w:firstLine="709"/>
        <w:jc w:val="both"/>
        <w:rPr>
          <w:rFonts w:ascii="Times New Roman" w:hAnsi="Times New Roman" w:cs="Times New Roman"/>
          <w:sz w:val="24"/>
          <w:szCs w:val="24"/>
        </w:rPr>
      </w:pPr>
    </w:p>
    <w:p w:rsidR="00D61BE4" w:rsidRPr="00601E7A" w:rsidRDefault="00D61BE4" w:rsidP="00601E7A">
      <w:pPr>
        <w:tabs>
          <w:tab w:val="left" w:pos="562"/>
        </w:tabs>
        <w:suppressAutoHyphens/>
        <w:spacing w:after="0" w:line="240" w:lineRule="auto"/>
        <w:jc w:val="center"/>
        <w:rPr>
          <w:rFonts w:ascii="Times New Roman" w:hAnsi="Times New Roman" w:cs="Times New Roman"/>
          <w:color w:val="000000"/>
          <w:sz w:val="24"/>
          <w:szCs w:val="24"/>
        </w:rPr>
      </w:pPr>
      <w:r w:rsidRPr="00601E7A">
        <w:rPr>
          <w:rFonts w:ascii="Times New Roman" w:hAnsi="Times New Roman" w:cs="Times New Roman"/>
          <w:b/>
          <w:bCs/>
          <w:color w:val="000000"/>
          <w:sz w:val="24"/>
          <w:szCs w:val="24"/>
        </w:rPr>
        <w:t>Обоснование выбора УМК</w:t>
      </w:r>
    </w:p>
    <w:p w:rsidR="00D61BE4" w:rsidRPr="00601E7A" w:rsidRDefault="00D61BE4" w:rsidP="00D61BE4">
      <w:pPr>
        <w:suppressAutoHyphens/>
        <w:spacing w:after="0" w:line="240" w:lineRule="auto"/>
        <w:jc w:val="both"/>
        <w:rPr>
          <w:rFonts w:ascii="Times New Roman" w:hAnsi="Times New Roman" w:cs="Times New Roman"/>
          <w:color w:val="000000"/>
          <w:sz w:val="24"/>
          <w:szCs w:val="24"/>
        </w:rPr>
      </w:pPr>
      <w:r w:rsidRPr="00601E7A">
        <w:rPr>
          <w:rFonts w:ascii="Times New Roman" w:hAnsi="Times New Roman" w:cs="Times New Roman"/>
          <w:color w:val="000000"/>
          <w:sz w:val="24"/>
          <w:szCs w:val="24"/>
        </w:rPr>
        <w:t xml:space="preserve">            Проанализировав УМК, утверждённые и рекомендованные Министерством  образования и науки РФ к использованию в образовательном процессе в начальной школе при переходе на ФГОС второго поколения, коллектив МКОУ «Средняя общеобразовательная школа №16 имени Николая Косникова» в 201</w:t>
      </w:r>
      <w:r w:rsidR="009A44DD">
        <w:rPr>
          <w:rFonts w:ascii="Times New Roman" w:hAnsi="Times New Roman" w:cs="Times New Roman"/>
          <w:color w:val="000000"/>
          <w:sz w:val="24"/>
          <w:szCs w:val="24"/>
        </w:rPr>
        <w:t>8</w:t>
      </w:r>
      <w:r w:rsidRPr="00601E7A">
        <w:rPr>
          <w:rFonts w:ascii="Times New Roman" w:hAnsi="Times New Roman" w:cs="Times New Roman"/>
          <w:color w:val="000000"/>
          <w:sz w:val="24"/>
          <w:szCs w:val="24"/>
        </w:rPr>
        <w:t>-201</w:t>
      </w:r>
      <w:r w:rsidR="009A44DD">
        <w:rPr>
          <w:rFonts w:ascii="Times New Roman" w:hAnsi="Times New Roman" w:cs="Times New Roman"/>
          <w:color w:val="000000"/>
          <w:sz w:val="24"/>
          <w:szCs w:val="24"/>
        </w:rPr>
        <w:t>9</w:t>
      </w:r>
      <w:r w:rsidRPr="00601E7A">
        <w:rPr>
          <w:rFonts w:ascii="Times New Roman" w:hAnsi="Times New Roman" w:cs="Times New Roman"/>
          <w:color w:val="000000"/>
          <w:sz w:val="24"/>
          <w:szCs w:val="24"/>
        </w:rPr>
        <w:t xml:space="preserve"> учебном году остановил свой выбор на следующих УМК, в методологических принципах которых  заложен  системно-деятельностный подход к обучению. </w:t>
      </w:r>
    </w:p>
    <w:p w:rsidR="00D61BE4" w:rsidRPr="00601E7A" w:rsidRDefault="00D61BE4" w:rsidP="00D61BE4">
      <w:pPr>
        <w:suppressAutoHyphens/>
        <w:spacing w:after="0" w:line="240" w:lineRule="auto"/>
        <w:jc w:val="both"/>
        <w:rPr>
          <w:rFonts w:ascii="Times New Roman" w:hAnsi="Times New Roman" w:cs="Times New Roman"/>
          <w:color w:val="000000"/>
          <w:sz w:val="24"/>
          <w:szCs w:val="24"/>
        </w:rPr>
      </w:pPr>
    </w:p>
    <w:tbl>
      <w:tblPr>
        <w:tblW w:w="0" w:type="auto"/>
        <w:tblInd w:w="-19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7" w:type="dxa"/>
          <w:right w:w="0" w:type="dxa"/>
        </w:tblCellMar>
        <w:tblLook w:val="04A0"/>
      </w:tblPr>
      <w:tblGrid>
        <w:gridCol w:w="734"/>
        <w:gridCol w:w="4657"/>
        <w:gridCol w:w="1336"/>
        <w:gridCol w:w="2722"/>
      </w:tblGrid>
      <w:tr w:rsidR="00D61BE4" w:rsidRPr="00601E7A" w:rsidTr="00113830">
        <w:tc>
          <w:tcPr>
            <w:tcW w:w="734"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D61BE4" w:rsidRPr="00601E7A" w:rsidRDefault="00D61BE4" w:rsidP="00113830">
            <w:pPr>
              <w:suppressAutoHyphens/>
              <w:spacing w:after="0" w:line="240" w:lineRule="auto"/>
              <w:jc w:val="center"/>
              <w:rPr>
                <w:rFonts w:ascii="Times New Roman" w:hAnsi="Times New Roman" w:cs="Times New Roman"/>
                <w:color w:val="000000"/>
                <w:sz w:val="24"/>
                <w:szCs w:val="24"/>
              </w:rPr>
            </w:pPr>
            <w:r w:rsidRPr="00601E7A">
              <w:rPr>
                <w:rFonts w:ascii="Times New Roman" w:hAnsi="Times New Roman" w:cs="Times New Roman"/>
                <w:color w:val="000000"/>
                <w:sz w:val="24"/>
                <w:szCs w:val="24"/>
              </w:rPr>
              <w:t>№</w:t>
            </w:r>
          </w:p>
        </w:tc>
        <w:tc>
          <w:tcPr>
            <w:tcW w:w="4657"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D61BE4" w:rsidRPr="00601E7A" w:rsidRDefault="00D61BE4" w:rsidP="00113830">
            <w:pPr>
              <w:suppressAutoHyphens/>
              <w:spacing w:after="0" w:line="240" w:lineRule="auto"/>
              <w:jc w:val="center"/>
              <w:rPr>
                <w:rFonts w:ascii="Times New Roman" w:hAnsi="Times New Roman" w:cs="Times New Roman"/>
                <w:color w:val="000000"/>
                <w:sz w:val="24"/>
                <w:szCs w:val="24"/>
              </w:rPr>
            </w:pPr>
            <w:r w:rsidRPr="00601E7A">
              <w:rPr>
                <w:rFonts w:ascii="Times New Roman" w:hAnsi="Times New Roman" w:cs="Times New Roman"/>
                <w:color w:val="000000"/>
                <w:sz w:val="24"/>
                <w:szCs w:val="24"/>
              </w:rPr>
              <w:t>Учебно-методический комплект</w:t>
            </w:r>
          </w:p>
        </w:tc>
        <w:tc>
          <w:tcPr>
            <w:tcW w:w="1336"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D61BE4" w:rsidRPr="00601E7A" w:rsidRDefault="00D61BE4" w:rsidP="00113830">
            <w:pPr>
              <w:suppressAutoHyphens/>
              <w:spacing w:after="0" w:line="240" w:lineRule="auto"/>
              <w:jc w:val="center"/>
              <w:rPr>
                <w:rFonts w:ascii="Times New Roman" w:hAnsi="Times New Roman" w:cs="Times New Roman"/>
                <w:color w:val="000000"/>
                <w:sz w:val="24"/>
                <w:szCs w:val="24"/>
              </w:rPr>
            </w:pPr>
            <w:r w:rsidRPr="00601E7A">
              <w:rPr>
                <w:rFonts w:ascii="Times New Roman" w:hAnsi="Times New Roman" w:cs="Times New Roman"/>
                <w:color w:val="000000"/>
                <w:sz w:val="24"/>
                <w:szCs w:val="24"/>
              </w:rPr>
              <w:t>Класс</w:t>
            </w:r>
          </w:p>
        </w:tc>
        <w:tc>
          <w:tcPr>
            <w:tcW w:w="2722"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D61BE4" w:rsidRPr="00601E7A" w:rsidRDefault="00D61BE4" w:rsidP="00113830">
            <w:pPr>
              <w:suppressAutoHyphens/>
              <w:spacing w:after="0" w:line="240" w:lineRule="auto"/>
              <w:jc w:val="center"/>
              <w:rPr>
                <w:rFonts w:ascii="Times New Roman" w:hAnsi="Times New Roman" w:cs="Times New Roman"/>
                <w:color w:val="000000"/>
                <w:sz w:val="24"/>
                <w:szCs w:val="24"/>
              </w:rPr>
            </w:pPr>
            <w:r w:rsidRPr="00601E7A">
              <w:rPr>
                <w:rFonts w:ascii="Times New Roman" w:hAnsi="Times New Roman" w:cs="Times New Roman"/>
                <w:color w:val="000000"/>
                <w:sz w:val="24"/>
                <w:szCs w:val="24"/>
              </w:rPr>
              <w:t>Количество классов</w:t>
            </w:r>
          </w:p>
        </w:tc>
      </w:tr>
      <w:tr w:rsidR="00D61BE4" w:rsidRPr="00601E7A" w:rsidTr="00113830">
        <w:tc>
          <w:tcPr>
            <w:tcW w:w="734"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D61BE4" w:rsidRPr="00601E7A" w:rsidRDefault="00D61BE4" w:rsidP="00113830">
            <w:pPr>
              <w:suppressAutoHyphens/>
              <w:spacing w:after="0" w:line="240" w:lineRule="auto"/>
              <w:jc w:val="center"/>
              <w:rPr>
                <w:rFonts w:ascii="Times New Roman" w:hAnsi="Times New Roman" w:cs="Times New Roman"/>
                <w:color w:val="000000"/>
                <w:sz w:val="24"/>
                <w:szCs w:val="24"/>
              </w:rPr>
            </w:pPr>
            <w:r w:rsidRPr="00601E7A">
              <w:rPr>
                <w:rFonts w:ascii="Times New Roman" w:hAnsi="Times New Roman" w:cs="Times New Roman"/>
                <w:color w:val="000000"/>
                <w:sz w:val="24"/>
                <w:szCs w:val="24"/>
              </w:rPr>
              <w:t>1.</w:t>
            </w:r>
          </w:p>
        </w:tc>
        <w:tc>
          <w:tcPr>
            <w:tcW w:w="4657"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D61BE4" w:rsidRPr="00601E7A" w:rsidRDefault="00D61BE4" w:rsidP="00113830">
            <w:pPr>
              <w:suppressAutoHyphens/>
              <w:spacing w:after="0" w:line="240" w:lineRule="auto"/>
              <w:rPr>
                <w:rFonts w:ascii="Times New Roman" w:hAnsi="Times New Roman" w:cs="Times New Roman"/>
                <w:color w:val="000000"/>
                <w:sz w:val="24"/>
                <w:szCs w:val="24"/>
              </w:rPr>
            </w:pPr>
            <w:r w:rsidRPr="00601E7A">
              <w:rPr>
                <w:rFonts w:ascii="Times New Roman" w:hAnsi="Times New Roman" w:cs="Times New Roman"/>
                <w:color w:val="000000"/>
                <w:sz w:val="24"/>
                <w:szCs w:val="24"/>
              </w:rPr>
              <w:t>УМК «Гармония»</w:t>
            </w:r>
          </w:p>
        </w:tc>
        <w:tc>
          <w:tcPr>
            <w:tcW w:w="1336"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D61BE4" w:rsidRPr="00601E7A" w:rsidRDefault="00D61BE4" w:rsidP="00113830">
            <w:pPr>
              <w:suppressAutoHyphens/>
              <w:spacing w:after="0" w:line="240" w:lineRule="auto"/>
              <w:jc w:val="center"/>
              <w:rPr>
                <w:rFonts w:ascii="Times New Roman" w:hAnsi="Times New Roman" w:cs="Times New Roman"/>
                <w:color w:val="000000"/>
                <w:sz w:val="24"/>
                <w:szCs w:val="24"/>
              </w:rPr>
            </w:pPr>
            <w:r w:rsidRPr="00601E7A">
              <w:rPr>
                <w:rFonts w:ascii="Times New Roman" w:hAnsi="Times New Roman" w:cs="Times New Roman"/>
                <w:color w:val="000000"/>
                <w:sz w:val="24"/>
                <w:szCs w:val="24"/>
              </w:rPr>
              <w:t>4а, 4б</w:t>
            </w:r>
          </w:p>
        </w:tc>
        <w:tc>
          <w:tcPr>
            <w:tcW w:w="2722"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D61BE4" w:rsidRPr="00601E7A" w:rsidRDefault="00D61BE4" w:rsidP="00113830">
            <w:pPr>
              <w:suppressAutoHyphens/>
              <w:spacing w:after="0" w:line="240" w:lineRule="auto"/>
              <w:jc w:val="center"/>
              <w:rPr>
                <w:rFonts w:ascii="Times New Roman" w:hAnsi="Times New Roman" w:cs="Times New Roman"/>
                <w:color w:val="000000"/>
                <w:sz w:val="24"/>
                <w:szCs w:val="24"/>
                <w:shd w:val="clear" w:color="auto" w:fill="FFFFFF"/>
                <w:lang w:bidi="hi-IN"/>
              </w:rPr>
            </w:pPr>
            <w:r w:rsidRPr="00601E7A">
              <w:rPr>
                <w:rFonts w:ascii="Times New Roman" w:hAnsi="Times New Roman" w:cs="Times New Roman"/>
                <w:color w:val="000000"/>
                <w:sz w:val="24"/>
                <w:szCs w:val="24"/>
                <w:shd w:val="clear" w:color="auto" w:fill="FFFFFF"/>
                <w:lang w:bidi="hi-IN"/>
              </w:rPr>
              <w:t>4</w:t>
            </w:r>
          </w:p>
        </w:tc>
      </w:tr>
      <w:tr w:rsidR="00D61BE4" w:rsidRPr="00601E7A" w:rsidTr="00113830">
        <w:tc>
          <w:tcPr>
            <w:tcW w:w="734"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D61BE4" w:rsidRPr="00601E7A" w:rsidRDefault="00D61BE4" w:rsidP="00113830">
            <w:pPr>
              <w:suppressAutoHyphens/>
              <w:spacing w:after="0" w:line="240" w:lineRule="auto"/>
              <w:jc w:val="center"/>
              <w:rPr>
                <w:rFonts w:ascii="Times New Roman" w:hAnsi="Times New Roman" w:cs="Times New Roman"/>
                <w:color w:val="000000"/>
                <w:sz w:val="24"/>
                <w:szCs w:val="24"/>
              </w:rPr>
            </w:pPr>
            <w:r w:rsidRPr="00601E7A">
              <w:rPr>
                <w:rFonts w:ascii="Times New Roman" w:hAnsi="Times New Roman" w:cs="Times New Roman"/>
                <w:color w:val="000000"/>
                <w:sz w:val="24"/>
                <w:szCs w:val="24"/>
              </w:rPr>
              <w:t>2.</w:t>
            </w:r>
          </w:p>
        </w:tc>
        <w:tc>
          <w:tcPr>
            <w:tcW w:w="4657"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D61BE4" w:rsidRPr="00601E7A" w:rsidRDefault="00D61BE4" w:rsidP="00113830">
            <w:pPr>
              <w:suppressAutoHyphens/>
              <w:spacing w:after="0" w:line="240" w:lineRule="auto"/>
              <w:rPr>
                <w:rFonts w:ascii="Times New Roman" w:hAnsi="Times New Roman" w:cs="Times New Roman"/>
                <w:color w:val="000000"/>
                <w:sz w:val="24"/>
                <w:szCs w:val="24"/>
              </w:rPr>
            </w:pPr>
            <w:r w:rsidRPr="00601E7A">
              <w:rPr>
                <w:rFonts w:ascii="Times New Roman" w:hAnsi="Times New Roman" w:cs="Times New Roman"/>
                <w:color w:val="000000"/>
                <w:sz w:val="24"/>
                <w:szCs w:val="24"/>
              </w:rPr>
              <w:t>УМК «Школа России»</w:t>
            </w:r>
          </w:p>
        </w:tc>
        <w:tc>
          <w:tcPr>
            <w:tcW w:w="1336"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D61BE4" w:rsidRPr="00601E7A" w:rsidRDefault="00D61BE4" w:rsidP="00113830">
            <w:pPr>
              <w:suppressAutoHyphens/>
              <w:spacing w:after="0" w:line="240" w:lineRule="auto"/>
              <w:jc w:val="center"/>
              <w:rPr>
                <w:rFonts w:ascii="Times New Roman" w:hAnsi="Times New Roman" w:cs="Times New Roman"/>
                <w:color w:val="000000"/>
                <w:sz w:val="24"/>
                <w:szCs w:val="24"/>
              </w:rPr>
            </w:pPr>
            <w:r w:rsidRPr="00601E7A">
              <w:rPr>
                <w:rFonts w:ascii="Times New Roman" w:hAnsi="Times New Roman" w:cs="Times New Roman"/>
                <w:color w:val="000000"/>
                <w:sz w:val="24"/>
                <w:szCs w:val="24"/>
              </w:rPr>
              <w:t>1б, 2б</w:t>
            </w:r>
            <w:r w:rsidR="009A44DD">
              <w:rPr>
                <w:rFonts w:ascii="Times New Roman" w:hAnsi="Times New Roman" w:cs="Times New Roman"/>
                <w:color w:val="000000"/>
                <w:sz w:val="24"/>
                <w:szCs w:val="24"/>
              </w:rPr>
              <w:t>, 3б</w:t>
            </w:r>
          </w:p>
        </w:tc>
        <w:tc>
          <w:tcPr>
            <w:tcW w:w="2722"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D61BE4" w:rsidRPr="00601E7A" w:rsidRDefault="00D61BE4" w:rsidP="00113830">
            <w:pPr>
              <w:suppressAutoHyphens/>
              <w:spacing w:after="0" w:line="240" w:lineRule="auto"/>
              <w:jc w:val="center"/>
              <w:rPr>
                <w:rFonts w:ascii="Times New Roman" w:hAnsi="Times New Roman" w:cs="Times New Roman"/>
                <w:color w:val="000000"/>
                <w:sz w:val="24"/>
                <w:szCs w:val="24"/>
                <w:shd w:val="clear" w:color="auto" w:fill="FFFFFF"/>
                <w:lang w:bidi="hi-IN"/>
              </w:rPr>
            </w:pPr>
            <w:r w:rsidRPr="00601E7A">
              <w:rPr>
                <w:rFonts w:ascii="Times New Roman" w:hAnsi="Times New Roman" w:cs="Times New Roman"/>
                <w:color w:val="000000"/>
                <w:sz w:val="24"/>
                <w:szCs w:val="24"/>
                <w:shd w:val="clear" w:color="auto" w:fill="FFFFFF"/>
                <w:lang w:bidi="hi-IN"/>
              </w:rPr>
              <w:t>2</w:t>
            </w:r>
          </w:p>
        </w:tc>
      </w:tr>
      <w:tr w:rsidR="00D61BE4" w:rsidRPr="00601E7A" w:rsidTr="00113830">
        <w:tc>
          <w:tcPr>
            <w:tcW w:w="734"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D61BE4" w:rsidRPr="00601E7A" w:rsidRDefault="00D61BE4" w:rsidP="00113830">
            <w:pPr>
              <w:suppressAutoHyphens/>
              <w:spacing w:after="0" w:line="240" w:lineRule="auto"/>
              <w:jc w:val="center"/>
              <w:rPr>
                <w:rFonts w:ascii="Times New Roman" w:hAnsi="Times New Roman" w:cs="Times New Roman"/>
                <w:color w:val="000000"/>
                <w:sz w:val="24"/>
                <w:szCs w:val="24"/>
              </w:rPr>
            </w:pPr>
            <w:r w:rsidRPr="00601E7A">
              <w:rPr>
                <w:rFonts w:ascii="Times New Roman" w:hAnsi="Times New Roman" w:cs="Times New Roman"/>
                <w:color w:val="000000"/>
                <w:sz w:val="24"/>
                <w:szCs w:val="24"/>
              </w:rPr>
              <w:t>3.</w:t>
            </w:r>
          </w:p>
        </w:tc>
        <w:tc>
          <w:tcPr>
            <w:tcW w:w="4657"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D61BE4" w:rsidRPr="00601E7A" w:rsidRDefault="00D61BE4" w:rsidP="00113830">
            <w:pPr>
              <w:suppressAutoHyphens/>
              <w:spacing w:after="0" w:line="240" w:lineRule="auto"/>
              <w:rPr>
                <w:rFonts w:ascii="Times New Roman" w:hAnsi="Times New Roman" w:cs="Times New Roman"/>
                <w:color w:val="000000"/>
                <w:sz w:val="24"/>
                <w:szCs w:val="24"/>
              </w:rPr>
            </w:pPr>
            <w:r w:rsidRPr="00601E7A">
              <w:rPr>
                <w:rFonts w:ascii="Times New Roman" w:hAnsi="Times New Roman" w:cs="Times New Roman"/>
                <w:color w:val="000000"/>
                <w:sz w:val="24"/>
                <w:szCs w:val="24"/>
              </w:rPr>
              <w:t>УМК «Планета Знаний»</w:t>
            </w:r>
          </w:p>
        </w:tc>
        <w:tc>
          <w:tcPr>
            <w:tcW w:w="1336"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D61BE4" w:rsidRPr="00601E7A" w:rsidRDefault="00D61BE4" w:rsidP="00113830">
            <w:pPr>
              <w:suppressAutoHyphens/>
              <w:spacing w:after="0" w:line="240" w:lineRule="auto"/>
              <w:jc w:val="center"/>
              <w:rPr>
                <w:rFonts w:ascii="Times New Roman" w:hAnsi="Times New Roman" w:cs="Times New Roman"/>
                <w:color w:val="000000"/>
                <w:sz w:val="24"/>
                <w:szCs w:val="24"/>
              </w:rPr>
            </w:pPr>
            <w:r w:rsidRPr="00601E7A">
              <w:rPr>
                <w:rFonts w:ascii="Times New Roman" w:hAnsi="Times New Roman" w:cs="Times New Roman"/>
                <w:color w:val="000000"/>
                <w:sz w:val="24"/>
                <w:szCs w:val="24"/>
              </w:rPr>
              <w:t>1а, 2а</w:t>
            </w:r>
            <w:r w:rsidR="009A44DD">
              <w:rPr>
                <w:rFonts w:ascii="Times New Roman" w:hAnsi="Times New Roman" w:cs="Times New Roman"/>
                <w:color w:val="000000"/>
                <w:sz w:val="24"/>
                <w:szCs w:val="24"/>
              </w:rPr>
              <w:t>, 3а</w:t>
            </w:r>
          </w:p>
        </w:tc>
        <w:tc>
          <w:tcPr>
            <w:tcW w:w="2722"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D61BE4" w:rsidRPr="00601E7A" w:rsidRDefault="00D61BE4" w:rsidP="00113830">
            <w:pPr>
              <w:suppressAutoHyphens/>
              <w:spacing w:after="0" w:line="240" w:lineRule="auto"/>
              <w:jc w:val="center"/>
              <w:rPr>
                <w:rFonts w:ascii="Times New Roman" w:hAnsi="Times New Roman" w:cs="Times New Roman"/>
                <w:color w:val="000000"/>
                <w:sz w:val="24"/>
                <w:szCs w:val="24"/>
                <w:shd w:val="clear" w:color="auto" w:fill="FFFFFF"/>
                <w:lang w:bidi="hi-IN"/>
              </w:rPr>
            </w:pPr>
            <w:r w:rsidRPr="00601E7A">
              <w:rPr>
                <w:rFonts w:ascii="Times New Roman" w:hAnsi="Times New Roman" w:cs="Times New Roman"/>
                <w:color w:val="000000"/>
                <w:sz w:val="24"/>
                <w:szCs w:val="24"/>
                <w:shd w:val="clear" w:color="auto" w:fill="FFFFFF"/>
                <w:lang w:bidi="hi-IN"/>
              </w:rPr>
              <w:t>2</w:t>
            </w:r>
          </w:p>
        </w:tc>
      </w:tr>
    </w:tbl>
    <w:p w:rsidR="00D61BE4" w:rsidRPr="00601E7A" w:rsidRDefault="00D61BE4" w:rsidP="00D61BE4">
      <w:pPr>
        <w:suppressAutoHyphens/>
        <w:spacing w:after="0" w:line="240" w:lineRule="auto"/>
        <w:jc w:val="both"/>
        <w:rPr>
          <w:rFonts w:ascii="Times New Roman" w:hAnsi="Times New Roman" w:cs="Times New Roman"/>
          <w:color w:val="000000"/>
          <w:sz w:val="24"/>
          <w:szCs w:val="24"/>
          <w:lang w:bidi="hi-IN"/>
        </w:rPr>
      </w:pPr>
    </w:p>
    <w:p w:rsidR="00D61BE4" w:rsidRPr="00601E7A" w:rsidRDefault="00D61BE4" w:rsidP="00D61BE4">
      <w:pPr>
        <w:suppressAutoHyphens/>
        <w:spacing w:after="0" w:line="240" w:lineRule="auto"/>
        <w:jc w:val="both"/>
        <w:rPr>
          <w:rFonts w:ascii="Times New Roman" w:hAnsi="Times New Roman" w:cs="Times New Roman"/>
          <w:color w:val="000000"/>
          <w:sz w:val="24"/>
          <w:szCs w:val="24"/>
        </w:rPr>
      </w:pPr>
      <w:r w:rsidRPr="00601E7A">
        <w:rPr>
          <w:rFonts w:ascii="Times New Roman" w:hAnsi="Times New Roman" w:cs="Times New Roman"/>
          <w:color w:val="000000"/>
          <w:sz w:val="24"/>
          <w:szCs w:val="24"/>
        </w:rPr>
        <w:t xml:space="preserve">           Все  УМК</w:t>
      </w:r>
      <w:r w:rsidRPr="00601E7A">
        <w:rPr>
          <w:rFonts w:ascii="Times New Roman" w:hAnsi="Times New Roman" w:cs="Times New Roman"/>
          <w:b/>
          <w:color w:val="000000"/>
          <w:sz w:val="24"/>
          <w:szCs w:val="24"/>
        </w:rPr>
        <w:t xml:space="preserve"> </w:t>
      </w:r>
      <w:r w:rsidRPr="00601E7A">
        <w:rPr>
          <w:rFonts w:ascii="Times New Roman" w:hAnsi="Times New Roman" w:cs="Times New Roman"/>
          <w:color w:val="000000"/>
          <w:sz w:val="24"/>
          <w:szCs w:val="24"/>
        </w:rPr>
        <w:t xml:space="preserve"> построены  таким</w:t>
      </w:r>
      <w:r w:rsidRPr="00601E7A">
        <w:rPr>
          <w:rFonts w:ascii="Times New Roman" w:hAnsi="Times New Roman" w:cs="Times New Roman"/>
          <w:color w:val="000000"/>
          <w:sz w:val="24"/>
          <w:szCs w:val="24"/>
          <w:lang w:val="en-US"/>
        </w:rPr>
        <w:t> </w:t>
      </w:r>
      <w:r w:rsidRPr="00601E7A">
        <w:rPr>
          <w:rFonts w:ascii="Times New Roman" w:hAnsi="Times New Roman" w:cs="Times New Roman"/>
          <w:color w:val="000000"/>
          <w:sz w:val="24"/>
          <w:szCs w:val="24"/>
        </w:rPr>
        <w:t xml:space="preserve"> образом, что</w:t>
      </w:r>
      <w:r w:rsidRPr="00601E7A">
        <w:rPr>
          <w:rFonts w:ascii="Times New Roman" w:hAnsi="Times New Roman" w:cs="Times New Roman"/>
          <w:color w:val="000000"/>
          <w:sz w:val="24"/>
          <w:szCs w:val="24"/>
          <w:lang w:val="en-US"/>
        </w:rPr>
        <w:t> </w:t>
      </w:r>
      <w:r w:rsidRPr="00601E7A">
        <w:rPr>
          <w:rFonts w:ascii="Times New Roman" w:hAnsi="Times New Roman" w:cs="Times New Roman"/>
          <w:color w:val="000000"/>
          <w:sz w:val="24"/>
          <w:szCs w:val="24"/>
        </w:rPr>
        <w:t xml:space="preserve">  их  важнейшие компоненты предметное содержание, дидактическое</w:t>
      </w:r>
      <w:r w:rsidRPr="00601E7A">
        <w:rPr>
          <w:rFonts w:ascii="Times New Roman" w:hAnsi="Times New Roman" w:cs="Times New Roman"/>
          <w:color w:val="000000"/>
          <w:sz w:val="24"/>
          <w:szCs w:val="24"/>
          <w:lang w:val="en-US"/>
        </w:rPr>
        <w:t> </w:t>
      </w:r>
      <w:r w:rsidRPr="00601E7A">
        <w:rPr>
          <w:rFonts w:ascii="Times New Roman" w:hAnsi="Times New Roman" w:cs="Times New Roman"/>
          <w:color w:val="000000"/>
          <w:sz w:val="24"/>
          <w:szCs w:val="24"/>
        </w:rPr>
        <w:t xml:space="preserve"> обеспечение, методическое сопровождение и художественно-полиграфическое исполнение направлены на достижение результатов освоения основной образовательной программы начального общего образования в соответствии с требованиями к ее структуре и содержанию ФГОС и способствуют:</w:t>
      </w:r>
    </w:p>
    <w:p w:rsidR="00D61BE4" w:rsidRPr="00601E7A" w:rsidRDefault="00D61BE4" w:rsidP="00D61BE4">
      <w:pPr>
        <w:suppressAutoHyphens/>
        <w:spacing w:after="0" w:line="240" w:lineRule="auto"/>
        <w:jc w:val="both"/>
        <w:rPr>
          <w:rFonts w:ascii="Times New Roman" w:hAnsi="Times New Roman" w:cs="Times New Roman"/>
          <w:color w:val="000000"/>
          <w:sz w:val="24"/>
          <w:szCs w:val="24"/>
        </w:rPr>
      </w:pPr>
      <w:r w:rsidRPr="00601E7A">
        <w:rPr>
          <w:rFonts w:ascii="Times New Roman" w:hAnsi="Times New Roman" w:cs="Times New Roman"/>
          <w:color w:val="000000"/>
          <w:sz w:val="24"/>
          <w:szCs w:val="24"/>
        </w:rPr>
        <w:t xml:space="preserve"> -  формированию основ гражданской идентичности: чувства сопричастности и гордости за свою Родину, уважения к истории и культуре народа, воспитания нравственности ребенка, освоения основных социальных ролей, норм и правил;</w:t>
      </w:r>
    </w:p>
    <w:p w:rsidR="00D61BE4" w:rsidRPr="00601E7A" w:rsidRDefault="00D61BE4" w:rsidP="00D61BE4">
      <w:pPr>
        <w:suppressAutoHyphens/>
        <w:spacing w:after="0" w:line="240" w:lineRule="auto"/>
        <w:jc w:val="both"/>
        <w:rPr>
          <w:rFonts w:ascii="Times New Roman" w:hAnsi="Times New Roman" w:cs="Times New Roman"/>
          <w:color w:val="000000"/>
          <w:sz w:val="24"/>
          <w:szCs w:val="24"/>
        </w:rPr>
      </w:pPr>
      <w:r w:rsidRPr="00601E7A">
        <w:rPr>
          <w:rFonts w:ascii="Times New Roman" w:hAnsi="Times New Roman" w:cs="Times New Roman"/>
          <w:color w:val="000000"/>
          <w:sz w:val="24"/>
          <w:szCs w:val="24"/>
        </w:rPr>
        <w:t xml:space="preserve"> - эффективному личностному и познавательному развитию учащегося на основе формирования умения учиться;</w:t>
      </w:r>
    </w:p>
    <w:p w:rsidR="00D61BE4" w:rsidRPr="00601E7A" w:rsidRDefault="00D61BE4" w:rsidP="00D61BE4">
      <w:pPr>
        <w:suppressAutoHyphens/>
        <w:spacing w:after="0" w:line="240" w:lineRule="auto"/>
        <w:jc w:val="both"/>
        <w:rPr>
          <w:rFonts w:ascii="Times New Roman" w:hAnsi="Times New Roman" w:cs="Times New Roman"/>
          <w:color w:val="000000"/>
          <w:sz w:val="24"/>
          <w:szCs w:val="24"/>
        </w:rPr>
      </w:pPr>
      <w:r w:rsidRPr="00601E7A">
        <w:rPr>
          <w:rFonts w:ascii="Times New Roman" w:hAnsi="Times New Roman" w:cs="Times New Roman"/>
          <w:color w:val="000000"/>
          <w:sz w:val="24"/>
          <w:szCs w:val="24"/>
        </w:rPr>
        <w:t xml:space="preserve"> - подготовке учащихся к успешному обучению в средней школе;</w:t>
      </w:r>
    </w:p>
    <w:p w:rsidR="00D61BE4" w:rsidRPr="00601E7A" w:rsidRDefault="00D61BE4" w:rsidP="00D61BE4">
      <w:pPr>
        <w:suppressAutoHyphens/>
        <w:spacing w:after="0" w:line="240" w:lineRule="auto"/>
        <w:jc w:val="both"/>
        <w:rPr>
          <w:rFonts w:ascii="Times New Roman" w:hAnsi="Times New Roman" w:cs="Times New Roman"/>
          <w:color w:val="000000"/>
          <w:sz w:val="24"/>
          <w:szCs w:val="24"/>
        </w:rPr>
      </w:pPr>
      <w:r w:rsidRPr="00601E7A">
        <w:rPr>
          <w:rFonts w:ascii="Times New Roman" w:hAnsi="Times New Roman" w:cs="Times New Roman"/>
          <w:color w:val="000000"/>
          <w:sz w:val="24"/>
          <w:szCs w:val="24"/>
        </w:rPr>
        <w:t xml:space="preserve"> - сохранению и укреплению физического и психического здоровья детей путем включения в учебный процесс разнообразных видов деятельности и построения для учащегося индивидуальных траектории развития;</w:t>
      </w:r>
    </w:p>
    <w:p w:rsidR="00D61BE4" w:rsidRPr="00601E7A" w:rsidRDefault="00D61BE4" w:rsidP="00D61BE4">
      <w:pPr>
        <w:suppressAutoHyphens/>
        <w:spacing w:after="0" w:line="240" w:lineRule="auto"/>
        <w:jc w:val="both"/>
        <w:rPr>
          <w:rFonts w:ascii="Times New Roman" w:hAnsi="Times New Roman" w:cs="Times New Roman"/>
          <w:color w:val="000000"/>
          <w:sz w:val="24"/>
          <w:szCs w:val="24"/>
        </w:rPr>
      </w:pPr>
      <w:r w:rsidRPr="00601E7A">
        <w:rPr>
          <w:rFonts w:ascii="Times New Roman" w:hAnsi="Times New Roman" w:cs="Times New Roman"/>
          <w:color w:val="000000"/>
          <w:sz w:val="24"/>
          <w:szCs w:val="24"/>
        </w:rPr>
        <w:t xml:space="preserve"> - реализации личностно-ориентированной педагогики, где ребенок субъект учебного процесса и ему создаются условия для выбора деятельности; </w:t>
      </w:r>
    </w:p>
    <w:p w:rsidR="00D61BE4" w:rsidRPr="00601E7A" w:rsidRDefault="00D61BE4" w:rsidP="00D61BE4">
      <w:pPr>
        <w:suppressAutoHyphens/>
        <w:spacing w:after="0" w:line="240" w:lineRule="auto"/>
        <w:jc w:val="both"/>
        <w:rPr>
          <w:rFonts w:ascii="Times New Roman" w:hAnsi="Times New Roman" w:cs="Times New Roman"/>
          <w:color w:val="000000"/>
          <w:sz w:val="24"/>
          <w:szCs w:val="24"/>
        </w:rPr>
      </w:pPr>
      <w:r w:rsidRPr="00601E7A">
        <w:rPr>
          <w:rFonts w:ascii="Times New Roman" w:hAnsi="Times New Roman" w:cs="Times New Roman"/>
          <w:color w:val="000000"/>
          <w:sz w:val="24"/>
          <w:szCs w:val="24"/>
        </w:rPr>
        <w:t xml:space="preserve"> - формированию, развитию и сохранению у учащихся интереса к учению;</w:t>
      </w:r>
    </w:p>
    <w:p w:rsidR="00D61BE4" w:rsidRPr="00601E7A" w:rsidRDefault="00D61BE4" w:rsidP="00D61BE4">
      <w:pPr>
        <w:suppressAutoHyphens/>
        <w:spacing w:after="0" w:line="240" w:lineRule="auto"/>
        <w:jc w:val="both"/>
        <w:rPr>
          <w:rFonts w:ascii="Times New Roman" w:hAnsi="Times New Roman" w:cs="Times New Roman"/>
          <w:color w:val="000000"/>
          <w:sz w:val="24"/>
          <w:szCs w:val="24"/>
        </w:rPr>
      </w:pPr>
      <w:r w:rsidRPr="00601E7A">
        <w:rPr>
          <w:rFonts w:ascii="Times New Roman" w:hAnsi="Times New Roman" w:cs="Times New Roman"/>
          <w:color w:val="000000"/>
          <w:sz w:val="24"/>
          <w:szCs w:val="24"/>
        </w:rPr>
        <w:t xml:space="preserve">- ориентации учебного процесса на воспитание нравственности ребенка, патриотических убеждений, освоение основных социальных ролей, норм и правил.      </w:t>
      </w:r>
    </w:p>
    <w:p w:rsidR="00D61BE4" w:rsidRPr="00601E7A" w:rsidRDefault="00D61BE4" w:rsidP="00D61BE4">
      <w:pPr>
        <w:suppressAutoHyphens/>
        <w:spacing w:after="0" w:line="240" w:lineRule="auto"/>
        <w:ind w:firstLine="709"/>
        <w:jc w:val="both"/>
        <w:rPr>
          <w:rFonts w:ascii="Times New Roman" w:hAnsi="Times New Roman" w:cs="Times New Roman"/>
          <w:color w:val="000000"/>
          <w:sz w:val="24"/>
          <w:szCs w:val="24"/>
        </w:rPr>
      </w:pPr>
      <w:r w:rsidRPr="00601E7A">
        <w:rPr>
          <w:rFonts w:ascii="Times New Roman" w:hAnsi="Times New Roman" w:cs="Times New Roman"/>
          <w:color w:val="000000"/>
          <w:sz w:val="24"/>
          <w:szCs w:val="24"/>
        </w:rPr>
        <w:t>Организация</w:t>
      </w:r>
      <w:r w:rsidRPr="00601E7A">
        <w:rPr>
          <w:rFonts w:ascii="Times New Roman" w:hAnsi="Times New Roman" w:cs="Times New Roman"/>
          <w:color w:val="000000"/>
          <w:sz w:val="24"/>
          <w:szCs w:val="24"/>
          <w:lang w:val="en-US"/>
        </w:rPr>
        <w:t> </w:t>
      </w:r>
      <w:r w:rsidRPr="00601E7A">
        <w:rPr>
          <w:rFonts w:ascii="Times New Roman" w:hAnsi="Times New Roman" w:cs="Times New Roman"/>
          <w:color w:val="000000"/>
          <w:sz w:val="24"/>
          <w:szCs w:val="24"/>
        </w:rPr>
        <w:t xml:space="preserve"> учебной деятельности  учащихся строится на основе системно-деятельностного подхода, который предполагает: </w:t>
      </w:r>
    </w:p>
    <w:p w:rsidR="00D61BE4" w:rsidRPr="00601E7A" w:rsidRDefault="00D61BE4" w:rsidP="00D61BE4">
      <w:pPr>
        <w:suppressAutoHyphens/>
        <w:spacing w:after="0" w:line="240" w:lineRule="auto"/>
        <w:jc w:val="both"/>
        <w:rPr>
          <w:rFonts w:ascii="Times New Roman" w:hAnsi="Times New Roman" w:cs="Times New Roman"/>
          <w:color w:val="000000"/>
          <w:sz w:val="24"/>
          <w:szCs w:val="24"/>
        </w:rPr>
      </w:pPr>
      <w:r w:rsidRPr="00601E7A">
        <w:rPr>
          <w:rFonts w:ascii="Times New Roman" w:hAnsi="Times New Roman" w:cs="Times New Roman"/>
          <w:color w:val="000000"/>
          <w:sz w:val="24"/>
          <w:szCs w:val="24"/>
        </w:rPr>
        <w:t>- ориентацию на достижение цели и основного результата образования;</w:t>
      </w:r>
    </w:p>
    <w:p w:rsidR="00D61BE4" w:rsidRPr="00601E7A" w:rsidRDefault="00D61BE4" w:rsidP="00D61BE4">
      <w:pPr>
        <w:suppressAutoHyphens/>
        <w:spacing w:after="0" w:line="240" w:lineRule="auto"/>
        <w:jc w:val="both"/>
        <w:rPr>
          <w:rFonts w:ascii="Times New Roman" w:hAnsi="Times New Roman" w:cs="Times New Roman"/>
          <w:color w:val="000000"/>
          <w:sz w:val="24"/>
          <w:szCs w:val="24"/>
        </w:rPr>
      </w:pPr>
      <w:r w:rsidRPr="00601E7A">
        <w:rPr>
          <w:rFonts w:ascii="Times New Roman" w:hAnsi="Times New Roman" w:cs="Times New Roman"/>
          <w:color w:val="000000"/>
          <w:sz w:val="24"/>
          <w:szCs w:val="24"/>
        </w:rPr>
        <w:t xml:space="preserve">- развитие личности учащегося на основе освоения универсальных учебных действий, познания и освоения мира; </w:t>
      </w:r>
    </w:p>
    <w:p w:rsidR="00D61BE4" w:rsidRPr="00601E7A" w:rsidRDefault="00D61BE4" w:rsidP="00D61BE4">
      <w:pPr>
        <w:suppressAutoHyphens/>
        <w:spacing w:after="0" w:line="240" w:lineRule="auto"/>
        <w:jc w:val="both"/>
        <w:rPr>
          <w:rFonts w:ascii="Times New Roman" w:hAnsi="Times New Roman" w:cs="Times New Roman"/>
          <w:color w:val="000000"/>
          <w:sz w:val="24"/>
          <w:szCs w:val="24"/>
        </w:rPr>
      </w:pPr>
      <w:r w:rsidRPr="00601E7A">
        <w:rPr>
          <w:rFonts w:ascii="Times New Roman" w:hAnsi="Times New Roman" w:cs="Times New Roman"/>
          <w:color w:val="000000"/>
          <w:sz w:val="24"/>
          <w:szCs w:val="24"/>
        </w:rPr>
        <w:t>- опору на современные образовательные технологии деятельностного типа:</w:t>
      </w:r>
    </w:p>
    <w:p w:rsidR="00D61BE4" w:rsidRPr="00601E7A" w:rsidRDefault="00D61BE4" w:rsidP="00D61BE4">
      <w:pPr>
        <w:tabs>
          <w:tab w:val="left" w:pos="-284"/>
          <w:tab w:val="left" w:pos="1260"/>
        </w:tabs>
        <w:suppressAutoHyphens/>
        <w:spacing w:after="0" w:line="240" w:lineRule="auto"/>
        <w:ind w:firstLine="709"/>
        <w:jc w:val="both"/>
        <w:rPr>
          <w:rFonts w:ascii="Times New Roman" w:hAnsi="Times New Roman" w:cs="Times New Roman"/>
          <w:color w:val="000000"/>
          <w:sz w:val="24"/>
          <w:szCs w:val="24"/>
        </w:rPr>
      </w:pPr>
      <w:r w:rsidRPr="00601E7A">
        <w:rPr>
          <w:rFonts w:ascii="Times New Roman" w:hAnsi="Times New Roman" w:cs="Times New Roman"/>
          <w:color w:val="000000"/>
          <w:sz w:val="24"/>
          <w:szCs w:val="24"/>
        </w:rPr>
        <w:t xml:space="preserve">- проблемно-диалогическую технологию, </w:t>
      </w:r>
    </w:p>
    <w:p w:rsidR="00D61BE4" w:rsidRPr="00601E7A" w:rsidRDefault="00D61BE4" w:rsidP="00D61BE4">
      <w:pPr>
        <w:tabs>
          <w:tab w:val="left" w:pos="-284"/>
          <w:tab w:val="left" w:pos="1260"/>
        </w:tabs>
        <w:suppressAutoHyphens/>
        <w:spacing w:after="0" w:line="240" w:lineRule="auto"/>
        <w:ind w:firstLine="709"/>
        <w:jc w:val="both"/>
        <w:rPr>
          <w:rFonts w:ascii="Times New Roman" w:hAnsi="Times New Roman" w:cs="Times New Roman"/>
          <w:color w:val="000000"/>
          <w:sz w:val="24"/>
          <w:szCs w:val="24"/>
        </w:rPr>
      </w:pPr>
      <w:r w:rsidRPr="00601E7A">
        <w:rPr>
          <w:rFonts w:ascii="Times New Roman" w:hAnsi="Times New Roman" w:cs="Times New Roman"/>
          <w:color w:val="000000"/>
          <w:sz w:val="24"/>
          <w:szCs w:val="24"/>
        </w:rPr>
        <w:t xml:space="preserve">- технологию мини-исследования, </w:t>
      </w:r>
    </w:p>
    <w:p w:rsidR="00D61BE4" w:rsidRPr="00601E7A" w:rsidRDefault="00D61BE4" w:rsidP="00D61BE4">
      <w:pPr>
        <w:tabs>
          <w:tab w:val="left" w:pos="-284"/>
          <w:tab w:val="left" w:pos="1260"/>
        </w:tabs>
        <w:suppressAutoHyphens/>
        <w:spacing w:after="0" w:line="240" w:lineRule="auto"/>
        <w:ind w:firstLine="709"/>
        <w:jc w:val="both"/>
        <w:rPr>
          <w:rFonts w:ascii="Times New Roman" w:hAnsi="Times New Roman" w:cs="Times New Roman"/>
          <w:color w:val="000000"/>
          <w:sz w:val="24"/>
          <w:szCs w:val="24"/>
        </w:rPr>
      </w:pPr>
      <w:r w:rsidRPr="00601E7A">
        <w:rPr>
          <w:rFonts w:ascii="Times New Roman" w:hAnsi="Times New Roman" w:cs="Times New Roman"/>
          <w:color w:val="000000"/>
          <w:sz w:val="24"/>
          <w:szCs w:val="24"/>
        </w:rPr>
        <w:t>- технологию организации проектной деятельности,</w:t>
      </w:r>
    </w:p>
    <w:p w:rsidR="00D61BE4" w:rsidRPr="00601E7A" w:rsidRDefault="00D61BE4" w:rsidP="00D61BE4">
      <w:pPr>
        <w:tabs>
          <w:tab w:val="left" w:pos="-284"/>
          <w:tab w:val="left" w:pos="1260"/>
        </w:tabs>
        <w:suppressAutoHyphens/>
        <w:spacing w:after="0" w:line="240" w:lineRule="auto"/>
        <w:ind w:firstLine="709"/>
        <w:jc w:val="both"/>
        <w:rPr>
          <w:rFonts w:ascii="Times New Roman" w:hAnsi="Times New Roman" w:cs="Times New Roman"/>
          <w:color w:val="000000"/>
          <w:sz w:val="24"/>
          <w:szCs w:val="24"/>
        </w:rPr>
      </w:pPr>
      <w:r w:rsidRPr="00601E7A">
        <w:rPr>
          <w:rFonts w:ascii="Times New Roman" w:hAnsi="Times New Roman" w:cs="Times New Roman"/>
          <w:color w:val="000000"/>
          <w:sz w:val="24"/>
          <w:szCs w:val="24"/>
        </w:rPr>
        <w:t>- технологию оценивания образовательных достижений (учебных успехов).</w:t>
      </w:r>
    </w:p>
    <w:p w:rsidR="00D61BE4" w:rsidRPr="00601E7A" w:rsidRDefault="00D61BE4" w:rsidP="00D61BE4">
      <w:pPr>
        <w:suppressAutoHyphens/>
        <w:spacing w:after="0" w:line="240" w:lineRule="auto"/>
        <w:ind w:firstLine="709"/>
        <w:jc w:val="both"/>
        <w:rPr>
          <w:rFonts w:ascii="Times New Roman" w:hAnsi="Times New Roman" w:cs="Times New Roman"/>
          <w:color w:val="000000"/>
          <w:sz w:val="24"/>
          <w:szCs w:val="24"/>
        </w:rPr>
      </w:pPr>
    </w:p>
    <w:p w:rsidR="009A44DD" w:rsidRDefault="009A44DD" w:rsidP="00D61BE4">
      <w:pPr>
        <w:suppressAutoHyphens/>
        <w:spacing w:after="0" w:line="240" w:lineRule="auto"/>
        <w:ind w:firstLine="709"/>
        <w:jc w:val="center"/>
        <w:rPr>
          <w:rFonts w:ascii="Times New Roman" w:hAnsi="Times New Roman" w:cs="Times New Roman"/>
          <w:b/>
          <w:sz w:val="24"/>
          <w:szCs w:val="24"/>
        </w:rPr>
      </w:pPr>
    </w:p>
    <w:p w:rsidR="009A44DD" w:rsidRDefault="009A44DD" w:rsidP="00D61BE4">
      <w:pPr>
        <w:suppressAutoHyphens/>
        <w:spacing w:after="0" w:line="240" w:lineRule="auto"/>
        <w:ind w:firstLine="709"/>
        <w:jc w:val="center"/>
        <w:rPr>
          <w:rFonts w:ascii="Times New Roman" w:hAnsi="Times New Roman" w:cs="Times New Roman"/>
          <w:b/>
          <w:sz w:val="24"/>
          <w:szCs w:val="24"/>
        </w:rPr>
      </w:pPr>
    </w:p>
    <w:p w:rsidR="009A44DD" w:rsidRDefault="009A44DD" w:rsidP="00D61BE4">
      <w:pPr>
        <w:suppressAutoHyphens/>
        <w:spacing w:after="0" w:line="240" w:lineRule="auto"/>
        <w:ind w:firstLine="709"/>
        <w:jc w:val="center"/>
        <w:rPr>
          <w:rFonts w:ascii="Times New Roman" w:hAnsi="Times New Roman" w:cs="Times New Roman"/>
          <w:b/>
          <w:sz w:val="24"/>
          <w:szCs w:val="24"/>
        </w:rPr>
      </w:pPr>
    </w:p>
    <w:p w:rsidR="00D61BE4" w:rsidRPr="00601E7A" w:rsidRDefault="00D61BE4" w:rsidP="00D61BE4">
      <w:pPr>
        <w:suppressAutoHyphens/>
        <w:spacing w:after="0" w:line="240" w:lineRule="auto"/>
        <w:ind w:firstLine="709"/>
        <w:jc w:val="center"/>
        <w:rPr>
          <w:rFonts w:ascii="Times New Roman" w:hAnsi="Times New Roman" w:cs="Times New Roman"/>
          <w:b/>
          <w:sz w:val="24"/>
          <w:szCs w:val="24"/>
        </w:rPr>
      </w:pPr>
      <w:r w:rsidRPr="00601E7A">
        <w:rPr>
          <w:rFonts w:ascii="Times New Roman" w:hAnsi="Times New Roman" w:cs="Times New Roman"/>
          <w:b/>
          <w:sz w:val="24"/>
          <w:szCs w:val="24"/>
        </w:rPr>
        <w:t xml:space="preserve">1.2. Планируемые результаты освоения учащимися основной образовательной программы школы </w:t>
      </w:r>
    </w:p>
    <w:p w:rsidR="00D61BE4" w:rsidRPr="00601E7A" w:rsidRDefault="00D61BE4" w:rsidP="00D61BE4">
      <w:pPr>
        <w:suppressAutoHyphens/>
        <w:spacing w:after="0" w:line="240" w:lineRule="auto"/>
        <w:ind w:firstLine="709"/>
        <w:rPr>
          <w:rFonts w:ascii="Times New Roman" w:hAnsi="Times New Roman" w:cs="Times New Roman"/>
          <w:b/>
          <w:sz w:val="24"/>
          <w:szCs w:val="24"/>
        </w:rPr>
      </w:pPr>
    </w:p>
    <w:p w:rsidR="00D61BE4" w:rsidRPr="00601E7A" w:rsidRDefault="00D61BE4" w:rsidP="00D61BE4">
      <w:pPr>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sz w:val="24"/>
          <w:szCs w:val="24"/>
        </w:rPr>
        <w:t>К числу планируемых результатов освоения основной образовательной программы школы отнесены:</w:t>
      </w:r>
    </w:p>
    <w:p w:rsidR="00D61BE4" w:rsidRPr="00601E7A" w:rsidRDefault="00D61BE4" w:rsidP="00D61BE4">
      <w:pPr>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sz w:val="24"/>
          <w:szCs w:val="24"/>
        </w:rPr>
        <w:t>• личностные результаты - готовность и способность учащихся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D61BE4" w:rsidRPr="00601E7A" w:rsidRDefault="00D61BE4" w:rsidP="00D61BE4">
      <w:pPr>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sz w:val="24"/>
          <w:szCs w:val="24"/>
        </w:rPr>
        <w:t>• метапредметные результаты - освоенные учащимися универсальные учебные действия (познавательные, регулятивные и коммуникативные);</w:t>
      </w:r>
    </w:p>
    <w:p w:rsidR="00D61BE4" w:rsidRPr="00601E7A" w:rsidRDefault="00D61BE4" w:rsidP="00D61BE4">
      <w:pPr>
        <w:suppressAutoHyphens/>
        <w:spacing w:after="0" w:line="240" w:lineRule="auto"/>
        <w:ind w:firstLine="709"/>
        <w:jc w:val="both"/>
        <w:rPr>
          <w:rFonts w:ascii="Times New Roman" w:hAnsi="Times New Roman" w:cs="Times New Roman"/>
          <w:b/>
          <w:sz w:val="24"/>
          <w:szCs w:val="24"/>
        </w:rPr>
      </w:pPr>
      <w:r w:rsidRPr="00601E7A">
        <w:rPr>
          <w:rFonts w:ascii="Times New Roman" w:hAnsi="Times New Roman" w:cs="Times New Roman"/>
          <w:sz w:val="24"/>
          <w:szCs w:val="24"/>
        </w:rPr>
        <w:t>• предметные результаты - освоенный учащимися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D61BE4" w:rsidRPr="00601E7A" w:rsidRDefault="00D61BE4" w:rsidP="00D61BE4">
      <w:pPr>
        <w:tabs>
          <w:tab w:val="left" w:pos="426"/>
        </w:tabs>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b/>
          <w:sz w:val="24"/>
          <w:szCs w:val="24"/>
        </w:rPr>
        <w:t xml:space="preserve">Личностные результаты освоения основной образовательной программы школы </w:t>
      </w:r>
      <w:r w:rsidRPr="00601E7A">
        <w:rPr>
          <w:rFonts w:ascii="Times New Roman" w:hAnsi="Times New Roman" w:cs="Times New Roman"/>
          <w:sz w:val="24"/>
          <w:szCs w:val="24"/>
        </w:rPr>
        <w:t>отражают:</w:t>
      </w:r>
    </w:p>
    <w:p w:rsidR="00D61BE4" w:rsidRPr="00601E7A" w:rsidRDefault="00D61BE4" w:rsidP="00D61BE4">
      <w:pPr>
        <w:tabs>
          <w:tab w:val="left" w:pos="0"/>
        </w:tabs>
        <w:suppressAutoHyphens/>
        <w:autoSpaceDE w:val="0"/>
        <w:spacing w:after="0" w:line="240" w:lineRule="auto"/>
        <w:jc w:val="both"/>
        <w:rPr>
          <w:rFonts w:ascii="Times New Roman" w:hAnsi="Times New Roman" w:cs="Times New Roman"/>
          <w:sz w:val="24"/>
          <w:szCs w:val="24"/>
        </w:rPr>
      </w:pPr>
      <w:r w:rsidRPr="00601E7A">
        <w:rPr>
          <w:rFonts w:ascii="Times New Roman" w:hAnsi="Times New Roman" w:cs="Times New Roman"/>
          <w:sz w:val="24"/>
          <w:szCs w:val="24"/>
        </w:rPr>
        <w:t xml:space="preserve">-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D61BE4" w:rsidRPr="00601E7A" w:rsidRDefault="00D61BE4" w:rsidP="00D61BE4">
      <w:pPr>
        <w:tabs>
          <w:tab w:val="left" w:pos="993"/>
          <w:tab w:val="left" w:pos="1134"/>
        </w:tabs>
        <w:suppressAutoHyphens/>
        <w:autoSpaceDE w:val="0"/>
        <w:spacing w:after="0" w:line="240" w:lineRule="auto"/>
        <w:jc w:val="both"/>
        <w:rPr>
          <w:rFonts w:ascii="Times New Roman" w:hAnsi="Times New Roman" w:cs="Times New Roman"/>
          <w:sz w:val="24"/>
          <w:szCs w:val="24"/>
        </w:rPr>
      </w:pPr>
      <w:r w:rsidRPr="00601E7A">
        <w:rPr>
          <w:rFonts w:ascii="Times New Roman" w:hAnsi="Times New Roman" w:cs="Times New Roman"/>
          <w:sz w:val="24"/>
          <w:szCs w:val="24"/>
        </w:rP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D61BE4" w:rsidRPr="00601E7A" w:rsidRDefault="00D61BE4" w:rsidP="00D61BE4">
      <w:pPr>
        <w:tabs>
          <w:tab w:val="left" w:pos="993"/>
          <w:tab w:val="left" w:pos="1134"/>
        </w:tabs>
        <w:suppressAutoHyphens/>
        <w:autoSpaceDE w:val="0"/>
        <w:spacing w:after="0" w:line="240" w:lineRule="auto"/>
        <w:jc w:val="both"/>
        <w:rPr>
          <w:rFonts w:ascii="Times New Roman" w:hAnsi="Times New Roman" w:cs="Times New Roman"/>
          <w:sz w:val="24"/>
          <w:szCs w:val="24"/>
        </w:rPr>
      </w:pPr>
      <w:r w:rsidRPr="00601E7A">
        <w:rPr>
          <w:rFonts w:ascii="Times New Roman" w:hAnsi="Times New Roman" w:cs="Times New Roman"/>
          <w:sz w:val="24"/>
          <w:szCs w:val="24"/>
        </w:rPr>
        <w:t xml:space="preserve">- формирование уважительного отношения к иному мнению, истории и культуре других народов; </w:t>
      </w:r>
    </w:p>
    <w:p w:rsidR="00D61BE4" w:rsidRPr="00601E7A" w:rsidRDefault="00D61BE4" w:rsidP="00D61BE4">
      <w:pPr>
        <w:tabs>
          <w:tab w:val="left" w:pos="993"/>
          <w:tab w:val="left" w:pos="1134"/>
        </w:tabs>
        <w:suppressAutoHyphens/>
        <w:autoSpaceDE w:val="0"/>
        <w:spacing w:after="0" w:line="240" w:lineRule="auto"/>
        <w:jc w:val="both"/>
        <w:rPr>
          <w:rFonts w:ascii="Times New Roman" w:hAnsi="Times New Roman" w:cs="Times New Roman"/>
          <w:sz w:val="24"/>
          <w:szCs w:val="24"/>
        </w:rPr>
      </w:pPr>
      <w:r w:rsidRPr="00601E7A">
        <w:rPr>
          <w:rFonts w:ascii="Times New Roman" w:hAnsi="Times New Roman" w:cs="Times New Roman"/>
          <w:sz w:val="24"/>
          <w:szCs w:val="24"/>
        </w:rPr>
        <w:t xml:space="preserve">- овладение начальными навыками адаптации в динамично изменяющемся и развивающемся мире; </w:t>
      </w:r>
    </w:p>
    <w:p w:rsidR="00D61BE4" w:rsidRPr="00601E7A" w:rsidRDefault="00D61BE4" w:rsidP="00D61BE4">
      <w:pPr>
        <w:tabs>
          <w:tab w:val="left" w:pos="993"/>
          <w:tab w:val="left" w:pos="1134"/>
        </w:tabs>
        <w:suppressAutoHyphens/>
        <w:autoSpaceDE w:val="0"/>
        <w:spacing w:after="0" w:line="240" w:lineRule="auto"/>
        <w:jc w:val="both"/>
        <w:rPr>
          <w:rFonts w:ascii="Times New Roman" w:hAnsi="Times New Roman" w:cs="Times New Roman"/>
          <w:sz w:val="24"/>
          <w:szCs w:val="24"/>
        </w:rPr>
      </w:pPr>
      <w:r w:rsidRPr="00601E7A">
        <w:rPr>
          <w:rFonts w:ascii="Times New Roman" w:hAnsi="Times New Roman" w:cs="Times New Roman"/>
          <w:sz w:val="24"/>
          <w:szCs w:val="24"/>
        </w:rPr>
        <w:t xml:space="preserve">- принятие и освоение социальной роли учащегося, развитие мотивов учебной деятельности и формирование личностного смысла учения; </w:t>
      </w:r>
    </w:p>
    <w:p w:rsidR="00D61BE4" w:rsidRPr="00601E7A" w:rsidRDefault="00D61BE4" w:rsidP="00D61BE4">
      <w:pPr>
        <w:tabs>
          <w:tab w:val="left" w:pos="993"/>
          <w:tab w:val="left" w:pos="1134"/>
        </w:tabs>
        <w:suppressAutoHyphens/>
        <w:autoSpaceDE w:val="0"/>
        <w:spacing w:after="0" w:line="240" w:lineRule="auto"/>
        <w:jc w:val="both"/>
        <w:rPr>
          <w:rFonts w:ascii="Times New Roman" w:hAnsi="Times New Roman" w:cs="Times New Roman"/>
          <w:sz w:val="24"/>
          <w:szCs w:val="24"/>
        </w:rPr>
      </w:pPr>
      <w:r w:rsidRPr="00601E7A">
        <w:rPr>
          <w:rFonts w:ascii="Times New Roman" w:hAnsi="Times New Roman" w:cs="Times New Roman"/>
          <w:sz w:val="24"/>
          <w:szCs w:val="24"/>
        </w:rPr>
        <w:t xml:space="preserve">-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D61BE4" w:rsidRPr="00601E7A" w:rsidRDefault="00D61BE4" w:rsidP="00D61BE4">
      <w:pPr>
        <w:tabs>
          <w:tab w:val="left" w:pos="993"/>
          <w:tab w:val="left" w:pos="1134"/>
        </w:tabs>
        <w:suppressAutoHyphens/>
        <w:autoSpaceDE w:val="0"/>
        <w:spacing w:after="0" w:line="240" w:lineRule="auto"/>
        <w:jc w:val="both"/>
        <w:rPr>
          <w:rFonts w:ascii="Times New Roman" w:hAnsi="Times New Roman" w:cs="Times New Roman"/>
          <w:sz w:val="24"/>
          <w:szCs w:val="24"/>
        </w:rPr>
      </w:pPr>
      <w:r w:rsidRPr="00601E7A">
        <w:rPr>
          <w:rFonts w:ascii="Times New Roman" w:hAnsi="Times New Roman" w:cs="Times New Roman"/>
          <w:sz w:val="24"/>
          <w:szCs w:val="24"/>
        </w:rPr>
        <w:t xml:space="preserve">- формирование эстетических потребностей, ценностей и чувств; </w:t>
      </w:r>
    </w:p>
    <w:p w:rsidR="00D61BE4" w:rsidRPr="00601E7A" w:rsidRDefault="00D61BE4" w:rsidP="00D61BE4">
      <w:pPr>
        <w:tabs>
          <w:tab w:val="left" w:pos="993"/>
          <w:tab w:val="left" w:pos="1134"/>
        </w:tabs>
        <w:suppressAutoHyphens/>
        <w:autoSpaceDE w:val="0"/>
        <w:spacing w:after="0" w:line="240" w:lineRule="auto"/>
        <w:jc w:val="both"/>
        <w:rPr>
          <w:rFonts w:ascii="Times New Roman" w:hAnsi="Times New Roman" w:cs="Times New Roman"/>
          <w:sz w:val="24"/>
          <w:szCs w:val="24"/>
        </w:rPr>
      </w:pPr>
      <w:r w:rsidRPr="00601E7A">
        <w:rPr>
          <w:rFonts w:ascii="Times New Roman" w:hAnsi="Times New Roman" w:cs="Times New Roman"/>
          <w:sz w:val="24"/>
          <w:szCs w:val="24"/>
        </w:rPr>
        <w:t xml:space="preserve">- развитие этических чувств, доброжелательности и эмоционально-нравственной отзывчивости, понимания и сопереживания чувствам других людей; </w:t>
      </w:r>
    </w:p>
    <w:p w:rsidR="00D61BE4" w:rsidRPr="00601E7A" w:rsidRDefault="00D61BE4" w:rsidP="00D61BE4">
      <w:pPr>
        <w:tabs>
          <w:tab w:val="left" w:pos="993"/>
          <w:tab w:val="left" w:pos="1134"/>
        </w:tabs>
        <w:suppressAutoHyphens/>
        <w:autoSpaceDE w:val="0"/>
        <w:spacing w:after="0" w:line="240" w:lineRule="auto"/>
        <w:jc w:val="both"/>
        <w:rPr>
          <w:rFonts w:ascii="Times New Roman" w:hAnsi="Times New Roman" w:cs="Times New Roman"/>
          <w:sz w:val="24"/>
          <w:szCs w:val="24"/>
        </w:rPr>
      </w:pPr>
      <w:r w:rsidRPr="00601E7A">
        <w:rPr>
          <w:rFonts w:ascii="Times New Roman" w:hAnsi="Times New Roman" w:cs="Times New Roman"/>
          <w:sz w:val="24"/>
          <w:szCs w:val="24"/>
        </w:rPr>
        <w:t xml:space="preserve">-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D61BE4" w:rsidRPr="00601E7A" w:rsidRDefault="00D61BE4" w:rsidP="00D61BE4">
      <w:pPr>
        <w:tabs>
          <w:tab w:val="left" w:pos="993"/>
          <w:tab w:val="left" w:pos="1134"/>
        </w:tabs>
        <w:suppressAutoHyphens/>
        <w:autoSpaceDE w:val="0"/>
        <w:spacing w:after="0" w:line="240" w:lineRule="auto"/>
        <w:jc w:val="both"/>
        <w:rPr>
          <w:rFonts w:ascii="Times New Roman" w:hAnsi="Times New Roman" w:cs="Times New Roman"/>
          <w:sz w:val="24"/>
          <w:szCs w:val="24"/>
        </w:rPr>
      </w:pPr>
      <w:r w:rsidRPr="00601E7A">
        <w:rPr>
          <w:rFonts w:ascii="Times New Roman" w:hAnsi="Times New Roman" w:cs="Times New Roman"/>
          <w:sz w:val="24"/>
          <w:szCs w:val="24"/>
        </w:rPr>
        <w:t xml:space="preserve">-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D61BE4" w:rsidRPr="00601E7A" w:rsidRDefault="00D61BE4" w:rsidP="00D61BE4">
      <w:pPr>
        <w:tabs>
          <w:tab w:val="left" w:pos="0"/>
        </w:tabs>
        <w:suppressAutoHyphens/>
        <w:spacing w:after="0" w:line="240" w:lineRule="auto"/>
        <w:ind w:firstLine="709"/>
        <w:jc w:val="both"/>
        <w:rPr>
          <w:rFonts w:ascii="Times New Roman" w:hAnsi="Times New Roman" w:cs="Times New Roman"/>
          <w:sz w:val="24"/>
          <w:szCs w:val="24"/>
        </w:rPr>
      </w:pPr>
    </w:p>
    <w:p w:rsidR="00D61BE4" w:rsidRPr="00601E7A" w:rsidRDefault="00D61BE4" w:rsidP="00D61BE4">
      <w:pPr>
        <w:tabs>
          <w:tab w:val="left" w:pos="0"/>
        </w:tabs>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b/>
          <w:sz w:val="24"/>
          <w:szCs w:val="24"/>
        </w:rPr>
        <w:t xml:space="preserve">Метапредметные результаты освоения основной образовательной программы школы </w:t>
      </w:r>
      <w:r w:rsidRPr="00601E7A">
        <w:rPr>
          <w:rFonts w:ascii="Times New Roman" w:hAnsi="Times New Roman" w:cs="Times New Roman"/>
          <w:sz w:val="24"/>
          <w:szCs w:val="24"/>
        </w:rPr>
        <w:t>отражают:</w:t>
      </w:r>
    </w:p>
    <w:p w:rsidR="00D61BE4" w:rsidRPr="00601E7A" w:rsidRDefault="00D61BE4" w:rsidP="00D61BE4">
      <w:pPr>
        <w:tabs>
          <w:tab w:val="left" w:pos="993"/>
        </w:tabs>
        <w:suppressAutoHyphens/>
        <w:autoSpaceDE w:val="0"/>
        <w:spacing w:after="0" w:line="240" w:lineRule="auto"/>
        <w:jc w:val="both"/>
        <w:rPr>
          <w:rFonts w:ascii="Times New Roman" w:hAnsi="Times New Roman" w:cs="Times New Roman"/>
          <w:sz w:val="24"/>
          <w:szCs w:val="24"/>
        </w:rPr>
      </w:pPr>
      <w:r w:rsidRPr="00601E7A">
        <w:rPr>
          <w:rFonts w:ascii="Times New Roman" w:hAnsi="Times New Roman" w:cs="Times New Roman"/>
          <w:sz w:val="24"/>
          <w:szCs w:val="24"/>
        </w:rPr>
        <w:t xml:space="preserve">- овладение способностью принимать и сохранять цели и задачи учебной деятельности, поиска средств ее осуществления; </w:t>
      </w:r>
    </w:p>
    <w:p w:rsidR="00D61BE4" w:rsidRPr="00601E7A" w:rsidRDefault="00D61BE4" w:rsidP="00D61BE4">
      <w:pPr>
        <w:tabs>
          <w:tab w:val="left" w:pos="993"/>
        </w:tabs>
        <w:suppressAutoHyphens/>
        <w:autoSpaceDE w:val="0"/>
        <w:spacing w:after="0" w:line="240" w:lineRule="auto"/>
        <w:jc w:val="both"/>
        <w:rPr>
          <w:rFonts w:ascii="Times New Roman" w:hAnsi="Times New Roman" w:cs="Times New Roman"/>
          <w:sz w:val="24"/>
          <w:szCs w:val="24"/>
        </w:rPr>
      </w:pPr>
      <w:r w:rsidRPr="00601E7A">
        <w:rPr>
          <w:rFonts w:ascii="Times New Roman" w:hAnsi="Times New Roman" w:cs="Times New Roman"/>
          <w:sz w:val="24"/>
          <w:szCs w:val="24"/>
        </w:rPr>
        <w:t>- освоение способов решения проблем творческого и поискового характера;</w:t>
      </w:r>
    </w:p>
    <w:p w:rsidR="00D61BE4" w:rsidRPr="00601E7A" w:rsidRDefault="00D61BE4" w:rsidP="00D61BE4">
      <w:pPr>
        <w:tabs>
          <w:tab w:val="left" w:pos="993"/>
        </w:tabs>
        <w:suppressAutoHyphens/>
        <w:autoSpaceDE w:val="0"/>
        <w:spacing w:after="0" w:line="240" w:lineRule="auto"/>
        <w:jc w:val="both"/>
        <w:rPr>
          <w:rFonts w:ascii="Times New Roman" w:hAnsi="Times New Roman" w:cs="Times New Roman"/>
          <w:sz w:val="24"/>
          <w:szCs w:val="24"/>
        </w:rPr>
      </w:pPr>
      <w:r w:rsidRPr="00601E7A">
        <w:rPr>
          <w:rFonts w:ascii="Times New Roman" w:hAnsi="Times New Roman" w:cs="Times New Roman"/>
          <w:sz w:val="24"/>
          <w:szCs w:val="24"/>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D61BE4" w:rsidRPr="00601E7A" w:rsidRDefault="00D61BE4" w:rsidP="00D61BE4">
      <w:pPr>
        <w:tabs>
          <w:tab w:val="left" w:pos="993"/>
        </w:tabs>
        <w:suppressAutoHyphens/>
        <w:autoSpaceDE w:val="0"/>
        <w:spacing w:after="0" w:line="240" w:lineRule="auto"/>
        <w:jc w:val="both"/>
        <w:rPr>
          <w:rFonts w:ascii="Times New Roman" w:hAnsi="Times New Roman" w:cs="Times New Roman"/>
          <w:sz w:val="24"/>
          <w:szCs w:val="24"/>
        </w:rPr>
      </w:pPr>
      <w:r w:rsidRPr="00601E7A">
        <w:rPr>
          <w:rFonts w:ascii="Times New Roman" w:hAnsi="Times New Roman" w:cs="Times New Roman"/>
          <w:sz w:val="24"/>
          <w:szCs w:val="24"/>
        </w:rPr>
        <w:t xml:space="preserve">-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D61BE4" w:rsidRPr="00601E7A" w:rsidRDefault="00D61BE4" w:rsidP="00D61BE4">
      <w:pPr>
        <w:tabs>
          <w:tab w:val="left" w:pos="993"/>
        </w:tabs>
        <w:suppressAutoHyphens/>
        <w:autoSpaceDE w:val="0"/>
        <w:spacing w:after="0" w:line="240" w:lineRule="auto"/>
        <w:jc w:val="both"/>
        <w:rPr>
          <w:rFonts w:ascii="Times New Roman" w:hAnsi="Times New Roman" w:cs="Times New Roman"/>
          <w:sz w:val="24"/>
          <w:szCs w:val="24"/>
        </w:rPr>
      </w:pPr>
      <w:r w:rsidRPr="00601E7A">
        <w:rPr>
          <w:rFonts w:ascii="Times New Roman" w:hAnsi="Times New Roman" w:cs="Times New Roman"/>
          <w:sz w:val="24"/>
          <w:szCs w:val="24"/>
        </w:rPr>
        <w:t xml:space="preserve">- освоение начальных форм познавательной и личностной рефлексии; </w:t>
      </w:r>
    </w:p>
    <w:p w:rsidR="00D61BE4" w:rsidRPr="00601E7A" w:rsidRDefault="00D61BE4" w:rsidP="00D61BE4">
      <w:pPr>
        <w:tabs>
          <w:tab w:val="left" w:pos="993"/>
        </w:tabs>
        <w:suppressAutoHyphens/>
        <w:autoSpaceDE w:val="0"/>
        <w:spacing w:after="0" w:line="240" w:lineRule="auto"/>
        <w:jc w:val="both"/>
        <w:rPr>
          <w:rFonts w:ascii="Times New Roman" w:hAnsi="Times New Roman" w:cs="Times New Roman"/>
          <w:sz w:val="24"/>
          <w:szCs w:val="24"/>
        </w:rPr>
      </w:pPr>
      <w:r w:rsidRPr="00601E7A">
        <w:rPr>
          <w:rFonts w:ascii="Times New Roman" w:hAnsi="Times New Roman" w:cs="Times New Roman"/>
          <w:sz w:val="24"/>
          <w:szCs w:val="24"/>
        </w:rPr>
        <w:t xml:space="preserve">-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D61BE4" w:rsidRPr="00601E7A" w:rsidRDefault="00D61BE4" w:rsidP="00D61BE4">
      <w:pPr>
        <w:tabs>
          <w:tab w:val="left" w:pos="993"/>
        </w:tabs>
        <w:suppressAutoHyphens/>
        <w:autoSpaceDE w:val="0"/>
        <w:spacing w:after="0" w:line="240" w:lineRule="auto"/>
        <w:jc w:val="both"/>
        <w:rPr>
          <w:rFonts w:ascii="Times New Roman" w:hAnsi="Times New Roman" w:cs="Times New Roman"/>
          <w:sz w:val="24"/>
          <w:szCs w:val="24"/>
        </w:rPr>
      </w:pPr>
      <w:r w:rsidRPr="00601E7A">
        <w:rPr>
          <w:rFonts w:ascii="Times New Roman" w:hAnsi="Times New Roman" w:cs="Times New Roman"/>
          <w:sz w:val="24"/>
          <w:szCs w:val="24"/>
        </w:rPr>
        <w:t xml:space="preserve">- активное использование речевых средств и средств информационных и коммуникационных технологий (далее </w:t>
      </w:r>
      <w:r w:rsidR="007663FA">
        <w:rPr>
          <w:rFonts w:ascii="Times New Roman" w:hAnsi="Times New Roman" w:cs="Times New Roman"/>
          <w:sz w:val="24"/>
          <w:szCs w:val="24"/>
        </w:rPr>
        <w:t>-</w:t>
      </w:r>
      <w:r w:rsidRPr="00601E7A">
        <w:rPr>
          <w:rFonts w:ascii="Times New Roman" w:hAnsi="Times New Roman" w:cs="Times New Roman"/>
          <w:sz w:val="24"/>
          <w:szCs w:val="24"/>
        </w:rPr>
        <w:t xml:space="preserve"> ИКТ) для решения коммуникативных и познавательных задач; </w:t>
      </w:r>
    </w:p>
    <w:p w:rsidR="00D61BE4" w:rsidRPr="00601E7A" w:rsidRDefault="00D61BE4" w:rsidP="00D61BE4">
      <w:pPr>
        <w:tabs>
          <w:tab w:val="left" w:pos="993"/>
        </w:tabs>
        <w:suppressAutoHyphens/>
        <w:autoSpaceDE w:val="0"/>
        <w:spacing w:after="0" w:line="240" w:lineRule="auto"/>
        <w:jc w:val="both"/>
        <w:rPr>
          <w:rFonts w:ascii="Times New Roman" w:hAnsi="Times New Roman" w:cs="Times New Roman"/>
          <w:sz w:val="24"/>
          <w:szCs w:val="24"/>
        </w:rPr>
      </w:pPr>
      <w:r w:rsidRPr="00601E7A">
        <w:rPr>
          <w:rFonts w:ascii="Times New Roman" w:hAnsi="Times New Roman" w:cs="Times New Roman"/>
          <w:sz w:val="24"/>
          <w:szCs w:val="24"/>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D61BE4" w:rsidRPr="00601E7A" w:rsidRDefault="00D61BE4" w:rsidP="00D61BE4">
      <w:pPr>
        <w:tabs>
          <w:tab w:val="left" w:pos="993"/>
        </w:tabs>
        <w:suppressAutoHyphens/>
        <w:autoSpaceDE w:val="0"/>
        <w:spacing w:after="0" w:line="240" w:lineRule="auto"/>
        <w:jc w:val="both"/>
        <w:rPr>
          <w:rFonts w:ascii="Times New Roman" w:hAnsi="Times New Roman" w:cs="Times New Roman"/>
          <w:sz w:val="24"/>
          <w:szCs w:val="24"/>
        </w:rPr>
      </w:pPr>
      <w:r w:rsidRPr="00601E7A">
        <w:rPr>
          <w:rFonts w:ascii="Times New Roman" w:hAnsi="Times New Roman" w:cs="Times New Roman"/>
          <w:sz w:val="24"/>
          <w:szCs w:val="24"/>
        </w:rPr>
        <w:t xml:space="preserve">-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D61BE4" w:rsidRPr="00601E7A" w:rsidRDefault="00D61BE4" w:rsidP="00D61BE4">
      <w:pPr>
        <w:tabs>
          <w:tab w:val="left" w:pos="993"/>
          <w:tab w:val="left" w:pos="1080"/>
        </w:tabs>
        <w:suppressAutoHyphens/>
        <w:autoSpaceDE w:val="0"/>
        <w:spacing w:after="0" w:line="240" w:lineRule="auto"/>
        <w:jc w:val="both"/>
        <w:rPr>
          <w:rFonts w:ascii="Times New Roman" w:hAnsi="Times New Roman" w:cs="Times New Roman"/>
          <w:sz w:val="24"/>
          <w:szCs w:val="24"/>
        </w:rPr>
      </w:pPr>
      <w:r w:rsidRPr="00601E7A">
        <w:rPr>
          <w:rFonts w:ascii="Times New Roman" w:hAnsi="Times New Roman" w:cs="Times New Roman"/>
          <w:sz w:val="24"/>
          <w:szCs w:val="24"/>
        </w:rPr>
        <w:t xml:space="preserve">-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D61BE4" w:rsidRPr="00601E7A" w:rsidRDefault="00D61BE4" w:rsidP="00D61BE4">
      <w:pPr>
        <w:tabs>
          <w:tab w:val="left" w:pos="993"/>
          <w:tab w:val="left" w:pos="1080"/>
        </w:tabs>
        <w:suppressAutoHyphens/>
        <w:autoSpaceDE w:val="0"/>
        <w:spacing w:after="0" w:line="240" w:lineRule="auto"/>
        <w:jc w:val="both"/>
        <w:rPr>
          <w:rFonts w:ascii="Times New Roman" w:hAnsi="Times New Roman" w:cs="Times New Roman"/>
          <w:sz w:val="24"/>
          <w:szCs w:val="24"/>
        </w:rPr>
      </w:pPr>
      <w:r w:rsidRPr="00601E7A">
        <w:rPr>
          <w:rFonts w:ascii="Times New Roman" w:hAnsi="Times New Roman" w:cs="Times New Roman"/>
          <w:sz w:val="24"/>
          <w:szCs w:val="24"/>
        </w:rPr>
        <w:t xml:space="preserve">-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D61BE4" w:rsidRPr="00601E7A" w:rsidRDefault="00D61BE4" w:rsidP="00D61BE4">
      <w:pPr>
        <w:tabs>
          <w:tab w:val="left" w:pos="993"/>
          <w:tab w:val="left" w:pos="1080"/>
        </w:tabs>
        <w:suppressAutoHyphens/>
        <w:autoSpaceDE w:val="0"/>
        <w:spacing w:after="0" w:line="240" w:lineRule="auto"/>
        <w:jc w:val="both"/>
        <w:rPr>
          <w:rFonts w:ascii="Times New Roman" w:hAnsi="Times New Roman" w:cs="Times New Roman"/>
          <w:sz w:val="24"/>
          <w:szCs w:val="24"/>
        </w:rPr>
      </w:pPr>
      <w:r w:rsidRPr="00601E7A">
        <w:rPr>
          <w:rFonts w:ascii="Times New Roman" w:hAnsi="Times New Roman" w:cs="Times New Roman"/>
          <w:sz w:val="24"/>
          <w:szCs w:val="24"/>
        </w:rPr>
        <w:t>-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61BE4" w:rsidRPr="00601E7A" w:rsidRDefault="00D61BE4" w:rsidP="00D61BE4">
      <w:pPr>
        <w:tabs>
          <w:tab w:val="left" w:pos="993"/>
          <w:tab w:val="left" w:pos="1080"/>
        </w:tabs>
        <w:suppressAutoHyphens/>
        <w:autoSpaceDE w:val="0"/>
        <w:spacing w:after="0" w:line="240" w:lineRule="auto"/>
        <w:jc w:val="both"/>
        <w:rPr>
          <w:rFonts w:ascii="Times New Roman" w:hAnsi="Times New Roman" w:cs="Times New Roman"/>
          <w:sz w:val="24"/>
          <w:szCs w:val="24"/>
        </w:rPr>
      </w:pPr>
      <w:r w:rsidRPr="00601E7A">
        <w:rPr>
          <w:rFonts w:ascii="Times New Roman" w:hAnsi="Times New Roman" w:cs="Times New Roman"/>
          <w:sz w:val="24"/>
          <w:szCs w:val="24"/>
        </w:rPr>
        <w:t>- готовность конструктивно разрешать конфликты посредством учета интересов сторон и сотрудничества;</w:t>
      </w:r>
    </w:p>
    <w:p w:rsidR="00D61BE4" w:rsidRPr="00601E7A" w:rsidRDefault="00D61BE4" w:rsidP="00D61BE4">
      <w:pPr>
        <w:tabs>
          <w:tab w:val="left" w:pos="993"/>
          <w:tab w:val="left" w:pos="1080"/>
        </w:tabs>
        <w:suppressAutoHyphens/>
        <w:autoSpaceDE w:val="0"/>
        <w:spacing w:after="0" w:line="240" w:lineRule="auto"/>
        <w:jc w:val="both"/>
        <w:rPr>
          <w:rFonts w:ascii="Times New Roman" w:hAnsi="Times New Roman" w:cs="Times New Roman"/>
          <w:sz w:val="24"/>
          <w:szCs w:val="24"/>
        </w:rPr>
      </w:pPr>
      <w:r w:rsidRPr="00601E7A">
        <w:rPr>
          <w:rFonts w:ascii="Times New Roman" w:hAnsi="Times New Roman" w:cs="Times New Roman"/>
          <w:sz w:val="24"/>
          <w:szCs w:val="24"/>
        </w:rPr>
        <w:t xml:space="preserve">-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D61BE4" w:rsidRPr="00601E7A" w:rsidRDefault="00D61BE4" w:rsidP="00D61BE4">
      <w:pPr>
        <w:tabs>
          <w:tab w:val="left" w:pos="993"/>
          <w:tab w:val="left" w:pos="1080"/>
        </w:tabs>
        <w:suppressAutoHyphens/>
        <w:autoSpaceDE w:val="0"/>
        <w:spacing w:after="0" w:line="240" w:lineRule="auto"/>
        <w:jc w:val="both"/>
        <w:rPr>
          <w:rFonts w:ascii="Times New Roman" w:hAnsi="Times New Roman" w:cs="Times New Roman"/>
          <w:sz w:val="24"/>
          <w:szCs w:val="24"/>
        </w:rPr>
      </w:pPr>
      <w:r w:rsidRPr="00601E7A">
        <w:rPr>
          <w:rFonts w:ascii="Times New Roman" w:hAnsi="Times New Roman" w:cs="Times New Roman"/>
          <w:sz w:val="24"/>
          <w:szCs w:val="24"/>
        </w:rPr>
        <w:t>- овладение базовыми предметными и межпредметными понятиями, отражающими существенные связи и отношения между объектами и процессами;</w:t>
      </w:r>
    </w:p>
    <w:p w:rsidR="00D61BE4" w:rsidRPr="00601E7A" w:rsidRDefault="00D61BE4" w:rsidP="00D61BE4">
      <w:pPr>
        <w:tabs>
          <w:tab w:val="left" w:pos="993"/>
          <w:tab w:val="left" w:pos="1080"/>
        </w:tabs>
        <w:suppressAutoHyphens/>
        <w:autoSpaceDE w:val="0"/>
        <w:spacing w:after="0" w:line="240" w:lineRule="auto"/>
        <w:jc w:val="both"/>
        <w:rPr>
          <w:rFonts w:ascii="Times New Roman" w:hAnsi="Times New Roman" w:cs="Times New Roman"/>
          <w:b/>
          <w:bCs/>
          <w:iCs/>
          <w:sz w:val="24"/>
          <w:szCs w:val="24"/>
        </w:rPr>
      </w:pPr>
      <w:r w:rsidRPr="00601E7A">
        <w:rPr>
          <w:rFonts w:ascii="Times New Roman" w:hAnsi="Times New Roman" w:cs="Times New Roman"/>
          <w:sz w:val="24"/>
          <w:szCs w:val="24"/>
        </w:rPr>
        <w:t xml:space="preserve">-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D61BE4" w:rsidRPr="00601E7A" w:rsidRDefault="00D61BE4" w:rsidP="00D61BE4">
      <w:pPr>
        <w:keepNext/>
        <w:suppressAutoHyphens/>
        <w:spacing w:after="0" w:line="240" w:lineRule="auto"/>
        <w:ind w:firstLine="709"/>
        <w:jc w:val="both"/>
        <w:rPr>
          <w:rFonts w:ascii="Times New Roman" w:hAnsi="Times New Roman" w:cs="Times New Roman"/>
          <w:b/>
          <w:sz w:val="24"/>
          <w:szCs w:val="24"/>
        </w:rPr>
      </w:pPr>
      <w:r w:rsidRPr="00601E7A">
        <w:rPr>
          <w:rFonts w:ascii="Times New Roman" w:hAnsi="Times New Roman" w:cs="Times New Roman"/>
          <w:b/>
          <w:bCs/>
          <w:iCs/>
          <w:sz w:val="24"/>
          <w:szCs w:val="24"/>
        </w:rPr>
        <w:t>П</w:t>
      </w:r>
      <w:r w:rsidRPr="00601E7A">
        <w:rPr>
          <w:rFonts w:ascii="Times New Roman" w:hAnsi="Times New Roman" w:cs="Times New Roman"/>
          <w:b/>
          <w:bCs/>
          <w:iCs/>
          <w:spacing w:val="-6"/>
          <w:sz w:val="24"/>
          <w:szCs w:val="24"/>
        </w:rPr>
        <w:t>редметные результаты освоения основной</w:t>
      </w:r>
      <w:r w:rsidRPr="00601E7A">
        <w:rPr>
          <w:rFonts w:ascii="Times New Roman" w:hAnsi="Times New Roman" w:cs="Times New Roman"/>
          <w:b/>
          <w:bCs/>
          <w:iCs/>
          <w:sz w:val="24"/>
          <w:szCs w:val="24"/>
        </w:rPr>
        <w:t xml:space="preserve"> образовательной программы школы </w:t>
      </w:r>
      <w:r w:rsidRPr="00601E7A">
        <w:rPr>
          <w:rFonts w:ascii="Times New Roman" w:hAnsi="Times New Roman" w:cs="Times New Roman"/>
          <w:bCs/>
          <w:iCs/>
          <w:sz w:val="24"/>
          <w:szCs w:val="24"/>
        </w:rPr>
        <w:t>с учетом специфики содержания предметных областей, включающих в себя конкретные учебные предметы</w:t>
      </w:r>
      <w:r w:rsidRPr="00601E7A">
        <w:rPr>
          <w:rFonts w:ascii="Times New Roman" w:hAnsi="Times New Roman" w:cs="Times New Roman"/>
          <w:b/>
          <w:bCs/>
          <w:i/>
          <w:iCs/>
          <w:sz w:val="24"/>
          <w:szCs w:val="24"/>
        </w:rPr>
        <w:t xml:space="preserve">, </w:t>
      </w:r>
      <w:r w:rsidRPr="00601E7A">
        <w:rPr>
          <w:rFonts w:ascii="Times New Roman" w:hAnsi="Times New Roman" w:cs="Times New Roman"/>
          <w:bCs/>
          <w:iCs/>
          <w:sz w:val="24"/>
          <w:szCs w:val="24"/>
        </w:rPr>
        <w:t>отражают:</w:t>
      </w:r>
    </w:p>
    <w:p w:rsidR="00D61BE4" w:rsidRPr="00601E7A" w:rsidRDefault="00D61BE4" w:rsidP="00D61BE4">
      <w:pPr>
        <w:suppressAutoHyphens/>
        <w:autoSpaceDE w:val="0"/>
        <w:spacing w:after="0" w:line="240" w:lineRule="auto"/>
        <w:ind w:firstLine="709"/>
        <w:jc w:val="both"/>
        <w:rPr>
          <w:rFonts w:ascii="Times New Roman" w:hAnsi="Times New Roman" w:cs="Times New Roman"/>
          <w:b/>
          <w:sz w:val="24"/>
          <w:szCs w:val="24"/>
        </w:rPr>
      </w:pPr>
      <w:r w:rsidRPr="00601E7A">
        <w:rPr>
          <w:rFonts w:ascii="Times New Roman" w:hAnsi="Times New Roman" w:cs="Times New Roman"/>
          <w:b/>
          <w:sz w:val="24"/>
          <w:szCs w:val="24"/>
        </w:rPr>
        <w:t xml:space="preserve">1. Филология </w:t>
      </w:r>
    </w:p>
    <w:p w:rsidR="00D61BE4" w:rsidRPr="00601E7A" w:rsidRDefault="00D61BE4" w:rsidP="00D61BE4">
      <w:pPr>
        <w:suppressAutoHyphens/>
        <w:autoSpaceDE w:val="0"/>
        <w:spacing w:after="0" w:line="240" w:lineRule="auto"/>
        <w:ind w:firstLine="709"/>
        <w:rPr>
          <w:rFonts w:ascii="Times New Roman" w:hAnsi="Times New Roman" w:cs="Times New Roman"/>
          <w:sz w:val="24"/>
          <w:szCs w:val="24"/>
        </w:rPr>
      </w:pPr>
      <w:r w:rsidRPr="00601E7A">
        <w:rPr>
          <w:rFonts w:ascii="Times New Roman" w:hAnsi="Times New Roman" w:cs="Times New Roman"/>
          <w:b/>
          <w:sz w:val="24"/>
          <w:szCs w:val="24"/>
        </w:rPr>
        <w:t>Русский язык:</w:t>
      </w:r>
    </w:p>
    <w:p w:rsidR="00D61BE4" w:rsidRPr="00601E7A" w:rsidRDefault="00D61BE4" w:rsidP="00D61BE4">
      <w:pPr>
        <w:suppressAutoHyphens/>
        <w:autoSpaceDE w:val="0"/>
        <w:spacing w:after="0" w:line="240" w:lineRule="auto"/>
        <w:jc w:val="both"/>
        <w:rPr>
          <w:rFonts w:ascii="Times New Roman" w:hAnsi="Times New Roman" w:cs="Times New Roman"/>
          <w:kern w:val="1"/>
          <w:sz w:val="24"/>
          <w:szCs w:val="24"/>
        </w:rPr>
      </w:pPr>
      <w:r w:rsidRPr="00601E7A">
        <w:rPr>
          <w:rFonts w:ascii="Times New Roman" w:hAnsi="Times New Roman" w:cs="Times New Roman"/>
          <w:sz w:val="24"/>
          <w:szCs w:val="24"/>
        </w:rPr>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D61BE4" w:rsidRPr="00601E7A" w:rsidRDefault="00D61BE4" w:rsidP="00D61BE4">
      <w:pPr>
        <w:suppressAutoHyphens/>
        <w:autoSpaceDE w:val="0"/>
        <w:spacing w:after="0" w:line="240" w:lineRule="auto"/>
        <w:jc w:val="both"/>
        <w:rPr>
          <w:rFonts w:ascii="Times New Roman" w:hAnsi="Times New Roman" w:cs="Times New Roman"/>
          <w:kern w:val="1"/>
          <w:sz w:val="24"/>
          <w:szCs w:val="24"/>
        </w:rPr>
      </w:pPr>
      <w:r w:rsidRPr="00601E7A">
        <w:rPr>
          <w:rFonts w:ascii="Times New Roman" w:hAnsi="Times New Roman" w:cs="Times New Roman"/>
          <w:kern w:val="1"/>
          <w:sz w:val="24"/>
          <w:szCs w:val="24"/>
        </w:rPr>
        <w:t>- понимание учащимися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D61BE4" w:rsidRPr="00601E7A" w:rsidRDefault="00D61BE4" w:rsidP="00D61BE4">
      <w:pPr>
        <w:suppressAutoHyphens/>
        <w:autoSpaceDE w:val="0"/>
        <w:spacing w:after="0" w:line="240" w:lineRule="auto"/>
        <w:jc w:val="both"/>
        <w:rPr>
          <w:rFonts w:ascii="Times New Roman" w:hAnsi="Times New Roman" w:cs="Times New Roman"/>
          <w:kern w:val="1"/>
          <w:sz w:val="24"/>
          <w:szCs w:val="24"/>
        </w:rPr>
      </w:pPr>
      <w:r w:rsidRPr="00601E7A">
        <w:rPr>
          <w:rFonts w:ascii="Times New Roman" w:hAnsi="Times New Roman" w:cs="Times New Roman"/>
          <w:kern w:val="1"/>
          <w:sz w:val="24"/>
          <w:szCs w:val="24"/>
        </w:rPr>
        <w:t>-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D61BE4" w:rsidRPr="00601E7A" w:rsidRDefault="00D61BE4" w:rsidP="00D61BE4">
      <w:pPr>
        <w:suppressAutoHyphens/>
        <w:autoSpaceDE w:val="0"/>
        <w:spacing w:after="0" w:line="240" w:lineRule="auto"/>
        <w:jc w:val="both"/>
        <w:rPr>
          <w:rFonts w:ascii="Times New Roman" w:hAnsi="Times New Roman" w:cs="Times New Roman"/>
          <w:kern w:val="1"/>
          <w:sz w:val="24"/>
          <w:szCs w:val="24"/>
        </w:rPr>
      </w:pPr>
      <w:r w:rsidRPr="00601E7A">
        <w:rPr>
          <w:rFonts w:ascii="Times New Roman" w:hAnsi="Times New Roman" w:cs="Times New Roman"/>
          <w:kern w:val="1"/>
          <w:sz w:val="24"/>
          <w:szCs w:val="24"/>
        </w:rPr>
        <w:t>-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D61BE4" w:rsidRPr="00601E7A" w:rsidRDefault="00D61BE4" w:rsidP="00D61BE4">
      <w:pPr>
        <w:suppressAutoHyphens/>
        <w:autoSpaceDE w:val="0"/>
        <w:spacing w:after="0" w:line="240" w:lineRule="auto"/>
        <w:jc w:val="both"/>
        <w:rPr>
          <w:rFonts w:ascii="Times New Roman" w:hAnsi="Times New Roman" w:cs="Times New Roman"/>
          <w:b/>
          <w:sz w:val="24"/>
          <w:szCs w:val="24"/>
        </w:rPr>
      </w:pPr>
      <w:r w:rsidRPr="00601E7A">
        <w:rPr>
          <w:rFonts w:ascii="Times New Roman" w:hAnsi="Times New Roman" w:cs="Times New Roman"/>
          <w:kern w:val="1"/>
          <w:sz w:val="24"/>
          <w:szCs w:val="24"/>
        </w:rPr>
        <w:t>-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D61BE4" w:rsidRPr="00601E7A" w:rsidRDefault="00D61BE4" w:rsidP="00D61BE4">
      <w:pPr>
        <w:tabs>
          <w:tab w:val="left" w:pos="1080"/>
        </w:tabs>
        <w:suppressAutoHyphens/>
        <w:autoSpaceDE w:val="0"/>
        <w:spacing w:after="0" w:line="240" w:lineRule="auto"/>
        <w:ind w:firstLine="709"/>
        <w:jc w:val="both"/>
        <w:rPr>
          <w:rFonts w:ascii="Times New Roman" w:hAnsi="Times New Roman" w:cs="Times New Roman"/>
          <w:kern w:val="1"/>
          <w:sz w:val="24"/>
          <w:szCs w:val="24"/>
        </w:rPr>
      </w:pPr>
      <w:r w:rsidRPr="00601E7A">
        <w:rPr>
          <w:rFonts w:ascii="Times New Roman" w:hAnsi="Times New Roman" w:cs="Times New Roman"/>
          <w:b/>
          <w:sz w:val="24"/>
          <w:szCs w:val="24"/>
        </w:rPr>
        <w:t>Литературное чтение:</w:t>
      </w:r>
    </w:p>
    <w:p w:rsidR="00D61BE4" w:rsidRPr="00601E7A" w:rsidRDefault="00D61BE4" w:rsidP="00D61BE4">
      <w:pPr>
        <w:tabs>
          <w:tab w:val="left" w:pos="1080"/>
        </w:tabs>
        <w:suppressAutoHyphens/>
        <w:autoSpaceDE w:val="0"/>
        <w:spacing w:after="0" w:line="240" w:lineRule="auto"/>
        <w:jc w:val="both"/>
        <w:rPr>
          <w:rFonts w:ascii="Times New Roman" w:hAnsi="Times New Roman" w:cs="Times New Roman"/>
          <w:kern w:val="1"/>
          <w:sz w:val="24"/>
          <w:szCs w:val="24"/>
        </w:rPr>
      </w:pPr>
      <w:r w:rsidRPr="00601E7A">
        <w:rPr>
          <w:rFonts w:ascii="Times New Roman" w:hAnsi="Times New Roman" w:cs="Times New Roman"/>
          <w:kern w:val="1"/>
          <w:sz w:val="24"/>
          <w:szCs w:val="24"/>
        </w:rPr>
        <w:t>- понимание литературы как явления национальной и мировой культуры, средства сохранения и передачи нравственных ценностей и традиций;</w:t>
      </w:r>
    </w:p>
    <w:p w:rsidR="00D61BE4" w:rsidRPr="00601E7A" w:rsidRDefault="00D61BE4" w:rsidP="00D61BE4">
      <w:pPr>
        <w:tabs>
          <w:tab w:val="left" w:pos="1080"/>
        </w:tabs>
        <w:suppressAutoHyphens/>
        <w:autoSpaceDE w:val="0"/>
        <w:spacing w:after="0" w:line="240" w:lineRule="auto"/>
        <w:jc w:val="both"/>
        <w:rPr>
          <w:rFonts w:ascii="Times New Roman" w:hAnsi="Times New Roman" w:cs="Times New Roman"/>
          <w:kern w:val="1"/>
          <w:sz w:val="24"/>
          <w:szCs w:val="24"/>
        </w:rPr>
      </w:pPr>
      <w:r w:rsidRPr="00601E7A">
        <w:rPr>
          <w:rFonts w:ascii="Times New Roman" w:hAnsi="Times New Roman" w:cs="Times New Roman"/>
          <w:kern w:val="1"/>
          <w:sz w:val="24"/>
          <w:szCs w:val="24"/>
        </w:rPr>
        <w:t>-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D61BE4" w:rsidRPr="00601E7A" w:rsidRDefault="00D61BE4" w:rsidP="00D61BE4">
      <w:pPr>
        <w:tabs>
          <w:tab w:val="left" w:pos="1080"/>
        </w:tabs>
        <w:suppressAutoHyphens/>
        <w:autoSpaceDE w:val="0"/>
        <w:spacing w:after="0" w:line="240" w:lineRule="auto"/>
        <w:jc w:val="both"/>
        <w:rPr>
          <w:rFonts w:ascii="Times New Roman" w:hAnsi="Times New Roman" w:cs="Times New Roman"/>
          <w:kern w:val="1"/>
          <w:sz w:val="24"/>
          <w:szCs w:val="24"/>
        </w:rPr>
      </w:pPr>
      <w:r w:rsidRPr="00601E7A">
        <w:rPr>
          <w:rFonts w:ascii="Times New Roman" w:hAnsi="Times New Roman" w:cs="Times New Roman"/>
          <w:kern w:val="1"/>
          <w:sz w:val="24"/>
          <w:szCs w:val="24"/>
        </w:rPr>
        <w:t>-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D61BE4" w:rsidRPr="00601E7A" w:rsidRDefault="00D61BE4" w:rsidP="00D61BE4">
      <w:pPr>
        <w:tabs>
          <w:tab w:val="left" w:pos="1080"/>
        </w:tabs>
        <w:suppressAutoHyphens/>
        <w:autoSpaceDE w:val="0"/>
        <w:spacing w:after="0" w:line="240" w:lineRule="auto"/>
        <w:jc w:val="both"/>
        <w:rPr>
          <w:rFonts w:ascii="Times New Roman" w:hAnsi="Times New Roman" w:cs="Times New Roman"/>
          <w:kern w:val="1"/>
          <w:sz w:val="24"/>
          <w:szCs w:val="24"/>
        </w:rPr>
      </w:pPr>
      <w:r w:rsidRPr="00601E7A">
        <w:rPr>
          <w:rFonts w:ascii="Times New Roman" w:hAnsi="Times New Roman" w:cs="Times New Roman"/>
          <w:kern w:val="1"/>
          <w:sz w:val="24"/>
          <w:szCs w:val="24"/>
        </w:rPr>
        <w:t xml:space="preserve">-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D61BE4" w:rsidRPr="00601E7A" w:rsidRDefault="00D61BE4" w:rsidP="00D61BE4">
      <w:pPr>
        <w:tabs>
          <w:tab w:val="left" w:pos="1080"/>
        </w:tabs>
        <w:suppressAutoHyphens/>
        <w:autoSpaceDE w:val="0"/>
        <w:spacing w:after="0" w:line="240" w:lineRule="auto"/>
        <w:jc w:val="both"/>
        <w:rPr>
          <w:rFonts w:ascii="Times New Roman" w:hAnsi="Times New Roman" w:cs="Times New Roman"/>
          <w:b/>
          <w:sz w:val="24"/>
          <w:szCs w:val="24"/>
        </w:rPr>
      </w:pPr>
      <w:r w:rsidRPr="00601E7A">
        <w:rPr>
          <w:rFonts w:ascii="Times New Roman" w:hAnsi="Times New Roman" w:cs="Times New Roman"/>
          <w:kern w:val="1"/>
          <w:sz w:val="24"/>
          <w:szCs w:val="24"/>
        </w:rPr>
        <w:t xml:space="preserve">- 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D61BE4" w:rsidRPr="00601E7A" w:rsidRDefault="00D61BE4" w:rsidP="00D61BE4">
      <w:pPr>
        <w:tabs>
          <w:tab w:val="left" w:pos="1080"/>
        </w:tabs>
        <w:suppressAutoHyphens/>
        <w:autoSpaceDE w:val="0"/>
        <w:spacing w:after="0" w:line="240" w:lineRule="auto"/>
        <w:ind w:firstLine="709"/>
        <w:rPr>
          <w:rFonts w:ascii="Times New Roman" w:hAnsi="Times New Roman" w:cs="Times New Roman"/>
          <w:kern w:val="1"/>
          <w:sz w:val="24"/>
          <w:szCs w:val="24"/>
        </w:rPr>
      </w:pPr>
      <w:r w:rsidRPr="00601E7A">
        <w:rPr>
          <w:rFonts w:ascii="Times New Roman" w:hAnsi="Times New Roman" w:cs="Times New Roman"/>
          <w:b/>
          <w:sz w:val="24"/>
          <w:szCs w:val="24"/>
        </w:rPr>
        <w:t>Иностранный язык:</w:t>
      </w:r>
    </w:p>
    <w:p w:rsidR="00D61BE4" w:rsidRPr="00601E7A" w:rsidRDefault="00D61BE4" w:rsidP="00D61BE4">
      <w:pPr>
        <w:tabs>
          <w:tab w:val="left" w:pos="0"/>
        </w:tabs>
        <w:suppressAutoHyphens/>
        <w:autoSpaceDE w:val="0"/>
        <w:spacing w:after="0" w:line="240" w:lineRule="auto"/>
        <w:jc w:val="both"/>
        <w:rPr>
          <w:rFonts w:ascii="Times New Roman" w:hAnsi="Times New Roman" w:cs="Times New Roman"/>
          <w:kern w:val="1"/>
          <w:sz w:val="24"/>
          <w:szCs w:val="24"/>
        </w:rPr>
      </w:pPr>
      <w:r w:rsidRPr="00601E7A">
        <w:rPr>
          <w:rFonts w:ascii="Times New Roman" w:hAnsi="Times New Roman" w:cs="Times New Roman"/>
          <w:kern w:val="1"/>
          <w:sz w:val="24"/>
          <w:szCs w:val="24"/>
        </w:rPr>
        <w:t>-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D61BE4" w:rsidRPr="00601E7A" w:rsidRDefault="00D61BE4" w:rsidP="00D61BE4">
      <w:pPr>
        <w:tabs>
          <w:tab w:val="left" w:pos="1080"/>
        </w:tabs>
        <w:suppressAutoHyphens/>
        <w:autoSpaceDE w:val="0"/>
        <w:spacing w:after="0" w:line="240" w:lineRule="auto"/>
        <w:jc w:val="both"/>
        <w:rPr>
          <w:rFonts w:ascii="Times New Roman" w:hAnsi="Times New Roman" w:cs="Times New Roman"/>
          <w:kern w:val="1"/>
          <w:sz w:val="24"/>
          <w:szCs w:val="24"/>
        </w:rPr>
      </w:pPr>
      <w:r w:rsidRPr="00601E7A">
        <w:rPr>
          <w:rFonts w:ascii="Times New Roman" w:hAnsi="Times New Roman" w:cs="Times New Roman"/>
          <w:kern w:val="1"/>
          <w:sz w:val="24"/>
          <w:szCs w:val="24"/>
        </w:rPr>
        <w:t>-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D61BE4" w:rsidRPr="00601E7A" w:rsidRDefault="00D61BE4" w:rsidP="00D61BE4">
      <w:pPr>
        <w:tabs>
          <w:tab w:val="left" w:pos="1080"/>
        </w:tabs>
        <w:suppressAutoHyphens/>
        <w:autoSpaceDE w:val="0"/>
        <w:spacing w:after="0" w:line="240" w:lineRule="auto"/>
        <w:jc w:val="both"/>
        <w:rPr>
          <w:rFonts w:ascii="Times New Roman" w:hAnsi="Times New Roman" w:cs="Times New Roman"/>
          <w:b/>
          <w:sz w:val="24"/>
          <w:szCs w:val="24"/>
        </w:rPr>
      </w:pPr>
      <w:r w:rsidRPr="00601E7A">
        <w:rPr>
          <w:rFonts w:ascii="Times New Roman" w:hAnsi="Times New Roman" w:cs="Times New Roman"/>
          <w:kern w:val="1"/>
          <w:sz w:val="24"/>
          <w:szCs w:val="24"/>
        </w:rPr>
        <w:t>-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D61BE4" w:rsidRPr="00601E7A" w:rsidRDefault="00D61BE4" w:rsidP="00D61BE4">
      <w:pPr>
        <w:tabs>
          <w:tab w:val="left" w:pos="1080"/>
        </w:tabs>
        <w:suppressAutoHyphens/>
        <w:autoSpaceDE w:val="0"/>
        <w:spacing w:after="0" w:line="240" w:lineRule="auto"/>
        <w:ind w:firstLine="709"/>
        <w:rPr>
          <w:rFonts w:ascii="Times New Roman" w:hAnsi="Times New Roman" w:cs="Times New Roman"/>
          <w:kern w:val="1"/>
          <w:sz w:val="24"/>
          <w:szCs w:val="24"/>
        </w:rPr>
      </w:pPr>
      <w:r w:rsidRPr="00601E7A">
        <w:rPr>
          <w:rFonts w:ascii="Times New Roman" w:hAnsi="Times New Roman" w:cs="Times New Roman"/>
          <w:b/>
          <w:sz w:val="24"/>
          <w:szCs w:val="24"/>
        </w:rPr>
        <w:t>2. Математика:</w:t>
      </w:r>
    </w:p>
    <w:p w:rsidR="00D61BE4" w:rsidRPr="00601E7A" w:rsidRDefault="00D61BE4" w:rsidP="00D61BE4">
      <w:pPr>
        <w:tabs>
          <w:tab w:val="left" w:pos="1080"/>
        </w:tabs>
        <w:suppressAutoHyphens/>
        <w:autoSpaceDE w:val="0"/>
        <w:spacing w:after="0" w:line="240" w:lineRule="auto"/>
        <w:jc w:val="both"/>
        <w:rPr>
          <w:rFonts w:ascii="Times New Roman" w:hAnsi="Times New Roman" w:cs="Times New Roman"/>
          <w:kern w:val="1"/>
          <w:sz w:val="24"/>
          <w:szCs w:val="24"/>
        </w:rPr>
      </w:pPr>
      <w:r w:rsidRPr="00601E7A">
        <w:rPr>
          <w:rFonts w:ascii="Times New Roman" w:hAnsi="Times New Roman" w:cs="Times New Roman"/>
          <w:kern w:val="1"/>
          <w:sz w:val="24"/>
          <w:szCs w:val="24"/>
        </w:rPr>
        <w:t>-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D61BE4" w:rsidRPr="00601E7A" w:rsidRDefault="00D61BE4" w:rsidP="00D61BE4">
      <w:pPr>
        <w:tabs>
          <w:tab w:val="left" w:pos="1080"/>
        </w:tabs>
        <w:suppressAutoHyphens/>
        <w:autoSpaceDE w:val="0"/>
        <w:spacing w:after="0" w:line="240" w:lineRule="auto"/>
        <w:jc w:val="both"/>
        <w:rPr>
          <w:rFonts w:ascii="Times New Roman" w:hAnsi="Times New Roman" w:cs="Times New Roman"/>
          <w:kern w:val="1"/>
          <w:sz w:val="24"/>
          <w:szCs w:val="24"/>
        </w:rPr>
      </w:pPr>
      <w:r w:rsidRPr="00601E7A">
        <w:rPr>
          <w:rFonts w:ascii="Times New Roman" w:hAnsi="Times New Roman" w:cs="Times New Roman"/>
          <w:kern w:val="1"/>
          <w:sz w:val="24"/>
          <w:szCs w:val="24"/>
        </w:rPr>
        <w:t>-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D61BE4" w:rsidRPr="00601E7A" w:rsidRDefault="00D61BE4" w:rsidP="00D61BE4">
      <w:pPr>
        <w:tabs>
          <w:tab w:val="left" w:pos="1080"/>
        </w:tabs>
        <w:suppressAutoHyphens/>
        <w:autoSpaceDE w:val="0"/>
        <w:spacing w:after="0" w:line="240" w:lineRule="auto"/>
        <w:jc w:val="both"/>
        <w:rPr>
          <w:rFonts w:ascii="Times New Roman" w:hAnsi="Times New Roman" w:cs="Times New Roman"/>
          <w:kern w:val="1"/>
          <w:sz w:val="24"/>
          <w:szCs w:val="24"/>
        </w:rPr>
      </w:pPr>
      <w:r w:rsidRPr="00601E7A">
        <w:rPr>
          <w:rFonts w:ascii="Times New Roman" w:hAnsi="Times New Roman" w:cs="Times New Roman"/>
          <w:kern w:val="1"/>
          <w:sz w:val="24"/>
          <w:szCs w:val="24"/>
        </w:rPr>
        <w:t>- приобретение начального опыта применения математических знаний для решения учебно-познавательных и учебно-практических задач;</w:t>
      </w:r>
    </w:p>
    <w:p w:rsidR="00D61BE4" w:rsidRPr="00601E7A" w:rsidRDefault="00D61BE4" w:rsidP="00D61BE4">
      <w:pPr>
        <w:tabs>
          <w:tab w:val="left" w:pos="1080"/>
        </w:tabs>
        <w:suppressAutoHyphens/>
        <w:autoSpaceDE w:val="0"/>
        <w:spacing w:after="0" w:line="240" w:lineRule="auto"/>
        <w:jc w:val="both"/>
        <w:rPr>
          <w:rFonts w:ascii="Times New Roman" w:hAnsi="Times New Roman" w:cs="Times New Roman"/>
          <w:b/>
          <w:sz w:val="24"/>
          <w:szCs w:val="24"/>
        </w:rPr>
      </w:pPr>
      <w:r w:rsidRPr="00601E7A">
        <w:rPr>
          <w:rFonts w:ascii="Times New Roman" w:hAnsi="Times New Roman" w:cs="Times New Roman"/>
          <w:kern w:val="1"/>
          <w:sz w:val="24"/>
          <w:szCs w:val="24"/>
        </w:rPr>
        <w:t>-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D61BE4" w:rsidRPr="00601E7A" w:rsidRDefault="00D61BE4" w:rsidP="00D61BE4">
      <w:pPr>
        <w:suppressAutoHyphens/>
        <w:spacing w:after="0" w:line="240" w:lineRule="auto"/>
        <w:ind w:firstLine="709"/>
        <w:rPr>
          <w:rFonts w:ascii="Times New Roman" w:hAnsi="Times New Roman" w:cs="Times New Roman"/>
          <w:kern w:val="1"/>
          <w:sz w:val="24"/>
          <w:szCs w:val="24"/>
        </w:rPr>
      </w:pPr>
      <w:r w:rsidRPr="00601E7A">
        <w:rPr>
          <w:rFonts w:ascii="Times New Roman" w:hAnsi="Times New Roman" w:cs="Times New Roman"/>
          <w:b/>
          <w:sz w:val="24"/>
          <w:szCs w:val="24"/>
        </w:rPr>
        <w:t>3. Окружающий мир:</w:t>
      </w:r>
    </w:p>
    <w:p w:rsidR="00D61BE4" w:rsidRPr="00601E7A" w:rsidRDefault="00D61BE4" w:rsidP="00D61BE4">
      <w:pPr>
        <w:tabs>
          <w:tab w:val="left" w:pos="1080"/>
        </w:tabs>
        <w:suppressAutoHyphens/>
        <w:autoSpaceDE w:val="0"/>
        <w:spacing w:after="0" w:line="240" w:lineRule="auto"/>
        <w:jc w:val="both"/>
        <w:rPr>
          <w:rFonts w:ascii="Times New Roman" w:hAnsi="Times New Roman" w:cs="Times New Roman"/>
          <w:kern w:val="1"/>
          <w:sz w:val="24"/>
          <w:szCs w:val="24"/>
        </w:rPr>
      </w:pPr>
      <w:r w:rsidRPr="00601E7A">
        <w:rPr>
          <w:rFonts w:ascii="Times New Roman" w:hAnsi="Times New Roman" w:cs="Times New Roman"/>
          <w:kern w:val="1"/>
          <w:sz w:val="24"/>
          <w:szCs w:val="24"/>
        </w:rPr>
        <w:t>- понимание особой роли России в мировой истории, воспитание чувства гордости за национальные свершения, открытия, победы;</w:t>
      </w:r>
    </w:p>
    <w:p w:rsidR="00D61BE4" w:rsidRPr="00601E7A" w:rsidRDefault="00D61BE4" w:rsidP="00D61BE4">
      <w:pPr>
        <w:tabs>
          <w:tab w:val="left" w:pos="1080"/>
        </w:tabs>
        <w:suppressAutoHyphens/>
        <w:autoSpaceDE w:val="0"/>
        <w:spacing w:after="0" w:line="240" w:lineRule="auto"/>
        <w:jc w:val="both"/>
        <w:rPr>
          <w:rFonts w:ascii="Times New Roman" w:hAnsi="Times New Roman" w:cs="Times New Roman"/>
          <w:kern w:val="1"/>
          <w:sz w:val="24"/>
          <w:szCs w:val="24"/>
        </w:rPr>
      </w:pPr>
      <w:r w:rsidRPr="00601E7A">
        <w:rPr>
          <w:rFonts w:ascii="Times New Roman" w:hAnsi="Times New Roman" w:cs="Times New Roman"/>
          <w:kern w:val="1"/>
          <w:sz w:val="24"/>
          <w:szCs w:val="24"/>
        </w:rPr>
        <w:t>- сформированность уважительного отношения к России, родному краю, своей семье, истории, культуре, природе нашей страны, её современной жизни;</w:t>
      </w:r>
    </w:p>
    <w:p w:rsidR="00D61BE4" w:rsidRPr="00601E7A" w:rsidRDefault="00D61BE4" w:rsidP="00D61BE4">
      <w:pPr>
        <w:tabs>
          <w:tab w:val="left" w:pos="1080"/>
        </w:tabs>
        <w:suppressAutoHyphens/>
        <w:autoSpaceDE w:val="0"/>
        <w:spacing w:after="0" w:line="240" w:lineRule="auto"/>
        <w:jc w:val="both"/>
        <w:rPr>
          <w:rFonts w:ascii="Times New Roman" w:hAnsi="Times New Roman" w:cs="Times New Roman"/>
          <w:kern w:val="1"/>
          <w:sz w:val="24"/>
          <w:szCs w:val="24"/>
        </w:rPr>
      </w:pPr>
      <w:r w:rsidRPr="00601E7A">
        <w:rPr>
          <w:rFonts w:ascii="Times New Roman" w:hAnsi="Times New Roman" w:cs="Times New Roman"/>
          <w:kern w:val="1"/>
          <w:sz w:val="24"/>
          <w:szCs w:val="24"/>
        </w:rPr>
        <w:t>-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D61BE4" w:rsidRPr="00601E7A" w:rsidRDefault="00D61BE4" w:rsidP="00D61BE4">
      <w:pPr>
        <w:tabs>
          <w:tab w:val="left" w:pos="1080"/>
        </w:tabs>
        <w:suppressAutoHyphens/>
        <w:autoSpaceDE w:val="0"/>
        <w:spacing w:after="0" w:line="240" w:lineRule="auto"/>
        <w:jc w:val="both"/>
        <w:rPr>
          <w:rFonts w:ascii="Times New Roman" w:hAnsi="Times New Roman" w:cs="Times New Roman"/>
          <w:kern w:val="1"/>
          <w:sz w:val="24"/>
          <w:szCs w:val="24"/>
        </w:rPr>
      </w:pPr>
      <w:r w:rsidRPr="00601E7A">
        <w:rPr>
          <w:rFonts w:ascii="Times New Roman" w:hAnsi="Times New Roman" w:cs="Times New Roman"/>
          <w:kern w:val="1"/>
          <w:sz w:val="24"/>
          <w:szCs w:val="24"/>
        </w:rPr>
        <w:t xml:space="preserve">-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D61BE4" w:rsidRPr="00601E7A" w:rsidRDefault="00D61BE4" w:rsidP="00D61BE4">
      <w:pPr>
        <w:tabs>
          <w:tab w:val="left" w:pos="1080"/>
        </w:tabs>
        <w:suppressAutoHyphens/>
        <w:autoSpaceDE w:val="0"/>
        <w:spacing w:after="0" w:line="240" w:lineRule="auto"/>
        <w:jc w:val="both"/>
        <w:rPr>
          <w:rFonts w:ascii="Times New Roman" w:hAnsi="Times New Roman" w:cs="Times New Roman"/>
          <w:b/>
          <w:sz w:val="24"/>
          <w:szCs w:val="24"/>
        </w:rPr>
      </w:pPr>
      <w:r w:rsidRPr="00601E7A">
        <w:rPr>
          <w:rFonts w:ascii="Times New Roman" w:hAnsi="Times New Roman" w:cs="Times New Roman"/>
          <w:kern w:val="1"/>
          <w:sz w:val="24"/>
          <w:szCs w:val="24"/>
        </w:rPr>
        <w:t>- развитие навыков устанавливать и выявлять причинно-следственные связи в окружающем мире.</w:t>
      </w:r>
    </w:p>
    <w:p w:rsidR="00E8604D" w:rsidRDefault="00E8604D" w:rsidP="00D61BE4">
      <w:pPr>
        <w:tabs>
          <w:tab w:val="left" w:pos="1080"/>
        </w:tabs>
        <w:suppressAutoHyphens/>
        <w:autoSpaceDE w:val="0"/>
        <w:spacing w:after="0" w:line="240" w:lineRule="auto"/>
        <w:ind w:firstLine="709"/>
        <w:rPr>
          <w:rFonts w:ascii="Times New Roman" w:hAnsi="Times New Roman" w:cs="Times New Roman"/>
          <w:b/>
          <w:sz w:val="24"/>
          <w:szCs w:val="24"/>
        </w:rPr>
      </w:pPr>
    </w:p>
    <w:p w:rsidR="00D61BE4" w:rsidRPr="00601E7A" w:rsidRDefault="00D61BE4" w:rsidP="00D61BE4">
      <w:pPr>
        <w:tabs>
          <w:tab w:val="left" w:pos="1080"/>
        </w:tabs>
        <w:suppressAutoHyphens/>
        <w:autoSpaceDE w:val="0"/>
        <w:spacing w:after="0" w:line="240" w:lineRule="auto"/>
        <w:ind w:firstLine="709"/>
        <w:rPr>
          <w:rFonts w:ascii="Times New Roman" w:hAnsi="Times New Roman" w:cs="Times New Roman"/>
          <w:kern w:val="1"/>
          <w:sz w:val="24"/>
          <w:szCs w:val="24"/>
        </w:rPr>
      </w:pPr>
      <w:r w:rsidRPr="00601E7A">
        <w:rPr>
          <w:rFonts w:ascii="Times New Roman" w:hAnsi="Times New Roman" w:cs="Times New Roman"/>
          <w:b/>
          <w:sz w:val="24"/>
          <w:szCs w:val="24"/>
        </w:rPr>
        <w:t>4. Основы религиозных культур и светской этики:</w:t>
      </w:r>
    </w:p>
    <w:p w:rsidR="00D61BE4" w:rsidRPr="00601E7A" w:rsidRDefault="00D61BE4" w:rsidP="00D61BE4">
      <w:pPr>
        <w:tabs>
          <w:tab w:val="left" w:pos="1080"/>
        </w:tabs>
        <w:suppressAutoHyphens/>
        <w:autoSpaceDE w:val="0"/>
        <w:spacing w:after="0" w:line="240" w:lineRule="auto"/>
        <w:jc w:val="both"/>
        <w:rPr>
          <w:rFonts w:ascii="Times New Roman" w:hAnsi="Times New Roman" w:cs="Times New Roman"/>
          <w:kern w:val="1"/>
          <w:sz w:val="24"/>
          <w:szCs w:val="24"/>
        </w:rPr>
      </w:pPr>
      <w:r w:rsidRPr="00601E7A">
        <w:rPr>
          <w:rFonts w:ascii="Times New Roman" w:hAnsi="Times New Roman" w:cs="Times New Roman"/>
          <w:kern w:val="1"/>
          <w:sz w:val="24"/>
          <w:szCs w:val="24"/>
        </w:rPr>
        <w:t xml:space="preserve">- готовность к нравственному самосовершенствованию, духовному саморазвитию; </w:t>
      </w:r>
    </w:p>
    <w:p w:rsidR="00D61BE4" w:rsidRPr="00601E7A" w:rsidRDefault="00D61BE4" w:rsidP="00D61BE4">
      <w:pPr>
        <w:tabs>
          <w:tab w:val="left" w:pos="1080"/>
        </w:tabs>
        <w:suppressAutoHyphens/>
        <w:autoSpaceDE w:val="0"/>
        <w:spacing w:after="0" w:line="240" w:lineRule="auto"/>
        <w:jc w:val="both"/>
        <w:rPr>
          <w:rFonts w:ascii="Times New Roman" w:hAnsi="Times New Roman" w:cs="Times New Roman"/>
          <w:kern w:val="1"/>
          <w:sz w:val="24"/>
          <w:szCs w:val="24"/>
        </w:rPr>
      </w:pPr>
      <w:r w:rsidRPr="00601E7A">
        <w:rPr>
          <w:rFonts w:ascii="Times New Roman" w:hAnsi="Times New Roman" w:cs="Times New Roman"/>
          <w:kern w:val="1"/>
          <w:sz w:val="24"/>
          <w:szCs w:val="24"/>
        </w:rPr>
        <w:t>-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D61BE4" w:rsidRPr="00601E7A" w:rsidRDefault="00D61BE4" w:rsidP="00D61BE4">
      <w:pPr>
        <w:tabs>
          <w:tab w:val="left" w:pos="1080"/>
        </w:tabs>
        <w:suppressAutoHyphens/>
        <w:autoSpaceDE w:val="0"/>
        <w:spacing w:after="0" w:line="240" w:lineRule="auto"/>
        <w:jc w:val="both"/>
        <w:rPr>
          <w:rFonts w:ascii="Times New Roman" w:hAnsi="Times New Roman" w:cs="Times New Roman"/>
          <w:kern w:val="1"/>
          <w:sz w:val="24"/>
          <w:szCs w:val="24"/>
        </w:rPr>
      </w:pPr>
      <w:r w:rsidRPr="00601E7A">
        <w:rPr>
          <w:rFonts w:ascii="Times New Roman" w:hAnsi="Times New Roman" w:cs="Times New Roman"/>
          <w:kern w:val="1"/>
          <w:sz w:val="24"/>
          <w:szCs w:val="24"/>
        </w:rPr>
        <w:t>- понимание значения нравственности, веры и религии в жизни человека и общества;</w:t>
      </w:r>
    </w:p>
    <w:p w:rsidR="00D61BE4" w:rsidRPr="00601E7A" w:rsidRDefault="00D61BE4" w:rsidP="00D61BE4">
      <w:pPr>
        <w:tabs>
          <w:tab w:val="left" w:pos="1080"/>
        </w:tabs>
        <w:suppressAutoHyphens/>
        <w:autoSpaceDE w:val="0"/>
        <w:spacing w:after="0" w:line="240" w:lineRule="auto"/>
        <w:jc w:val="both"/>
        <w:rPr>
          <w:rFonts w:ascii="Times New Roman" w:hAnsi="Times New Roman" w:cs="Times New Roman"/>
          <w:kern w:val="1"/>
          <w:sz w:val="24"/>
          <w:szCs w:val="24"/>
        </w:rPr>
      </w:pPr>
      <w:r w:rsidRPr="00601E7A">
        <w:rPr>
          <w:rFonts w:ascii="Times New Roman" w:hAnsi="Times New Roman" w:cs="Times New Roman"/>
          <w:kern w:val="1"/>
          <w:sz w:val="24"/>
          <w:szCs w:val="24"/>
        </w:rPr>
        <w:t>- формирование первоначальных представлений о светской этике, о традиционных религиях, их роли в культуре, истории и современности России;</w:t>
      </w:r>
    </w:p>
    <w:p w:rsidR="00D61BE4" w:rsidRPr="00601E7A" w:rsidRDefault="00D61BE4" w:rsidP="00D61BE4">
      <w:pPr>
        <w:tabs>
          <w:tab w:val="left" w:pos="1080"/>
        </w:tabs>
        <w:suppressAutoHyphens/>
        <w:autoSpaceDE w:val="0"/>
        <w:spacing w:after="0" w:line="240" w:lineRule="auto"/>
        <w:jc w:val="both"/>
        <w:rPr>
          <w:rFonts w:ascii="Times New Roman" w:hAnsi="Times New Roman" w:cs="Times New Roman"/>
          <w:kern w:val="1"/>
          <w:sz w:val="24"/>
          <w:szCs w:val="24"/>
        </w:rPr>
      </w:pPr>
      <w:r w:rsidRPr="00601E7A">
        <w:rPr>
          <w:rFonts w:ascii="Times New Roman" w:hAnsi="Times New Roman" w:cs="Times New Roman"/>
          <w:kern w:val="1"/>
          <w:sz w:val="24"/>
          <w:szCs w:val="24"/>
        </w:rPr>
        <w:t>- первоначальные представления об исторической роли традиционных  религий в становлении российской государственности;</w:t>
      </w:r>
    </w:p>
    <w:p w:rsidR="00D61BE4" w:rsidRPr="00601E7A" w:rsidRDefault="00D61BE4" w:rsidP="00D61BE4">
      <w:pPr>
        <w:tabs>
          <w:tab w:val="left" w:pos="1080"/>
        </w:tabs>
        <w:suppressAutoHyphens/>
        <w:autoSpaceDE w:val="0"/>
        <w:spacing w:after="0" w:line="240" w:lineRule="auto"/>
        <w:jc w:val="both"/>
        <w:rPr>
          <w:rFonts w:ascii="Times New Roman" w:hAnsi="Times New Roman" w:cs="Times New Roman"/>
          <w:kern w:val="1"/>
          <w:sz w:val="24"/>
          <w:szCs w:val="24"/>
        </w:rPr>
      </w:pPr>
      <w:r w:rsidRPr="00601E7A">
        <w:rPr>
          <w:rFonts w:ascii="Times New Roman" w:hAnsi="Times New Roman" w:cs="Times New Roman"/>
          <w:kern w:val="1"/>
          <w:sz w:val="24"/>
          <w:szCs w:val="24"/>
        </w:rPr>
        <w:t xml:space="preserve">-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D61BE4" w:rsidRPr="00601E7A" w:rsidRDefault="00D61BE4" w:rsidP="00D61BE4">
      <w:pPr>
        <w:tabs>
          <w:tab w:val="left" w:pos="1080"/>
        </w:tabs>
        <w:suppressAutoHyphens/>
        <w:autoSpaceDE w:val="0"/>
        <w:spacing w:after="0" w:line="240" w:lineRule="auto"/>
        <w:jc w:val="both"/>
        <w:rPr>
          <w:rFonts w:ascii="Times New Roman" w:hAnsi="Times New Roman" w:cs="Times New Roman"/>
          <w:b/>
          <w:sz w:val="24"/>
          <w:szCs w:val="24"/>
        </w:rPr>
      </w:pPr>
      <w:r w:rsidRPr="00601E7A">
        <w:rPr>
          <w:rFonts w:ascii="Times New Roman" w:hAnsi="Times New Roman" w:cs="Times New Roman"/>
          <w:kern w:val="1"/>
          <w:sz w:val="24"/>
          <w:szCs w:val="24"/>
        </w:rPr>
        <w:t>- осознание ценности человеческой жизни.</w:t>
      </w:r>
    </w:p>
    <w:p w:rsidR="00D61BE4" w:rsidRPr="00601E7A" w:rsidRDefault="00D61BE4" w:rsidP="00D61BE4">
      <w:pPr>
        <w:tabs>
          <w:tab w:val="left" w:pos="1080"/>
        </w:tabs>
        <w:suppressAutoHyphens/>
        <w:autoSpaceDE w:val="0"/>
        <w:spacing w:after="0" w:line="240" w:lineRule="auto"/>
        <w:ind w:firstLine="709"/>
        <w:rPr>
          <w:rFonts w:ascii="Times New Roman" w:hAnsi="Times New Roman" w:cs="Times New Roman"/>
          <w:b/>
          <w:sz w:val="24"/>
          <w:szCs w:val="24"/>
        </w:rPr>
      </w:pPr>
      <w:r w:rsidRPr="00601E7A">
        <w:rPr>
          <w:rFonts w:ascii="Times New Roman" w:hAnsi="Times New Roman" w:cs="Times New Roman"/>
          <w:b/>
          <w:sz w:val="24"/>
          <w:szCs w:val="24"/>
        </w:rPr>
        <w:t>5. Искусство</w:t>
      </w:r>
    </w:p>
    <w:p w:rsidR="00D61BE4" w:rsidRPr="00601E7A" w:rsidRDefault="00D61BE4" w:rsidP="00D61BE4">
      <w:pPr>
        <w:tabs>
          <w:tab w:val="left" w:pos="1080"/>
        </w:tabs>
        <w:suppressAutoHyphens/>
        <w:autoSpaceDE w:val="0"/>
        <w:spacing w:after="0" w:line="240" w:lineRule="auto"/>
        <w:ind w:firstLine="709"/>
        <w:rPr>
          <w:rFonts w:ascii="Times New Roman" w:hAnsi="Times New Roman" w:cs="Times New Roman"/>
          <w:kern w:val="1"/>
          <w:sz w:val="24"/>
          <w:szCs w:val="24"/>
        </w:rPr>
      </w:pPr>
      <w:r w:rsidRPr="00601E7A">
        <w:rPr>
          <w:rFonts w:ascii="Times New Roman" w:hAnsi="Times New Roman" w:cs="Times New Roman"/>
          <w:b/>
          <w:sz w:val="24"/>
          <w:szCs w:val="24"/>
        </w:rPr>
        <w:t>Изобразительное искусство:</w:t>
      </w:r>
    </w:p>
    <w:p w:rsidR="00D61BE4" w:rsidRPr="00601E7A" w:rsidRDefault="00D61BE4" w:rsidP="00D61BE4">
      <w:pPr>
        <w:tabs>
          <w:tab w:val="left" w:pos="1080"/>
        </w:tabs>
        <w:suppressAutoHyphens/>
        <w:autoSpaceDE w:val="0"/>
        <w:spacing w:after="0" w:line="240" w:lineRule="auto"/>
        <w:jc w:val="both"/>
        <w:rPr>
          <w:rFonts w:ascii="Times New Roman" w:hAnsi="Times New Roman" w:cs="Times New Roman"/>
          <w:kern w:val="1"/>
          <w:sz w:val="24"/>
          <w:szCs w:val="24"/>
        </w:rPr>
      </w:pPr>
      <w:r w:rsidRPr="00601E7A">
        <w:rPr>
          <w:rFonts w:ascii="Times New Roman" w:hAnsi="Times New Roman" w:cs="Times New Roman"/>
          <w:kern w:val="1"/>
          <w:sz w:val="24"/>
          <w:szCs w:val="24"/>
        </w:rPr>
        <w:t>-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D61BE4" w:rsidRPr="00601E7A" w:rsidRDefault="00D61BE4" w:rsidP="00D61BE4">
      <w:pPr>
        <w:tabs>
          <w:tab w:val="left" w:pos="1080"/>
        </w:tabs>
        <w:suppressAutoHyphens/>
        <w:autoSpaceDE w:val="0"/>
        <w:spacing w:after="0" w:line="240" w:lineRule="auto"/>
        <w:jc w:val="both"/>
        <w:rPr>
          <w:rFonts w:ascii="Times New Roman" w:hAnsi="Times New Roman" w:cs="Times New Roman"/>
          <w:kern w:val="1"/>
          <w:sz w:val="24"/>
          <w:szCs w:val="24"/>
        </w:rPr>
      </w:pPr>
      <w:r w:rsidRPr="00601E7A">
        <w:rPr>
          <w:rFonts w:ascii="Times New Roman" w:hAnsi="Times New Roman" w:cs="Times New Roman"/>
          <w:kern w:val="1"/>
          <w:sz w:val="24"/>
          <w:szCs w:val="24"/>
        </w:rPr>
        <w:t>-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D61BE4" w:rsidRPr="00601E7A" w:rsidRDefault="00D61BE4" w:rsidP="00D61BE4">
      <w:pPr>
        <w:tabs>
          <w:tab w:val="left" w:pos="1080"/>
        </w:tabs>
        <w:suppressAutoHyphens/>
        <w:autoSpaceDE w:val="0"/>
        <w:spacing w:after="0" w:line="240" w:lineRule="auto"/>
        <w:jc w:val="both"/>
        <w:rPr>
          <w:rFonts w:ascii="Times New Roman" w:hAnsi="Times New Roman" w:cs="Times New Roman"/>
          <w:kern w:val="1"/>
          <w:sz w:val="24"/>
          <w:szCs w:val="24"/>
        </w:rPr>
      </w:pPr>
      <w:r w:rsidRPr="00601E7A">
        <w:rPr>
          <w:rFonts w:ascii="Times New Roman" w:hAnsi="Times New Roman" w:cs="Times New Roman"/>
          <w:kern w:val="1"/>
          <w:sz w:val="24"/>
          <w:szCs w:val="24"/>
        </w:rPr>
        <w:t xml:space="preserve">- овладение практическими умениями и навыками в восприятии, анализе и оценке произведений искусства; </w:t>
      </w:r>
    </w:p>
    <w:p w:rsidR="00D61BE4" w:rsidRPr="00601E7A" w:rsidRDefault="00D61BE4" w:rsidP="00D61BE4">
      <w:pPr>
        <w:tabs>
          <w:tab w:val="left" w:pos="1080"/>
        </w:tabs>
        <w:suppressAutoHyphens/>
        <w:autoSpaceDE w:val="0"/>
        <w:spacing w:after="0" w:line="240" w:lineRule="auto"/>
        <w:jc w:val="both"/>
        <w:rPr>
          <w:rFonts w:ascii="Times New Roman" w:hAnsi="Times New Roman" w:cs="Times New Roman"/>
          <w:b/>
          <w:sz w:val="24"/>
          <w:szCs w:val="24"/>
        </w:rPr>
      </w:pPr>
      <w:r w:rsidRPr="00601E7A">
        <w:rPr>
          <w:rFonts w:ascii="Times New Roman" w:hAnsi="Times New Roman" w:cs="Times New Roman"/>
          <w:kern w:val="1"/>
          <w:sz w:val="24"/>
          <w:szCs w:val="24"/>
        </w:rPr>
        <w:t>-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D61BE4" w:rsidRPr="00601E7A" w:rsidRDefault="00D61BE4" w:rsidP="00D61BE4">
      <w:pPr>
        <w:tabs>
          <w:tab w:val="left" w:pos="1080"/>
        </w:tabs>
        <w:suppressAutoHyphens/>
        <w:autoSpaceDE w:val="0"/>
        <w:spacing w:after="0" w:line="240" w:lineRule="auto"/>
        <w:ind w:firstLine="709"/>
        <w:rPr>
          <w:rFonts w:ascii="Times New Roman" w:hAnsi="Times New Roman" w:cs="Times New Roman"/>
          <w:kern w:val="1"/>
          <w:sz w:val="24"/>
          <w:szCs w:val="24"/>
        </w:rPr>
      </w:pPr>
      <w:r w:rsidRPr="00601E7A">
        <w:rPr>
          <w:rFonts w:ascii="Times New Roman" w:hAnsi="Times New Roman" w:cs="Times New Roman"/>
          <w:b/>
          <w:sz w:val="24"/>
          <w:szCs w:val="24"/>
        </w:rPr>
        <w:t xml:space="preserve"> Музыка:</w:t>
      </w:r>
    </w:p>
    <w:p w:rsidR="00D61BE4" w:rsidRPr="00601E7A" w:rsidRDefault="00D61BE4" w:rsidP="00D61BE4">
      <w:pPr>
        <w:tabs>
          <w:tab w:val="left" w:pos="1080"/>
        </w:tabs>
        <w:suppressAutoHyphens/>
        <w:autoSpaceDE w:val="0"/>
        <w:spacing w:after="0" w:line="240" w:lineRule="auto"/>
        <w:jc w:val="both"/>
        <w:rPr>
          <w:rFonts w:ascii="Times New Roman" w:hAnsi="Times New Roman" w:cs="Times New Roman"/>
          <w:kern w:val="1"/>
          <w:sz w:val="24"/>
          <w:szCs w:val="24"/>
        </w:rPr>
      </w:pPr>
      <w:r w:rsidRPr="00601E7A">
        <w:rPr>
          <w:rFonts w:ascii="Times New Roman" w:hAnsi="Times New Roman" w:cs="Times New Roman"/>
          <w:kern w:val="1"/>
          <w:sz w:val="24"/>
          <w:szCs w:val="24"/>
        </w:rPr>
        <w:t>- сформированность первоначальных представлений о роли музыки в жизни человека, ее роли в  духовно-нравственном развитии человека;</w:t>
      </w:r>
    </w:p>
    <w:p w:rsidR="00D61BE4" w:rsidRPr="00601E7A" w:rsidRDefault="00D61BE4" w:rsidP="00D61BE4">
      <w:pPr>
        <w:tabs>
          <w:tab w:val="left" w:pos="1080"/>
        </w:tabs>
        <w:suppressAutoHyphens/>
        <w:autoSpaceDE w:val="0"/>
        <w:spacing w:after="0" w:line="240" w:lineRule="auto"/>
        <w:jc w:val="both"/>
        <w:rPr>
          <w:rFonts w:ascii="Times New Roman" w:hAnsi="Times New Roman" w:cs="Times New Roman"/>
          <w:kern w:val="1"/>
          <w:sz w:val="24"/>
          <w:szCs w:val="24"/>
        </w:rPr>
      </w:pPr>
      <w:r w:rsidRPr="00601E7A">
        <w:rPr>
          <w:rFonts w:ascii="Times New Roman" w:hAnsi="Times New Roman" w:cs="Times New Roman"/>
          <w:kern w:val="1"/>
          <w:sz w:val="24"/>
          <w:szCs w:val="24"/>
        </w:rPr>
        <w:t>-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D61BE4" w:rsidRPr="00601E7A" w:rsidRDefault="00D61BE4" w:rsidP="00D61BE4">
      <w:pPr>
        <w:tabs>
          <w:tab w:val="left" w:pos="1080"/>
        </w:tabs>
        <w:suppressAutoHyphens/>
        <w:autoSpaceDE w:val="0"/>
        <w:spacing w:after="0" w:line="240" w:lineRule="auto"/>
        <w:jc w:val="both"/>
        <w:rPr>
          <w:rFonts w:ascii="Times New Roman" w:hAnsi="Times New Roman" w:cs="Times New Roman"/>
          <w:kern w:val="1"/>
          <w:sz w:val="24"/>
          <w:szCs w:val="24"/>
        </w:rPr>
      </w:pPr>
      <w:r w:rsidRPr="00601E7A">
        <w:rPr>
          <w:rFonts w:ascii="Times New Roman" w:hAnsi="Times New Roman" w:cs="Times New Roman"/>
          <w:kern w:val="1"/>
          <w:sz w:val="24"/>
          <w:szCs w:val="24"/>
        </w:rPr>
        <w:t xml:space="preserve">- умение воспринимать музыку и выражать свое отношение к музыкальному произведению; </w:t>
      </w:r>
    </w:p>
    <w:p w:rsidR="00D61BE4" w:rsidRPr="00601E7A" w:rsidRDefault="00D61BE4" w:rsidP="00D61BE4">
      <w:pPr>
        <w:tabs>
          <w:tab w:val="left" w:pos="1080"/>
        </w:tabs>
        <w:suppressAutoHyphens/>
        <w:autoSpaceDE w:val="0"/>
        <w:spacing w:after="0" w:line="240" w:lineRule="auto"/>
        <w:jc w:val="both"/>
        <w:rPr>
          <w:rFonts w:ascii="Times New Roman" w:hAnsi="Times New Roman" w:cs="Times New Roman"/>
          <w:b/>
          <w:sz w:val="24"/>
          <w:szCs w:val="24"/>
        </w:rPr>
      </w:pPr>
      <w:r w:rsidRPr="00601E7A">
        <w:rPr>
          <w:rFonts w:ascii="Times New Roman" w:hAnsi="Times New Roman" w:cs="Times New Roman"/>
          <w:kern w:val="1"/>
          <w:sz w:val="24"/>
          <w:szCs w:val="24"/>
        </w:rPr>
        <w:t>-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D61BE4" w:rsidRPr="00601E7A" w:rsidRDefault="00D61BE4" w:rsidP="00D61BE4">
      <w:pPr>
        <w:tabs>
          <w:tab w:val="left" w:pos="1080"/>
        </w:tabs>
        <w:suppressAutoHyphens/>
        <w:autoSpaceDE w:val="0"/>
        <w:spacing w:after="0" w:line="240" w:lineRule="auto"/>
        <w:ind w:firstLine="709"/>
        <w:rPr>
          <w:rFonts w:ascii="Times New Roman" w:hAnsi="Times New Roman" w:cs="Times New Roman"/>
          <w:kern w:val="1"/>
          <w:sz w:val="24"/>
          <w:szCs w:val="24"/>
        </w:rPr>
      </w:pPr>
      <w:r w:rsidRPr="00601E7A">
        <w:rPr>
          <w:rFonts w:ascii="Times New Roman" w:hAnsi="Times New Roman" w:cs="Times New Roman"/>
          <w:b/>
          <w:sz w:val="24"/>
          <w:szCs w:val="24"/>
        </w:rPr>
        <w:t>6. Технология:</w:t>
      </w:r>
    </w:p>
    <w:p w:rsidR="00D61BE4" w:rsidRPr="00601E7A" w:rsidRDefault="00D61BE4" w:rsidP="00D61BE4">
      <w:pPr>
        <w:tabs>
          <w:tab w:val="left" w:pos="1080"/>
        </w:tabs>
        <w:suppressAutoHyphens/>
        <w:autoSpaceDE w:val="0"/>
        <w:spacing w:after="0" w:line="240" w:lineRule="auto"/>
        <w:jc w:val="both"/>
        <w:rPr>
          <w:rFonts w:ascii="Times New Roman" w:hAnsi="Times New Roman" w:cs="Times New Roman"/>
          <w:kern w:val="1"/>
          <w:sz w:val="24"/>
          <w:szCs w:val="24"/>
        </w:rPr>
      </w:pPr>
      <w:r w:rsidRPr="00601E7A">
        <w:rPr>
          <w:rFonts w:ascii="Times New Roman" w:hAnsi="Times New Roman" w:cs="Times New Roman"/>
          <w:kern w:val="1"/>
          <w:sz w:val="24"/>
          <w:szCs w:val="24"/>
        </w:rPr>
        <w:t xml:space="preserve">-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D61BE4" w:rsidRPr="00601E7A" w:rsidRDefault="00D61BE4" w:rsidP="00D61BE4">
      <w:pPr>
        <w:tabs>
          <w:tab w:val="left" w:pos="1080"/>
        </w:tabs>
        <w:suppressAutoHyphens/>
        <w:autoSpaceDE w:val="0"/>
        <w:spacing w:after="0" w:line="240" w:lineRule="auto"/>
        <w:jc w:val="both"/>
        <w:rPr>
          <w:rFonts w:ascii="Times New Roman" w:hAnsi="Times New Roman" w:cs="Times New Roman"/>
          <w:kern w:val="1"/>
          <w:sz w:val="24"/>
          <w:szCs w:val="24"/>
        </w:rPr>
      </w:pPr>
      <w:r w:rsidRPr="00601E7A">
        <w:rPr>
          <w:rFonts w:ascii="Times New Roman" w:hAnsi="Times New Roman" w:cs="Times New Roman"/>
          <w:kern w:val="1"/>
          <w:sz w:val="24"/>
          <w:szCs w:val="24"/>
        </w:rPr>
        <w:t>- усвоение первоначальных представлений о материальной культуре как продукте предметно-преобразующей деятельности человека;</w:t>
      </w:r>
    </w:p>
    <w:p w:rsidR="00D61BE4" w:rsidRPr="00601E7A" w:rsidRDefault="00D61BE4" w:rsidP="00D61BE4">
      <w:pPr>
        <w:tabs>
          <w:tab w:val="left" w:pos="1080"/>
        </w:tabs>
        <w:suppressAutoHyphens/>
        <w:autoSpaceDE w:val="0"/>
        <w:spacing w:after="0" w:line="240" w:lineRule="auto"/>
        <w:jc w:val="both"/>
        <w:rPr>
          <w:rFonts w:ascii="Times New Roman" w:hAnsi="Times New Roman" w:cs="Times New Roman"/>
          <w:kern w:val="1"/>
          <w:sz w:val="24"/>
          <w:szCs w:val="24"/>
        </w:rPr>
      </w:pPr>
      <w:r w:rsidRPr="00601E7A">
        <w:rPr>
          <w:rFonts w:ascii="Times New Roman" w:hAnsi="Times New Roman" w:cs="Times New Roman"/>
          <w:kern w:val="1"/>
          <w:sz w:val="24"/>
          <w:szCs w:val="24"/>
        </w:rPr>
        <w:t>-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D61BE4" w:rsidRPr="00601E7A" w:rsidRDefault="00D61BE4" w:rsidP="00D61BE4">
      <w:pPr>
        <w:tabs>
          <w:tab w:val="left" w:pos="1080"/>
        </w:tabs>
        <w:suppressAutoHyphens/>
        <w:autoSpaceDE w:val="0"/>
        <w:spacing w:after="0" w:line="240" w:lineRule="auto"/>
        <w:jc w:val="both"/>
        <w:rPr>
          <w:rFonts w:ascii="Times New Roman" w:hAnsi="Times New Roman" w:cs="Times New Roman"/>
          <w:kern w:val="1"/>
          <w:sz w:val="24"/>
          <w:szCs w:val="24"/>
        </w:rPr>
      </w:pPr>
      <w:r w:rsidRPr="00601E7A">
        <w:rPr>
          <w:rFonts w:ascii="Times New Roman" w:hAnsi="Times New Roman" w:cs="Times New Roman"/>
          <w:kern w:val="1"/>
          <w:sz w:val="24"/>
          <w:szCs w:val="24"/>
        </w:rPr>
        <w:t>-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D61BE4" w:rsidRPr="00601E7A" w:rsidRDefault="00D61BE4" w:rsidP="00D61BE4">
      <w:pPr>
        <w:tabs>
          <w:tab w:val="left" w:pos="1080"/>
        </w:tabs>
        <w:suppressAutoHyphens/>
        <w:autoSpaceDE w:val="0"/>
        <w:spacing w:after="0" w:line="240" w:lineRule="auto"/>
        <w:jc w:val="both"/>
        <w:rPr>
          <w:rFonts w:ascii="Times New Roman" w:hAnsi="Times New Roman" w:cs="Times New Roman"/>
          <w:kern w:val="1"/>
          <w:sz w:val="24"/>
          <w:szCs w:val="24"/>
        </w:rPr>
      </w:pPr>
      <w:r w:rsidRPr="00601E7A">
        <w:rPr>
          <w:rFonts w:ascii="Times New Roman" w:hAnsi="Times New Roman" w:cs="Times New Roman"/>
          <w:kern w:val="1"/>
          <w:sz w:val="24"/>
          <w:szCs w:val="24"/>
        </w:rPr>
        <w:t xml:space="preserve">- приобретение первоначальных навыков совместной продуктивной деятельности, сотрудничества, взаимопомощи, планирования и организации; </w:t>
      </w:r>
    </w:p>
    <w:p w:rsidR="00D61BE4" w:rsidRPr="00601E7A" w:rsidRDefault="00D61BE4" w:rsidP="00D61BE4">
      <w:pPr>
        <w:tabs>
          <w:tab w:val="left" w:pos="1080"/>
        </w:tabs>
        <w:suppressAutoHyphens/>
        <w:autoSpaceDE w:val="0"/>
        <w:spacing w:after="0" w:line="240" w:lineRule="auto"/>
        <w:jc w:val="both"/>
        <w:rPr>
          <w:rFonts w:ascii="Times New Roman" w:hAnsi="Times New Roman" w:cs="Times New Roman"/>
          <w:b/>
          <w:sz w:val="24"/>
          <w:szCs w:val="24"/>
        </w:rPr>
      </w:pPr>
      <w:r w:rsidRPr="00601E7A">
        <w:rPr>
          <w:rFonts w:ascii="Times New Roman" w:hAnsi="Times New Roman" w:cs="Times New Roman"/>
          <w:kern w:val="1"/>
          <w:sz w:val="24"/>
          <w:szCs w:val="24"/>
        </w:rPr>
        <w:t>-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D61BE4" w:rsidRPr="00601E7A" w:rsidRDefault="00D61BE4" w:rsidP="00D61BE4">
      <w:pPr>
        <w:tabs>
          <w:tab w:val="left" w:pos="1080"/>
        </w:tabs>
        <w:suppressAutoHyphens/>
        <w:autoSpaceDE w:val="0"/>
        <w:spacing w:after="0" w:line="240" w:lineRule="auto"/>
        <w:ind w:firstLine="709"/>
        <w:rPr>
          <w:rFonts w:ascii="Times New Roman" w:hAnsi="Times New Roman" w:cs="Times New Roman"/>
          <w:kern w:val="1"/>
          <w:sz w:val="24"/>
          <w:szCs w:val="24"/>
        </w:rPr>
      </w:pPr>
      <w:r w:rsidRPr="00601E7A">
        <w:rPr>
          <w:rFonts w:ascii="Times New Roman" w:hAnsi="Times New Roman" w:cs="Times New Roman"/>
          <w:b/>
          <w:sz w:val="24"/>
          <w:szCs w:val="24"/>
        </w:rPr>
        <w:t>7. Физическая культура:</w:t>
      </w:r>
    </w:p>
    <w:p w:rsidR="00D61BE4" w:rsidRPr="00601E7A" w:rsidRDefault="00D61BE4" w:rsidP="00D61BE4">
      <w:pPr>
        <w:tabs>
          <w:tab w:val="left" w:pos="1080"/>
        </w:tabs>
        <w:suppressAutoHyphens/>
        <w:autoSpaceDE w:val="0"/>
        <w:spacing w:after="0" w:line="240" w:lineRule="auto"/>
        <w:jc w:val="both"/>
        <w:rPr>
          <w:rFonts w:ascii="Times New Roman" w:hAnsi="Times New Roman" w:cs="Times New Roman"/>
          <w:kern w:val="1"/>
          <w:sz w:val="24"/>
          <w:szCs w:val="24"/>
        </w:rPr>
      </w:pPr>
      <w:r w:rsidRPr="00601E7A">
        <w:rPr>
          <w:rFonts w:ascii="Times New Roman" w:hAnsi="Times New Roman" w:cs="Times New Roman"/>
          <w:kern w:val="1"/>
          <w:sz w:val="24"/>
          <w:szCs w:val="24"/>
        </w:rPr>
        <w:t xml:space="preserve">-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D61BE4" w:rsidRPr="00601E7A" w:rsidRDefault="00D61BE4" w:rsidP="00D61BE4">
      <w:pPr>
        <w:tabs>
          <w:tab w:val="left" w:pos="1080"/>
        </w:tabs>
        <w:suppressAutoHyphens/>
        <w:autoSpaceDE w:val="0"/>
        <w:spacing w:after="0" w:line="240" w:lineRule="auto"/>
        <w:jc w:val="both"/>
        <w:rPr>
          <w:rFonts w:ascii="Times New Roman" w:hAnsi="Times New Roman" w:cs="Times New Roman"/>
          <w:kern w:val="1"/>
          <w:sz w:val="24"/>
          <w:szCs w:val="24"/>
        </w:rPr>
      </w:pPr>
      <w:r w:rsidRPr="00601E7A">
        <w:rPr>
          <w:rFonts w:ascii="Times New Roman" w:hAnsi="Times New Roman" w:cs="Times New Roman"/>
          <w:kern w:val="1"/>
          <w:sz w:val="24"/>
          <w:szCs w:val="24"/>
        </w:rPr>
        <w:t xml:space="preserve">- 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D61BE4" w:rsidRPr="00601E7A" w:rsidRDefault="00D61BE4" w:rsidP="00D61BE4">
      <w:pPr>
        <w:tabs>
          <w:tab w:val="left" w:pos="1080"/>
        </w:tabs>
        <w:suppressAutoHyphens/>
        <w:autoSpaceDE w:val="0"/>
        <w:spacing w:after="0" w:line="240" w:lineRule="auto"/>
        <w:jc w:val="both"/>
        <w:rPr>
          <w:rFonts w:ascii="Times New Roman" w:hAnsi="Times New Roman" w:cs="Times New Roman"/>
          <w:kern w:val="1"/>
          <w:sz w:val="24"/>
          <w:szCs w:val="24"/>
        </w:rPr>
      </w:pPr>
      <w:r w:rsidRPr="00601E7A">
        <w:rPr>
          <w:rFonts w:ascii="Times New Roman" w:hAnsi="Times New Roman" w:cs="Times New Roman"/>
          <w:kern w:val="1"/>
          <w:sz w:val="24"/>
          <w:szCs w:val="24"/>
        </w:rPr>
        <w:t>-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D61BE4" w:rsidRPr="00601E7A" w:rsidRDefault="00D61BE4" w:rsidP="00D61BE4">
      <w:pPr>
        <w:suppressAutoHyphens/>
        <w:autoSpaceDE w:val="0"/>
        <w:spacing w:after="0" w:line="240" w:lineRule="auto"/>
        <w:ind w:firstLine="709"/>
        <w:jc w:val="both"/>
        <w:rPr>
          <w:rFonts w:ascii="Times New Roman" w:hAnsi="Times New Roman" w:cs="Times New Roman"/>
          <w:sz w:val="24"/>
          <w:szCs w:val="24"/>
        </w:rPr>
      </w:pPr>
    </w:p>
    <w:p w:rsidR="00D61BE4" w:rsidRPr="00601E7A" w:rsidRDefault="00D61BE4" w:rsidP="00D61BE4">
      <w:pPr>
        <w:widowControl w:val="0"/>
        <w:shd w:val="clear" w:color="auto" w:fill="FFFFFF"/>
        <w:suppressAutoHyphens/>
        <w:spacing w:after="0" w:line="240" w:lineRule="auto"/>
        <w:ind w:firstLine="709"/>
        <w:jc w:val="center"/>
        <w:rPr>
          <w:rFonts w:ascii="Times New Roman" w:hAnsi="Times New Roman" w:cs="Times New Roman"/>
          <w:b/>
          <w:bCs/>
          <w:sz w:val="24"/>
          <w:szCs w:val="24"/>
        </w:rPr>
      </w:pPr>
      <w:r w:rsidRPr="00601E7A">
        <w:rPr>
          <w:rFonts w:ascii="Times New Roman" w:hAnsi="Times New Roman" w:cs="Times New Roman"/>
          <w:b/>
          <w:bCs/>
          <w:sz w:val="24"/>
          <w:szCs w:val="24"/>
        </w:rPr>
        <w:t>1.3. Система оценки освоения основной образовательной программы начального общего образования</w:t>
      </w:r>
    </w:p>
    <w:p w:rsidR="00D61BE4" w:rsidRPr="00601E7A" w:rsidRDefault="00D61BE4" w:rsidP="00D61BE4">
      <w:pPr>
        <w:widowControl w:val="0"/>
        <w:shd w:val="clear" w:color="auto" w:fill="FFFFFF"/>
        <w:suppressAutoHyphens/>
        <w:spacing w:after="0" w:line="240" w:lineRule="auto"/>
        <w:ind w:firstLine="709"/>
        <w:jc w:val="center"/>
        <w:rPr>
          <w:rFonts w:ascii="Times New Roman" w:hAnsi="Times New Roman" w:cs="Times New Roman"/>
          <w:b/>
          <w:bCs/>
          <w:sz w:val="24"/>
          <w:szCs w:val="24"/>
        </w:rPr>
      </w:pP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b/>
          <w:bCs/>
          <w:sz w:val="24"/>
          <w:szCs w:val="24"/>
        </w:rPr>
        <w:t xml:space="preserve">Основными направлениями и целями оценочной деятельности </w:t>
      </w:r>
      <w:r w:rsidRPr="00601E7A">
        <w:rPr>
          <w:rFonts w:ascii="Times New Roman" w:hAnsi="Times New Roman" w:cs="Times New Roman"/>
          <w:sz w:val="24"/>
          <w:szCs w:val="24"/>
        </w:rPr>
        <w:t>в соответствии с требованиями Стандарта являются:</w:t>
      </w:r>
    </w:p>
    <w:p w:rsidR="00D61BE4" w:rsidRPr="00601E7A" w:rsidRDefault="00D61BE4" w:rsidP="00373DBF">
      <w:pPr>
        <w:widowControl w:val="0"/>
        <w:numPr>
          <w:ilvl w:val="0"/>
          <w:numId w:val="2"/>
        </w:numPr>
        <w:shd w:val="clear" w:color="auto" w:fill="FFFFFF"/>
        <w:tabs>
          <w:tab w:val="left" w:pos="278"/>
          <w:tab w:val="left" w:pos="993"/>
        </w:tabs>
        <w:suppressAutoHyphens/>
        <w:spacing w:after="0" w:line="240" w:lineRule="auto"/>
        <w:ind w:left="0" w:firstLine="709"/>
        <w:jc w:val="both"/>
        <w:rPr>
          <w:rFonts w:ascii="Times New Roman" w:hAnsi="Times New Roman" w:cs="Times New Roman"/>
          <w:sz w:val="24"/>
          <w:szCs w:val="24"/>
        </w:rPr>
      </w:pPr>
      <w:r w:rsidRPr="00601E7A">
        <w:rPr>
          <w:rFonts w:ascii="Times New Roman" w:hAnsi="Times New Roman" w:cs="Times New Roman"/>
          <w:sz w:val="24"/>
          <w:szCs w:val="24"/>
        </w:rPr>
        <w:t xml:space="preserve">оценка результатов деятельности общероссийской, региональной и муниципальной </w:t>
      </w:r>
      <w:r w:rsidRPr="00601E7A">
        <w:rPr>
          <w:rFonts w:ascii="Times New Roman" w:hAnsi="Times New Roman" w:cs="Times New Roman"/>
          <w:i/>
          <w:iCs/>
          <w:sz w:val="24"/>
          <w:szCs w:val="24"/>
        </w:rPr>
        <w:t xml:space="preserve">систем образования </w:t>
      </w:r>
      <w:r w:rsidRPr="00601E7A">
        <w:rPr>
          <w:rFonts w:ascii="Times New Roman" w:hAnsi="Times New Roman" w:cs="Times New Roman"/>
          <w:sz w:val="24"/>
          <w:szCs w:val="24"/>
        </w:rPr>
        <w:t>с целью получения, обработки и предоставления информации о состоянии и тенденциях развития системы образования;</w:t>
      </w:r>
    </w:p>
    <w:p w:rsidR="00D61BE4" w:rsidRPr="00601E7A" w:rsidRDefault="00D61BE4" w:rsidP="00373DBF">
      <w:pPr>
        <w:widowControl w:val="0"/>
        <w:numPr>
          <w:ilvl w:val="0"/>
          <w:numId w:val="2"/>
        </w:numPr>
        <w:shd w:val="clear" w:color="auto" w:fill="FFFFFF"/>
        <w:tabs>
          <w:tab w:val="left" w:pos="278"/>
          <w:tab w:val="left" w:pos="993"/>
        </w:tabs>
        <w:suppressAutoHyphens/>
        <w:spacing w:after="0" w:line="240" w:lineRule="auto"/>
        <w:ind w:left="0" w:firstLine="709"/>
        <w:jc w:val="both"/>
        <w:rPr>
          <w:rFonts w:ascii="Times New Roman" w:hAnsi="Times New Roman" w:cs="Times New Roman"/>
          <w:sz w:val="24"/>
          <w:szCs w:val="24"/>
        </w:rPr>
      </w:pPr>
      <w:r w:rsidRPr="00601E7A">
        <w:rPr>
          <w:rFonts w:ascii="Times New Roman" w:hAnsi="Times New Roman" w:cs="Times New Roman"/>
          <w:sz w:val="24"/>
          <w:szCs w:val="24"/>
        </w:rPr>
        <w:t xml:space="preserve">оценка результатов деятельности </w:t>
      </w:r>
      <w:r w:rsidRPr="00601E7A">
        <w:rPr>
          <w:rFonts w:ascii="Times New Roman" w:hAnsi="Times New Roman" w:cs="Times New Roman"/>
          <w:i/>
          <w:iCs/>
          <w:sz w:val="24"/>
          <w:szCs w:val="24"/>
        </w:rPr>
        <w:t xml:space="preserve">образовательных учреждений и работников образования </w:t>
      </w:r>
      <w:r w:rsidRPr="00601E7A">
        <w:rPr>
          <w:rFonts w:ascii="Times New Roman" w:hAnsi="Times New Roman" w:cs="Times New Roman"/>
          <w:sz w:val="24"/>
          <w:szCs w:val="24"/>
        </w:rPr>
        <w:t>с целью получения, обработки и предоставления информации о качестве образовательных услуг и эффективности деятельности образовательных учреждений и работников образования;</w:t>
      </w:r>
    </w:p>
    <w:p w:rsidR="00D61BE4" w:rsidRPr="00601E7A" w:rsidRDefault="00D61BE4" w:rsidP="00373DBF">
      <w:pPr>
        <w:widowControl w:val="0"/>
        <w:numPr>
          <w:ilvl w:val="0"/>
          <w:numId w:val="2"/>
        </w:numPr>
        <w:shd w:val="clear" w:color="auto" w:fill="FFFFFF"/>
        <w:tabs>
          <w:tab w:val="left" w:pos="278"/>
          <w:tab w:val="left" w:pos="993"/>
        </w:tabs>
        <w:suppressAutoHyphens/>
        <w:spacing w:after="0" w:line="240" w:lineRule="auto"/>
        <w:ind w:left="0" w:firstLine="709"/>
        <w:jc w:val="both"/>
        <w:rPr>
          <w:rFonts w:ascii="Times New Roman" w:hAnsi="Times New Roman" w:cs="Times New Roman"/>
          <w:sz w:val="24"/>
          <w:szCs w:val="24"/>
        </w:rPr>
      </w:pPr>
      <w:r w:rsidRPr="00601E7A">
        <w:rPr>
          <w:rFonts w:ascii="Times New Roman" w:hAnsi="Times New Roman" w:cs="Times New Roman"/>
          <w:sz w:val="24"/>
          <w:szCs w:val="24"/>
        </w:rPr>
        <w:t xml:space="preserve">оценка </w:t>
      </w:r>
      <w:r w:rsidRPr="00601E7A">
        <w:rPr>
          <w:rFonts w:ascii="Times New Roman" w:hAnsi="Times New Roman" w:cs="Times New Roman"/>
          <w:i/>
          <w:iCs/>
          <w:sz w:val="24"/>
          <w:szCs w:val="24"/>
        </w:rPr>
        <w:t xml:space="preserve">образовательных достижений учащихся </w:t>
      </w:r>
      <w:r w:rsidRPr="00601E7A">
        <w:rPr>
          <w:rFonts w:ascii="Times New Roman" w:hAnsi="Times New Roman" w:cs="Times New Roman"/>
          <w:sz w:val="24"/>
          <w:szCs w:val="24"/>
        </w:rPr>
        <w:t>с целью итоговой оценки подготовки выпускников на ступени начального общего образования.</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b/>
          <w:bCs/>
          <w:sz w:val="24"/>
          <w:szCs w:val="24"/>
        </w:rPr>
      </w:pPr>
      <w:r w:rsidRPr="00601E7A">
        <w:rPr>
          <w:rFonts w:ascii="Times New Roman" w:hAnsi="Times New Roman" w:cs="Times New Roman"/>
          <w:sz w:val="24"/>
          <w:szCs w:val="24"/>
        </w:rPr>
        <w:t xml:space="preserve">Реализация всех названных направлений оценки обеспечивается </w:t>
      </w:r>
      <w:r w:rsidRPr="00601E7A">
        <w:rPr>
          <w:rFonts w:ascii="Times New Roman" w:hAnsi="Times New Roman" w:cs="Times New Roman"/>
          <w:b/>
          <w:bCs/>
          <w:sz w:val="24"/>
          <w:szCs w:val="24"/>
        </w:rPr>
        <w:t>расширением спектра регламентированных оценочных процедур</w:t>
      </w:r>
      <w:r w:rsidRPr="00601E7A">
        <w:rPr>
          <w:rFonts w:ascii="Times New Roman" w:hAnsi="Times New Roman" w:cs="Times New Roman"/>
          <w:sz w:val="24"/>
          <w:szCs w:val="24"/>
        </w:rPr>
        <w:t xml:space="preserve">. К существующим процедурам, направленным на оценку образовательных достижений учащихся и процедурам, направленным на оценку эффективности деятельности образовательных учреждений (процедуры аккредитации образовательных учреждений и аттестации работников образования) </w:t>
      </w:r>
      <w:r w:rsidRPr="00601E7A">
        <w:rPr>
          <w:rFonts w:ascii="Times New Roman" w:hAnsi="Times New Roman" w:cs="Times New Roman"/>
          <w:b/>
          <w:bCs/>
          <w:i/>
          <w:iCs/>
          <w:sz w:val="24"/>
          <w:szCs w:val="24"/>
        </w:rPr>
        <w:t>добавляются процедуры, направленные на оценку состояния и тенденций развития системы образования</w:t>
      </w:r>
      <w:r w:rsidRPr="00601E7A">
        <w:rPr>
          <w:rFonts w:ascii="Times New Roman" w:hAnsi="Times New Roman" w:cs="Times New Roman"/>
          <w:b/>
          <w:bCs/>
          <w:sz w:val="24"/>
          <w:szCs w:val="24"/>
        </w:rPr>
        <w:t>.</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sz w:val="24"/>
          <w:szCs w:val="24"/>
        </w:rPr>
        <w:t>Все направления оценочной деятельности реализуются посредством изучения образовательных результатов, демонстрируемых учащимися. Однако содержание оценки и степень открытости информационных потоков о результатах оценки в каждой из вышеназванных процедур различны.</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sz w:val="24"/>
          <w:szCs w:val="24"/>
        </w:rPr>
        <w:t xml:space="preserve">Так, при оценке результатов деятельности систем образования основным объектом оценки, её содержательной и критериальной базой выступают </w:t>
      </w:r>
      <w:r w:rsidRPr="00601E7A">
        <w:rPr>
          <w:rFonts w:ascii="Times New Roman" w:hAnsi="Times New Roman" w:cs="Times New Roman"/>
          <w:b/>
          <w:bCs/>
          <w:sz w:val="24"/>
          <w:szCs w:val="24"/>
        </w:rPr>
        <w:t xml:space="preserve">цели-ориентиры, </w:t>
      </w:r>
      <w:r w:rsidRPr="00601E7A">
        <w:rPr>
          <w:rFonts w:ascii="Times New Roman" w:hAnsi="Times New Roman" w:cs="Times New Roman"/>
          <w:sz w:val="24"/>
          <w:szCs w:val="24"/>
        </w:rPr>
        <w:t>определяющие ведущие целевые установки и основные ожидаемые результаты изучения каждой междисциплинарной или предметной учебной программы, составляющие содержание первого блока планируемых результатов для каждой учебной программы.</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sz w:val="24"/>
          <w:szCs w:val="24"/>
        </w:rPr>
        <w:t xml:space="preserve">При оценке результатов деятельности образовательных учреждений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w:t>
      </w:r>
      <w:r w:rsidRPr="00601E7A">
        <w:rPr>
          <w:rFonts w:ascii="Times New Roman" w:hAnsi="Times New Roman" w:cs="Times New Roman"/>
          <w:sz w:val="24"/>
          <w:szCs w:val="24"/>
          <w:u w:val="single"/>
        </w:rPr>
        <w:t>«Выпускник научится»</w:t>
      </w:r>
      <w:r w:rsidRPr="00601E7A">
        <w:rPr>
          <w:rFonts w:ascii="Times New Roman" w:hAnsi="Times New Roman" w:cs="Times New Roman"/>
          <w:sz w:val="24"/>
          <w:szCs w:val="24"/>
        </w:rPr>
        <w:t xml:space="preserve"> и </w:t>
      </w:r>
      <w:r w:rsidRPr="00601E7A">
        <w:rPr>
          <w:rFonts w:ascii="Times New Roman" w:hAnsi="Times New Roman" w:cs="Times New Roman"/>
          <w:b/>
          <w:bCs/>
          <w:sz w:val="24"/>
          <w:szCs w:val="24"/>
          <w:u w:val="single"/>
        </w:rPr>
        <w:t>«</w:t>
      </w:r>
      <w:r w:rsidRPr="00601E7A">
        <w:rPr>
          <w:rFonts w:ascii="Times New Roman" w:hAnsi="Times New Roman" w:cs="Times New Roman"/>
          <w:sz w:val="24"/>
          <w:szCs w:val="24"/>
          <w:u w:val="single"/>
        </w:rPr>
        <w:t>Выпускник получит возможность научиться</w:t>
      </w:r>
      <w:r w:rsidRPr="00601E7A">
        <w:rPr>
          <w:rFonts w:ascii="Times New Roman" w:hAnsi="Times New Roman" w:cs="Times New Roman"/>
          <w:b/>
          <w:bCs/>
          <w:sz w:val="24"/>
          <w:szCs w:val="24"/>
          <w:u w:val="single"/>
        </w:rPr>
        <w:t>»</w:t>
      </w:r>
      <w:r w:rsidRPr="00E8604D">
        <w:rPr>
          <w:rFonts w:ascii="Times New Roman" w:hAnsi="Times New Roman" w:cs="Times New Roman"/>
          <w:b/>
          <w:bCs/>
          <w:sz w:val="24"/>
          <w:szCs w:val="24"/>
        </w:rPr>
        <w:t xml:space="preserve"> </w:t>
      </w:r>
      <w:r w:rsidRPr="00601E7A">
        <w:rPr>
          <w:rFonts w:ascii="Times New Roman" w:hAnsi="Times New Roman" w:cs="Times New Roman"/>
          <w:sz w:val="24"/>
          <w:szCs w:val="24"/>
        </w:rPr>
        <w:t>для каждой учебной программы.</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sz w:val="24"/>
          <w:szCs w:val="24"/>
        </w:rPr>
        <w:t>Основным объектом, содержательной и критериальной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«Выпускники научатся» для каждой учебной программы.</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i/>
          <w:iCs/>
          <w:sz w:val="24"/>
          <w:szCs w:val="24"/>
        </w:rPr>
      </w:pPr>
      <w:r w:rsidRPr="00601E7A">
        <w:rPr>
          <w:rFonts w:ascii="Times New Roman" w:hAnsi="Times New Roman" w:cs="Times New Roman"/>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601E7A">
        <w:rPr>
          <w:rFonts w:ascii="Times New Roman" w:hAnsi="Times New Roman" w:cs="Times New Roman"/>
          <w:b/>
          <w:bCs/>
          <w:i/>
          <w:iCs/>
          <w:sz w:val="24"/>
          <w:szCs w:val="24"/>
        </w:rPr>
        <w:t xml:space="preserve">комплексный подход к оценке результатов </w:t>
      </w:r>
      <w:r w:rsidRPr="00601E7A">
        <w:rPr>
          <w:rFonts w:ascii="Times New Roman" w:hAnsi="Times New Roman" w:cs="Times New Roman"/>
          <w:sz w:val="24"/>
          <w:szCs w:val="24"/>
        </w:rPr>
        <w:t xml:space="preserve">образования, позволяющий вести оценку достижения учащимися всех трёх групп результатов образования: </w:t>
      </w:r>
      <w:r w:rsidRPr="00601E7A">
        <w:rPr>
          <w:rFonts w:ascii="Times New Roman" w:hAnsi="Times New Roman" w:cs="Times New Roman"/>
          <w:b/>
          <w:bCs/>
          <w:i/>
          <w:iCs/>
          <w:sz w:val="24"/>
          <w:szCs w:val="24"/>
        </w:rPr>
        <w:t>личностных, метапредметных и предметных</w:t>
      </w:r>
      <w:r w:rsidRPr="00601E7A">
        <w:rPr>
          <w:rFonts w:ascii="Times New Roman" w:hAnsi="Times New Roman" w:cs="Times New Roman"/>
          <w:i/>
          <w:iCs/>
          <w:sz w:val="24"/>
          <w:szCs w:val="24"/>
        </w:rPr>
        <w:t>.</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sz w:val="24"/>
          <w:szCs w:val="24"/>
        </w:rPr>
        <w:t>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sz w:val="24"/>
          <w:szCs w:val="24"/>
        </w:rPr>
        <w:t>Основным объектом системы оценки результатов образования на ступени начального общего образования, её содержательной и критериальной базой выступают планируемые результаты освоения учащимися основной образовательной программы начального общего образования.</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i/>
          <w:iCs/>
          <w:sz w:val="24"/>
          <w:szCs w:val="24"/>
        </w:rPr>
      </w:pPr>
      <w:r w:rsidRPr="00601E7A">
        <w:rPr>
          <w:rFonts w:ascii="Times New Roman" w:hAnsi="Times New Roman" w:cs="Times New Roman"/>
          <w:sz w:val="24"/>
          <w:szCs w:val="24"/>
        </w:rPr>
        <w:t>Система оценки достижения планируемых результатов освоения основной образовательной программы начального общего образования представляет собой один из инструментов реализации Требований стандартов к результатам освоения основной образовательной программы начального общего образования и выступает как неотъемлемая часть обеспечения качества образования</w:t>
      </w:r>
      <w:r w:rsidRPr="00601E7A">
        <w:rPr>
          <w:rFonts w:ascii="Times New Roman" w:hAnsi="Times New Roman" w:cs="Times New Roman"/>
          <w:i/>
          <w:iCs/>
          <w:sz w:val="24"/>
          <w:szCs w:val="24"/>
        </w:rPr>
        <w:t>.</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sz w:val="24"/>
          <w:szCs w:val="24"/>
        </w:rPr>
        <w:t xml:space="preserve">Основной механизм обеспечения качества образования посредством системы оценки состоит в уточнении и распространении общего понимания содержательной и критериальной базы оценки. С этой целью система оценки достижения планируемых результатов включает в себя две согласованные между собой системы оценок: </w:t>
      </w:r>
      <w:r w:rsidRPr="00601E7A">
        <w:rPr>
          <w:rFonts w:ascii="Times New Roman" w:hAnsi="Times New Roman" w:cs="Times New Roman"/>
          <w:i/>
          <w:iCs/>
          <w:sz w:val="24"/>
          <w:szCs w:val="24"/>
        </w:rPr>
        <w:t xml:space="preserve">внешнюю оценку </w:t>
      </w:r>
      <w:r w:rsidRPr="00601E7A">
        <w:rPr>
          <w:rFonts w:ascii="Times New Roman" w:hAnsi="Times New Roman" w:cs="Times New Roman"/>
          <w:sz w:val="24"/>
          <w:szCs w:val="24"/>
        </w:rPr>
        <w:t xml:space="preserve">(оценку, осуществляемую внешними по отношению к учащемуся лицами) и </w:t>
      </w:r>
      <w:r w:rsidRPr="00601E7A">
        <w:rPr>
          <w:rFonts w:ascii="Times New Roman" w:hAnsi="Times New Roman" w:cs="Times New Roman"/>
          <w:i/>
          <w:iCs/>
          <w:sz w:val="24"/>
          <w:szCs w:val="24"/>
        </w:rPr>
        <w:t xml:space="preserve">внутреннюю оценку </w:t>
      </w:r>
      <w:r w:rsidRPr="00601E7A">
        <w:rPr>
          <w:rFonts w:ascii="Times New Roman" w:hAnsi="Times New Roman" w:cs="Times New Roman"/>
          <w:sz w:val="24"/>
          <w:szCs w:val="24"/>
        </w:rPr>
        <w:t>(оценку, осуществляемую самим учащимся).</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sz w:val="24"/>
          <w:szCs w:val="24"/>
        </w:rPr>
        <w:t>Содержание контрольно-оценочных действий учителей и учащихся строится с учетом общей структуры образовательного процесса.</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sz w:val="24"/>
          <w:szCs w:val="24"/>
        </w:rPr>
        <w:t>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учитывается готовность к решению учебно-практических и учебно-познавательных задач на основе:</w:t>
      </w:r>
    </w:p>
    <w:p w:rsidR="00D61BE4" w:rsidRPr="00601E7A" w:rsidRDefault="00D61BE4" w:rsidP="00D61BE4">
      <w:pPr>
        <w:widowControl w:val="0"/>
        <w:shd w:val="clear" w:color="auto" w:fill="FFFFFF"/>
        <w:tabs>
          <w:tab w:val="left" w:pos="710"/>
          <w:tab w:val="left" w:pos="993"/>
        </w:tabs>
        <w:suppressAutoHyphens/>
        <w:spacing w:after="0" w:line="240" w:lineRule="auto"/>
        <w:jc w:val="both"/>
        <w:rPr>
          <w:rFonts w:ascii="Times New Roman" w:hAnsi="Times New Roman" w:cs="Times New Roman"/>
          <w:sz w:val="24"/>
          <w:szCs w:val="24"/>
        </w:rPr>
      </w:pPr>
      <w:r w:rsidRPr="00601E7A">
        <w:rPr>
          <w:rFonts w:ascii="Times New Roman" w:hAnsi="Times New Roman" w:cs="Times New Roman"/>
          <w:sz w:val="24"/>
          <w:szCs w:val="24"/>
        </w:rPr>
        <w:t>- системы знаний и представлений о природе, обществе, человеке, технологии;</w:t>
      </w:r>
    </w:p>
    <w:p w:rsidR="00D61BE4" w:rsidRPr="00601E7A" w:rsidRDefault="00D61BE4" w:rsidP="00D61BE4">
      <w:pPr>
        <w:widowControl w:val="0"/>
        <w:shd w:val="clear" w:color="auto" w:fill="FFFFFF"/>
        <w:tabs>
          <w:tab w:val="left" w:pos="710"/>
          <w:tab w:val="left" w:pos="993"/>
        </w:tabs>
        <w:suppressAutoHyphens/>
        <w:spacing w:after="0" w:line="240" w:lineRule="auto"/>
        <w:jc w:val="both"/>
        <w:rPr>
          <w:rFonts w:ascii="Times New Roman" w:hAnsi="Times New Roman" w:cs="Times New Roman"/>
          <w:sz w:val="24"/>
          <w:szCs w:val="24"/>
        </w:rPr>
      </w:pPr>
      <w:r w:rsidRPr="00601E7A">
        <w:rPr>
          <w:rFonts w:ascii="Times New Roman" w:hAnsi="Times New Roman" w:cs="Times New Roman"/>
          <w:sz w:val="24"/>
          <w:szCs w:val="24"/>
        </w:rPr>
        <w:t>- обобщенных способов деятельности, умений в учебно-познавательной и практической деятельности;</w:t>
      </w:r>
    </w:p>
    <w:p w:rsidR="00D61BE4" w:rsidRPr="00601E7A" w:rsidRDefault="00D61BE4" w:rsidP="00D61BE4">
      <w:pPr>
        <w:widowControl w:val="0"/>
        <w:shd w:val="clear" w:color="auto" w:fill="FFFFFF"/>
        <w:tabs>
          <w:tab w:val="left" w:pos="710"/>
          <w:tab w:val="left" w:pos="993"/>
        </w:tabs>
        <w:suppressAutoHyphens/>
        <w:spacing w:after="0" w:line="240" w:lineRule="auto"/>
        <w:jc w:val="both"/>
        <w:rPr>
          <w:rFonts w:ascii="Times New Roman" w:hAnsi="Times New Roman" w:cs="Times New Roman"/>
          <w:sz w:val="24"/>
          <w:szCs w:val="24"/>
        </w:rPr>
      </w:pPr>
      <w:r w:rsidRPr="00601E7A">
        <w:rPr>
          <w:rFonts w:ascii="Times New Roman" w:hAnsi="Times New Roman" w:cs="Times New Roman"/>
          <w:sz w:val="24"/>
          <w:szCs w:val="24"/>
        </w:rPr>
        <w:t>- коммуникативных и информационных умений;</w:t>
      </w:r>
    </w:p>
    <w:p w:rsidR="00D61BE4" w:rsidRPr="00601E7A" w:rsidRDefault="00D61BE4" w:rsidP="00D61BE4">
      <w:pPr>
        <w:widowControl w:val="0"/>
        <w:shd w:val="clear" w:color="auto" w:fill="FFFFFF"/>
        <w:tabs>
          <w:tab w:val="left" w:pos="710"/>
          <w:tab w:val="left" w:pos="993"/>
        </w:tabs>
        <w:suppressAutoHyphens/>
        <w:spacing w:after="0" w:line="240" w:lineRule="auto"/>
        <w:jc w:val="both"/>
        <w:rPr>
          <w:rFonts w:ascii="Times New Roman" w:hAnsi="Times New Roman" w:cs="Times New Roman"/>
          <w:sz w:val="24"/>
          <w:szCs w:val="24"/>
        </w:rPr>
      </w:pPr>
      <w:r w:rsidRPr="00601E7A">
        <w:rPr>
          <w:rFonts w:ascii="Times New Roman" w:hAnsi="Times New Roman" w:cs="Times New Roman"/>
          <w:sz w:val="24"/>
          <w:szCs w:val="24"/>
        </w:rPr>
        <w:t>- системы знаний об основах здорового и безопасного образа жизни.</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sz w:val="24"/>
          <w:szCs w:val="24"/>
        </w:rPr>
        <w:t>Предметом итоговой оценки освоения учащимися основной образовательной программы начального общего образования станет достижение предметных и метапредметных результатов, необходимых для продолжения образования.</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sz w:val="24"/>
          <w:szCs w:val="24"/>
        </w:rPr>
        <w:t>В итоговой оценке выделяются две составляющие:</w:t>
      </w:r>
    </w:p>
    <w:p w:rsidR="00D61BE4" w:rsidRPr="00601E7A" w:rsidRDefault="00D61BE4" w:rsidP="00373DBF">
      <w:pPr>
        <w:widowControl w:val="0"/>
        <w:numPr>
          <w:ilvl w:val="0"/>
          <w:numId w:val="5"/>
        </w:numPr>
        <w:shd w:val="clear" w:color="auto" w:fill="FFFFFF"/>
        <w:tabs>
          <w:tab w:val="left" w:pos="202"/>
          <w:tab w:val="left" w:pos="993"/>
        </w:tabs>
        <w:suppressAutoHyphens/>
        <w:spacing w:after="0" w:line="240" w:lineRule="auto"/>
        <w:ind w:left="0" w:firstLine="709"/>
        <w:jc w:val="both"/>
        <w:rPr>
          <w:rFonts w:ascii="Times New Roman" w:hAnsi="Times New Roman" w:cs="Times New Roman"/>
          <w:sz w:val="24"/>
          <w:szCs w:val="24"/>
        </w:rPr>
      </w:pPr>
      <w:r w:rsidRPr="00601E7A">
        <w:rPr>
          <w:rFonts w:ascii="Times New Roman" w:hAnsi="Times New Roman" w:cs="Times New Roman"/>
          <w:b/>
          <w:bCs/>
          <w:i/>
          <w:iCs/>
          <w:sz w:val="24"/>
          <w:szCs w:val="24"/>
        </w:rPr>
        <w:t>результаты промежуточной аттестации учащихся</w:t>
      </w:r>
      <w:r w:rsidRPr="00601E7A">
        <w:rPr>
          <w:rFonts w:ascii="Times New Roman" w:hAnsi="Times New Roman" w:cs="Times New Roman"/>
          <w:i/>
          <w:iCs/>
          <w:sz w:val="24"/>
          <w:szCs w:val="24"/>
        </w:rPr>
        <w:t xml:space="preserve">, </w:t>
      </w:r>
      <w:r w:rsidRPr="00601E7A">
        <w:rPr>
          <w:rFonts w:ascii="Times New Roman" w:hAnsi="Times New Roman" w:cs="Times New Roman"/>
          <w:sz w:val="24"/>
          <w:szCs w:val="24"/>
        </w:rPr>
        <w:t>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D61BE4" w:rsidRPr="00601E7A" w:rsidRDefault="00D61BE4" w:rsidP="00373DBF">
      <w:pPr>
        <w:widowControl w:val="0"/>
        <w:numPr>
          <w:ilvl w:val="0"/>
          <w:numId w:val="5"/>
        </w:numPr>
        <w:shd w:val="clear" w:color="auto" w:fill="FFFFFF"/>
        <w:tabs>
          <w:tab w:val="left" w:pos="202"/>
          <w:tab w:val="left" w:pos="993"/>
        </w:tabs>
        <w:suppressAutoHyphens/>
        <w:spacing w:after="0" w:line="240" w:lineRule="auto"/>
        <w:ind w:left="0" w:firstLine="709"/>
        <w:jc w:val="both"/>
        <w:rPr>
          <w:rFonts w:ascii="Times New Roman" w:hAnsi="Times New Roman" w:cs="Times New Roman"/>
          <w:sz w:val="24"/>
          <w:szCs w:val="24"/>
        </w:rPr>
      </w:pPr>
      <w:r w:rsidRPr="00601E7A">
        <w:rPr>
          <w:rFonts w:ascii="Times New Roman" w:hAnsi="Times New Roman" w:cs="Times New Roman"/>
          <w:b/>
          <w:bCs/>
          <w:i/>
          <w:iCs/>
          <w:sz w:val="24"/>
          <w:szCs w:val="24"/>
        </w:rPr>
        <w:t>результаты итоговых работ</w:t>
      </w:r>
      <w:r w:rsidRPr="00601E7A">
        <w:rPr>
          <w:rFonts w:ascii="Times New Roman" w:hAnsi="Times New Roman" w:cs="Times New Roman"/>
          <w:i/>
          <w:iCs/>
          <w:sz w:val="24"/>
          <w:szCs w:val="24"/>
        </w:rPr>
        <w:t xml:space="preserve">, </w:t>
      </w:r>
      <w:r w:rsidRPr="00601E7A">
        <w:rPr>
          <w:rFonts w:ascii="Times New Roman" w:hAnsi="Times New Roman" w:cs="Times New Roman"/>
          <w:sz w:val="24"/>
          <w:szCs w:val="24"/>
        </w:rPr>
        <w:t>характеризующие уровень освоения учащимися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sz w:val="24"/>
          <w:szCs w:val="24"/>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учащихся на следующую ступень общего образования.</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sz w:val="24"/>
          <w:szCs w:val="24"/>
        </w:rPr>
        <w:t>К результатам индивидуальных достижений учащихся, не подлежащим итоговой оценке качества освоения основной образовательной программы начального общего образования, относятся:</w:t>
      </w:r>
    </w:p>
    <w:p w:rsidR="00D61BE4" w:rsidRPr="00601E7A" w:rsidRDefault="00D61BE4" w:rsidP="00373DBF">
      <w:pPr>
        <w:widowControl w:val="0"/>
        <w:numPr>
          <w:ilvl w:val="0"/>
          <w:numId w:val="4"/>
        </w:numPr>
        <w:shd w:val="clear" w:color="auto" w:fill="FFFFFF"/>
        <w:tabs>
          <w:tab w:val="left" w:pos="715"/>
          <w:tab w:val="left" w:pos="993"/>
        </w:tabs>
        <w:suppressAutoHyphens/>
        <w:spacing w:after="0" w:line="240" w:lineRule="auto"/>
        <w:ind w:left="0" w:firstLine="709"/>
        <w:jc w:val="both"/>
        <w:rPr>
          <w:rFonts w:ascii="Times New Roman" w:hAnsi="Times New Roman" w:cs="Times New Roman"/>
          <w:sz w:val="24"/>
          <w:szCs w:val="24"/>
        </w:rPr>
      </w:pPr>
      <w:r w:rsidRPr="00601E7A">
        <w:rPr>
          <w:rFonts w:ascii="Times New Roman" w:hAnsi="Times New Roman" w:cs="Times New Roman"/>
          <w:sz w:val="24"/>
          <w:szCs w:val="24"/>
        </w:rPr>
        <w:t>ценностные ориентации учащегося;</w:t>
      </w:r>
    </w:p>
    <w:p w:rsidR="00D61BE4" w:rsidRPr="00601E7A" w:rsidRDefault="00D61BE4" w:rsidP="00373DBF">
      <w:pPr>
        <w:widowControl w:val="0"/>
        <w:numPr>
          <w:ilvl w:val="0"/>
          <w:numId w:val="4"/>
        </w:numPr>
        <w:shd w:val="clear" w:color="auto" w:fill="FFFFFF"/>
        <w:tabs>
          <w:tab w:val="left" w:pos="715"/>
          <w:tab w:val="left" w:pos="993"/>
        </w:tabs>
        <w:suppressAutoHyphens/>
        <w:spacing w:after="0" w:line="240" w:lineRule="auto"/>
        <w:ind w:left="0" w:firstLine="709"/>
        <w:jc w:val="both"/>
        <w:rPr>
          <w:rFonts w:ascii="Times New Roman" w:hAnsi="Times New Roman" w:cs="Times New Roman"/>
          <w:sz w:val="24"/>
          <w:szCs w:val="24"/>
        </w:rPr>
      </w:pPr>
      <w:r w:rsidRPr="00601E7A">
        <w:rPr>
          <w:rFonts w:ascii="Times New Roman" w:hAnsi="Times New Roman" w:cs="Times New Roman"/>
          <w:sz w:val="24"/>
          <w:szCs w:val="24"/>
        </w:rPr>
        <w:t>индивидуальные личностные характеристики, в том числе патриотизм, толерантность, гуманизм и др.</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b/>
          <w:bCs/>
          <w:sz w:val="24"/>
          <w:szCs w:val="24"/>
        </w:rPr>
      </w:pPr>
      <w:r w:rsidRPr="00601E7A">
        <w:rPr>
          <w:rFonts w:ascii="Times New Roman" w:hAnsi="Times New Roman" w:cs="Times New Roman"/>
          <w:b/>
          <w:bCs/>
          <w:sz w:val="24"/>
          <w:szCs w:val="24"/>
        </w:rPr>
        <w:t>Особенностями системы оценки являются:</w:t>
      </w:r>
    </w:p>
    <w:p w:rsidR="00D61BE4" w:rsidRPr="00601E7A" w:rsidRDefault="00D61BE4" w:rsidP="00373DBF">
      <w:pPr>
        <w:widowControl w:val="0"/>
        <w:numPr>
          <w:ilvl w:val="0"/>
          <w:numId w:val="6"/>
        </w:numPr>
        <w:shd w:val="clear" w:color="auto" w:fill="FFFFFF"/>
        <w:tabs>
          <w:tab w:val="left" w:pos="1080"/>
        </w:tabs>
        <w:suppressAutoHyphens/>
        <w:spacing w:after="0" w:line="240" w:lineRule="auto"/>
        <w:ind w:left="0" w:firstLine="709"/>
        <w:jc w:val="both"/>
        <w:rPr>
          <w:rFonts w:ascii="Times New Roman" w:hAnsi="Times New Roman" w:cs="Times New Roman"/>
          <w:sz w:val="24"/>
          <w:szCs w:val="24"/>
        </w:rPr>
      </w:pPr>
      <w:r w:rsidRPr="00601E7A">
        <w:rPr>
          <w:rFonts w:ascii="Times New Roman" w:hAnsi="Times New Roman" w:cs="Times New Roman"/>
          <w:sz w:val="24"/>
          <w:szCs w:val="24"/>
        </w:rPr>
        <w:t>комплексный подход к оценке результатов образования (оценка предметных, метапредметных и личностных результатов общего образования);</w:t>
      </w:r>
    </w:p>
    <w:p w:rsidR="00D61BE4" w:rsidRPr="00601E7A" w:rsidRDefault="00D61BE4" w:rsidP="00373DBF">
      <w:pPr>
        <w:widowControl w:val="0"/>
        <w:numPr>
          <w:ilvl w:val="0"/>
          <w:numId w:val="6"/>
        </w:numPr>
        <w:shd w:val="clear" w:color="auto" w:fill="FFFFFF"/>
        <w:tabs>
          <w:tab w:val="left" w:pos="1080"/>
        </w:tabs>
        <w:suppressAutoHyphens/>
        <w:spacing w:after="0" w:line="240" w:lineRule="auto"/>
        <w:ind w:left="0" w:firstLine="709"/>
        <w:jc w:val="both"/>
        <w:rPr>
          <w:rFonts w:ascii="Times New Roman" w:hAnsi="Times New Roman" w:cs="Times New Roman"/>
          <w:sz w:val="24"/>
          <w:szCs w:val="24"/>
        </w:rPr>
      </w:pPr>
      <w:r w:rsidRPr="00601E7A">
        <w:rPr>
          <w:rFonts w:ascii="Times New Roman" w:hAnsi="Times New Roman" w:cs="Times New Roman"/>
          <w:sz w:val="24"/>
          <w:szCs w:val="24"/>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D61BE4" w:rsidRPr="00601E7A" w:rsidRDefault="00D61BE4" w:rsidP="00373DBF">
      <w:pPr>
        <w:widowControl w:val="0"/>
        <w:numPr>
          <w:ilvl w:val="0"/>
          <w:numId w:val="6"/>
        </w:numPr>
        <w:shd w:val="clear" w:color="auto" w:fill="FFFFFF"/>
        <w:tabs>
          <w:tab w:val="left" w:pos="1080"/>
        </w:tabs>
        <w:suppressAutoHyphens/>
        <w:spacing w:after="0" w:line="240" w:lineRule="auto"/>
        <w:ind w:left="0" w:firstLine="709"/>
        <w:jc w:val="both"/>
        <w:rPr>
          <w:rFonts w:ascii="Times New Roman" w:hAnsi="Times New Roman" w:cs="Times New Roman"/>
          <w:sz w:val="24"/>
          <w:szCs w:val="24"/>
        </w:rPr>
      </w:pPr>
      <w:r w:rsidRPr="00601E7A">
        <w:rPr>
          <w:rFonts w:ascii="Times New Roman" w:hAnsi="Times New Roman" w:cs="Times New Roman"/>
          <w:sz w:val="24"/>
          <w:szCs w:val="24"/>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D61BE4" w:rsidRPr="00601E7A" w:rsidRDefault="00D61BE4" w:rsidP="00373DBF">
      <w:pPr>
        <w:widowControl w:val="0"/>
        <w:numPr>
          <w:ilvl w:val="0"/>
          <w:numId w:val="6"/>
        </w:numPr>
        <w:shd w:val="clear" w:color="auto" w:fill="FFFFFF"/>
        <w:tabs>
          <w:tab w:val="left" w:pos="1080"/>
        </w:tabs>
        <w:suppressAutoHyphens/>
        <w:spacing w:after="0" w:line="240" w:lineRule="auto"/>
        <w:ind w:left="0" w:firstLine="709"/>
        <w:jc w:val="both"/>
        <w:rPr>
          <w:rFonts w:ascii="Times New Roman" w:hAnsi="Times New Roman" w:cs="Times New Roman"/>
          <w:sz w:val="24"/>
          <w:szCs w:val="24"/>
        </w:rPr>
      </w:pPr>
      <w:r w:rsidRPr="00601E7A">
        <w:rPr>
          <w:rFonts w:ascii="Times New Roman" w:hAnsi="Times New Roman" w:cs="Times New Roman"/>
          <w:sz w:val="24"/>
          <w:szCs w:val="24"/>
        </w:rPr>
        <w:t>оценка динамики образовательных достижений учащихся;</w:t>
      </w:r>
    </w:p>
    <w:p w:rsidR="00D61BE4" w:rsidRPr="00601E7A" w:rsidRDefault="00D61BE4" w:rsidP="00373DBF">
      <w:pPr>
        <w:widowControl w:val="0"/>
        <w:numPr>
          <w:ilvl w:val="0"/>
          <w:numId w:val="6"/>
        </w:numPr>
        <w:shd w:val="clear" w:color="auto" w:fill="FFFFFF"/>
        <w:tabs>
          <w:tab w:val="left" w:pos="1080"/>
        </w:tabs>
        <w:suppressAutoHyphens/>
        <w:spacing w:after="0" w:line="240" w:lineRule="auto"/>
        <w:ind w:left="0" w:firstLine="709"/>
        <w:jc w:val="both"/>
        <w:rPr>
          <w:rFonts w:ascii="Times New Roman" w:hAnsi="Times New Roman" w:cs="Times New Roman"/>
          <w:sz w:val="24"/>
          <w:szCs w:val="24"/>
        </w:rPr>
      </w:pPr>
      <w:r w:rsidRPr="00601E7A">
        <w:rPr>
          <w:rFonts w:ascii="Times New Roman" w:hAnsi="Times New Roman" w:cs="Times New Roman"/>
          <w:sz w:val="24"/>
          <w:szCs w:val="24"/>
        </w:rPr>
        <w:t>сочетание внешней и внутренней оценки как механизма обеспечения качества образования;</w:t>
      </w:r>
    </w:p>
    <w:p w:rsidR="00D61BE4" w:rsidRPr="00601E7A" w:rsidRDefault="00D61BE4" w:rsidP="00373DBF">
      <w:pPr>
        <w:widowControl w:val="0"/>
        <w:numPr>
          <w:ilvl w:val="0"/>
          <w:numId w:val="6"/>
        </w:numPr>
        <w:shd w:val="clear" w:color="auto" w:fill="FFFFFF"/>
        <w:tabs>
          <w:tab w:val="left" w:pos="1080"/>
        </w:tabs>
        <w:suppressAutoHyphens/>
        <w:spacing w:after="0" w:line="240" w:lineRule="auto"/>
        <w:ind w:left="0" w:firstLine="709"/>
        <w:jc w:val="both"/>
        <w:rPr>
          <w:rFonts w:ascii="Times New Roman" w:hAnsi="Times New Roman" w:cs="Times New Roman"/>
          <w:sz w:val="24"/>
          <w:szCs w:val="24"/>
        </w:rPr>
      </w:pPr>
      <w:r w:rsidRPr="00601E7A">
        <w:rPr>
          <w:rFonts w:ascii="Times New Roman" w:hAnsi="Times New Roman" w:cs="Times New Roman"/>
          <w:sz w:val="24"/>
          <w:szCs w:val="24"/>
        </w:rPr>
        <w:t>использование накопительной системы оценивания (портфолио), характеризующей динамику индивидуальных образовательных достижений;</w:t>
      </w:r>
    </w:p>
    <w:p w:rsidR="00D61BE4" w:rsidRPr="00601E7A" w:rsidRDefault="00D61BE4" w:rsidP="00373DBF">
      <w:pPr>
        <w:widowControl w:val="0"/>
        <w:numPr>
          <w:ilvl w:val="0"/>
          <w:numId w:val="6"/>
        </w:numPr>
        <w:shd w:val="clear" w:color="auto" w:fill="FFFFFF"/>
        <w:tabs>
          <w:tab w:val="left" w:pos="1080"/>
        </w:tabs>
        <w:suppressAutoHyphens/>
        <w:spacing w:after="0" w:line="240" w:lineRule="auto"/>
        <w:ind w:left="0" w:firstLine="709"/>
        <w:jc w:val="both"/>
        <w:rPr>
          <w:rFonts w:ascii="Times New Roman" w:hAnsi="Times New Roman" w:cs="Times New Roman"/>
          <w:sz w:val="24"/>
          <w:szCs w:val="24"/>
        </w:rPr>
      </w:pPr>
      <w:r w:rsidRPr="00601E7A">
        <w:rPr>
          <w:rFonts w:ascii="Times New Roman" w:hAnsi="Times New Roman" w:cs="Times New Roman"/>
          <w:sz w:val="24"/>
          <w:szCs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b/>
          <w:bCs/>
          <w:sz w:val="24"/>
          <w:szCs w:val="24"/>
        </w:rPr>
        <w:t xml:space="preserve">Оценка личностных результатов </w:t>
      </w:r>
      <w:r w:rsidRPr="00601E7A">
        <w:rPr>
          <w:rFonts w:ascii="Times New Roman" w:hAnsi="Times New Roman" w:cs="Times New Roman"/>
          <w:sz w:val="24"/>
          <w:szCs w:val="24"/>
        </w:rPr>
        <w:t>представляет собой оценку достижения учащимися планируемых результатов в их личностном развитии, представленных в разделе «Личностные учебные действия» междисциплинарной программы формирования универсальных учебных действий у учащихся на ступени начального общего образования. Достижение личностных результатов обеспечивается в ходе реализации всех компонентов образовательного процесса - учебных предметов, представленных в основной образовательной программе, включая внеурочную деятельность, реализуемую семьей и школой.</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b/>
          <w:bCs/>
          <w:i/>
          <w:iCs/>
          <w:sz w:val="24"/>
          <w:szCs w:val="24"/>
        </w:rPr>
        <w:t xml:space="preserve">Объектом оценки личностных результатов </w:t>
      </w:r>
      <w:r w:rsidRPr="00601E7A">
        <w:rPr>
          <w:rFonts w:ascii="Times New Roman" w:hAnsi="Times New Roman" w:cs="Times New Roman"/>
          <w:sz w:val="24"/>
          <w:szCs w:val="24"/>
        </w:rPr>
        <w:t>являются сформированные у учащихся универсальные учебные действия, включаемые в три основных блока:</w:t>
      </w:r>
    </w:p>
    <w:p w:rsidR="00D61BE4" w:rsidRPr="00601E7A" w:rsidRDefault="00D61BE4" w:rsidP="00373DBF">
      <w:pPr>
        <w:widowControl w:val="0"/>
        <w:numPr>
          <w:ilvl w:val="0"/>
          <w:numId w:val="1"/>
        </w:numPr>
        <w:shd w:val="clear" w:color="auto" w:fill="FFFFFF"/>
        <w:tabs>
          <w:tab w:val="left" w:pos="1070"/>
        </w:tabs>
        <w:suppressAutoHyphens/>
        <w:spacing w:after="0" w:line="240" w:lineRule="auto"/>
        <w:ind w:left="0" w:firstLine="709"/>
        <w:jc w:val="both"/>
        <w:rPr>
          <w:rFonts w:ascii="Times New Roman" w:hAnsi="Times New Roman" w:cs="Times New Roman"/>
          <w:sz w:val="24"/>
          <w:szCs w:val="24"/>
        </w:rPr>
      </w:pPr>
      <w:r w:rsidRPr="00601E7A">
        <w:rPr>
          <w:rFonts w:ascii="Times New Roman" w:hAnsi="Times New Roman" w:cs="Times New Roman"/>
          <w:i/>
          <w:iCs/>
          <w:sz w:val="24"/>
          <w:szCs w:val="24"/>
        </w:rPr>
        <w:t xml:space="preserve">самоопределение - </w:t>
      </w:r>
      <w:r w:rsidRPr="00601E7A">
        <w:rPr>
          <w:rFonts w:ascii="Times New Roman" w:hAnsi="Times New Roman" w:cs="Times New Roman"/>
          <w:sz w:val="24"/>
          <w:szCs w:val="24"/>
        </w:rPr>
        <w:t>сформированность внутренней позиции учащегося - принятие и освоение новой социальной роли учащегося;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D61BE4" w:rsidRPr="00601E7A" w:rsidRDefault="00D61BE4" w:rsidP="00373DBF">
      <w:pPr>
        <w:widowControl w:val="0"/>
        <w:numPr>
          <w:ilvl w:val="0"/>
          <w:numId w:val="1"/>
        </w:numPr>
        <w:shd w:val="clear" w:color="auto" w:fill="FFFFFF"/>
        <w:tabs>
          <w:tab w:val="left" w:pos="1070"/>
        </w:tabs>
        <w:suppressAutoHyphens/>
        <w:spacing w:after="0" w:line="240" w:lineRule="auto"/>
        <w:ind w:left="0" w:firstLine="709"/>
        <w:jc w:val="both"/>
        <w:rPr>
          <w:rFonts w:ascii="Times New Roman" w:hAnsi="Times New Roman" w:cs="Times New Roman"/>
          <w:sz w:val="24"/>
          <w:szCs w:val="24"/>
        </w:rPr>
      </w:pPr>
      <w:r w:rsidRPr="00601E7A">
        <w:rPr>
          <w:rFonts w:ascii="Times New Roman" w:hAnsi="Times New Roman" w:cs="Times New Roman"/>
          <w:i/>
          <w:iCs/>
          <w:sz w:val="24"/>
          <w:szCs w:val="24"/>
        </w:rPr>
        <w:t xml:space="preserve">смыслоообразование - </w:t>
      </w:r>
      <w:r w:rsidRPr="00601E7A">
        <w:rPr>
          <w:rFonts w:ascii="Times New Roman" w:hAnsi="Times New Roman" w:cs="Times New Roman"/>
          <w:sz w:val="24"/>
          <w:szCs w:val="24"/>
        </w:rPr>
        <w:t>поиск и установление личностного смысла (т. е. «значения для себя») учения учащимися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D61BE4" w:rsidRPr="00601E7A" w:rsidRDefault="00D61BE4" w:rsidP="00373DBF">
      <w:pPr>
        <w:widowControl w:val="0"/>
        <w:numPr>
          <w:ilvl w:val="0"/>
          <w:numId w:val="1"/>
        </w:numPr>
        <w:shd w:val="clear" w:color="auto" w:fill="FFFFFF"/>
        <w:tabs>
          <w:tab w:val="left" w:pos="1070"/>
        </w:tabs>
        <w:suppressAutoHyphens/>
        <w:spacing w:after="0" w:line="240" w:lineRule="auto"/>
        <w:ind w:left="0" w:firstLine="709"/>
        <w:jc w:val="both"/>
        <w:rPr>
          <w:rFonts w:ascii="Times New Roman" w:hAnsi="Times New Roman" w:cs="Times New Roman"/>
          <w:sz w:val="24"/>
          <w:szCs w:val="24"/>
        </w:rPr>
      </w:pPr>
      <w:r w:rsidRPr="00601E7A">
        <w:rPr>
          <w:rFonts w:ascii="Times New Roman" w:hAnsi="Times New Roman" w:cs="Times New Roman"/>
          <w:i/>
          <w:iCs/>
          <w:sz w:val="24"/>
          <w:szCs w:val="24"/>
        </w:rPr>
        <w:t xml:space="preserve">морально-этическая ориентация - </w:t>
      </w:r>
      <w:r w:rsidRPr="00601E7A">
        <w:rPr>
          <w:rFonts w:ascii="Times New Roman" w:hAnsi="Times New Roman" w:cs="Times New Roman"/>
          <w:sz w:val="24"/>
          <w:szCs w:val="24"/>
        </w:rPr>
        <w:t>знание основных моральных норм и ориентация на их выполнение на основе понимания их социальной необходимости;  развитие этических чувств - стыда, вины, совести как регуляторов морального поведения.</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sz w:val="24"/>
          <w:szCs w:val="24"/>
        </w:rPr>
        <w:t xml:space="preserve">Основное </w:t>
      </w:r>
      <w:r w:rsidRPr="00601E7A">
        <w:rPr>
          <w:rFonts w:ascii="Times New Roman" w:hAnsi="Times New Roman" w:cs="Times New Roman"/>
          <w:b/>
          <w:bCs/>
          <w:i/>
          <w:iCs/>
          <w:sz w:val="24"/>
          <w:szCs w:val="24"/>
        </w:rPr>
        <w:t xml:space="preserve">содержание оценки личностных результатов </w:t>
      </w:r>
      <w:r w:rsidRPr="00601E7A">
        <w:rPr>
          <w:rFonts w:ascii="Times New Roman" w:hAnsi="Times New Roman" w:cs="Times New Roman"/>
          <w:sz w:val="24"/>
          <w:szCs w:val="24"/>
        </w:rPr>
        <w:t>на ступени начального общего образования строится вокруг оценки:</w:t>
      </w:r>
    </w:p>
    <w:p w:rsidR="00D61BE4" w:rsidRPr="00601E7A" w:rsidRDefault="00D61BE4" w:rsidP="00373DBF">
      <w:pPr>
        <w:widowControl w:val="0"/>
        <w:numPr>
          <w:ilvl w:val="0"/>
          <w:numId w:val="1"/>
        </w:numPr>
        <w:shd w:val="clear" w:color="auto" w:fill="FFFFFF"/>
        <w:tabs>
          <w:tab w:val="left" w:pos="1070"/>
        </w:tabs>
        <w:suppressAutoHyphens/>
        <w:spacing w:after="0" w:line="240" w:lineRule="auto"/>
        <w:ind w:left="0" w:firstLine="709"/>
        <w:jc w:val="both"/>
        <w:rPr>
          <w:rFonts w:ascii="Times New Roman" w:hAnsi="Times New Roman" w:cs="Times New Roman"/>
          <w:sz w:val="24"/>
          <w:szCs w:val="24"/>
        </w:rPr>
      </w:pPr>
      <w:r w:rsidRPr="00601E7A">
        <w:rPr>
          <w:rFonts w:ascii="Times New Roman" w:hAnsi="Times New Roman" w:cs="Times New Roman"/>
          <w:sz w:val="24"/>
          <w:szCs w:val="24"/>
        </w:rPr>
        <w:t>сформированности внутренней позиции учащегося, которая находит отражение в эмоционально-положительном отношении  к образовательному учреждению;</w:t>
      </w:r>
    </w:p>
    <w:p w:rsidR="00D61BE4" w:rsidRPr="00601E7A" w:rsidRDefault="00D61BE4" w:rsidP="00373DBF">
      <w:pPr>
        <w:widowControl w:val="0"/>
        <w:numPr>
          <w:ilvl w:val="0"/>
          <w:numId w:val="1"/>
        </w:numPr>
        <w:shd w:val="clear" w:color="auto" w:fill="FFFFFF"/>
        <w:tabs>
          <w:tab w:val="left" w:pos="1070"/>
        </w:tabs>
        <w:suppressAutoHyphens/>
        <w:spacing w:after="0" w:line="240" w:lineRule="auto"/>
        <w:ind w:left="0" w:firstLine="709"/>
        <w:jc w:val="both"/>
        <w:rPr>
          <w:rFonts w:ascii="Times New Roman" w:hAnsi="Times New Roman" w:cs="Times New Roman"/>
          <w:sz w:val="24"/>
          <w:szCs w:val="24"/>
        </w:rPr>
      </w:pPr>
      <w:r w:rsidRPr="00601E7A">
        <w:rPr>
          <w:rFonts w:ascii="Times New Roman" w:hAnsi="Times New Roman" w:cs="Times New Roman"/>
          <w:sz w:val="24"/>
          <w:szCs w:val="24"/>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D61BE4" w:rsidRPr="00601E7A" w:rsidRDefault="00D61BE4" w:rsidP="00373DBF">
      <w:pPr>
        <w:widowControl w:val="0"/>
        <w:numPr>
          <w:ilvl w:val="0"/>
          <w:numId w:val="1"/>
        </w:numPr>
        <w:shd w:val="clear" w:color="auto" w:fill="FFFFFF"/>
        <w:tabs>
          <w:tab w:val="left" w:pos="1070"/>
        </w:tabs>
        <w:suppressAutoHyphens/>
        <w:spacing w:after="0" w:line="240" w:lineRule="auto"/>
        <w:ind w:left="0" w:firstLine="709"/>
        <w:jc w:val="both"/>
        <w:rPr>
          <w:rFonts w:ascii="Times New Roman" w:hAnsi="Times New Roman" w:cs="Times New Roman"/>
          <w:sz w:val="24"/>
          <w:szCs w:val="24"/>
        </w:rPr>
      </w:pPr>
      <w:r w:rsidRPr="00601E7A">
        <w:rPr>
          <w:rFonts w:ascii="Times New Roman" w:hAnsi="Times New Roman" w:cs="Times New Roman"/>
          <w:sz w:val="24"/>
          <w:szCs w:val="24"/>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D61BE4" w:rsidRPr="00601E7A" w:rsidRDefault="00D61BE4" w:rsidP="00373DBF">
      <w:pPr>
        <w:widowControl w:val="0"/>
        <w:numPr>
          <w:ilvl w:val="0"/>
          <w:numId w:val="1"/>
        </w:numPr>
        <w:shd w:val="clear" w:color="auto" w:fill="FFFFFF"/>
        <w:tabs>
          <w:tab w:val="left" w:pos="1070"/>
        </w:tabs>
        <w:suppressAutoHyphens/>
        <w:spacing w:after="0" w:line="240" w:lineRule="auto"/>
        <w:ind w:left="0" w:firstLine="709"/>
        <w:jc w:val="both"/>
        <w:rPr>
          <w:rFonts w:ascii="Times New Roman" w:hAnsi="Times New Roman" w:cs="Times New Roman"/>
          <w:sz w:val="24"/>
          <w:szCs w:val="24"/>
        </w:rPr>
      </w:pPr>
      <w:r w:rsidRPr="00601E7A">
        <w:rPr>
          <w:rFonts w:ascii="Times New Roman" w:hAnsi="Times New Roman" w:cs="Times New Roman"/>
          <w:sz w:val="24"/>
          <w:szCs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D61BE4" w:rsidRPr="00601E7A" w:rsidRDefault="00D61BE4" w:rsidP="00373DBF">
      <w:pPr>
        <w:widowControl w:val="0"/>
        <w:numPr>
          <w:ilvl w:val="0"/>
          <w:numId w:val="6"/>
        </w:numPr>
        <w:shd w:val="clear" w:color="auto" w:fill="FFFFFF"/>
        <w:tabs>
          <w:tab w:val="left" w:pos="1109"/>
        </w:tabs>
        <w:suppressAutoHyphens/>
        <w:spacing w:after="0" w:line="240" w:lineRule="auto"/>
        <w:ind w:left="0" w:firstLine="709"/>
        <w:jc w:val="both"/>
        <w:rPr>
          <w:rFonts w:ascii="Times New Roman" w:hAnsi="Times New Roman" w:cs="Times New Roman"/>
          <w:sz w:val="24"/>
          <w:szCs w:val="24"/>
        </w:rPr>
      </w:pPr>
      <w:r w:rsidRPr="00601E7A">
        <w:rPr>
          <w:rFonts w:ascii="Times New Roman" w:hAnsi="Times New Roman" w:cs="Times New Roman"/>
          <w:sz w:val="24"/>
          <w:szCs w:val="24"/>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sz w:val="24"/>
          <w:szCs w:val="24"/>
        </w:rPr>
        <w:t xml:space="preserve">Основным методом оценки личностных результатов учащихся используемым в образовательной программе является оценка </w:t>
      </w:r>
      <w:r w:rsidRPr="00601E7A">
        <w:rPr>
          <w:rFonts w:ascii="Times New Roman" w:hAnsi="Times New Roman" w:cs="Times New Roman"/>
          <w:b/>
          <w:bCs/>
          <w:i/>
          <w:iCs/>
          <w:sz w:val="24"/>
          <w:szCs w:val="24"/>
        </w:rPr>
        <w:t xml:space="preserve">личностного прогресса ученика </w:t>
      </w:r>
      <w:r w:rsidRPr="00601E7A">
        <w:rPr>
          <w:rFonts w:ascii="Times New Roman" w:hAnsi="Times New Roman" w:cs="Times New Roman"/>
          <w:sz w:val="24"/>
          <w:szCs w:val="24"/>
        </w:rPr>
        <w:t xml:space="preserve">с помощью </w:t>
      </w:r>
      <w:r w:rsidRPr="00601E7A">
        <w:rPr>
          <w:rFonts w:ascii="Times New Roman" w:hAnsi="Times New Roman" w:cs="Times New Roman"/>
          <w:i/>
          <w:iCs/>
          <w:sz w:val="24"/>
          <w:szCs w:val="24"/>
        </w:rPr>
        <w:t xml:space="preserve">портфолио, </w:t>
      </w:r>
      <w:r w:rsidRPr="00601E7A">
        <w:rPr>
          <w:rFonts w:ascii="Times New Roman" w:hAnsi="Times New Roman" w:cs="Times New Roman"/>
          <w:sz w:val="24"/>
          <w:szCs w:val="24"/>
        </w:rPr>
        <w:t>способствующего формированию у учащихся культуры мышления, логики, умений анализировать, обобщать, систематизировать, классифицировать.</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b/>
          <w:bCs/>
          <w:i/>
          <w:iCs/>
          <w:sz w:val="24"/>
          <w:szCs w:val="24"/>
        </w:rPr>
      </w:pPr>
      <w:r w:rsidRPr="00601E7A">
        <w:rPr>
          <w:rFonts w:ascii="Times New Roman" w:hAnsi="Times New Roman" w:cs="Times New Roman"/>
          <w:b/>
          <w:bCs/>
          <w:i/>
          <w:iCs/>
          <w:sz w:val="24"/>
          <w:szCs w:val="24"/>
        </w:rPr>
        <w:t xml:space="preserve">Личностные результаты выпускников на ступени начального общего образования </w:t>
      </w:r>
      <w:r w:rsidRPr="00601E7A">
        <w:rPr>
          <w:rFonts w:ascii="Times New Roman" w:hAnsi="Times New Roman" w:cs="Times New Roman"/>
          <w:sz w:val="24"/>
          <w:szCs w:val="24"/>
        </w:rPr>
        <w:t xml:space="preserve">в полном соответствии с требованиями Стандарта </w:t>
      </w:r>
      <w:r w:rsidRPr="00601E7A">
        <w:rPr>
          <w:rFonts w:ascii="Times New Roman" w:hAnsi="Times New Roman" w:cs="Times New Roman"/>
          <w:b/>
          <w:bCs/>
          <w:i/>
          <w:iCs/>
          <w:sz w:val="24"/>
          <w:szCs w:val="24"/>
        </w:rPr>
        <w:t>не подлежат итоговой оценке, т.к. оценка личностных результатов учащихся отражает эффективность воспитательной и образовательной деятельности школы.</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b/>
          <w:bCs/>
          <w:sz w:val="24"/>
          <w:szCs w:val="24"/>
        </w:rPr>
        <w:t xml:space="preserve">Оценка метапредметных результатов </w:t>
      </w:r>
      <w:r w:rsidRPr="00601E7A">
        <w:rPr>
          <w:rFonts w:ascii="Times New Roman" w:hAnsi="Times New Roman" w:cs="Times New Roman"/>
          <w:sz w:val="24"/>
          <w:szCs w:val="24"/>
        </w:rPr>
        <w:t>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междисциплинарной программы формирования универсальных учебных действий у учащихся на ступени начального общего образования.</w:t>
      </w:r>
    </w:p>
    <w:p w:rsidR="00D61BE4" w:rsidRPr="00601E7A" w:rsidRDefault="00D61BE4" w:rsidP="00D61BE4">
      <w:pPr>
        <w:widowControl w:val="0"/>
        <w:shd w:val="clear" w:color="auto" w:fill="FFFFFF"/>
        <w:tabs>
          <w:tab w:val="left" w:pos="8059"/>
        </w:tabs>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sz w:val="24"/>
          <w:szCs w:val="24"/>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 Это обусловливает ряд требований не только к содержанию и форме организации учебного процесса, но и к содержанию, критериям, методам и процедурам оценки.</w:t>
      </w:r>
    </w:p>
    <w:p w:rsidR="00D61BE4" w:rsidRPr="00601E7A" w:rsidRDefault="00D61BE4" w:rsidP="00D61BE4">
      <w:pPr>
        <w:widowControl w:val="0"/>
        <w:shd w:val="clear" w:color="auto" w:fill="FFFFFF"/>
        <w:tabs>
          <w:tab w:val="left" w:pos="2232"/>
          <w:tab w:val="left" w:pos="3715"/>
          <w:tab w:val="left" w:pos="4954"/>
          <w:tab w:val="left" w:pos="7248"/>
          <w:tab w:val="left" w:pos="9038"/>
        </w:tabs>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sz w:val="24"/>
          <w:szCs w:val="24"/>
        </w:rPr>
        <w:t xml:space="preserve">Основным </w:t>
      </w:r>
      <w:r w:rsidRPr="00601E7A">
        <w:rPr>
          <w:rFonts w:ascii="Times New Roman" w:hAnsi="Times New Roman" w:cs="Times New Roman"/>
          <w:b/>
          <w:bCs/>
          <w:sz w:val="24"/>
          <w:szCs w:val="24"/>
        </w:rPr>
        <w:t xml:space="preserve">объектом оценки метапредметных результатов </w:t>
      </w:r>
      <w:r w:rsidRPr="00601E7A">
        <w:rPr>
          <w:rFonts w:ascii="Times New Roman" w:hAnsi="Times New Roman" w:cs="Times New Roman"/>
          <w:sz w:val="24"/>
          <w:szCs w:val="24"/>
        </w:rPr>
        <w:t>служит сформированность у учащегося указанных выше регулятивных, коммуникативных и познавательных универсальных действий, т.е. таких умственных действий учащихся, которые направлены на анализ и управление своей познавательной деятельностью. К ним относятся:</w:t>
      </w:r>
    </w:p>
    <w:p w:rsidR="00D61BE4" w:rsidRPr="00601E7A" w:rsidRDefault="00D61BE4" w:rsidP="00373DBF">
      <w:pPr>
        <w:widowControl w:val="0"/>
        <w:numPr>
          <w:ilvl w:val="0"/>
          <w:numId w:val="3"/>
        </w:numPr>
        <w:shd w:val="clear" w:color="auto" w:fill="FFFFFF"/>
        <w:tabs>
          <w:tab w:val="left" w:pos="706"/>
          <w:tab w:val="left" w:pos="993"/>
        </w:tabs>
        <w:suppressAutoHyphens/>
        <w:spacing w:after="0" w:line="240" w:lineRule="auto"/>
        <w:ind w:left="0" w:firstLine="709"/>
        <w:jc w:val="both"/>
        <w:rPr>
          <w:rFonts w:ascii="Times New Roman" w:hAnsi="Times New Roman" w:cs="Times New Roman"/>
          <w:sz w:val="24"/>
          <w:szCs w:val="24"/>
        </w:rPr>
      </w:pPr>
      <w:r w:rsidRPr="00601E7A">
        <w:rPr>
          <w:rFonts w:ascii="Times New Roman" w:hAnsi="Times New Roman" w:cs="Times New Roman"/>
          <w:sz w:val="24"/>
          <w:szCs w:val="24"/>
        </w:rPr>
        <w:t>способность учащегося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D61BE4" w:rsidRPr="00601E7A" w:rsidRDefault="00D61BE4" w:rsidP="00373DBF">
      <w:pPr>
        <w:widowControl w:val="0"/>
        <w:numPr>
          <w:ilvl w:val="0"/>
          <w:numId w:val="3"/>
        </w:numPr>
        <w:shd w:val="clear" w:color="auto" w:fill="FFFFFF"/>
        <w:tabs>
          <w:tab w:val="left" w:pos="706"/>
          <w:tab w:val="left" w:pos="993"/>
        </w:tabs>
        <w:suppressAutoHyphens/>
        <w:spacing w:after="0" w:line="240" w:lineRule="auto"/>
        <w:ind w:left="0" w:firstLine="709"/>
        <w:jc w:val="both"/>
        <w:rPr>
          <w:rFonts w:ascii="Times New Roman" w:hAnsi="Times New Roman" w:cs="Times New Roman"/>
          <w:sz w:val="24"/>
          <w:szCs w:val="24"/>
        </w:rPr>
      </w:pPr>
      <w:r w:rsidRPr="00601E7A">
        <w:rPr>
          <w:rFonts w:ascii="Times New Roman" w:hAnsi="Times New Roman" w:cs="Times New Roman"/>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D61BE4" w:rsidRPr="00601E7A" w:rsidRDefault="00D61BE4" w:rsidP="00373DBF">
      <w:pPr>
        <w:widowControl w:val="0"/>
        <w:numPr>
          <w:ilvl w:val="0"/>
          <w:numId w:val="3"/>
        </w:numPr>
        <w:shd w:val="clear" w:color="auto" w:fill="FFFFFF"/>
        <w:tabs>
          <w:tab w:val="left" w:pos="706"/>
          <w:tab w:val="left" w:pos="993"/>
        </w:tabs>
        <w:suppressAutoHyphens/>
        <w:spacing w:after="0" w:line="240" w:lineRule="auto"/>
        <w:ind w:left="0" w:firstLine="709"/>
        <w:jc w:val="both"/>
        <w:rPr>
          <w:rFonts w:ascii="Times New Roman" w:hAnsi="Times New Roman" w:cs="Times New Roman"/>
          <w:sz w:val="24"/>
          <w:szCs w:val="24"/>
        </w:rPr>
      </w:pPr>
      <w:r w:rsidRPr="00601E7A">
        <w:rPr>
          <w:rFonts w:ascii="Times New Roman" w:hAnsi="Times New Roman" w:cs="Times New Roman"/>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D61BE4" w:rsidRPr="00601E7A" w:rsidRDefault="00D61BE4" w:rsidP="00373DBF">
      <w:pPr>
        <w:widowControl w:val="0"/>
        <w:numPr>
          <w:ilvl w:val="0"/>
          <w:numId w:val="3"/>
        </w:numPr>
        <w:shd w:val="clear" w:color="auto" w:fill="FFFFFF"/>
        <w:tabs>
          <w:tab w:val="left" w:pos="706"/>
          <w:tab w:val="left" w:pos="993"/>
        </w:tabs>
        <w:suppressAutoHyphens/>
        <w:spacing w:after="0" w:line="240" w:lineRule="auto"/>
        <w:ind w:left="0" w:firstLine="709"/>
        <w:jc w:val="both"/>
        <w:rPr>
          <w:rFonts w:ascii="Times New Roman" w:hAnsi="Times New Roman" w:cs="Times New Roman"/>
          <w:sz w:val="24"/>
          <w:szCs w:val="24"/>
        </w:rPr>
      </w:pPr>
      <w:r w:rsidRPr="00601E7A">
        <w:rPr>
          <w:rFonts w:ascii="Times New Roman" w:hAnsi="Times New Roman" w:cs="Times New Roman"/>
          <w:sz w:val="24"/>
          <w:szCs w:val="24"/>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D61BE4" w:rsidRPr="00601E7A" w:rsidRDefault="00D61BE4" w:rsidP="00373DBF">
      <w:pPr>
        <w:widowControl w:val="0"/>
        <w:numPr>
          <w:ilvl w:val="0"/>
          <w:numId w:val="3"/>
        </w:numPr>
        <w:shd w:val="clear" w:color="auto" w:fill="FFFFFF"/>
        <w:tabs>
          <w:tab w:val="left" w:pos="706"/>
          <w:tab w:val="left" w:pos="993"/>
        </w:tabs>
        <w:suppressAutoHyphens/>
        <w:spacing w:after="0" w:line="240" w:lineRule="auto"/>
        <w:ind w:left="0" w:firstLine="709"/>
        <w:jc w:val="both"/>
        <w:rPr>
          <w:rFonts w:ascii="Times New Roman" w:hAnsi="Times New Roman" w:cs="Times New Roman"/>
          <w:sz w:val="24"/>
          <w:szCs w:val="24"/>
        </w:rPr>
      </w:pPr>
      <w:r w:rsidRPr="00601E7A">
        <w:rPr>
          <w:rFonts w:ascii="Times New Roman" w:hAnsi="Times New Roman" w:cs="Times New Roman"/>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sz w:val="24"/>
          <w:szCs w:val="24"/>
        </w:rPr>
        <w:t xml:space="preserve">Основное </w:t>
      </w:r>
      <w:r w:rsidRPr="00601E7A">
        <w:rPr>
          <w:rFonts w:ascii="Times New Roman" w:hAnsi="Times New Roman" w:cs="Times New Roman"/>
          <w:b/>
          <w:bCs/>
          <w:sz w:val="24"/>
          <w:szCs w:val="24"/>
        </w:rPr>
        <w:t xml:space="preserve">содержание оценки метапредметных результатов </w:t>
      </w:r>
      <w:r w:rsidRPr="00601E7A">
        <w:rPr>
          <w:rFonts w:ascii="Times New Roman" w:hAnsi="Times New Roman" w:cs="Times New Roman"/>
          <w:sz w:val="24"/>
          <w:szCs w:val="24"/>
        </w:rPr>
        <w:t>на ступени начального общего образования стро</w:t>
      </w:r>
      <w:r w:rsidR="00E8604D">
        <w:rPr>
          <w:rFonts w:ascii="Times New Roman" w:hAnsi="Times New Roman" w:cs="Times New Roman"/>
          <w:sz w:val="24"/>
          <w:szCs w:val="24"/>
        </w:rPr>
        <w:t xml:space="preserve">ится вокруг умения учиться, т.е. </w:t>
      </w:r>
      <w:r w:rsidRPr="00601E7A">
        <w:rPr>
          <w:rFonts w:ascii="Times New Roman" w:hAnsi="Times New Roman" w:cs="Times New Roman"/>
          <w:sz w:val="24"/>
          <w:szCs w:val="24"/>
        </w:rPr>
        <w:t>той совокупности способов действий, которая, собственно, и обеспечивает способность учащихся к самостоятельному усвоению новых знаний и умений, включая организацию этого процесса.</w:t>
      </w:r>
    </w:p>
    <w:p w:rsidR="00D61BE4" w:rsidRPr="00601E7A" w:rsidRDefault="00D61BE4" w:rsidP="00D61BE4">
      <w:pPr>
        <w:widowControl w:val="0"/>
        <w:shd w:val="clear" w:color="auto" w:fill="FFFFFF"/>
        <w:tabs>
          <w:tab w:val="left" w:pos="1157"/>
          <w:tab w:val="left" w:pos="2890"/>
          <w:tab w:val="left" w:pos="3653"/>
          <w:tab w:val="left" w:pos="4498"/>
          <w:tab w:val="left" w:pos="5750"/>
          <w:tab w:val="left" w:pos="6816"/>
          <w:tab w:val="left" w:pos="8707"/>
          <w:tab w:val="left" w:pos="9245"/>
        </w:tabs>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sz w:val="24"/>
          <w:szCs w:val="24"/>
        </w:rPr>
        <w:t xml:space="preserve">Особенности оценки метапредметных результатов связаны с природой универсальных учебных действий. В силу своей природы, являясь функционально по сути, </w:t>
      </w:r>
      <w:r w:rsidRPr="00601E7A">
        <w:rPr>
          <w:rFonts w:ascii="Times New Roman" w:hAnsi="Times New Roman" w:cs="Times New Roman"/>
          <w:i/>
          <w:iCs/>
          <w:sz w:val="24"/>
          <w:szCs w:val="24"/>
        </w:rPr>
        <w:t xml:space="preserve">ориентировочными действиями, </w:t>
      </w:r>
      <w:r w:rsidRPr="00601E7A">
        <w:rPr>
          <w:rFonts w:ascii="Times New Roman" w:hAnsi="Times New Roman" w:cs="Times New Roman"/>
          <w:sz w:val="24"/>
          <w:szCs w:val="24"/>
        </w:rPr>
        <w:t>метапредметные действия составляют психологическую основу и решающее условие успешности решения учащимися предметных задач. Соответственно, 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sz w:val="24"/>
          <w:szCs w:val="24"/>
        </w:rPr>
        <w:t>Во-первых, достижение метапредметных результатов является результатом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D61BE4" w:rsidRPr="00601E7A" w:rsidRDefault="00D61BE4" w:rsidP="00D61BE4">
      <w:pPr>
        <w:widowControl w:val="0"/>
        <w:shd w:val="clear" w:color="auto" w:fill="FFFFFF"/>
        <w:tabs>
          <w:tab w:val="left" w:pos="9038"/>
        </w:tabs>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sz w:val="24"/>
          <w:szCs w:val="24"/>
        </w:rPr>
        <w:t xml:space="preserve">Во-вторых, достижение метапредметных результатов является инструментальной основой (или средством решения) и условием успешности выполнения учебных и учебно-практических задач средствами учебных предметов. </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sz w:val="24"/>
          <w:szCs w:val="24"/>
        </w:rPr>
        <w:t xml:space="preserve">Наконец, достижение метапредметных результатов может проявиться в успешности выполнения комплексных заданий на межпредметной основе. Преимуществом двух последних способов оценки является то, что предметом измерения становится уровень </w:t>
      </w:r>
      <w:r w:rsidRPr="00601E7A">
        <w:rPr>
          <w:rFonts w:ascii="Times New Roman" w:hAnsi="Times New Roman" w:cs="Times New Roman"/>
          <w:i/>
          <w:iCs/>
          <w:sz w:val="24"/>
          <w:szCs w:val="24"/>
        </w:rPr>
        <w:t xml:space="preserve">присвоения </w:t>
      </w:r>
      <w:r w:rsidRPr="00601E7A">
        <w:rPr>
          <w:rFonts w:ascii="Times New Roman" w:hAnsi="Times New Roman" w:cs="Times New Roman"/>
          <w:sz w:val="24"/>
          <w:szCs w:val="24"/>
        </w:rPr>
        <w:t xml:space="preserve">учащимся универсального учебного действия, обнаруживающий себя в том, что действие занимает в структуре учебной деятельности учащегося место </w:t>
      </w:r>
      <w:r w:rsidRPr="00601E7A">
        <w:rPr>
          <w:rFonts w:ascii="Times New Roman" w:hAnsi="Times New Roman" w:cs="Times New Roman"/>
          <w:i/>
          <w:iCs/>
          <w:sz w:val="24"/>
          <w:szCs w:val="24"/>
        </w:rPr>
        <w:t xml:space="preserve">операции, выступая средством, а не целью </w:t>
      </w:r>
      <w:r w:rsidRPr="00601E7A">
        <w:rPr>
          <w:rFonts w:ascii="Times New Roman" w:hAnsi="Times New Roman" w:cs="Times New Roman"/>
          <w:sz w:val="24"/>
          <w:szCs w:val="24"/>
        </w:rPr>
        <w:t>активности ребёнка.</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sz w:val="24"/>
          <w:szCs w:val="24"/>
        </w:rPr>
        <w:t xml:space="preserve">Таким образом, </w:t>
      </w:r>
      <w:r w:rsidRPr="00601E7A">
        <w:rPr>
          <w:rFonts w:ascii="Times New Roman" w:hAnsi="Times New Roman" w:cs="Times New Roman"/>
          <w:b/>
          <w:bCs/>
          <w:i/>
          <w:iCs/>
          <w:sz w:val="24"/>
          <w:szCs w:val="24"/>
        </w:rPr>
        <w:t>оценка метапредметных результатов может проводиться в ходе различных процедур</w:t>
      </w:r>
      <w:r w:rsidRPr="00601E7A">
        <w:rPr>
          <w:rFonts w:ascii="Times New Roman" w:hAnsi="Times New Roman" w:cs="Times New Roman"/>
          <w:sz w:val="24"/>
          <w:szCs w:val="24"/>
        </w:rPr>
        <w:t>. Например, в итоговые проверочные работы по предметам или в комплексные работы на межпредметной основе целесообразно выносить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D61BE4" w:rsidRPr="00601E7A" w:rsidRDefault="00D61BE4" w:rsidP="00D61BE4">
      <w:pPr>
        <w:widowControl w:val="0"/>
        <w:shd w:val="clear" w:color="auto" w:fill="FFFFFF"/>
        <w:tabs>
          <w:tab w:val="left" w:pos="1814"/>
          <w:tab w:val="left" w:pos="3432"/>
          <w:tab w:val="left" w:pos="5040"/>
          <w:tab w:val="left" w:pos="7550"/>
        </w:tabs>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b/>
          <w:bCs/>
          <w:sz w:val="24"/>
          <w:szCs w:val="24"/>
        </w:rPr>
        <w:t xml:space="preserve">Оценка предметных результатов </w:t>
      </w:r>
      <w:r w:rsidRPr="00601E7A">
        <w:rPr>
          <w:rFonts w:ascii="Times New Roman" w:hAnsi="Times New Roman" w:cs="Times New Roman"/>
          <w:sz w:val="24"/>
          <w:szCs w:val="24"/>
        </w:rPr>
        <w:t>представляет собой оценку достижения учащимся планируемых результатов по отдельным предметам.</w:t>
      </w:r>
    </w:p>
    <w:p w:rsidR="00D61BE4" w:rsidRPr="00601E7A" w:rsidRDefault="00D61BE4" w:rsidP="00D61BE4">
      <w:pPr>
        <w:widowControl w:val="0"/>
        <w:shd w:val="clear" w:color="auto" w:fill="FFFFFF"/>
        <w:tabs>
          <w:tab w:val="left" w:pos="1574"/>
          <w:tab w:val="left" w:pos="2357"/>
          <w:tab w:val="left" w:pos="3902"/>
          <w:tab w:val="left" w:pos="5808"/>
          <w:tab w:val="left" w:pos="6341"/>
          <w:tab w:val="left" w:pos="7104"/>
          <w:tab w:val="left" w:pos="8429"/>
        </w:tabs>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sz w:val="24"/>
          <w:szCs w:val="24"/>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sz w:val="24"/>
          <w:szCs w:val="24"/>
        </w:rPr>
        <w:t xml:space="preserve">В соответствии с пониманием сущности образовательных результатов, заложенном в Стандарте, предметные результаты содержат в себе, во-первых, </w:t>
      </w:r>
      <w:r w:rsidRPr="00601E7A">
        <w:rPr>
          <w:rFonts w:ascii="Times New Roman" w:hAnsi="Times New Roman" w:cs="Times New Roman"/>
          <w:i/>
          <w:iCs/>
          <w:sz w:val="24"/>
          <w:szCs w:val="24"/>
        </w:rPr>
        <w:t>систему основополагающих элементов научного знания</w:t>
      </w:r>
      <w:r w:rsidRPr="00601E7A">
        <w:rPr>
          <w:rFonts w:ascii="Times New Roman" w:hAnsi="Times New Roman" w:cs="Times New Roman"/>
          <w:sz w:val="24"/>
          <w:szCs w:val="24"/>
        </w:rPr>
        <w:t>, которая выражается через учебный материал различных курсов (далее -</w:t>
      </w:r>
      <w:r w:rsidRPr="00601E7A">
        <w:rPr>
          <w:rFonts w:ascii="Times New Roman" w:hAnsi="Times New Roman" w:cs="Times New Roman"/>
          <w:i/>
          <w:iCs/>
          <w:sz w:val="24"/>
          <w:szCs w:val="24"/>
        </w:rPr>
        <w:t xml:space="preserve"> систему предметных знаний)</w:t>
      </w:r>
      <w:r w:rsidRPr="00601E7A">
        <w:rPr>
          <w:rFonts w:ascii="Times New Roman" w:hAnsi="Times New Roman" w:cs="Times New Roman"/>
          <w:sz w:val="24"/>
          <w:szCs w:val="24"/>
        </w:rPr>
        <w:t xml:space="preserve">, и, во-вторых, </w:t>
      </w:r>
      <w:r w:rsidRPr="00601E7A">
        <w:rPr>
          <w:rFonts w:ascii="Times New Roman" w:hAnsi="Times New Roman" w:cs="Times New Roman"/>
          <w:i/>
          <w:iCs/>
          <w:sz w:val="24"/>
          <w:szCs w:val="24"/>
        </w:rPr>
        <w:t xml:space="preserve">систему формируемых действий </w:t>
      </w:r>
      <w:r w:rsidRPr="00601E7A">
        <w:rPr>
          <w:rFonts w:ascii="Times New Roman" w:hAnsi="Times New Roman" w:cs="Times New Roman"/>
          <w:sz w:val="24"/>
          <w:szCs w:val="24"/>
        </w:rPr>
        <w:t xml:space="preserve">(далее </w:t>
      </w:r>
      <w:r w:rsidRPr="00601E7A">
        <w:rPr>
          <w:rFonts w:ascii="Times New Roman" w:hAnsi="Times New Roman" w:cs="Times New Roman"/>
          <w:i/>
          <w:iCs/>
          <w:sz w:val="24"/>
          <w:szCs w:val="24"/>
        </w:rPr>
        <w:t>- систему предметных действий)</w:t>
      </w:r>
      <w:r w:rsidRPr="00601E7A">
        <w:rPr>
          <w:rFonts w:ascii="Times New Roman" w:hAnsi="Times New Roman" w:cs="Times New Roman"/>
          <w:sz w:val="24"/>
          <w:szCs w:val="24"/>
        </w:rPr>
        <w:t>, которые преломляются через специфику предмета и направлены на применение знаний, их преобразование и получение нового знания.</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sz w:val="24"/>
          <w:szCs w:val="24"/>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w:t>
      </w:r>
    </w:p>
    <w:p w:rsidR="00D61BE4" w:rsidRPr="00601E7A" w:rsidRDefault="00D61BE4" w:rsidP="00D61BE4">
      <w:pPr>
        <w:widowControl w:val="0"/>
        <w:shd w:val="clear" w:color="auto" w:fill="FFFFFF"/>
        <w:tabs>
          <w:tab w:val="left" w:pos="3907"/>
        </w:tabs>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sz w:val="24"/>
          <w:szCs w:val="24"/>
        </w:rPr>
        <w:t>Предметом итоговой оценки освоения учащимися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b/>
          <w:bCs/>
          <w:i/>
          <w:iCs/>
          <w:sz w:val="24"/>
          <w:szCs w:val="24"/>
        </w:rPr>
        <w:t>Система предметных знаний -</w:t>
      </w:r>
      <w:r w:rsidRPr="00601E7A">
        <w:rPr>
          <w:rFonts w:ascii="Times New Roman" w:hAnsi="Times New Roman" w:cs="Times New Roman"/>
          <w:sz w:val="24"/>
          <w:szCs w:val="24"/>
        </w:rPr>
        <w:t xml:space="preserve"> важнейшая составляющая предметных результатов. В ней можно выделить </w:t>
      </w:r>
      <w:r w:rsidRPr="00601E7A">
        <w:rPr>
          <w:rFonts w:ascii="Times New Roman" w:hAnsi="Times New Roman" w:cs="Times New Roman"/>
          <w:i/>
          <w:iCs/>
          <w:sz w:val="24"/>
          <w:szCs w:val="24"/>
        </w:rPr>
        <w:t xml:space="preserve">опорные знания </w:t>
      </w:r>
      <w:r w:rsidRPr="00601E7A">
        <w:rPr>
          <w:rFonts w:ascii="Times New Roman" w:hAnsi="Times New Roman" w:cs="Times New Roman"/>
          <w:sz w:val="24"/>
          <w:szCs w:val="24"/>
        </w:rPr>
        <w:t>(знания,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i/>
          <w:iCs/>
          <w:sz w:val="24"/>
          <w:szCs w:val="24"/>
        </w:rPr>
      </w:pPr>
      <w:r w:rsidRPr="00601E7A">
        <w:rPr>
          <w:rFonts w:ascii="Times New Roman" w:hAnsi="Times New Roman" w:cs="Times New Roman"/>
          <w:sz w:val="24"/>
          <w:szCs w:val="24"/>
        </w:rPr>
        <w:t xml:space="preserve">На начальной ступени обучения особое значение для продолжения образования имеет усвоение учащимися </w:t>
      </w:r>
      <w:r w:rsidRPr="00601E7A">
        <w:rPr>
          <w:rFonts w:ascii="Times New Roman" w:hAnsi="Times New Roman" w:cs="Times New Roman"/>
          <w:i/>
          <w:iCs/>
          <w:sz w:val="24"/>
          <w:szCs w:val="24"/>
        </w:rPr>
        <w:t>опорной системы знаний по русскому языку и математике.</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sz w:val="24"/>
          <w:szCs w:val="24"/>
        </w:rPr>
        <w:t>Однако 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учащимися с предметным содержанием.</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b/>
          <w:bCs/>
          <w:i/>
          <w:iCs/>
          <w:sz w:val="24"/>
          <w:szCs w:val="24"/>
        </w:rPr>
        <w:t>Действия с предметным содержанием (или предметные действия</w:t>
      </w:r>
      <w:r w:rsidRPr="00601E7A">
        <w:rPr>
          <w:rFonts w:ascii="Times New Roman" w:hAnsi="Times New Roman" w:cs="Times New Roman"/>
          <w:sz w:val="24"/>
          <w:szCs w:val="24"/>
        </w:rPr>
        <w:t>) -</w:t>
      </w:r>
      <w:r w:rsidRPr="00601E7A">
        <w:rPr>
          <w:rFonts w:ascii="Times New Roman" w:hAnsi="Times New Roman" w:cs="Times New Roman"/>
          <w:i/>
          <w:iCs/>
          <w:sz w:val="24"/>
          <w:szCs w:val="24"/>
        </w:rPr>
        <w:t xml:space="preserve"> </w:t>
      </w:r>
      <w:r w:rsidRPr="00601E7A">
        <w:rPr>
          <w:rFonts w:ascii="Times New Roman" w:hAnsi="Times New Roman" w:cs="Times New Roman"/>
          <w:sz w:val="24"/>
          <w:szCs w:val="24"/>
        </w:rPr>
        <w:t>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sz w:val="24"/>
          <w:szCs w:val="24"/>
        </w:rPr>
        <w:t xml:space="preserve">Поэтому </w:t>
      </w:r>
      <w:r w:rsidRPr="00601E7A">
        <w:rPr>
          <w:rFonts w:ascii="Times New Roman" w:hAnsi="Times New Roman" w:cs="Times New Roman"/>
          <w:b/>
          <w:bCs/>
          <w:sz w:val="24"/>
          <w:szCs w:val="24"/>
        </w:rPr>
        <w:t xml:space="preserve">объектом оценки предметных результатов </w:t>
      </w:r>
      <w:r w:rsidRPr="00601E7A">
        <w:rPr>
          <w:rFonts w:ascii="Times New Roman" w:hAnsi="Times New Roman" w:cs="Times New Roman"/>
          <w:sz w:val="24"/>
          <w:szCs w:val="24"/>
        </w:rPr>
        <w:t>служит в полном соответствии с требованиями Стандарта способность учащихся решать учебно-познавательные и учебно-практические задачи с использованием средств, в том числе на основе метапредметных действий. В школе используются следующие виды контроля предметных результатов обучения:</w:t>
      </w:r>
    </w:p>
    <w:p w:rsidR="00D61BE4" w:rsidRPr="00601E7A" w:rsidRDefault="00D61BE4" w:rsidP="00373DBF">
      <w:pPr>
        <w:widowControl w:val="0"/>
        <w:numPr>
          <w:ilvl w:val="0"/>
          <w:numId w:val="3"/>
        </w:numPr>
        <w:shd w:val="clear" w:color="auto" w:fill="FFFFFF"/>
        <w:tabs>
          <w:tab w:val="left" w:pos="706"/>
          <w:tab w:val="left" w:pos="993"/>
          <w:tab w:val="left" w:pos="9653"/>
        </w:tabs>
        <w:suppressAutoHyphens/>
        <w:spacing w:after="0" w:line="240" w:lineRule="auto"/>
        <w:ind w:left="0" w:firstLine="709"/>
        <w:jc w:val="both"/>
        <w:rPr>
          <w:rFonts w:ascii="Times New Roman" w:hAnsi="Times New Roman" w:cs="Times New Roman"/>
          <w:sz w:val="24"/>
          <w:szCs w:val="24"/>
        </w:rPr>
      </w:pPr>
      <w:r w:rsidRPr="00601E7A">
        <w:rPr>
          <w:rFonts w:ascii="Times New Roman" w:hAnsi="Times New Roman" w:cs="Times New Roman"/>
          <w:sz w:val="24"/>
          <w:szCs w:val="24"/>
          <w:u w:val="single"/>
        </w:rPr>
        <w:t>текущий контроль</w:t>
      </w:r>
      <w:r w:rsidRPr="00601E7A">
        <w:rPr>
          <w:rFonts w:ascii="Times New Roman" w:hAnsi="Times New Roman" w:cs="Times New Roman"/>
          <w:sz w:val="24"/>
          <w:szCs w:val="24"/>
        </w:rPr>
        <w:t>: сопутствует процессу становления умения и навыка, поэтому проводится на первых этапах обучения, когда еще трудно говорить о сформированности ключевых компетенций учащихся. Его основная цель - анализ хода формирования знаний и умений учащихся. В этот период школьник должен иметь право на ошибку, на подробный, совместный с учителем анализ последовательности учебных действий.</w:t>
      </w:r>
    </w:p>
    <w:p w:rsidR="00D61BE4" w:rsidRPr="00601E7A" w:rsidRDefault="00D61BE4" w:rsidP="00373DBF">
      <w:pPr>
        <w:widowControl w:val="0"/>
        <w:numPr>
          <w:ilvl w:val="0"/>
          <w:numId w:val="3"/>
        </w:numPr>
        <w:shd w:val="clear" w:color="auto" w:fill="FFFFFF"/>
        <w:tabs>
          <w:tab w:val="left" w:pos="706"/>
          <w:tab w:val="left" w:pos="993"/>
        </w:tabs>
        <w:suppressAutoHyphens/>
        <w:spacing w:after="0" w:line="240" w:lineRule="auto"/>
        <w:ind w:left="0" w:firstLine="709"/>
        <w:jc w:val="both"/>
        <w:rPr>
          <w:rFonts w:ascii="Times New Roman" w:hAnsi="Times New Roman" w:cs="Times New Roman"/>
          <w:sz w:val="24"/>
          <w:szCs w:val="24"/>
        </w:rPr>
      </w:pPr>
      <w:r w:rsidRPr="00601E7A">
        <w:rPr>
          <w:rFonts w:ascii="Times New Roman" w:hAnsi="Times New Roman" w:cs="Times New Roman"/>
          <w:sz w:val="24"/>
          <w:szCs w:val="24"/>
          <w:u w:val="single"/>
        </w:rPr>
        <w:t>тематический контроль</w:t>
      </w:r>
      <w:r w:rsidRPr="00601E7A">
        <w:rPr>
          <w:rFonts w:ascii="Times New Roman" w:hAnsi="Times New Roman" w:cs="Times New Roman"/>
          <w:sz w:val="24"/>
          <w:szCs w:val="24"/>
        </w:rPr>
        <w:t xml:space="preserve">: заключается в проверке усвоения программного материала по каждой крупной теме курса, а оценка (отметка) фиксирует результат. </w:t>
      </w:r>
    </w:p>
    <w:p w:rsidR="00D61BE4" w:rsidRPr="00601E7A" w:rsidRDefault="00D61BE4" w:rsidP="00D61BE4">
      <w:pPr>
        <w:widowControl w:val="0"/>
        <w:shd w:val="clear" w:color="auto" w:fill="FFFFFF"/>
        <w:tabs>
          <w:tab w:val="left" w:pos="706"/>
          <w:tab w:val="left" w:pos="993"/>
        </w:tabs>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sz w:val="24"/>
          <w:szCs w:val="24"/>
        </w:rPr>
        <w:t>•</w:t>
      </w:r>
      <w:r w:rsidRPr="00601E7A">
        <w:rPr>
          <w:rFonts w:ascii="Times New Roman" w:hAnsi="Times New Roman" w:cs="Times New Roman"/>
          <w:sz w:val="24"/>
          <w:szCs w:val="24"/>
        </w:rPr>
        <w:tab/>
      </w:r>
      <w:r w:rsidRPr="00601E7A">
        <w:rPr>
          <w:rFonts w:ascii="Times New Roman" w:hAnsi="Times New Roman" w:cs="Times New Roman"/>
          <w:sz w:val="24"/>
          <w:szCs w:val="24"/>
          <w:u w:val="single"/>
        </w:rPr>
        <w:t>итоговый контроль:</w:t>
      </w:r>
      <w:r w:rsidRPr="00601E7A">
        <w:rPr>
          <w:rFonts w:ascii="Times New Roman" w:hAnsi="Times New Roman" w:cs="Times New Roman"/>
          <w:sz w:val="24"/>
          <w:szCs w:val="24"/>
        </w:rPr>
        <w:t xml:space="preserve"> проводится как оценка результатов учения за определенный, достаточно большой промежуток учебного времени (четверть, полугодие, год). Таким образом, итоговые контрольные работы проводятся четыре раза в год: за первую, вторую, третью учебные четверти и в конце года. При выставлении переводных отметок предпочтение отдается более высоким.</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b/>
          <w:bCs/>
          <w:i/>
          <w:iCs/>
          <w:sz w:val="24"/>
          <w:szCs w:val="24"/>
        </w:rPr>
      </w:pPr>
      <w:r w:rsidRPr="00601E7A">
        <w:rPr>
          <w:rFonts w:ascii="Times New Roman" w:hAnsi="Times New Roman" w:cs="Times New Roman"/>
          <w:b/>
          <w:bCs/>
          <w:i/>
          <w:iCs/>
          <w:sz w:val="24"/>
          <w:szCs w:val="24"/>
        </w:rPr>
        <w:t>Методы и формы организации контроля</w:t>
      </w:r>
    </w:p>
    <w:p w:rsidR="00D61BE4" w:rsidRPr="00601E7A" w:rsidRDefault="00D61BE4" w:rsidP="00D61BE4">
      <w:pPr>
        <w:widowControl w:val="0"/>
        <w:shd w:val="clear" w:color="auto" w:fill="FFFFFF"/>
        <w:tabs>
          <w:tab w:val="left" w:pos="706"/>
          <w:tab w:val="left" w:pos="993"/>
        </w:tabs>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sz w:val="24"/>
          <w:szCs w:val="24"/>
        </w:rPr>
        <w:t>•</w:t>
      </w:r>
      <w:r w:rsidRPr="00601E7A">
        <w:rPr>
          <w:rFonts w:ascii="Times New Roman" w:hAnsi="Times New Roman" w:cs="Times New Roman"/>
          <w:sz w:val="24"/>
          <w:szCs w:val="24"/>
        </w:rPr>
        <w:tab/>
        <w:t>устный опрос;</w:t>
      </w:r>
    </w:p>
    <w:p w:rsidR="00D61BE4" w:rsidRPr="00601E7A" w:rsidRDefault="00D61BE4" w:rsidP="00D61BE4">
      <w:pPr>
        <w:widowControl w:val="0"/>
        <w:shd w:val="clear" w:color="auto" w:fill="FFFFFF"/>
        <w:tabs>
          <w:tab w:val="left" w:pos="706"/>
          <w:tab w:val="left" w:pos="993"/>
        </w:tabs>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sz w:val="24"/>
          <w:szCs w:val="24"/>
        </w:rPr>
        <w:t>•</w:t>
      </w:r>
      <w:r w:rsidRPr="00601E7A">
        <w:rPr>
          <w:rFonts w:ascii="Times New Roman" w:hAnsi="Times New Roman" w:cs="Times New Roman"/>
          <w:sz w:val="24"/>
          <w:szCs w:val="24"/>
        </w:rPr>
        <w:tab/>
        <w:t>письменный опрос, который заключается в проведении различных самостоятельных и контрольных работ.</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b/>
          <w:bCs/>
          <w:sz w:val="24"/>
          <w:szCs w:val="24"/>
        </w:rPr>
        <w:t xml:space="preserve">Самостоятельная работа </w:t>
      </w:r>
      <w:r w:rsidRPr="00601E7A">
        <w:rPr>
          <w:rFonts w:ascii="Times New Roman" w:hAnsi="Times New Roman" w:cs="Times New Roman"/>
          <w:sz w:val="24"/>
          <w:szCs w:val="24"/>
        </w:rPr>
        <w:t xml:space="preserve">- небольшая по времени письменная проверка знаний, умений и навыков по небольшой (еще не пройденной до конца) теме курса. Различают полную самостоятельную (15-20 минут) и динамическую самостоятельную (5-10 минут) работы. Если самостоятельная работа проводится на начальном этапе становления умения и навыка, то она не оценивается отметкой (либо только положительной отметкой), если умение находится на стадии закрепления, автоматизации, то самостоятельная работа может оцениваться отметкой. </w:t>
      </w:r>
      <w:r w:rsidRPr="00601E7A">
        <w:rPr>
          <w:rFonts w:ascii="Times New Roman" w:hAnsi="Times New Roman" w:cs="Times New Roman"/>
          <w:b/>
          <w:bCs/>
          <w:sz w:val="24"/>
          <w:szCs w:val="24"/>
        </w:rPr>
        <w:t>Контрольная работа</w:t>
      </w:r>
      <w:r w:rsidRPr="00601E7A">
        <w:rPr>
          <w:rFonts w:ascii="Times New Roman" w:hAnsi="Times New Roman" w:cs="Times New Roman"/>
          <w:sz w:val="24"/>
          <w:szCs w:val="24"/>
        </w:rPr>
        <w:t>: используется при фронтальном текущем и итоговом контроле с целью проверки знаний, умений школьников по достаточно крупной и до конца изученной теме программы. Проводится в течение всего года и преимущественно по тем предметам, для которых важное значение имеют умения и навыки, связанные с письменным оформлением работы и графическими навыками (русский язык, математика), а также требующие умения излагать мысли, применять правила языка и письменной речи (русский язык, окружающий мир). Контрольная работа оценивается отметкой.</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sz w:val="24"/>
          <w:szCs w:val="24"/>
        </w:rPr>
        <w:t xml:space="preserve">К проверке успеваемости относятся </w:t>
      </w:r>
      <w:r w:rsidRPr="00601E7A">
        <w:rPr>
          <w:rFonts w:ascii="Times New Roman" w:hAnsi="Times New Roman" w:cs="Times New Roman"/>
          <w:b/>
          <w:bCs/>
          <w:sz w:val="24"/>
          <w:szCs w:val="24"/>
        </w:rPr>
        <w:t>тестовые задания</w:t>
      </w:r>
      <w:r w:rsidRPr="00601E7A">
        <w:rPr>
          <w:rFonts w:ascii="Times New Roman" w:hAnsi="Times New Roman" w:cs="Times New Roman"/>
          <w:sz w:val="24"/>
          <w:szCs w:val="24"/>
        </w:rPr>
        <w:t>. Они позволяют проверить сформированность предметных умений и навыков, давая точную количественную характеристику по каждому предмету. Кроме того, тестовые работы помогают также выявить уровень общего развития: умения применять знания в нестандартной ситуации, находить способ построения учебной задачи, осуществлять контроль за выполнением и т. д. Тестовые работы, позволяющие проверить сформированность предметных умений и навыков, оцениваются отметкой.</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b/>
          <w:bCs/>
          <w:sz w:val="24"/>
          <w:szCs w:val="24"/>
        </w:rPr>
      </w:pPr>
      <w:r w:rsidRPr="00601E7A">
        <w:rPr>
          <w:rFonts w:ascii="Times New Roman" w:hAnsi="Times New Roman" w:cs="Times New Roman"/>
          <w:b/>
          <w:bCs/>
          <w:sz w:val="24"/>
          <w:szCs w:val="24"/>
        </w:rPr>
        <w:t>Требования к оцениванию:</w:t>
      </w:r>
    </w:p>
    <w:p w:rsidR="00D61BE4" w:rsidRPr="00601E7A" w:rsidRDefault="00D61BE4" w:rsidP="00373DBF">
      <w:pPr>
        <w:widowControl w:val="0"/>
        <w:numPr>
          <w:ilvl w:val="0"/>
          <w:numId w:val="3"/>
        </w:numPr>
        <w:shd w:val="clear" w:color="auto" w:fill="FFFFFF"/>
        <w:tabs>
          <w:tab w:val="left" w:pos="706"/>
          <w:tab w:val="left" w:pos="993"/>
        </w:tabs>
        <w:suppressAutoHyphens/>
        <w:spacing w:after="0" w:line="240" w:lineRule="auto"/>
        <w:ind w:left="0" w:firstLine="709"/>
        <w:jc w:val="both"/>
        <w:rPr>
          <w:rFonts w:ascii="Times New Roman" w:hAnsi="Times New Roman" w:cs="Times New Roman"/>
          <w:sz w:val="24"/>
          <w:szCs w:val="24"/>
        </w:rPr>
      </w:pPr>
      <w:r w:rsidRPr="00601E7A">
        <w:rPr>
          <w:rFonts w:ascii="Times New Roman" w:hAnsi="Times New Roman" w:cs="Times New Roman"/>
          <w:sz w:val="24"/>
          <w:szCs w:val="24"/>
        </w:rPr>
        <w:t>учитывать психологические особенности ребенка младшего школьного возраста: неумение объективно оценить результат своей деятельности, слабый контроль и самоконтроль, неадекватность принятия оценки учителя и др.</w:t>
      </w:r>
    </w:p>
    <w:p w:rsidR="00D61BE4" w:rsidRPr="00601E7A" w:rsidRDefault="00D61BE4" w:rsidP="00373DBF">
      <w:pPr>
        <w:widowControl w:val="0"/>
        <w:numPr>
          <w:ilvl w:val="0"/>
          <w:numId w:val="3"/>
        </w:numPr>
        <w:shd w:val="clear" w:color="auto" w:fill="FFFFFF"/>
        <w:tabs>
          <w:tab w:val="left" w:pos="706"/>
          <w:tab w:val="left" w:pos="993"/>
        </w:tabs>
        <w:suppressAutoHyphens/>
        <w:spacing w:after="0" w:line="240" w:lineRule="auto"/>
        <w:ind w:left="0" w:firstLine="709"/>
        <w:jc w:val="both"/>
        <w:rPr>
          <w:rFonts w:ascii="Times New Roman" w:hAnsi="Times New Roman" w:cs="Times New Roman"/>
          <w:sz w:val="24"/>
          <w:szCs w:val="24"/>
        </w:rPr>
      </w:pPr>
      <w:r w:rsidRPr="00601E7A">
        <w:rPr>
          <w:rFonts w:ascii="Times New Roman" w:hAnsi="Times New Roman" w:cs="Times New Roman"/>
          <w:sz w:val="24"/>
          <w:szCs w:val="24"/>
        </w:rPr>
        <w:t>любая проверка знаний должна определяться характером и объемом ранее изученного материала и уровнем общего развития учащихся.</w:t>
      </w:r>
    </w:p>
    <w:p w:rsidR="00D61BE4" w:rsidRPr="00601E7A" w:rsidRDefault="00D61BE4" w:rsidP="00373DBF">
      <w:pPr>
        <w:widowControl w:val="0"/>
        <w:numPr>
          <w:ilvl w:val="0"/>
          <w:numId w:val="3"/>
        </w:numPr>
        <w:shd w:val="clear" w:color="auto" w:fill="FFFFFF"/>
        <w:tabs>
          <w:tab w:val="left" w:pos="706"/>
          <w:tab w:val="left" w:pos="993"/>
        </w:tabs>
        <w:suppressAutoHyphens/>
        <w:spacing w:after="0" w:line="240" w:lineRule="auto"/>
        <w:ind w:left="0" w:firstLine="709"/>
        <w:jc w:val="both"/>
        <w:rPr>
          <w:rFonts w:ascii="Times New Roman" w:hAnsi="Times New Roman" w:cs="Times New Roman"/>
          <w:sz w:val="24"/>
          <w:szCs w:val="24"/>
        </w:rPr>
      </w:pPr>
      <w:r w:rsidRPr="00601E7A">
        <w:rPr>
          <w:rFonts w:ascii="Times New Roman" w:hAnsi="Times New Roman" w:cs="Times New Roman"/>
          <w:sz w:val="24"/>
          <w:szCs w:val="24"/>
        </w:rPr>
        <w:t>объективность оценки. Личное отношение учителя к школьнику не должно отражаться на оценке.</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b/>
          <w:bCs/>
          <w:sz w:val="24"/>
          <w:szCs w:val="24"/>
        </w:rPr>
        <w:t xml:space="preserve">Характер принятия школьниками оценки учителя зависит от сформированности у них самооценки. </w:t>
      </w:r>
      <w:r w:rsidRPr="00601E7A">
        <w:rPr>
          <w:rFonts w:ascii="Times New Roman" w:hAnsi="Times New Roman" w:cs="Times New Roman"/>
          <w:sz w:val="24"/>
          <w:szCs w:val="24"/>
        </w:rPr>
        <w:t>Одним из основных требований к оценочной деятельности является формирование у школьников умений оценивать свои результаты, сравнивать их с эталонными, видеть ошибки, знать требования к работам этого вида. Работа учителя состоит в создании определенного общественного мнения в классе: каким требованиям отвечает работа на "отлично", правильно ли оценена эта работа, каково общее впечатление от работы, что нужно сделать, чтобы исправить эти ошибки? Эти и другие вопросы становятся основой коллективного обсуждения в классе и помогают развитию оценочной деятельности школьников.</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b/>
          <w:bCs/>
          <w:sz w:val="24"/>
          <w:szCs w:val="24"/>
        </w:rPr>
      </w:pPr>
      <w:r w:rsidRPr="00601E7A">
        <w:rPr>
          <w:rFonts w:ascii="Times New Roman" w:hAnsi="Times New Roman" w:cs="Times New Roman"/>
          <w:b/>
          <w:bCs/>
          <w:sz w:val="24"/>
          <w:szCs w:val="24"/>
        </w:rPr>
        <w:t>Характеристика цифровой отметки и словесной оценки</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sz w:val="24"/>
          <w:szCs w:val="24"/>
        </w:rPr>
        <w:t>Учитель применяет для оценивания цифровой балл (отметку) и оценочное суждение. Итоговая отметка выставляется с учетом фактического уровня подготовки, достигнутого учеником к концу определенного периода. При этом ученик имеет право исправить плохую отметку, получить высокие баллы и повысить свою успеваемость.</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b/>
          <w:bCs/>
          <w:sz w:val="24"/>
          <w:szCs w:val="24"/>
        </w:rPr>
        <w:t xml:space="preserve">В первом классе отметки учащимся не выставляются. </w:t>
      </w:r>
      <w:r w:rsidRPr="00601E7A">
        <w:rPr>
          <w:rFonts w:ascii="Times New Roman" w:hAnsi="Times New Roman" w:cs="Times New Roman"/>
          <w:sz w:val="24"/>
          <w:szCs w:val="24"/>
        </w:rPr>
        <w:t>Отметка как цифровое оформление вводится только тогда, когда школьники знают основные характеристики разных отметок. До введения отметок не применяются никакие другие знаки оценивания.</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sz w:val="24"/>
          <w:szCs w:val="24"/>
        </w:rPr>
        <w:t>В школе действует пятибалльная система цифровых отметок.</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b/>
          <w:bCs/>
          <w:sz w:val="24"/>
          <w:szCs w:val="24"/>
        </w:rPr>
      </w:pPr>
      <w:r w:rsidRPr="00601E7A">
        <w:rPr>
          <w:rFonts w:ascii="Times New Roman" w:hAnsi="Times New Roman" w:cs="Times New Roman"/>
          <w:b/>
          <w:bCs/>
          <w:sz w:val="24"/>
          <w:szCs w:val="24"/>
        </w:rPr>
        <w:t>Учебный предмет «Математика»</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i/>
          <w:iCs/>
          <w:sz w:val="24"/>
          <w:szCs w:val="24"/>
        </w:rPr>
      </w:pPr>
      <w:r w:rsidRPr="00601E7A">
        <w:rPr>
          <w:rFonts w:ascii="Times New Roman" w:hAnsi="Times New Roman" w:cs="Times New Roman"/>
          <w:i/>
          <w:iCs/>
          <w:sz w:val="24"/>
          <w:szCs w:val="24"/>
        </w:rPr>
        <w:t>Особенности организации контроля по математике.</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sz w:val="24"/>
          <w:szCs w:val="24"/>
        </w:rPr>
        <w:t>В основе оценивания по математике лежат следующие показатели: правильность выполнения и объем выполненного задания.</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sz w:val="24"/>
          <w:szCs w:val="24"/>
        </w:rPr>
        <w:t>Текущий контроль по математике осуществляется как в устной, так и в письменной форме.</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sz w:val="24"/>
          <w:szCs w:val="24"/>
        </w:rPr>
        <w:t xml:space="preserve">Работа для текущего контроля состоит из нескольких однотипных заданий, с помощью которых осуществляется всесторонняя проверка только одного определенного умения </w:t>
      </w:r>
      <w:r w:rsidRPr="00601E7A">
        <w:rPr>
          <w:rFonts w:ascii="Times New Roman" w:eastAsia="Droid Sans Fallback" w:hAnsi="Times New Roman" w:cs="Times New Roman"/>
          <w:sz w:val="24"/>
          <w:szCs w:val="24"/>
        </w:rPr>
        <w:t>(</w:t>
      </w:r>
      <w:r w:rsidRPr="00601E7A">
        <w:rPr>
          <w:rFonts w:ascii="Times New Roman" w:hAnsi="Times New Roman" w:cs="Times New Roman"/>
          <w:sz w:val="24"/>
          <w:szCs w:val="24"/>
        </w:rPr>
        <w:t>например, умения сравнивать натуральные числа, умения находить площадь прямоугольника и др.). Тематический контроль по математике в начальной школе проводится в основном в письменной форме. Для тематических проверок выбираются условные вопросы программы: приемы устных вычислений, действия с многозначными числами, измерение величин и др. За такую работу выставляется отметка:</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eastAsia="Droid Sans Fallback" w:hAnsi="Times New Roman" w:cs="Times New Roman"/>
          <w:sz w:val="24"/>
          <w:szCs w:val="24"/>
        </w:rPr>
        <w:t xml:space="preserve">«5» - </w:t>
      </w:r>
      <w:r w:rsidRPr="00601E7A">
        <w:rPr>
          <w:rFonts w:ascii="Times New Roman" w:hAnsi="Times New Roman" w:cs="Times New Roman"/>
          <w:sz w:val="24"/>
          <w:szCs w:val="24"/>
        </w:rPr>
        <w:t>работа выполнена без ошибок;</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eastAsia="Droid Sans Fallback" w:hAnsi="Times New Roman" w:cs="Times New Roman"/>
          <w:sz w:val="24"/>
          <w:szCs w:val="24"/>
        </w:rPr>
        <w:t xml:space="preserve">«4» - </w:t>
      </w:r>
      <w:r w:rsidRPr="00601E7A">
        <w:rPr>
          <w:rFonts w:ascii="Times New Roman" w:hAnsi="Times New Roman" w:cs="Times New Roman"/>
          <w:sz w:val="24"/>
          <w:szCs w:val="24"/>
        </w:rPr>
        <w:t>одна ошибка и 1-2 недочета; 2 ошибки или 4 недочета;</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eastAsia="Droid Sans Fallback" w:hAnsi="Times New Roman" w:cs="Times New Roman"/>
          <w:sz w:val="24"/>
          <w:szCs w:val="24"/>
        </w:rPr>
        <w:t xml:space="preserve">«3» - 2 -3 </w:t>
      </w:r>
      <w:r w:rsidRPr="00601E7A">
        <w:rPr>
          <w:rFonts w:ascii="Times New Roman" w:hAnsi="Times New Roman" w:cs="Times New Roman"/>
          <w:sz w:val="24"/>
          <w:szCs w:val="24"/>
        </w:rPr>
        <w:t>ошибки и 1 -2 недочета;3 - 5 ошибок или 8 недочетов;</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eastAsia="Droid Sans Fallback" w:hAnsi="Times New Roman" w:cs="Times New Roman"/>
          <w:sz w:val="24"/>
          <w:szCs w:val="24"/>
        </w:rPr>
        <w:t xml:space="preserve">«2» - 5 </w:t>
      </w:r>
      <w:r w:rsidRPr="00601E7A">
        <w:rPr>
          <w:rFonts w:ascii="Times New Roman" w:hAnsi="Times New Roman" w:cs="Times New Roman"/>
          <w:sz w:val="24"/>
          <w:szCs w:val="24"/>
        </w:rPr>
        <w:t>и более ошибок.</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sz w:val="24"/>
          <w:szCs w:val="24"/>
        </w:rPr>
        <w:t>Среди тематических проверочных работ особое место занимают работы, с помощью которых проверяются знания табличных случаев сложения, вычитания, умножения и деления. Для обеспечения самостоятельности учащихся выбирается несколько вариантов работы, каждый из которых содержит 30 примеров (соответственно по 15 на сложение и вычитание или умножение и деление). На выполнение такой работы отводится 5-6 минут урока. Ученику выставляется отметка:</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eastAsia="Droid Sans Fallback" w:hAnsi="Times New Roman" w:cs="Times New Roman"/>
          <w:sz w:val="24"/>
          <w:szCs w:val="24"/>
        </w:rPr>
        <w:t xml:space="preserve">«5» - </w:t>
      </w:r>
      <w:r w:rsidRPr="00601E7A">
        <w:rPr>
          <w:rFonts w:ascii="Times New Roman" w:hAnsi="Times New Roman" w:cs="Times New Roman"/>
          <w:sz w:val="24"/>
          <w:szCs w:val="24"/>
        </w:rPr>
        <w:t xml:space="preserve">работа выполнена без ошибок; </w:t>
      </w:r>
    </w:p>
    <w:p w:rsidR="00D61BE4" w:rsidRPr="00601E7A" w:rsidRDefault="00E8604D"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- 1</w:t>
      </w:r>
      <w:r w:rsidR="00D61BE4" w:rsidRPr="00601E7A">
        <w:rPr>
          <w:rFonts w:ascii="Times New Roman" w:hAnsi="Times New Roman" w:cs="Times New Roman"/>
          <w:sz w:val="24"/>
          <w:szCs w:val="24"/>
        </w:rPr>
        <w:t xml:space="preserve">-2 ошибки; </w:t>
      </w:r>
    </w:p>
    <w:p w:rsidR="00D61BE4" w:rsidRPr="00601E7A" w:rsidRDefault="00E8604D"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- 3</w:t>
      </w:r>
      <w:r w:rsidR="00D61BE4" w:rsidRPr="00601E7A">
        <w:rPr>
          <w:rFonts w:ascii="Times New Roman" w:hAnsi="Times New Roman" w:cs="Times New Roman"/>
          <w:sz w:val="24"/>
          <w:szCs w:val="24"/>
        </w:rPr>
        <w:t xml:space="preserve">-4 ошибки; </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sz w:val="24"/>
          <w:szCs w:val="24"/>
        </w:rPr>
        <w:t>«2» - 5 и более ошибок.</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sz w:val="24"/>
          <w:szCs w:val="24"/>
        </w:rPr>
        <w:t>Итоговый контроль по математике проводится в форме контрольных работ комбинированного характера (они содержат арифметические задачи, примеры, задания по геометрии и др.). В этих работах сначала отдельно оценивается выполнение задач, примеров, заданий по геометрии, а затем выводится итоговая отметка за всю работу:</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eastAsia="Droid Sans Fallback" w:hAnsi="Times New Roman" w:cs="Times New Roman"/>
          <w:sz w:val="24"/>
          <w:szCs w:val="24"/>
        </w:rPr>
        <w:t xml:space="preserve">«5» - </w:t>
      </w:r>
      <w:r w:rsidRPr="00601E7A">
        <w:rPr>
          <w:rFonts w:ascii="Times New Roman" w:hAnsi="Times New Roman" w:cs="Times New Roman"/>
          <w:sz w:val="24"/>
          <w:szCs w:val="24"/>
        </w:rPr>
        <w:t>работа выполнена без ошибок;</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eastAsia="Droid Sans Fallback" w:hAnsi="Times New Roman" w:cs="Times New Roman"/>
          <w:sz w:val="24"/>
          <w:szCs w:val="24"/>
        </w:rPr>
        <w:t xml:space="preserve">«4» - 1 </w:t>
      </w:r>
      <w:r w:rsidR="00E8604D">
        <w:rPr>
          <w:rFonts w:ascii="Times New Roman" w:hAnsi="Times New Roman" w:cs="Times New Roman"/>
          <w:sz w:val="24"/>
          <w:szCs w:val="24"/>
        </w:rPr>
        <w:t>ошибка или 1</w:t>
      </w:r>
      <w:r w:rsidRPr="00601E7A">
        <w:rPr>
          <w:rFonts w:ascii="Times New Roman" w:hAnsi="Times New Roman" w:cs="Times New Roman"/>
          <w:sz w:val="24"/>
          <w:szCs w:val="24"/>
        </w:rPr>
        <w:t>-3 недочета, при этом ошибок не должно быть в задаче;</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eastAsia="Droid Sans Fallback" w:hAnsi="Times New Roman" w:cs="Times New Roman"/>
          <w:sz w:val="24"/>
          <w:szCs w:val="24"/>
        </w:rPr>
        <w:t xml:space="preserve">«3»- 2-3 </w:t>
      </w:r>
      <w:r w:rsidR="00E8604D">
        <w:rPr>
          <w:rFonts w:ascii="Times New Roman" w:hAnsi="Times New Roman" w:cs="Times New Roman"/>
          <w:sz w:val="24"/>
          <w:szCs w:val="24"/>
        </w:rPr>
        <w:t>ошибки или 3</w:t>
      </w:r>
      <w:r w:rsidRPr="00601E7A">
        <w:rPr>
          <w:rFonts w:ascii="Times New Roman" w:hAnsi="Times New Roman" w:cs="Times New Roman"/>
          <w:sz w:val="24"/>
          <w:szCs w:val="24"/>
        </w:rPr>
        <w:t>-4 недочета, при этом ход решения задачи должен быть верным;</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eastAsia="Droid Sans Fallback" w:hAnsi="Times New Roman" w:cs="Times New Roman"/>
          <w:sz w:val="24"/>
          <w:szCs w:val="24"/>
        </w:rPr>
        <w:t xml:space="preserve">«2» - 5 </w:t>
      </w:r>
      <w:r w:rsidRPr="00601E7A">
        <w:rPr>
          <w:rFonts w:ascii="Times New Roman" w:hAnsi="Times New Roman" w:cs="Times New Roman"/>
          <w:sz w:val="24"/>
          <w:szCs w:val="24"/>
        </w:rPr>
        <w:t>и более ошибок.</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sz w:val="24"/>
          <w:szCs w:val="24"/>
        </w:rPr>
        <w:t>При этом  итоговая отметка не выставляется как средний балл, а определяется с учетом тех видов заданий, которые для данной работы являются основными.</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i/>
          <w:iCs/>
          <w:sz w:val="24"/>
          <w:szCs w:val="24"/>
        </w:rPr>
      </w:pPr>
      <w:r w:rsidRPr="00601E7A">
        <w:rPr>
          <w:rFonts w:ascii="Times New Roman" w:hAnsi="Times New Roman" w:cs="Times New Roman"/>
          <w:i/>
          <w:iCs/>
          <w:sz w:val="24"/>
          <w:szCs w:val="24"/>
        </w:rPr>
        <w:t>Оценивание устных ответов</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sz w:val="24"/>
          <w:szCs w:val="24"/>
        </w:rPr>
        <w:t>В основу оценивания устного ответа учащихся положены следующие показатели: правильность, обоснованность, самостоятельность, полнота.</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sz w:val="24"/>
          <w:szCs w:val="24"/>
        </w:rPr>
        <w:t>Ошибки:</w:t>
      </w:r>
    </w:p>
    <w:p w:rsidR="00D61BE4" w:rsidRPr="00601E7A" w:rsidRDefault="00D61BE4" w:rsidP="00E8604D">
      <w:pPr>
        <w:widowControl w:val="0"/>
        <w:shd w:val="clear" w:color="auto" w:fill="FFFFFF"/>
        <w:suppressAutoHyphens/>
        <w:spacing w:after="0" w:line="240" w:lineRule="auto"/>
        <w:jc w:val="both"/>
        <w:rPr>
          <w:rFonts w:ascii="Times New Roman" w:hAnsi="Times New Roman" w:cs="Times New Roman"/>
          <w:sz w:val="24"/>
          <w:szCs w:val="24"/>
        </w:rPr>
      </w:pPr>
      <w:r w:rsidRPr="00601E7A">
        <w:rPr>
          <w:rFonts w:ascii="Times New Roman" w:eastAsia="Droid Sans Fallback" w:hAnsi="Times New Roman" w:cs="Times New Roman"/>
          <w:sz w:val="24"/>
          <w:szCs w:val="24"/>
        </w:rPr>
        <w:t xml:space="preserve">- </w:t>
      </w:r>
      <w:r w:rsidRPr="00601E7A">
        <w:rPr>
          <w:rFonts w:ascii="Times New Roman" w:hAnsi="Times New Roman" w:cs="Times New Roman"/>
          <w:sz w:val="24"/>
          <w:szCs w:val="24"/>
        </w:rPr>
        <w:t>неправильный ответ на поставленный вопрос;</w:t>
      </w:r>
    </w:p>
    <w:p w:rsidR="00D61BE4" w:rsidRPr="00601E7A" w:rsidRDefault="00D61BE4" w:rsidP="00E8604D">
      <w:pPr>
        <w:widowControl w:val="0"/>
        <w:shd w:val="clear" w:color="auto" w:fill="FFFFFF"/>
        <w:suppressAutoHyphens/>
        <w:spacing w:after="0" w:line="240" w:lineRule="auto"/>
        <w:jc w:val="both"/>
        <w:rPr>
          <w:rFonts w:ascii="Times New Roman" w:hAnsi="Times New Roman" w:cs="Times New Roman"/>
          <w:sz w:val="24"/>
          <w:szCs w:val="24"/>
        </w:rPr>
      </w:pPr>
      <w:r w:rsidRPr="00601E7A">
        <w:rPr>
          <w:rFonts w:ascii="Times New Roman" w:eastAsia="Droid Sans Fallback" w:hAnsi="Times New Roman" w:cs="Times New Roman"/>
          <w:sz w:val="24"/>
          <w:szCs w:val="24"/>
        </w:rPr>
        <w:t xml:space="preserve">- </w:t>
      </w:r>
      <w:r w:rsidRPr="00601E7A">
        <w:rPr>
          <w:rFonts w:ascii="Times New Roman" w:hAnsi="Times New Roman" w:cs="Times New Roman"/>
          <w:sz w:val="24"/>
          <w:szCs w:val="24"/>
        </w:rPr>
        <w:t>неумение ответить на поставленный вопрос или выполнить задание без помощи учителя;</w:t>
      </w:r>
    </w:p>
    <w:p w:rsidR="00D61BE4" w:rsidRPr="00601E7A" w:rsidRDefault="00D61BE4" w:rsidP="00E8604D">
      <w:pPr>
        <w:widowControl w:val="0"/>
        <w:shd w:val="clear" w:color="auto" w:fill="FFFFFF"/>
        <w:suppressAutoHyphens/>
        <w:spacing w:after="0" w:line="240" w:lineRule="auto"/>
        <w:jc w:val="both"/>
        <w:rPr>
          <w:rFonts w:ascii="Times New Roman" w:hAnsi="Times New Roman" w:cs="Times New Roman"/>
          <w:sz w:val="24"/>
          <w:szCs w:val="24"/>
        </w:rPr>
      </w:pPr>
      <w:r w:rsidRPr="00601E7A">
        <w:rPr>
          <w:rFonts w:ascii="Times New Roman" w:eastAsia="Droid Sans Fallback" w:hAnsi="Times New Roman" w:cs="Times New Roman"/>
          <w:sz w:val="24"/>
          <w:szCs w:val="24"/>
        </w:rPr>
        <w:t xml:space="preserve">- </w:t>
      </w:r>
      <w:r w:rsidRPr="00601E7A">
        <w:rPr>
          <w:rFonts w:ascii="Times New Roman" w:hAnsi="Times New Roman" w:cs="Times New Roman"/>
          <w:sz w:val="24"/>
          <w:szCs w:val="24"/>
        </w:rPr>
        <w:t>при правильном выполнении задания неумение дать соответствующие объяснения.</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sz w:val="24"/>
          <w:szCs w:val="24"/>
        </w:rPr>
        <w:t>Недочеты:</w:t>
      </w:r>
    </w:p>
    <w:p w:rsidR="00D61BE4" w:rsidRPr="00601E7A" w:rsidRDefault="00D61BE4" w:rsidP="00E8604D">
      <w:pPr>
        <w:widowControl w:val="0"/>
        <w:shd w:val="clear" w:color="auto" w:fill="FFFFFF"/>
        <w:suppressAutoHyphens/>
        <w:spacing w:after="0" w:line="240" w:lineRule="auto"/>
        <w:jc w:val="both"/>
        <w:rPr>
          <w:rFonts w:ascii="Times New Roman" w:hAnsi="Times New Roman" w:cs="Times New Roman"/>
          <w:sz w:val="24"/>
          <w:szCs w:val="24"/>
        </w:rPr>
      </w:pPr>
      <w:r w:rsidRPr="00601E7A">
        <w:rPr>
          <w:rFonts w:ascii="Times New Roman" w:eastAsia="Droid Sans Fallback" w:hAnsi="Times New Roman" w:cs="Times New Roman"/>
          <w:sz w:val="24"/>
          <w:szCs w:val="24"/>
        </w:rPr>
        <w:t xml:space="preserve">- </w:t>
      </w:r>
      <w:r w:rsidRPr="00601E7A">
        <w:rPr>
          <w:rFonts w:ascii="Times New Roman" w:hAnsi="Times New Roman" w:cs="Times New Roman"/>
          <w:sz w:val="24"/>
          <w:szCs w:val="24"/>
        </w:rPr>
        <w:t>неточный или неполный ответ на поставленный вопрос;</w:t>
      </w:r>
    </w:p>
    <w:p w:rsidR="00D61BE4" w:rsidRPr="00601E7A" w:rsidRDefault="00D61BE4" w:rsidP="00E8604D">
      <w:pPr>
        <w:widowControl w:val="0"/>
        <w:shd w:val="clear" w:color="auto" w:fill="FFFFFF"/>
        <w:tabs>
          <w:tab w:val="left" w:pos="768"/>
          <w:tab w:val="left" w:pos="2323"/>
          <w:tab w:val="left" w:pos="3293"/>
          <w:tab w:val="left" w:pos="4594"/>
          <w:tab w:val="left" w:pos="6523"/>
          <w:tab w:val="left" w:pos="7219"/>
          <w:tab w:val="left" w:pos="8165"/>
          <w:tab w:val="left" w:pos="9629"/>
        </w:tabs>
        <w:suppressAutoHyphens/>
        <w:spacing w:after="0" w:line="240" w:lineRule="auto"/>
        <w:jc w:val="both"/>
        <w:rPr>
          <w:rFonts w:ascii="Times New Roman" w:hAnsi="Times New Roman" w:cs="Times New Roman"/>
          <w:sz w:val="24"/>
          <w:szCs w:val="24"/>
        </w:rPr>
      </w:pPr>
      <w:r w:rsidRPr="00601E7A">
        <w:rPr>
          <w:rFonts w:ascii="Times New Roman" w:eastAsia="Droid Sans Fallback" w:hAnsi="Times New Roman" w:cs="Times New Roman"/>
          <w:sz w:val="24"/>
          <w:szCs w:val="24"/>
        </w:rPr>
        <w:t xml:space="preserve">- </w:t>
      </w:r>
      <w:r w:rsidRPr="00601E7A">
        <w:rPr>
          <w:rFonts w:ascii="Times New Roman" w:hAnsi="Times New Roman" w:cs="Times New Roman"/>
          <w:sz w:val="24"/>
          <w:szCs w:val="24"/>
        </w:rPr>
        <w:t>при правильном ответе неумение самостоятельно или полно обосновать и проиллюстрировать его;</w:t>
      </w:r>
    </w:p>
    <w:p w:rsidR="00D61BE4" w:rsidRPr="00601E7A" w:rsidRDefault="00D61BE4" w:rsidP="00E8604D">
      <w:pPr>
        <w:widowControl w:val="0"/>
        <w:shd w:val="clear" w:color="auto" w:fill="FFFFFF"/>
        <w:suppressAutoHyphens/>
        <w:spacing w:after="0" w:line="240" w:lineRule="auto"/>
        <w:jc w:val="both"/>
        <w:rPr>
          <w:rFonts w:ascii="Times New Roman" w:hAnsi="Times New Roman" w:cs="Times New Roman"/>
          <w:sz w:val="24"/>
          <w:szCs w:val="24"/>
        </w:rPr>
      </w:pPr>
      <w:r w:rsidRPr="00601E7A">
        <w:rPr>
          <w:rFonts w:ascii="Times New Roman" w:eastAsia="Droid Sans Fallback" w:hAnsi="Times New Roman" w:cs="Times New Roman"/>
          <w:sz w:val="24"/>
          <w:szCs w:val="24"/>
        </w:rPr>
        <w:t xml:space="preserve">- </w:t>
      </w:r>
      <w:r w:rsidRPr="00601E7A">
        <w:rPr>
          <w:rFonts w:ascii="Times New Roman" w:hAnsi="Times New Roman" w:cs="Times New Roman"/>
          <w:sz w:val="24"/>
          <w:szCs w:val="24"/>
        </w:rPr>
        <w:t>неумение точно сформулировать ответ решенной задачи;</w:t>
      </w:r>
    </w:p>
    <w:p w:rsidR="00D61BE4" w:rsidRPr="00601E7A" w:rsidRDefault="00D61BE4" w:rsidP="00E8604D">
      <w:pPr>
        <w:widowControl w:val="0"/>
        <w:shd w:val="clear" w:color="auto" w:fill="FFFFFF"/>
        <w:suppressAutoHyphens/>
        <w:spacing w:after="0" w:line="240" w:lineRule="auto"/>
        <w:jc w:val="both"/>
        <w:rPr>
          <w:rFonts w:ascii="Times New Roman" w:hAnsi="Times New Roman" w:cs="Times New Roman"/>
          <w:sz w:val="24"/>
          <w:szCs w:val="24"/>
        </w:rPr>
      </w:pPr>
      <w:r w:rsidRPr="00601E7A">
        <w:rPr>
          <w:rFonts w:ascii="Times New Roman" w:eastAsia="Droid Sans Fallback" w:hAnsi="Times New Roman" w:cs="Times New Roman"/>
          <w:sz w:val="24"/>
          <w:szCs w:val="24"/>
        </w:rPr>
        <w:t xml:space="preserve">- </w:t>
      </w:r>
      <w:r w:rsidRPr="00601E7A">
        <w:rPr>
          <w:rFonts w:ascii="Times New Roman" w:hAnsi="Times New Roman" w:cs="Times New Roman"/>
          <w:sz w:val="24"/>
          <w:szCs w:val="24"/>
        </w:rPr>
        <w:t>медленный темп выполнения задания, не являющейся индивидуальной особенностью школьника;</w:t>
      </w:r>
    </w:p>
    <w:p w:rsidR="00D61BE4" w:rsidRPr="00601E7A" w:rsidRDefault="00D61BE4" w:rsidP="00E8604D">
      <w:pPr>
        <w:widowControl w:val="0"/>
        <w:shd w:val="clear" w:color="auto" w:fill="FFFFFF"/>
        <w:suppressAutoHyphens/>
        <w:spacing w:after="0" w:line="240" w:lineRule="auto"/>
        <w:jc w:val="both"/>
        <w:rPr>
          <w:rFonts w:ascii="Times New Roman" w:hAnsi="Times New Roman" w:cs="Times New Roman"/>
          <w:sz w:val="24"/>
          <w:szCs w:val="24"/>
        </w:rPr>
      </w:pPr>
      <w:r w:rsidRPr="00601E7A">
        <w:rPr>
          <w:rFonts w:ascii="Times New Roman" w:eastAsia="Droid Sans Fallback" w:hAnsi="Times New Roman" w:cs="Times New Roman"/>
          <w:sz w:val="24"/>
          <w:szCs w:val="24"/>
        </w:rPr>
        <w:t xml:space="preserve">- </w:t>
      </w:r>
      <w:r w:rsidRPr="00601E7A">
        <w:rPr>
          <w:rFonts w:ascii="Times New Roman" w:hAnsi="Times New Roman" w:cs="Times New Roman"/>
          <w:sz w:val="24"/>
          <w:szCs w:val="24"/>
        </w:rPr>
        <w:t>неправильное произношение математических терминов.</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i/>
          <w:iCs/>
          <w:sz w:val="24"/>
          <w:szCs w:val="24"/>
        </w:rPr>
      </w:pPr>
      <w:r w:rsidRPr="00601E7A">
        <w:rPr>
          <w:rFonts w:ascii="Times New Roman" w:hAnsi="Times New Roman" w:cs="Times New Roman"/>
          <w:i/>
          <w:iCs/>
          <w:sz w:val="24"/>
          <w:szCs w:val="24"/>
        </w:rPr>
        <w:t>Классификация ошибок и недочетов, влияющих на снижение оценки (отметки)</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sz w:val="24"/>
          <w:szCs w:val="24"/>
        </w:rPr>
        <w:t>Ошибки:</w:t>
      </w:r>
    </w:p>
    <w:p w:rsidR="00D61BE4" w:rsidRPr="00601E7A" w:rsidRDefault="00D61BE4" w:rsidP="00E8604D">
      <w:pPr>
        <w:widowControl w:val="0"/>
        <w:shd w:val="clear" w:color="auto" w:fill="FFFFFF"/>
        <w:suppressAutoHyphens/>
        <w:spacing w:after="0" w:line="240" w:lineRule="auto"/>
        <w:jc w:val="both"/>
        <w:rPr>
          <w:rFonts w:ascii="Times New Roman" w:hAnsi="Times New Roman" w:cs="Times New Roman"/>
          <w:sz w:val="24"/>
          <w:szCs w:val="24"/>
        </w:rPr>
      </w:pPr>
      <w:r w:rsidRPr="00601E7A">
        <w:rPr>
          <w:rFonts w:ascii="Times New Roman" w:eastAsia="Droid Sans Fallback" w:hAnsi="Times New Roman" w:cs="Times New Roman"/>
          <w:sz w:val="24"/>
          <w:szCs w:val="24"/>
        </w:rPr>
        <w:t xml:space="preserve">- </w:t>
      </w:r>
      <w:r w:rsidRPr="00601E7A">
        <w:rPr>
          <w:rFonts w:ascii="Times New Roman" w:hAnsi="Times New Roman" w:cs="Times New Roman"/>
          <w:sz w:val="24"/>
          <w:szCs w:val="24"/>
        </w:rPr>
        <w:t>незнание или неправильное применение свойств, правил, алгоритмов, существующих зависимостей, лежащих в основе выполнения задания и используемых в ходе его выполнения;</w:t>
      </w:r>
    </w:p>
    <w:p w:rsidR="00D61BE4" w:rsidRPr="00601E7A" w:rsidRDefault="00D61BE4" w:rsidP="00E8604D">
      <w:pPr>
        <w:widowControl w:val="0"/>
        <w:shd w:val="clear" w:color="auto" w:fill="FFFFFF"/>
        <w:suppressAutoHyphens/>
        <w:spacing w:after="0" w:line="240" w:lineRule="auto"/>
        <w:jc w:val="both"/>
        <w:rPr>
          <w:rFonts w:ascii="Times New Roman" w:hAnsi="Times New Roman" w:cs="Times New Roman"/>
          <w:sz w:val="24"/>
          <w:szCs w:val="24"/>
        </w:rPr>
      </w:pPr>
      <w:r w:rsidRPr="00601E7A">
        <w:rPr>
          <w:rFonts w:ascii="Times New Roman" w:eastAsia="Droid Sans Fallback" w:hAnsi="Times New Roman" w:cs="Times New Roman"/>
          <w:sz w:val="24"/>
          <w:szCs w:val="24"/>
        </w:rPr>
        <w:t xml:space="preserve">- </w:t>
      </w:r>
      <w:r w:rsidRPr="00601E7A">
        <w:rPr>
          <w:rFonts w:ascii="Times New Roman" w:hAnsi="Times New Roman" w:cs="Times New Roman"/>
          <w:sz w:val="24"/>
          <w:szCs w:val="24"/>
        </w:rPr>
        <w:t>неправильный выбор действий, операций;</w:t>
      </w:r>
    </w:p>
    <w:p w:rsidR="00D61BE4" w:rsidRPr="00601E7A" w:rsidRDefault="00D61BE4" w:rsidP="00E8604D">
      <w:pPr>
        <w:widowControl w:val="0"/>
        <w:shd w:val="clear" w:color="auto" w:fill="FFFFFF"/>
        <w:suppressAutoHyphens/>
        <w:spacing w:after="0" w:line="240" w:lineRule="auto"/>
        <w:jc w:val="both"/>
        <w:rPr>
          <w:rFonts w:ascii="Times New Roman" w:hAnsi="Times New Roman" w:cs="Times New Roman"/>
          <w:sz w:val="24"/>
          <w:szCs w:val="24"/>
        </w:rPr>
      </w:pPr>
      <w:r w:rsidRPr="00601E7A">
        <w:rPr>
          <w:rFonts w:ascii="Times New Roman" w:eastAsia="Droid Sans Fallback" w:hAnsi="Times New Roman" w:cs="Times New Roman"/>
          <w:sz w:val="24"/>
          <w:szCs w:val="24"/>
        </w:rPr>
        <w:t xml:space="preserve">- </w:t>
      </w:r>
      <w:r w:rsidRPr="00601E7A">
        <w:rPr>
          <w:rFonts w:ascii="Times New Roman" w:hAnsi="Times New Roman" w:cs="Times New Roman"/>
          <w:sz w:val="24"/>
          <w:szCs w:val="24"/>
        </w:rPr>
        <w:t>неверные вычисления в случае, когда цель задания - проверка вычислительных умений и навыков;</w:t>
      </w:r>
    </w:p>
    <w:p w:rsidR="00D61BE4" w:rsidRPr="00601E7A" w:rsidRDefault="00D61BE4" w:rsidP="00E8604D">
      <w:pPr>
        <w:widowControl w:val="0"/>
        <w:shd w:val="clear" w:color="auto" w:fill="FFFFFF"/>
        <w:suppressAutoHyphens/>
        <w:spacing w:after="0" w:line="240" w:lineRule="auto"/>
        <w:jc w:val="both"/>
        <w:rPr>
          <w:rFonts w:ascii="Times New Roman" w:hAnsi="Times New Roman" w:cs="Times New Roman"/>
          <w:sz w:val="24"/>
          <w:szCs w:val="24"/>
        </w:rPr>
      </w:pPr>
      <w:r w:rsidRPr="00601E7A">
        <w:rPr>
          <w:rFonts w:ascii="Times New Roman" w:eastAsia="Droid Sans Fallback" w:hAnsi="Times New Roman" w:cs="Times New Roman"/>
          <w:sz w:val="24"/>
          <w:szCs w:val="24"/>
        </w:rPr>
        <w:t xml:space="preserve">- </w:t>
      </w:r>
      <w:r w:rsidRPr="00601E7A">
        <w:rPr>
          <w:rFonts w:ascii="Times New Roman" w:hAnsi="Times New Roman" w:cs="Times New Roman"/>
          <w:sz w:val="24"/>
          <w:szCs w:val="24"/>
        </w:rPr>
        <w:t>пропуск части математических выкладок, действий, операций, существенно влияющих на получение правильного ответа;</w:t>
      </w:r>
    </w:p>
    <w:p w:rsidR="00D61BE4" w:rsidRPr="00601E7A" w:rsidRDefault="00D61BE4" w:rsidP="00E8604D">
      <w:pPr>
        <w:widowControl w:val="0"/>
        <w:shd w:val="clear" w:color="auto" w:fill="FFFFFF"/>
        <w:suppressAutoHyphens/>
        <w:spacing w:after="0" w:line="240" w:lineRule="auto"/>
        <w:jc w:val="both"/>
        <w:rPr>
          <w:rFonts w:ascii="Times New Roman" w:hAnsi="Times New Roman" w:cs="Times New Roman"/>
          <w:sz w:val="24"/>
          <w:szCs w:val="24"/>
        </w:rPr>
      </w:pPr>
      <w:r w:rsidRPr="00601E7A">
        <w:rPr>
          <w:rFonts w:ascii="Times New Roman" w:eastAsia="Droid Sans Fallback" w:hAnsi="Times New Roman" w:cs="Times New Roman"/>
          <w:sz w:val="24"/>
          <w:szCs w:val="24"/>
        </w:rPr>
        <w:t xml:space="preserve">- </w:t>
      </w:r>
      <w:r w:rsidRPr="00601E7A">
        <w:rPr>
          <w:rFonts w:ascii="Times New Roman" w:hAnsi="Times New Roman" w:cs="Times New Roman"/>
          <w:sz w:val="24"/>
          <w:szCs w:val="24"/>
        </w:rPr>
        <w:t>несоответствие пояснительного текста, ответа задания, наименования величин выполненным действиям и полученным результатам;</w:t>
      </w:r>
    </w:p>
    <w:p w:rsidR="00D61BE4" w:rsidRPr="00601E7A" w:rsidRDefault="00D61BE4" w:rsidP="00E8604D">
      <w:pPr>
        <w:widowControl w:val="0"/>
        <w:shd w:val="clear" w:color="auto" w:fill="FFFFFF"/>
        <w:tabs>
          <w:tab w:val="left" w:pos="5390"/>
        </w:tabs>
        <w:suppressAutoHyphens/>
        <w:spacing w:after="0" w:line="240" w:lineRule="auto"/>
        <w:jc w:val="both"/>
        <w:rPr>
          <w:rFonts w:ascii="Times New Roman" w:hAnsi="Times New Roman" w:cs="Times New Roman"/>
          <w:sz w:val="24"/>
          <w:szCs w:val="24"/>
        </w:rPr>
      </w:pPr>
      <w:r w:rsidRPr="00601E7A">
        <w:rPr>
          <w:rFonts w:ascii="Times New Roman" w:eastAsia="Droid Sans Fallback" w:hAnsi="Times New Roman" w:cs="Times New Roman"/>
          <w:sz w:val="24"/>
          <w:szCs w:val="24"/>
        </w:rPr>
        <w:t xml:space="preserve">- </w:t>
      </w:r>
      <w:r w:rsidRPr="00601E7A">
        <w:rPr>
          <w:rFonts w:ascii="Times New Roman" w:hAnsi="Times New Roman" w:cs="Times New Roman"/>
          <w:sz w:val="24"/>
          <w:szCs w:val="24"/>
        </w:rPr>
        <w:t>несоответствие выполненных измерений и геометрических построений заданным параметрам.</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sz w:val="24"/>
          <w:szCs w:val="24"/>
        </w:rPr>
        <w:t>Недочеты:</w:t>
      </w:r>
    </w:p>
    <w:p w:rsidR="00D61BE4" w:rsidRPr="00601E7A" w:rsidRDefault="00D61BE4" w:rsidP="00E8604D">
      <w:pPr>
        <w:widowControl w:val="0"/>
        <w:shd w:val="clear" w:color="auto" w:fill="FFFFFF"/>
        <w:suppressAutoHyphens/>
        <w:spacing w:after="0" w:line="240" w:lineRule="auto"/>
        <w:jc w:val="both"/>
        <w:rPr>
          <w:rFonts w:ascii="Times New Roman" w:hAnsi="Times New Roman" w:cs="Times New Roman"/>
          <w:sz w:val="24"/>
          <w:szCs w:val="24"/>
        </w:rPr>
      </w:pPr>
      <w:r w:rsidRPr="00601E7A">
        <w:rPr>
          <w:rFonts w:ascii="Times New Roman" w:eastAsia="Droid Sans Fallback" w:hAnsi="Times New Roman" w:cs="Times New Roman"/>
          <w:sz w:val="24"/>
          <w:szCs w:val="24"/>
        </w:rPr>
        <w:t xml:space="preserve">- </w:t>
      </w:r>
      <w:r w:rsidRPr="00601E7A">
        <w:rPr>
          <w:rFonts w:ascii="Times New Roman" w:hAnsi="Times New Roman" w:cs="Times New Roman"/>
          <w:sz w:val="24"/>
          <w:szCs w:val="24"/>
        </w:rPr>
        <w:t>неправильное списывание данных (чисел, знаков, обозначения величин);</w:t>
      </w:r>
    </w:p>
    <w:p w:rsidR="00D61BE4" w:rsidRPr="00601E7A" w:rsidRDefault="00D61BE4" w:rsidP="00E8604D">
      <w:pPr>
        <w:widowControl w:val="0"/>
        <w:shd w:val="clear" w:color="auto" w:fill="FFFFFF"/>
        <w:suppressAutoHyphens/>
        <w:spacing w:after="0" w:line="240" w:lineRule="auto"/>
        <w:jc w:val="both"/>
        <w:rPr>
          <w:rFonts w:ascii="Times New Roman" w:hAnsi="Times New Roman" w:cs="Times New Roman"/>
          <w:sz w:val="24"/>
          <w:szCs w:val="24"/>
        </w:rPr>
      </w:pPr>
      <w:r w:rsidRPr="00601E7A">
        <w:rPr>
          <w:rFonts w:ascii="Times New Roman" w:eastAsia="Droid Sans Fallback" w:hAnsi="Times New Roman" w:cs="Times New Roman"/>
          <w:sz w:val="24"/>
          <w:szCs w:val="24"/>
        </w:rPr>
        <w:t xml:space="preserve">- </w:t>
      </w:r>
      <w:r w:rsidRPr="00601E7A">
        <w:rPr>
          <w:rFonts w:ascii="Times New Roman" w:hAnsi="Times New Roman" w:cs="Times New Roman"/>
          <w:sz w:val="24"/>
          <w:szCs w:val="24"/>
        </w:rPr>
        <w:t>ошибки в записях математических терминов, символов при оформлении математических выкладок;</w:t>
      </w:r>
    </w:p>
    <w:p w:rsidR="00D61BE4" w:rsidRPr="00601E7A" w:rsidRDefault="00D61BE4" w:rsidP="00E8604D">
      <w:pPr>
        <w:widowControl w:val="0"/>
        <w:shd w:val="clear" w:color="auto" w:fill="FFFFFF"/>
        <w:suppressAutoHyphens/>
        <w:spacing w:after="0" w:line="240" w:lineRule="auto"/>
        <w:jc w:val="both"/>
        <w:rPr>
          <w:rFonts w:ascii="Times New Roman" w:hAnsi="Times New Roman" w:cs="Times New Roman"/>
          <w:sz w:val="24"/>
          <w:szCs w:val="24"/>
        </w:rPr>
      </w:pPr>
      <w:r w:rsidRPr="00601E7A">
        <w:rPr>
          <w:rFonts w:ascii="Times New Roman" w:eastAsia="Droid Sans Fallback" w:hAnsi="Times New Roman" w:cs="Times New Roman"/>
          <w:sz w:val="24"/>
          <w:szCs w:val="24"/>
        </w:rPr>
        <w:t xml:space="preserve">- </w:t>
      </w:r>
      <w:r w:rsidRPr="00601E7A">
        <w:rPr>
          <w:rFonts w:ascii="Times New Roman" w:hAnsi="Times New Roman" w:cs="Times New Roman"/>
          <w:sz w:val="24"/>
          <w:szCs w:val="24"/>
        </w:rPr>
        <w:t>неверные вычисления в случае, когда цель задания не связана с проверкой вычислительных умений и навыков;</w:t>
      </w:r>
    </w:p>
    <w:p w:rsidR="00D61BE4" w:rsidRPr="00601E7A" w:rsidRDefault="00D61BE4" w:rsidP="00E8604D">
      <w:pPr>
        <w:widowControl w:val="0"/>
        <w:shd w:val="clear" w:color="auto" w:fill="FFFFFF"/>
        <w:suppressAutoHyphens/>
        <w:spacing w:after="0" w:line="240" w:lineRule="auto"/>
        <w:jc w:val="both"/>
        <w:rPr>
          <w:rFonts w:ascii="Times New Roman" w:hAnsi="Times New Roman" w:cs="Times New Roman"/>
          <w:sz w:val="24"/>
          <w:szCs w:val="24"/>
        </w:rPr>
      </w:pPr>
      <w:r w:rsidRPr="00601E7A">
        <w:rPr>
          <w:rFonts w:ascii="Times New Roman" w:eastAsia="Droid Sans Fallback" w:hAnsi="Times New Roman" w:cs="Times New Roman"/>
          <w:sz w:val="24"/>
          <w:szCs w:val="24"/>
        </w:rPr>
        <w:t xml:space="preserve">- </w:t>
      </w:r>
      <w:r w:rsidRPr="00601E7A">
        <w:rPr>
          <w:rFonts w:ascii="Times New Roman" w:hAnsi="Times New Roman" w:cs="Times New Roman"/>
          <w:sz w:val="24"/>
          <w:szCs w:val="24"/>
        </w:rPr>
        <w:t>наличие записи действий;</w:t>
      </w:r>
    </w:p>
    <w:p w:rsidR="00D61BE4" w:rsidRPr="00601E7A" w:rsidRDefault="00D61BE4" w:rsidP="00E8604D">
      <w:pPr>
        <w:widowControl w:val="0"/>
        <w:shd w:val="clear" w:color="auto" w:fill="FFFFFF"/>
        <w:suppressAutoHyphens/>
        <w:spacing w:after="0" w:line="240" w:lineRule="auto"/>
        <w:jc w:val="both"/>
        <w:rPr>
          <w:rFonts w:ascii="Times New Roman" w:hAnsi="Times New Roman" w:cs="Times New Roman"/>
          <w:sz w:val="24"/>
          <w:szCs w:val="24"/>
        </w:rPr>
      </w:pPr>
      <w:r w:rsidRPr="00601E7A">
        <w:rPr>
          <w:rFonts w:ascii="Times New Roman" w:eastAsia="Droid Sans Fallback" w:hAnsi="Times New Roman" w:cs="Times New Roman"/>
          <w:sz w:val="24"/>
          <w:szCs w:val="24"/>
        </w:rPr>
        <w:t xml:space="preserve">- </w:t>
      </w:r>
      <w:r w:rsidRPr="00601E7A">
        <w:rPr>
          <w:rFonts w:ascii="Times New Roman" w:hAnsi="Times New Roman" w:cs="Times New Roman"/>
          <w:sz w:val="24"/>
          <w:szCs w:val="24"/>
        </w:rPr>
        <w:t>отсутствие ответа к заданию или ошибки к записи ответа.</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b/>
          <w:bCs/>
          <w:sz w:val="24"/>
          <w:szCs w:val="24"/>
        </w:rPr>
      </w:pPr>
      <w:r w:rsidRPr="00601E7A">
        <w:rPr>
          <w:rFonts w:ascii="Times New Roman" w:hAnsi="Times New Roman" w:cs="Times New Roman"/>
          <w:b/>
          <w:bCs/>
          <w:sz w:val="24"/>
          <w:szCs w:val="24"/>
        </w:rPr>
        <w:t>Учебный предмет «Русский язык»</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sz w:val="24"/>
          <w:szCs w:val="24"/>
        </w:rPr>
        <w:t>Контроль за уровнем достижений учащихся по русскому языку проводится в форме письменных работ: диктантов, грамматических заданий, контрольных списываний, изложений, сочинений, тестовых заданий.</w:t>
      </w:r>
    </w:p>
    <w:p w:rsidR="00D61BE4" w:rsidRPr="00601E7A" w:rsidRDefault="00D61BE4" w:rsidP="00D61BE4">
      <w:pPr>
        <w:widowControl w:val="0"/>
        <w:shd w:val="clear" w:color="auto" w:fill="FFFFFF"/>
        <w:tabs>
          <w:tab w:val="left" w:pos="1546"/>
          <w:tab w:val="left" w:pos="2683"/>
          <w:tab w:val="left" w:pos="4402"/>
          <w:tab w:val="left" w:pos="6178"/>
          <w:tab w:val="left" w:pos="7939"/>
        </w:tabs>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sz w:val="24"/>
          <w:szCs w:val="24"/>
        </w:rPr>
        <w:t xml:space="preserve">Диктант служит средством проверки орфографических и пунктуационных умений и навыков. Каждый текст включает достаточное количество изученных орфограмм (примерно 60% от общего числа всех слов диктанта). Слова на неизученные к данному моменту правила заранее выписываются на доске или проговариваются орфографически. Нецелесообразно включать в диктанты слова, правописание которых находится на стадии изучения. Тексты контрольных диктантов должны включать орфограммы, определенные минимумом начального общего образования, федеральным компонентом государственного образовательного стандарта: правописание безударных гласных, парных звонких и глухих согласных, непроизносимых согласных, удвоенных согласных в корнях слов; правописание безударных падежных окончаний имен существительных и прилагательных, безударных личных окончаний глаголов; правописание </w:t>
      </w:r>
      <w:r w:rsidRPr="00601E7A">
        <w:rPr>
          <w:rFonts w:ascii="Times New Roman" w:hAnsi="Times New Roman" w:cs="Times New Roman"/>
          <w:i/>
          <w:iCs/>
          <w:sz w:val="24"/>
          <w:szCs w:val="24"/>
        </w:rPr>
        <w:t xml:space="preserve">не </w:t>
      </w:r>
      <w:r w:rsidRPr="00601E7A">
        <w:rPr>
          <w:rFonts w:ascii="Times New Roman" w:hAnsi="Times New Roman" w:cs="Times New Roman"/>
          <w:sz w:val="24"/>
          <w:szCs w:val="24"/>
        </w:rPr>
        <w:t xml:space="preserve">с глаголами; правописание сочетаний </w:t>
      </w:r>
      <w:r w:rsidRPr="00601E7A">
        <w:rPr>
          <w:rFonts w:ascii="Times New Roman" w:hAnsi="Times New Roman" w:cs="Times New Roman"/>
          <w:i/>
          <w:iCs/>
          <w:sz w:val="24"/>
          <w:szCs w:val="24"/>
        </w:rPr>
        <w:t>жи-ши. ча-ща, чу-щу, чк-чн</w:t>
      </w:r>
      <w:r w:rsidRPr="00601E7A">
        <w:rPr>
          <w:rFonts w:ascii="Times New Roman" w:hAnsi="Times New Roman" w:cs="Times New Roman"/>
          <w:sz w:val="24"/>
          <w:szCs w:val="24"/>
        </w:rPr>
        <w:t xml:space="preserve">; употребление прописной буквы в начале предложения, в именах собственных, употребление разделительных </w:t>
      </w:r>
      <w:r w:rsidRPr="00601E7A">
        <w:rPr>
          <w:rFonts w:ascii="Times New Roman" w:hAnsi="Times New Roman" w:cs="Times New Roman"/>
          <w:i/>
          <w:iCs/>
          <w:sz w:val="24"/>
          <w:szCs w:val="24"/>
        </w:rPr>
        <w:t xml:space="preserve">ь </w:t>
      </w:r>
      <w:r w:rsidRPr="00601E7A">
        <w:rPr>
          <w:rFonts w:ascii="Times New Roman" w:hAnsi="Times New Roman" w:cs="Times New Roman"/>
          <w:sz w:val="24"/>
          <w:szCs w:val="24"/>
        </w:rPr>
        <w:t xml:space="preserve">и </w:t>
      </w:r>
      <w:r w:rsidRPr="00601E7A">
        <w:rPr>
          <w:rFonts w:ascii="Times New Roman" w:hAnsi="Times New Roman" w:cs="Times New Roman"/>
          <w:i/>
          <w:iCs/>
          <w:sz w:val="24"/>
          <w:szCs w:val="24"/>
        </w:rPr>
        <w:t xml:space="preserve">ъ, ь </w:t>
      </w:r>
      <w:r w:rsidRPr="00601E7A">
        <w:rPr>
          <w:rFonts w:ascii="Times New Roman" w:hAnsi="Times New Roman" w:cs="Times New Roman"/>
          <w:sz w:val="24"/>
          <w:szCs w:val="24"/>
        </w:rPr>
        <w:t>после шипящих на конце имен существительных и глаголов. Количество слов в текстах, предназначенных для контрольных диктантов:</w:t>
      </w:r>
    </w:p>
    <w:p w:rsidR="00D61BE4" w:rsidRPr="00601E7A" w:rsidRDefault="00D61BE4" w:rsidP="00D61BE4">
      <w:pPr>
        <w:widowControl w:val="0"/>
        <w:suppressAutoHyphens/>
        <w:spacing w:after="0" w:line="240" w:lineRule="auto"/>
        <w:ind w:firstLine="709"/>
        <w:jc w:val="both"/>
        <w:rPr>
          <w:rFonts w:ascii="Times New Roman" w:eastAsia="Droid Sans Fallback" w:hAnsi="Times New Roman" w:cs="Times New Roman"/>
          <w:sz w:val="24"/>
          <w:szCs w:val="24"/>
        </w:rPr>
      </w:pPr>
    </w:p>
    <w:tbl>
      <w:tblPr>
        <w:tblW w:w="0" w:type="auto"/>
        <w:tblInd w:w="4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32" w:type="dxa"/>
          <w:right w:w="40" w:type="dxa"/>
        </w:tblCellMar>
        <w:tblLook w:val="04A0"/>
      </w:tblPr>
      <w:tblGrid>
        <w:gridCol w:w="3201"/>
        <w:gridCol w:w="3193"/>
        <w:gridCol w:w="3197"/>
      </w:tblGrid>
      <w:tr w:rsidR="00D61BE4" w:rsidRPr="00601E7A" w:rsidTr="00113830">
        <w:trPr>
          <w:trHeight w:hRule="exact" w:val="331"/>
        </w:trPr>
        <w:tc>
          <w:tcPr>
            <w:tcW w:w="320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D61BE4" w:rsidRPr="00601E7A" w:rsidRDefault="00D61BE4" w:rsidP="00113830">
            <w:pPr>
              <w:widowControl w:val="0"/>
              <w:shd w:val="clear" w:color="auto" w:fill="FFFFFF"/>
              <w:suppressAutoHyphens/>
              <w:spacing w:after="0" w:line="240" w:lineRule="auto"/>
              <w:jc w:val="both"/>
              <w:rPr>
                <w:rFonts w:ascii="Times New Roman" w:hAnsi="Times New Roman" w:cs="Times New Roman"/>
                <w:bCs/>
                <w:sz w:val="24"/>
                <w:szCs w:val="24"/>
              </w:rPr>
            </w:pPr>
            <w:r w:rsidRPr="00601E7A">
              <w:rPr>
                <w:rFonts w:ascii="Times New Roman" w:hAnsi="Times New Roman" w:cs="Times New Roman"/>
                <w:bCs/>
                <w:sz w:val="24"/>
                <w:szCs w:val="24"/>
              </w:rPr>
              <w:t>Класс</w:t>
            </w:r>
          </w:p>
        </w:tc>
        <w:tc>
          <w:tcPr>
            <w:tcW w:w="319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D61BE4" w:rsidRPr="00601E7A" w:rsidRDefault="00D61BE4" w:rsidP="00113830">
            <w:pPr>
              <w:widowControl w:val="0"/>
              <w:shd w:val="clear" w:color="auto" w:fill="FFFFFF"/>
              <w:suppressAutoHyphens/>
              <w:spacing w:after="0" w:line="240" w:lineRule="auto"/>
              <w:jc w:val="both"/>
              <w:rPr>
                <w:rFonts w:ascii="Times New Roman" w:hAnsi="Times New Roman" w:cs="Times New Roman"/>
                <w:bCs/>
                <w:sz w:val="24"/>
                <w:szCs w:val="24"/>
              </w:rPr>
            </w:pPr>
            <w:r w:rsidRPr="00601E7A">
              <w:rPr>
                <w:rFonts w:ascii="Times New Roman" w:eastAsia="Droid Sans Fallback" w:hAnsi="Times New Roman" w:cs="Times New Roman"/>
                <w:bCs/>
                <w:sz w:val="24"/>
                <w:szCs w:val="24"/>
                <w:lang w:val="en-US"/>
              </w:rPr>
              <w:t xml:space="preserve">I </w:t>
            </w:r>
            <w:r w:rsidRPr="00601E7A">
              <w:rPr>
                <w:rFonts w:ascii="Times New Roman" w:hAnsi="Times New Roman" w:cs="Times New Roman"/>
                <w:bCs/>
                <w:sz w:val="24"/>
                <w:szCs w:val="24"/>
              </w:rPr>
              <w:t>полугодие</w:t>
            </w:r>
          </w:p>
        </w:tc>
        <w:tc>
          <w:tcPr>
            <w:tcW w:w="319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D61BE4" w:rsidRPr="00601E7A" w:rsidRDefault="00D61BE4" w:rsidP="00113830">
            <w:pPr>
              <w:widowControl w:val="0"/>
              <w:shd w:val="clear" w:color="auto" w:fill="FFFFFF"/>
              <w:suppressAutoHyphens/>
              <w:spacing w:after="0" w:line="240" w:lineRule="auto"/>
              <w:jc w:val="both"/>
              <w:rPr>
                <w:rFonts w:ascii="Times New Roman" w:hAnsi="Times New Roman" w:cs="Times New Roman"/>
                <w:bCs/>
                <w:sz w:val="24"/>
                <w:szCs w:val="24"/>
              </w:rPr>
            </w:pPr>
            <w:r w:rsidRPr="00601E7A">
              <w:rPr>
                <w:rFonts w:ascii="Times New Roman" w:eastAsia="Droid Sans Fallback" w:hAnsi="Times New Roman" w:cs="Times New Roman"/>
                <w:bCs/>
                <w:sz w:val="24"/>
                <w:szCs w:val="24"/>
              </w:rPr>
              <w:t xml:space="preserve">II </w:t>
            </w:r>
            <w:r w:rsidRPr="00601E7A">
              <w:rPr>
                <w:rFonts w:ascii="Times New Roman" w:hAnsi="Times New Roman" w:cs="Times New Roman"/>
                <w:bCs/>
                <w:sz w:val="24"/>
                <w:szCs w:val="24"/>
              </w:rPr>
              <w:t>полугодие</w:t>
            </w:r>
          </w:p>
        </w:tc>
      </w:tr>
      <w:tr w:rsidR="00D61BE4" w:rsidRPr="00601E7A" w:rsidTr="00113830">
        <w:trPr>
          <w:trHeight w:hRule="exact" w:val="326"/>
        </w:trPr>
        <w:tc>
          <w:tcPr>
            <w:tcW w:w="320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D61BE4" w:rsidRPr="00601E7A" w:rsidRDefault="00D61BE4" w:rsidP="00113830">
            <w:pPr>
              <w:widowControl w:val="0"/>
              <w:shd w:val="clear" w:color="auto" w:fill="FFFFFF"/>
              <w:suppressAutoHyphens/>
              <w:spacing w:after="0" w:line="240" w:lineRule="auto"/>
              <w:jc w:val="both"/>
              <w:rPr>
                <w:rFonts w:ascii="Times New Roman" w:hAnsi="Times New Roman" w:cs="Times New Roman"/>
                <w:bCs/>
                <w:sz w:val="24"/>
                <w:szCs w:val="24"/>
              </w:rPr>
            </w:pPr>
            <w:r w:rsidRPr="00601E7A">
              <w:rPr>
                <w:rFonts w:ascii="Times New Roman" w:eastAsia="Droid Sans Fallback" w:hAnsi="Times New Roman" w:cs="Times New Roman"/>
                <w:bCs/>
                <w:sz w:val="24"/>
                <w:szCs w:val="24"/>
              </w:rPr>
              <w:t xml:space="preserve">1 </w:t>
            </w:r>
            <w:r w:rsidRPr="00601E7A">
              <w:rPr>
                <w:rFonts w:ascii="Times New Roman" w:hAnsi="Times New Roman" w:cs="Times New Roman"/>
                <w:bCs/>
                <w:sz w:val="24"/>
                <w:szCs w:val="24"/>
              </w:rPr>
              <w:t>класс</w:t>
            </w:r>
          </w:p>
        </w:tc>
        <w:tc>
          <w:tcPr>
            <w:tcW w:w="319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D61BE4" w:rsidRPr="00601E7A" w:rsidRDefault="00D61BE4" w:rsidP="00113830">
            <w:pPr>
              <w:widowControl w:val="0"/>
              <w:shd w:val="clear" w:color="auto" w:fill="FFFFFF"/>
              <w:suppressAutoHyphens/>
              <w:spacing w:after="0" w:line="240" w:lineRule="auto"/>
              <w:jc w:val="both"/>
              <w:rPr>
                <w:rFonts w:ascii="Times New Roman" w:eastAsia="Droid Sans Fallback" w:hAnsi="Times New Roman" w:cs="Times New Roman"/>
                <w:sz w:val="24"/>
                <w:szCs w:val="24"/>
              </w:rPr>
            </w:pPr>
            <w:r w:rsidRPr="00601E7A">
              <w:rPr>
                <w:rFonts w:ascii="Times New Roman" w:eastAsia="Droid Sans Fallback" w:hAnsi="Times New Roman" w:cs="Times New Roman"/>
                <w:sz w:val="24"/>
                <w:szCs w:val="24"/>
              </w:rPr>
              <w:t>-</w:t>
            </w:r>
          </w:p>
        </w:tc>
        <w:tc>
          <w:tcPr>
            <w:tcW w:w="319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D61BE4" w:rsidRPr="00601E7A" w:rsidRDefault="00D61BE4" w:rsidP="00113830">
            <w:pPr>
              <w:widowControl w:val="0"/>
              <w:shd w:val="clear" w:color="auto" w:fill="FFFFFF"/>
              <w:suppressAutoHyphens/>
              <w:spacing w:after="0" w:line="240" w:lineRule="auto"/>
              <w:jc w:val="both"/>
              <w:rPr>
                <w:rFonts w:ascii="Times New Roman" w:hAnsi="Times New Roman" w:cs="Times New Roman"/>
                <w:sz w:val="24"/>
                <w:szCs w:val="24"/>
              </w:rPr>
            </w:pPr>
            <w:r w:rsidRPr="00601E7A">
              <w:rPr>
                <w:rFonts w:ascii="Times New Roman" w:eastAsia="Droid Sans Fallback" w:hAnsi="Times New Roman" w:cs="Times New Roman"/>
                <w:sz w:val="24"/>
                <w:szCs w:val="24"/>
              </w:rPr>
              <w:t xml:space="preserve">15-17 </w:t>
            </w:r>
            <w:r w:rsidRPr="00601E7A">
              <w:rPr>
                <w:rFonts w:ascii="Times New Roman" w:hAnsi="Times New Roman" w:cs="Times New Roman"/>
                <w:sz w:val="24"/>
                <w:szCs w:val="24"/>
              </w:rPr>
              <w:t>слов</w:t>
            </w:r>
          </w:p>
        </w:tc>
      </w:tr>
      <w:tr w:rsidR="00D61BE4" w:rsidRPr="00601E7A" w:rsidTr="00113830">
        <w:trPr>
          <w:trHeight w:hRule="exact" w:val="331"/>
        </w:trPr>
        <w:tc>
          <w:tcPr>
            <w:tcW w:w="320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D61BE4" w:rsidRPr="00601E7A" w:rsidRDefault="00D61BE4" w:rsidP="00113830">
            <w:pPr>
              <w:widowControl w:val="0"/>
              <w:shd w:val="clear" w:color="auto" w:fill="FFFFFF"/>
              <w:suppressAutoHyphens/>
              <w:spacing w:after="0" w:line="240" w:lineRule="auto"/>
              <w:jc w:val="both"/>
              <w:rPr>
                <w:rFonts w:ascii="Times New Roman" w:hAnsi="Times New Roman" w:cs="Times New Roman"/>
                <w:bCs/>
                <w:sz w:val="24"/>
                <w:szCs w:val="24"/>
              </w:rPr>
            </w:pPr>
            <w:r w:rsidRPr="00601E7A">
              <w:rPr>
                <w:rFonts w:ascii="Times New Roman" w:eastAsia="Droid Sans Fallback" w:hAnsi="Times New Roman" w:cs="Times New Roman"/>
                <w:bCs/>
                <w:sz w:val="24"/>
                <w:szCs w:val="24"/>
              </w:rPr>
              <w:t xml:space="preserve">2 </w:t>
            </w:r>
            <w:r w:rsidRPr="00601E7A">
              <w:rPr>
                <w:rFonts w:ascii="Times New Roman" w:hAnsi="Times New Roman" w:cs="Times New Roman"/>
                <w:bCs/>
                <w:sz w:val="24"/>
                <w:szCs w:val="24"/>
              </w:rPr>
              <w:t>класс</w:t>
            </w:r>
          </w:p>
        </w:tc>
        <w:tc>
          <w:tcPr>
            <w:tcW w:w="319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D61BE4" w:rsidRPr="00601E7A" w:rsidRDefault="00D61BE4" w:rsidP="00113830">
            <w:pPr>
              <w:widowControl w:val="0"/>
              <w:shd w:val="clear" w:color="auto" w:fill="FFFFFF"/>
              <w:suppressAutoHyphens/>
              <w:spacing w:after="0" w:line="240" w:lineRule="auto"/>
              <w:jc w:val="both"/>
              <w:rPr>
                <w:rFonts w:ascii="Times New Roman" w:hAnsi="Times New Roman" w:cs="Times New Roman"/>
                <w:sz w:val="24"/>
                <w:szCs w:val="24"/>
              </w:rPr>
            </w:pPr>
            <w:r w:rsidRPr="00601E7A">
              <w:rPr>
                <w:rFonts w:ascii="Times New Roman" w:eastAsia="Droid Sans Fallback" w:hAnsi="Times New Roman" w:cs="Times New Roman"/>
                <w:sz w:val="24"/>
                <w:szCs w:val="24"/>
              </w:rPr>
              <w:t xml:space="preserve">25-30 </w:t>
            </w:r>
            <w:r w:rsidRPr="00601E7A">
              <w:rPr>
                <w:rFonts w:ascii="Times New Roman" w:hAnsi="Times New Roman" w:cs="Times New Roman"/>
                <w:sz w:val="24"/>
                <w:szCs w:val="24"/>
              </w:rPr>
              <w:t>слов</w:t>
            </w:r>
          </w:p>
        </w:tc>
        <w:tc>
          <w:tcPr>
            <w:tcW w:w="319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D61BE4" w:rsidRPr="00601E7A" w:rsidRDefault="00D61BE4" w:rsidP="00113830">
            <w:pPr>
              <w:widowControl w:val="0"/>
              <w:shd w:val="clear" w:color="auto" w:fill="FFFFFF"/>
              <w:suppressAutoHyphens/>
              <w:spacing w:after="0" w:line="240" w:lineRule="auto"/>
              <w:jc w:val="both"/>
              <w:rPr>
                <w:rFonts w:ascii="Times New Roman" w:hAnsi="Times New Roman" w:cs="Times New Roman"/>
                <w:sz w:val="24"/>
                <w:szCs w:val="24"/>
              </w:rPr>
            </w:pPr>
            <w:r w:rsidRPr="00601E7A">
              <w:rPr>
                <w:rFonts w:ascii="Times New Roman" w:eastAsia="Droid Sans Fallback" w:hAnsi="Times New Roman" w:cs="Times New Roman"/>
                <w:sz w:val="24"/>
                <w:szCs w:val="24"/>
              </w:rPr>
              <w:t xml:space="preserve">35-45 </w:t>
            </w:r>
            <w:r w:rsidRPr="00601E7A">
              <w:rPr>
                <w:rFonts w:ascii="Times New Roman" w:hAnsi="Times New Roman" w:cs="Times New Roman"/>
                <w:sz w:val="24"/>
                <w:szCs w:val="24"/>
              </w:rPr>
              <w:t>слов</w:t>
            </w:r>
          </w:p>
        </w:tc>
      </w:tr>
      <w:tr w:rsidR="00D61BE4" w:rsidRPr="00601E7A" w:rsidTr="00113830">
        <w:trPr>
          <w:trHeight w:hRule="exact" w:val="322"/>
        </w:trPr>
        <w:tc>
          <w:tcPr>
            <w:tcW w:w="320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D61BE4" w:rsidRPr="00601E7A" w:rsidRDefault="00D61BE4" w:rsidP="00113830">
            <w:pPr>
              <w:widowControl w:val="0"/>
              <w:shd w:val="clear" w:color="auto" w:fill="FFFFFF"/>
              <w:suppressAutoHyphens/>
              <w:spacing w:after="0" w:line="240" w:lineRule="auto"/>
              <w:jc w:val="both"/>
              <w:rPr>
                <w:rFonts w:ascii="Times New Roman" w:hAnsi="Times New Roman" w:cs="Times New Roman"/>
                <w:bCs/>
                <w:sz w:val="24"/>
                <w:szCs w:val="24"/>
              </w:rPr>
            </w:pPr>
            <w:r w:rsidRPr="00601E7A">
              <w:rPr>
                <w:rFonts w:ascii="Times New Roman" w:eastAsia="Droid Sans Fallback" w:hAnsi="Times New Roman" w:cs="Times New Roman"/>
                <w:bCs/>
                <w:sz w:val="24"/>
                <w:szCs w:val="24"/>
              </w:rPr>
              <w:t xml:space="preserve">3 </w:t>
            </w:r>
            <w:r w:rsidRPr="00601E7A">
              <w:rPr>
                <w:rFonts w:ascii="Times New Roman" w:hAnsi="Times New Roman" w:cs="Times New Roman"/>
                <w:bCs/>
                <w:sz w:val="24"/>
                <w:szCs w:val="24"/>
              </w:rPr>
              <w:t>класс</w:t>
            </w:r>
          </w:p>
        </w:tc>
        <w:tc>
          <w:tcPr>
            <w:tcW w:w="319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D61BE4" w:rsidRPr="00601E7A" w:rsidRDefault="00D61BE4" w:rsidP="00113830">
            <w:pPr>
              <w:widowControl w:val="0"/>
              <w:shd w:val="clear" w:color="auto" w:fill="FFFFFF"/>
              <w:suppressAutoHyphens/>
              <w:spacing w:after="0" w:line="240" w:lineRule="auto"/>
              <w:jc w:val="both"/>
              <w:rPr>
                <w:rFonts w:ascii="Times New Roman" w:hAnsi="Times New Roman" w:cs="Times New Roman"/>
                <w:sz w:val="24"/>
                <w:szCs w:val="24"/>
              </w:rPr>
            </w:pPr>
            <w:r w:rsidRPr="00601E7A">
              <w:rPr>
                <w:rFonts w:ascii="Times New Roman" w:eastAsia="Droid Sans Fallback" w:hAnsi="Times New Roman" w:cs="Times New Roman"/>
                <w:sz w:val="24"/>
                <w:szCs w:val="24"/>
              </w:rPr>
              <w:t xml:space="preserve">45-55 </w:t>
            </w:r>
            <w:r w:rsidRPr="00601E7A">
              <w:rPr>
                <w:rFonts w:ascii="Times New Roman" w:hAnsi="Times New Roman" w:cs="Times New Roman"/>
                <w:sz w:val="24"/>
                <w:szCs w:val="24"/>
              </w:rPr>
              <w:t>слов</w:t>
            </w:r>
          </w:p>
        </w:tc>
        <w:tc>
          <w:tcPr>
            <w:tcW w:w="319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D61BE4" w:rsidRPr="00601E7A" w:rsidRDefault="00D61BE4" w:rsidP="00113830">
            <w:pPr>
              <w:widowControl w:val="0"/>
              <w:shd w:val="clear" w:color="auto" w:fill="FFFFFF"/>
              <w:suppressAutoHyphens/>
              <w:spacing w:after="0" w:line="240" w:lineRule="auto"/>
              <w:jc w:val="both"/>
              <w:rPr>
                <w:rFonts w:ascii="Times New Roman" w:hAnsi="Times New Roman" w:cs="Times New Roman"/>
                <w:sz w:val="24"/>
                <w:szCs w:val="24"/>
              </w:rPr>
            </w:pPr>
            <w:r w:rsidRPr="00601E7A">
              <w:rPr>
                <w:rFonts w:ascii="Times New Roman" w:eastAsia="Droid Sans Fallback" w:hAnsi="Times New Roman" w:cs="Times New Roman"/>
                <w:sz w:val="24"/>
                <w:szCs w:val="24"/>
              </w:rPr>
              <w:t xml:space="preserve">55-65 </w:t>
            </w:r>
            <w:r w:rsidRPr="00601E7A">
              <w:rPr>
                <w:rFonts w:ascii="Times New Roman" w:hAnsi="Times New Roman" w:cs="Times New Roman"/>
                <w:sz w:val="24"/>
                <w:szCs w:val="24"/>
              </w:rPr>
              <w:t>слов</w:t>
            </w:r>
          </w:p>
        </w:tc>
      </w:tr>
      <w:tr w:rsidR="00D61BE4" w:rsidRPr="00601E7A" w:rsidTr="00113830">
        <w:trPr>
          <w:trHeight w:hRule="exact" w:val="336"/>
        </w:trPr>
        <w:tc>
          <w:tcPr>
            <w:tcW w:w="320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D61BE4" w:rsidRPr="00601E7A" w:rsidRDefault="00D61BE4" w:rsidP="00113830">
            <w:pPr>
              <w:widowControl w:val="0"/>
              <w:shd w:val="clear" w:color="auto" w:fill="FFFFFF"/>
              <w:suppressAutoHyphens/>
              <w:spacing w:after="0" w:line="240" w:lineRule="auto"/>
              <w:jc w:val="both"/>
              <w:rPr>
                <w:rFonts w:ascii="Times New Roman" w:hAnsi="Times New Roman" w:cs="Times New Roman"/>
                <w:bCs/>
                <w:sz w:val="24"/>
                <w:szCs w:val="24"/>
              </w:rPr>
            </w:pPr>
            <w:r w:rsidRPr="00601E7A">
              <w:rPr>
                <w:rFonts w:ascii="Times New Roman" w:eastAsia="Droid Sans Fallback" w:hAnsi="Times New Roman" w:cs="Times New Roman"/>
                <w:bCs/>
                <w:sz w:val="24"/>
                <w:szCs w:val="24"/>
              </w:rPr>
              <w:t xml:space="preserve">4 </w:t>
            </w:r>
            <w:r w:rsidRPr="00601E7A">
              <w:rPr>
                <w:rFonts w:ascii="Times New Roman" w:hAnsi="Times New Roman" w:cs="Times New Roman"/>
                <w:bCs/>
                <w:sz w:val="24"/>
                <w:szCs w:val="24"/>
              </w:rPr>
              <w:t>класс</w:t>
            </w:r>
          </w:p>
        </w:tc>
        <w:tc>
          <w:tcPr>
            <w:tcW w:w="319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D61BE4" w:rsidRPr="00601E7A" w:rsidRDefault="00D61BE4" w:rsidP="00113830">
            <w:pPr>
              <w:widowControl w:val="0"/>
              <w:shd w:val="clear" w:color="auto" w:fill="FFFFFF"/>
              <w:suppressAutoHyphens/>
              <w:spacing w:after="0" w:line="240" w:lineRule="auto"/>
              <w:jc w:val="both"/>
              <w:rPr>
                <w:rFonts w:ascii="Times New Roman" w:hAnsi="Times New Roman" w:cs="Times New Roman"/>
                <w:sz w:val="24"/>
                <w:szCs w:val="24"/>
              </w:rPr>
            </w:pPr>
            <w:r w:rsidRPr="00601E7A">
              <w:rPr>
                <w:rFonts w:ascii="Times New Roman" w:eastAsia="Droid Sans Fallback" w:hAnsi="Times New Roman" w:cs="Times New Roman"/>
                <w:sz w:val="24"/>
                <w:szCs w:val="24"/>
              </w:rPr>
              <w:t xml:space="preserve">65-70 </w:t>
            </w:r>
            <w:r w:rsidRPr="00601E7A">
              <w:rPr>
                <w:rFonts w:ascii="Times New Roman" w:hAnsi="Times New Roman" w:cs="Times New Roman"/>
                <w:sz w:val="24"/>
                <w:szCs w:val="24"/>
              </w:rPr>
              <w:t>слов</w:t>
            </w:r>
          </w:p>
        </w:tc>
        <w:tc>
          <w:tcPr>
            <w:tcW w:w="319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D61BE4" w:rsidRPr="00601E7A" w:rsidRDefault="00D61BE4" w:rsidP="00113830">
            <w:pPr>
              <w:widowControl w:val="0"/>
              <w:shd w:val="clear" w:color="auto" w:fill="FFFFFF"/>
              <w:suppressAutoHyphens/>
              <w:spacing w:after="0" w:line="240" w:lineRule="auto"/>
              <w:jc w:val="both"/>
              <w:rPr>
                <w:rFonts w:ascii="Times New Roman" w:hAnsi="Times New Roman" w:cs="Times New Roman"/>
                <w:sz w:val="24"/>
                <w:szCs w:val="24"/>
              </w:rPr>
            </w:pPr>
            <w:r w:rsidRPr="00601E7A">
              <w:rPr>
                <w:rFonts w:ascii="Times New Roman" w:eastAsia="Droid Sans Fallback" w:hAnsi="Times New Roman" w:cs="Times New Roman"/>
                <w:sz w:val="24"/>
                <w:szCs w:val="24"/>
              </w:rPr>
              <w:t xml:space="preserve">75-80 </w:t>
            </w:r>
            <w:r w:rsidRPr="00601E7A">
              <w:rPr>
                <w:rFonts w:ascii="Times New Roman" w:hAnsi="Times New Roman" w:cs="Times New Roman"/>
                <w:sz w:val="24"/>
                <w:szCs w:val="24"/>
              </w:rPr>
              <w:t>слов</w:t>
            </w:r>
          </w:p>
        </w:tc>
      </w:tr>
    </w:tbl>
    <w:p w:rsidR="00D61BE4" w:rsidRPr="00601E7A" w:rsidRDefault="00D61BE4" w:rsidP="00D61BE4">
      <w:pPr>
        <w:widowControl w:val="0"/>
        <w:shd w:val="clear" w:color="auto" w:fill="FFFFFF"/>
        <w:suppressAutoHyphens/>
        <w:spacing w:after="0" w:line="240" w:lineRule="auto"/>
        <w:ind w:firstLine="709"/>
        <w:jc w:val="both"/>
        <w:rPr>
          <w:rFonts w:ascii="Times New Roman" w:eastAsia="Droid Sans Fallback" w:hAnsi="Times New Roman" w:cs="Times New Roman"/>
          <w:sz w:val="24"/>
          <w:szCs w:val="24"/>
        </w:rPr>
      </w:pP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sz w:val="24"/>
          <w:szCs w:val="24"/>
        </w:rPr>
        <w:t>Классификация ошибок и недочетов, влияющих на снижение оценки: Ошибки:</w:t>
      </w:r>
    </w:p>
    <w:p w:rsidR="00D61BE4" w:rsidRPr="00601E7A" w:rsidRDefault="00D61BE4" w:rsidP="00373DBF">
      <w:pPr>
        <w:widowControl w:val="0"/>
        <w:numPr>
          <w:ilvl w:val="0"/>
          <w:numId w:val="3"/>
        </w:numPr>
        <w:shd w:val="clear" w:color="auto" w:fill="FFFFFF"/>
        <w:tabs>
          <w:tab w:val="left" w:pos="706"/>
          <w:tab w:val="left" w:pos="993"/>
        </w:tabs>
        <w:suppressAutoHyphens/>
        <w:spacing w:after="0" w:line="240" w:lineRule="auto"/>
        <w:ind w:left="0" w:firstLine="709"/>
        <w:jc w:val="both"/>
        <w:rPr>
          <w:rFonts w:ascii="Times New Roman" w:hAnsi="Times New Roman" w:cs="Times New Roman"/>
          <w:sz w:val="24"/>
          <w:szCs w:val="24"/>
        </w:rPr>
      </w:pPr>
      <w:r w:rsidRPr="00601E7A">
        <w:rPr>
          <w:rFonts w:ascii="Times New Roman" w:hAnsi="Times New Roman" w:cs="Times New Roman"/>
          <w:sz w:val="24"/>
          <w:szCs w:val="24"/>
        </w:rPr>
        <w:t>нарушения правил написания слов, включая грубые случаи пропуска, перестановки, замены, вставки лишних букв в словах;</w:t>
      </w:r>
    </w:p>
    <w:p w:rsidR="00D61BE4" w:rsidRPr="00601E7A" w:rsidRDefault="00D61BE4" w:rsidP="00373DBF">
      <w:pPr>
        <w:widowControl w:val="0"/>
        <w:numPr>
          <w:ilvl w:val="0"/>
          <w:numId w:val="3"/>
        </w:numPr>
        <w:shd w:val="clear" w:color="auto" w:fill="FFFFFF"/>
        <w:tabs>
          <w:tab w:val="left" w:pos="706"/>
          <w:tab w:val="left" w:pos="993"/>
        </w:tabs>
        <w:suppressAutoHyphens/>
        <w:spacing w:after="0" w:line="240" w:lineRule="auto"/>
        <w:ind w:left="0" w:firstLine="709"/>
        <w:jc w:val="both"/>
        <w:rPr>
          <w:rFonts w:ascii="Times New Roman" w:hAnsi="Times New Roman" w:cs="Times New Roman"/>
          <w:sz w:val="24"/>
          <w:szCs w:val="24"/>
        </w:rPr>
      </w:pPr>
      <w:r w:rsidRPr="00601E7A">
        <w:rPr>
          <w:rFonts w:ascii="Times New Roman" w:hAnsi="Times New Roman" w:cs="Times New Roman"/>
          <w:sz w:val="24"/>
          <w:szCs w:val="24"/>
        </w:rPr>
        <w:t>неправильное написание слов, не регулируемых правилами, круг которых очерчен программой каждого класса (слова с непроверяемым написанием);</w:t>
      </w:r>
    </w:p>
    <w:p w:rsidR="00D61BE4" w:rsidRPr="00601E7A" w:rsidRDefault="00D61BE4" w:rsidP="00373DBF">
      <w:pPr>
        <w:widowControl w:val="0"/>
        <w:numPr>
          <w:ilvl w:val="0"/>
          <w:numId w:val="3"/>
        </w:numPr>
        <w:shd w:val="clear" w:color="auto" w:fill="FFFFFF"/>
        <w:tabs>
          <w:tab w:val="left" w:pos="706"/>
          <w:tab w:val="left" w:pos="993"/>
        </w:tabs>
        <w:suppressAutoHyphens/>
        <w:spacing w:after="0" w:line="240" w:lineRule="auto"/>
        <w:ind w:left="0" w:firstLine="709"/>
        <w:jc w:val="both"/>
        <w:rPr>
          <w:rFonts w:ascii="Times New Roman" w:hAnsi="Times New Roman" w:cs="Times New Roman"/>
          <w:sz w:val="24"/>
          <w:szCs w:val="24"/>
        </w:rPr>
      </w:pPr>
      <w:r w:rsidRPr="00601E7A">
        <w:rPr>
          <w:rFonts w:ascii="Times New Roman" w:hAnsi="Times New Roman" w:cs="Times New Roman"/>
          <w:sz w:val="24"/>
          <w:szCs w:val="24"/>
        </w:rPr>
        <w:t>отсутствие изученных знаков препинания в тексте;</w:t>
      </w:r>
    </w:p>
    <w:p w:rsidR="00D61BE4" w:rsidRPr="00601E7A" w:rsidRDefault="00D61BE4" w:rsidP="00D61BE4">
      <w:pPr>
        <w:widowControl w:val="0"/>
        <w:shd w:val="clear" w:color="auto" w:fill="FFFFFF"/>
        <w:tabs>
          <w:tab w:val="left" w:pos="706"/>
          <w:tab w:val="left" w:pos="993"/>
        </w:tabs>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sz w:val="24"/>
          <w:szCs w:val="24"/>
        </w:rPr>
        <w:t>•</w:t>
      </w:r>
      <w:r w:rsidRPr="00601E7A">
        <w:rPr>
          <w:rFonts w:ascii="Times New Roman" w:hAnsi="Times New Roman" w:cs="Times New Roman"/>
          <w:sz w:val="24"/>
          <w:szCs w:val="24"/>
        </w:rPr>
        <w:tab/>
        <w:t>наличие ошибок на изученные правила орфографии.</w:t>
      </w:r>
    </w:p>
    <w:p w:rsidR="00D61BE4" w:rsidRPr="00601E7A" w:rsidRDefault="00D61BE4" w:rsidP="00D61BE4">
      <w:pPr>
        <w:widowControl w:val="0"/>
        <w:shd w:val="clear" w:color="auto" w:fill="FFFFFF"/>
        <w:tabs>
          <w:tab w:val="left" w:pos="706"/>
          <w:tab w:val="left" w:pos="993"/>
        </w:tabs>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sz w:val="24"/>
          <w:szCs w:val="24"/>
        </w:rPr>
        <w:t>Недочеты:</w:t>
      </w:r>
    </w:p>
    <w:p w:rsidR="00D61BE4" w:rsidRPr="00601E7A" w:rsidRDefault="00D61BE4" w:rsidP="00373DBF">
      <w:pPr>
        <w:widowControl w:val="0"/>
        <w:numPr>
          <w:ilvl w:val="0"/>
          <w:numId w:val="3"/>
        </w:numPr>
        <w:shd w:val="clear" w:color="auto" w:fill="FFFFFF"/>
        <w:tabs>
          <w:tab w:val="left" w:pos="706"/>
          <w:tab w:val="left" w:pos="993"/>
        </w:tabs>
        <w:suppressAutoHyphens/>
        <w:spacing w:after="0" w:line="240" w:lineRule="auto"/>
        <w:ind w:left="0" w:firstLine="709"/>
        <w:jc w:val="both"/>
        <w:rPr>
          <w:rFonts w:ascii="Times New Roman" w:hAnsi="Times New Roman" w:cs="Times New Roman"/>
          <w:sz w:val="24"/>
          <w:szCs w:val="24"/>
        </w:rPr>
      </w:pPr>
      <w:r w:rsidRPr="00601E7A">
        <w:rPr>
          <w:rFonts w:ascii="Times New Roman" w:hAnsi="Times New Roman" w:cs="Times New Roman"/>
          <w:sz w:val="24"/>
          <w:szCs w:val="24"/>
        </w:rPr>
        <w:t>отсутствие знаков препинания в конце предложений, если следующее предложение написано с большой буквы;</w:t>
      </w:r>
    </w:p>
    <w:p w:rsidR="00D61BE4" w:rsidRPr="00601E7A" w:rsidRDefault="00D61BE4" w:rsidP="00373DBF">
      <w:pPr>
        <w:widowControl w:val="0"/>
        <w:numPr>
          <w:ilvl w:val="0"/>
          <w:numId w:val="3"/>
        </w:numPr>
        <w:shd w:val="clear" w:color="auto" w:fill="FFFFFF"/>
        <w:tabs>
          <w:tab w:val="left" w:pos="706"/>
          <w:tab w:val="left" w:pos="993"/>
        </w:tabs>
        <w:suppressAutoHyphens/>
        <w:spacing w:after="0" w:line="240" w:lineRule="auto"/>
        <w:ind w:left="0" w:firstLine="709"/>
        <w:jc w:val="both"/>
        <w:rPr>
          <w:rFonts w:ascii="Times New Roman" w:hAnsi="Times New Roman" w:cs="Times New Roman"/>
          <w:sz w:val="24"/>
          <w:szCs w:val="24"/>
        </w:rPr>
      </w:pPr>
      <w:r w:rsidRPr="00601E7A">
        <w:rPr>
          <w:rFonts w:ascii="Times New Roman" w:hAnsi="Times New Roman" w:cs="Times New Roman"/>
          <w:sz w:val="24"/>
          <w:szCs w:val="24"/>
        </w:rPr>
        <w:t>отсутствие красной строки;</w:t>
      </w:r>
    </w:p>
    <w:p w:rsidR="00D61BE4" w:rsidRPr="00601E7A" w:rsidRDefault="00D61BE4" w:rsidP="00373DBF">
      <w:pPr>
        <w:widowControl w:val="0"/>
        <w:numPr>
          <w:ilvl w:val="0"/>
          <w:numId w:val="3"/>
        </w:numPr>
        <w:shd w:val="clear" w:color="auto" w:fill="FFFFFF"/>
        <w:tabs>
          <w:tab w:val="left" w:pos="706"/>
          <w:tab w:val="left" w:pos="993"/>
        </w:tabs>
        <w:suppressAutoHyphens/>
        <w:spacing w:after="0" w:line="240" w:lineRule="auto"/>
        <w:ind w:left="0" w:firstLine="709"/>
        <w:jc w:val="both"/>
        <w:rPr>
          <w:rFonts w:ascii="Times New Roman" w:hAnsi="Times New Roman" w:cs="Times New Roman"/>
          <w:sz w:val="24"/>
          <w:szCs w:val="24"/>
        </w:rPr>
      </w:pPr>
      <w:r w:rsidRPr="00601E7A">
        <w:rPr>
          <w:rFonts w:ascii="Times New Roman" w:hAnsi="Times New Roman" w:cs="Times New Roman"/>
          <w:sz w:val="24"/>
          <w:szCs w:val="24"/>
        </w:rPr>
        <w:t>неправильное написание одного слова (при наличии в работе нескольких таких слов) на одно и то же правило.</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i/>
          <w:iCs/>
          <w:sz w:val="24"/>
          <w:szCs w:val="24"/>
        </w:rPr>
        <w:t xml:space="preserve">Примечание. </w:t>
      </w:r>
      <w:r w:rsidRPr="00601E7A">
        <w:rPr>
          <w:rFonts w:ascii="Times New Roman" w:hAnsi="Times New Roman" w:cs="Times New Roman"/>
          <w:sz w:val="24"/>
          <w:szCs w:val="24"/>
        </w:rPr>
        <w:t xml:space="preserve">В тех образовательных программах, в которых изучение орфографии построено на фонематическом принципе, учащиеся могут использовать письмо с </w:t>
      </w:r>
      <w:r w:rsidR="00E8604D">
        <w:rPr>
          <w:rFonts w:ascii="Times New Roman" w:hAnsi="Times New Roman" w:cs="Times New Roman"/>
          <w:sz w:val="24"/>
          <w:szCs w:val="24"/>
        </w:rPr>
        <w:t>«окошками»</w:t>
      </w:r>
      <w:r w:rsidRPr="00601E7A">
        <w:rPr>
          <w:rFonts w:ascii="Times New Roman" w:hAnsi="Times New Roman" w:cs="Times New Roman"/>
          <w:sz w:val="24"/>
          <w:szCs w:val="24"/>
        </w:rPr>
        <w:t>, которые закрываются в процессе проверки диктанта у</w:t>
      </w:r>
      <w:r w:rsidR="00E8604D">
        <w:rPr>
          <w:rFonts w:ascii="Times New Roman" w:hAnsi="Times New Roman" w:cs="Times New Roman"/>
          <w:sz w:val="24"/>
          <w:szCs w:val="24"/>
        </w:rPr>
        <w:t>чеником. Если ученик оставляет «окошко»</w:t>
      </w:r>
      <w:r w:rsidRPr="00601E7A">
        <w:rPr>
          <w:rFonts w:ascii="Times New Roman" w:hAnsi="Times New Roman" w:cs="Times New Roman"/>
          <w:sz w:val="24"/>
          <w:szCs w:val="24"/>
        </w:rPr>
        <w:t xml:space="preserve"> в слабой позиции на изученную орфограмму, это не считается оши</w:t>
      </w:r>
      <w:r w:rsidR="00E8604D">
        <w:rPr>
          <w:rFonts w:ascii="Times New Roman" w:hAnsi="Times New Roman" w:cs="Times New Roman"/>
          <w:sz w:val="24"/>
          <w:szCs w:val="24"/>
        </w:rPr>
        <w:t>бкой или недочетом, но отметка «5»</w:t>
      </w:r>
      <w:r w:rsidRPr="00601E7A">
        <w:rPr>
          <w:rFonts w:ascii="Times New Roman" w:hAnsi="Times New Roman" w:cs="Times New Roman"/>
          <w:sz w:val="24"/>
          <w:szCs w:val="24"/>
        </w:rPr>
        <w:t xml:space="preserve"> за такую работу не ставится. </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i/>
          <w:iCs/>
          <w:sz w:val="24"/>
          <w:szCs w:val="24"/>
        </w:rPr>
      </w:pPr>
      <w:r w:rsidRPr="00601E7A">
        <w:rPr>
          <w:rFonts w:ascii="Times New Roman" w:hAnsi="Times New Roman" w:cs="Times New Roman"/>
          <w:i/>
          <w:iCs/>
          <w:sz w:val="24"/>
          <w:szCs w:val="24"/>
        </w:rPr>
        <w:t>Грамматическое задание</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sz w:val="24"/>
          <w:szCs w:val="24"/>
        </w:rPr>
        <w:t>Грамматическое задание средство проверки степени понимания учащимися изучаемых грамматических явлений, умения производить простейший языковой анализ слов и предложений.</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sz w:val="24"/>
          <w:szCs w:val="24"/>
        </w:rPr>
        <w:t xml:space="preserve">Характеристика цифровой отметки: </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sz w:val="24"/>
          <w:szCs w:val="24"/>
        </w:rPr>
        <w:t>«5»  - выполнено без ошибок.</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eastAsia="Droid Sans Fallback" w:hAnsi="Times New Roman" w:cs="Times New Roman"/>
          <w:sz w:val="24"/>
          <w:szCs w:val="24"/>
        </w:rPr>
        <w:t xml:space="preserve">«4» </w:t>
      </w:r>
      <w:r w:rsidRPr="00601E7A">
        <w:rPr>
          <w:rFonts w:ascii="Times New Roman" w:hAnsi="Times New Roman" w:cs="Times New Roman"/>
          <w:sz w:val="24"/>
          <w:szCs w:val="24"/>
        </w:rPr>
        <w:t xml:space="preserve"> - правильно выполнено не менее 3/4 заданий.</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eastAsia="Droid Sans Fallback" w:hAnsi="Times New Roman" w:cs="Times New Roman"/>
          <w:sz w:val="24"/>
          <w:szCs w:val="24"/>
        </w:rPr>
        <w:t xml:space="preserve">«3» </w:t>
      </w:r>
      <w:r w:rsidRPr="00601E7A">
        <w:rPr>
          <w:rFonts w:ascii="Times New Roman" w:hAnsi="Times New Roman" w:cs="Times New Roman"/>
          <w:sz w:val="24"/>
          <w:szCs w:val="24"/>
        </w:rPr>
        <w:t xml:space="preserve"> - правильно выполнено не менее 1/2 заданий.</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sz w:val="24"/>
          <w:szCs w:val="24"/>
        </w:rPr>
        <w:t xml:space="preserve"> «2»  - правильно выполнено менее 1/2 заданий. </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i/>
          <w:iCs/>
          <w:sz w:val="24"/>
          <w:szCs w:val="24"/>
        </w:rPr>
        <w:t xml:space="preserve">Словарный диктант </w:t>
      </w:r>
      <w:r w:rsidRPr="00601E7A">
        <w:rPr>
          <w:rFonts w:ascii="Times New Roman" w:hAnsi="Times New Roman" w:cs="Times New Roman"/>
          <w:sz w:val="24"/>
          <w:szCs w:val="24"/>
        </w:rPr>
        <w:t>Примерное количество слов для словарных диктантов:</w:t>
      </w:r>
    </w:p>
    <w:p w:rsidR="00D61BE4" w:rsidRPr="00601E7A" w:rsidRDefault="00E8604D" w:rsidP="00D61BE4">
      <w:pPr>
        <w:widowControl w:val="0"/>
        <w:shd w:val="clear" w:color="auto" w:fill="FFFFFF"/>
        <w:tabs>
          <w:tab w:val="left" w:pos="178"/>
          <w:tab w:val="left" w:pos="993"/>
        </w:tabs>
        <w:suppressAutoHyphen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1 </w:t>
      </w:r>
      <w:r w:rsidR="00D61BE4" w:rsidRPr="00601E7A">
        <w:rPr>
          <w:rFonts w:ascii="Times New Roman" w:hAnsi="Times New Roman" w:cs="Times New Roman"/>
          <w:sz w:val="24"/>
          <w:szCs w:val="24"/>
        </w:rPr>
        <w:t>класс - 8-10 слов;</w:t>
      </w:r>
    </w:p>
    <w:p w:rsidR="00D61BE4" w:rsidRPr="00601E7A" w:rsidRDefault="00E8604D" w:rsidP="00D61BE4">
      <w:pPr>
        <w:widowControl w:val="0"/>
        <w:shd w:val="clear" w:color="auto" w:fill="FFFFFF"/>
        <w:tabs>
          <w:tab w:val="left" w:pos="178"/>
          <w:tab w:val="left" w:pos="993"/>
        </w:tabs>
        <w:suppressAutoHyphen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2 </w:t>
      </w:r>
      <w:r w:rsidR="00D61BE4" w:rsidRPr="00601E7A">
        <w:rPr>
          <w:rFonts w:ascii="Times New Roman" w:hAnsi="Times New Roman" w:cs="Times New Roman"/>
          <w:sz w:val="24"/>
          <w:szCs w:val="24"/>
        </w:rPr>
        <w:t>класс - 10-12 слов;</w:t>
      </w:r>
    </w:p>
    <w:p w:rsidR="00D61BE4" w:rsidRPr="00601E7A" w:rsidRDefault="00E8604D" w:rsidP="00D61BE4">
      <w:pPr>
        <w:widowControl w:val="0"/>
        <w:shd w:val="clear" w:color="auto" w:fill="FFFFFF"/>
        <w:tabs>
          <w:tab w:val="left" w:pos="178"/>
          <w:tab w:val="left" w:pos="993"/>
        </w:tabs>
        <w:suppressAutoHyphen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3 </w:t>
      </w:r>
      <w:r w:rsidR="00D61BE4" w:rsidRPr="00601E7A">
        <w:rPr>
          <w:rFonts w:ascii="Times New Roman" w:hAnsi="Times New Roman" w:cs="Times New Roman"/>
          <w:sz w:val="24"/>
          <w:szCs w:val="24"/>
        </w:rPr>
        <w:t>класс - 12-15 слов.</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sz w:val="24"/>
          <w:szCs w:val="24"/>
        </w:rPr>
        <w:t>Характеристика цифровой отметки (оценки):</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eastAsia="Droid Sans Fallback" w:hAnsi="Times New Roman" w:cs="Times New Roman"/>
          <w:sz w:val="24"/>
          <w:szCs w:val="24"/>
        </w:rPr>
        <w:t xml:space="preserve">«5» </w:t>
      </w:r>
      <w:r w:rsidRPr="00601E7A">
        <w:rPr>
          <w:rFonts w:ascii="Times New Roman" w:hAnsi="Times New Roman" w:cs="Times New Roman"/>
          <w:sz w:val="24"/>
          <w:szCs w:val="24"/>
        </w:rPr>
        <w:t xml:space="preserve"> - без ошибок.</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eastAsia="Droid Sans Fallback" w:hAnsi="Times New Roman" w:cs="Times New Roman"/>
          <w:sz w:val="24"/>
          <w:szCs w:val="24"/>
        </w:rPr>
        <w:t xml:space="preserve">«4» </w:t>
      </w:r>
      <w:r w:rsidRPr="00601E7A">
        <w:rPr>
          <w:rFonts w:ascii="Times New Roman" w:hAnsi="Times New Roman" w:cs="Times New Roman"/>
          <w:sz w:val="24"/>
          <w:szCs w:val="24"/>
        </w:rPr>
        <w:t xml:space="preserve"> - 1 ошибка.</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eastAsia="Droid Sans Fallback" w:hAnsi="Times New Roman" w:cs="Times New Roman"/>
          <w:sz w:val="24"/>
          <w:szCs w:val="24"/>
        </w:rPr>
        <w:t xml:space="preserve">«3» </w:t>
      </w:r>
      <w:r w:rsidRPr="00601E7A">
        <w:rPr>
          <w:rFonts w:ascii="Times New Roman" w:hAnsi="Times New Roman" w:cs="Times New Roman"/>
          <w:sz w:val="24"/>
          <w:szCs w:val="24"/>
        </w:rPr>
        <w:t xml:space="preserve"> - 2-3 ошибки.</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eastAsia="Droid Sans Fallback" w:hAnsi="Times New Roman" w:cs="Times New Roman"/>
          <w:sz w:val="24"/>
          <w:szCs w:val="24"/>
        </w:rPr>
        <w:t xml:space="preserve">«2» </w:t>
      </w:r>
      <w:r w:rsidRPr="00601E7A">
        <w:rPr>
          <w:rFonts w:ascii="Times New Roman" w:hAnsi="Times New Roman" w:cs="Times New Roman"/>
          <w:sz w:val="24"/>
          <w:szCs w:val="24"/>
        </w:rPr>
        <w:t xml:space="preserve"> - 4 и более ошибок.</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i/>
          <w:iCs/>
          <w:sz w:val="24"/>
          <w:szCs w:val="24"/>
        </w:rPr>
        <w:t xml:space="preserve">Контрольное списывание </w:t>
      </w:r>
      <w:r w:rsidRPr="00601E7A">
        <w:rPr>
          <w:rFonts w:ascii="Times New Roman" w:hAnsi="Times New Roman" w:cs="Times New Roman"/>
          <w:sz w:val="24"/>
          <w:szCs w:val="24"/>
        </w:rPr>
        <w:t>- способ проверки усвоенных орфографических и пунктуационных правил, сформированности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 Для контрольных списываний предлагаются тексты с пропущенными знаками препинания. Количество слов в текстах списываний и диктантов одинаково.</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sz w:val="24"/>
          <w:szCs w:val="24"/>
        </w:rPr>
        <w:t>Характеристика цифровой отметки (оценки):</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eastAsia="Droid Sans Fallback" w:hAnsi="Times New Roman" w:cs="Times New Roman"/>
          <w:sz w:val="24"/>
          <w:szCs w:val="24"/>
        </w:rPr>
        <w:t xml:space="preserve">«5» </w:t>
      </w:r>
      <w:r w:rsidRPr="00601E7A">
        <w:rPr>
          <w:rFonts w:ascii="Times New Roman" w:hAnsi="Times New Roman" w:cs="Times New Roman"/>
          <w:sz w:val="24"/>
          <w:szCs w:val="24"/>
        </w:rPr>
        <w:t xml:space="preserve"> - работа выполнена без ошибок;</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eastAsia="Droid Sans Fallback" w:hAnsi="Times New Roman" w:cs="Times New Roman"/>
          <w:sz w:val="24"/>
          <w:szCs w:val="24"/>
        </w:rPr>
        <w:t xml:space="preserve">«4» </w:t>
      </w:r>
      <w:r w:rsidRPr="00601E7A">
        <w:rPr>
          <w:rFonts w:ascii="Times New Roman" w:hAnsi="Times New Roman" w:cs="Times New Roman"/>
          <w:sz w:val="24"/>
          <w:szCs w:val="24"/>
        </w:rPr>
        <w:t>- 1-2 исправления или 1 ошибка;</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eastAsia="Droid Sans Fallback" w:hAnsi="Times New Roman" w:cs="Times New Roman"/>
          <w:sz w:val="24"/>
          <w:szCs w:val="24"/>
        </w:rPr>
        <w:t xml:space="preserve">«3» </w:t>
      </w:r>
      <w:r w:rsidRPr="00601E7A">
        <w:rPr>
          <w:rFonts w:ascii="Times New Roman" w:hAnsi="Times New Roman" w:cs="Times New Roman"/>
          <w:sz w:val="24"/>
          <w:szCs w:val="24"/>
        </w:rPr>
        <w:t xml:space="preserve"> - 2-3 ошибки;</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eastAsia="Droid Sans Fallback" w:hAnsi="Times New Roman" w:cs="Times New Roman"/>
          <w:sz w:val="24"/>
          <w:szCs w:val="24"/>
        </w:rPr>
        <w:t xml:space="preserve">«2» </w:t>
      </w:r>
      <w:r w:rsidRPr="00601E7A">
        <w:rPr>
          <w:rFonts w:ascii="Times New Roman" w:hAnsi="Times New Roman" w:cs="Times New Roman"/>
          <w:sz w:val="24"/>
          <w:szCs w:val="24"/>
        </w:rPr>
        <w:t>- 4 ошибки и более.</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i/>
          <w:iCs/>
          <w:sz w:val="24"/>
          <w:szCs w:val="24"/>
        </w:rPr>
        <w:t xml:space="preserve">Изложение </w:t>
      </w:r>
      <w:r w:rsidRPr="00601E7A">
        <w:rPr>
          <w:rFonts w:ascii="Times New Roman" w:hAnsi="Times New Roman" w:cs="Times New Roman"/>
          <w:sz w:val="24"/>
          <w:szCs w:val="24"/>
        </w:rPr>
        <w:t>(обучающее) проверяет, как идет формирование навыка письменной речи; умения понимать и передавать  основное  содержание текста без пропусков существенных моментов;</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sz w:val="24"/>
          <w:szCs w:val="24"/>
        </w:rPr>
        <w:t>умения организовать письменный пересказ, соблюдая правила родного языка. Для изложений предлагаются тексты повествовательного характера с четкой сюжетной линией. Количество слов в текстах на 15-20 больше, чем в диктанте. 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sz w:val="24"/>
          <w:szCs w:val="24"/>
        </w:rPr>
        <w:t>Классификация ошибок и недочетов, влияющих на снижение оценки.</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sz w:val="24"/>
          <w:szCs w:val="24"/>
        </w:rPr>
        <w:t>Ошибки:</w:t>
      </w:r>
    </w:p>
    <w:p w:rsidR="00D61BE4" w:rsidRPr="00601E7A" w:rsidRDefault="00D61BE4" w:rsidP="00373DBF">
      <w:pPr>
        <w:widowControl w:val="0"/>
        <w:numPr>
          <w:ilvl w:val="0"/>
          <w:numId w:val="3"/>
        </w:numPr>
        <w:shd w:val="clear" w:color="auto" w:fill="FFFFFF"/>
        <w:tabs>
          <w:tab w:val="left" w:pos="706"/>
          <w:tab w:val="left" w:pos="993"/>
        </w:tabs>
        <w:suppressAutoHyphens/>
        <w:spacing w:after="0" w:line="240" w:lineRule="auto"/>
        <w:ind w:left="0" w:firstLine="709"/>
        <w:jc w:val="both"/>
        <w:rPr>
          <w:rFonts w:ascii="Times New Roman" w:hAnsi="Times New Roman" w:cs="Times New Roman"/>
          <w:sz w:val="24"/>
          <w:szCs w:val="24"/>
        </w:rPr>
      </w:pPr>
      <w:r w:rsidRPr="00601E7A">
        <w:rPr>
          <w:rFonts w:ascii="Times New Roman" w:hAnsi="Times New Roman" w:cs="Times New Roman"/>
          <w:sz w:val="24"/>
          <w:szCs w:val="24"/>
        </w:rPr>
        <w:t>существенные отступления от авторского текста при написании изложения, искажающие смысл произведения;</w:t>
      </w:r>
    </w:p>
    <w:p w:rsidR="00D61BE4" w:rsidRPr="00601E7A" w:rsidRDefault="00D61BE4" w:rsidP="00373DBF">
      <w:pPr>
        <w:widowControl w:val="0"/>
        <w:numPr>
          <w:ilvl w:val="0"/>
          <w:numId w:val="3"/>
        </w:numPr>
        <w:shd w:val="clear" w:color="auto" w:fill="FFFFFF"/>
        <w:tabs>
          <w:tab w:val="left" w:pos="706"/>
          <w:tab w:val="left" w:pos="993"/>
        </w:tabs>
        <w:suppressAutoHyphens/>
        <w:spacing w:after="0" w:line="240" w:lineRule="auto"/>
        <w:ind w:left="0" w:firstLine="709"/>
        <w:jc w:val="both"/>
        <w:rPr>
          <w:rFonts w:ascii="Times New Roman" w:hAnsi="Times New Roman" w:cs="Times New Roman"/>
          <w:sz w:val="24"/>
          <w:szCs w:val="24"/>
        </w:rPr>
      </w:pPr>
      <w:r w:rsidRPr="00601E7A">
        <w:rPr>
          <w:rFonts w:ascii="Times New Roman" w:hAnsi="Times New Roman" w:cs="Times New Roman"/>
          <w:sz w:val="24"/>
          <w:szCs w:val="24"/>
        </w:rPr>
        <w:t>отсутствие главной части изложения, пропуск важных событий, отраженных в авторском тексте;</w:t>
      </w:r>
    </w:p>
    <w:p w:rsidR="00D61BE4" w:rsidRPr="00601E7A" w:rsidRDefault="00D61BE4" w:rsidP="00373DBF">
      <w:pPr>
        <w:widowControl w:val="0"/>
        <w:numPr>
          <w:ilvl w:val="0"/>
          <w:numId w:val="3"/>
        </w:numPr>
        <w:shd w:val="clear" w:color="auto" w:fill="FFFFFF"/>
        <w:tabs>
          <w:tab w:val="left" w:pos="706"/>
          <w:tab w:val="left" w:pos="993"/>
        </w:tabs>
        <w:suppressAutoHyphens/>
        <w:spacing w:after="0" w:line="240" w:lineRule="auto"/>
        <w:ind w:left="0" w:firstLine="709"/>
        <w:jc w:val="both"/>
        <w:rPr>
          <w:rFonts w:ascii="Times New Roman" w:hAnsi="Times New Roman" w:cs="Times New Roman"/>
          <w:sz w:val="24"/>
          <w:szCs w:val="24"/>
        </w:rPr>
      </w:pPr>
      <w:r w:rsidRPr="00601E7A">
        <w:rPr>
          <w:rFonts w:ascii="Times New Roman" w:hAnsi="Times New Roman" w:cs="Times New Roman"/>
          <w:sz w:val="24"/>
          <w:szCs w:val="24"/>
        </w:rPr>
        <w:t>потребление слов в не свойственном им значении (в изложении).</w:t>
      </w:r>
    </w:p>
    <w:p w:rsidR="00D61BE4" w:rsidRPr="00601E7A" w:rsidRDefault="00D61BE4" w:rsidP="00D61BE4">
      <w:pPr>
        <w:widowControl w:val="0"/>
        <w:shd w:val="clear" w:color="auto" w:fill="FFFFFF"/>
        <w:tabs>
          <w:tab w:val="left" w:pos="706"/>
          <w:tab w:val="left" w:pos="993"/>
        </w:tabs>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sz w:val="24"/>
          <w:szCs w:val="24"/>
        </w:rPr>
        <w:t>Недочеты:</w:t>
      </w:r>
    </w:p>
    <w:p w:rsidR="00D61BE4" w:rsidRPr="00601E7A" w:rsidRDefault="00D61BE4" w:rsidP="00373DBF">
      <w:pPr>
        <w:widowControl w:val="0"/>
        <w:numPr>
          <w:ilvl w:val="0"/>
          <w:numId w:val="3"/>
        </w:numPr>
        <w:shd w:val="clear" w:color="auto" w:fill="FFFFFF"/>
        <w:tabs>
          <w:tab w:val="left" w:pos="706"/>
          <w:tab w:val="left" w:pos="993"/>
        </w:tabs>
        <w:suppressAutoHyphens/>
        <w:spacing w:after="0" w:line="240" w:lineRule="auto"/>
        <w:ind w:left="0" w:firstLine="709"/>
        <w:jc w:val="both"/>
        <w:rPr>
          <w:rFonts w:ascii="Times New Roman" w:hAnsi="Times New Roman" w:cs="Times New Roman"/>
          <w:sz w:val="24"/>
          <w:szCs w:val="24"/>
        </w:rPr>
      </w:pPr>
      <w:r w:rsidRPr="00601E7A">
        <w:rPr>
          <w:rFonts w:ascii="Times New Roman" w:hAnsi="Times New Roman" w:cs="Times New Roman"/>
          <w:sz w:val="24"/>
          <w:szCs w:val="24"/>
        </w:rPr>
        <w:t>отсутствие красной строки;</w:t>
      </w:r>
    </w:p>
    <w:p w:rsidR="00D61BE4" w:rsidRPr="00601E7A" w:rsidRDefault="00D61BE4" w:rsidP="00D61BE4">
      <w:pPr>
        <w:widowControl w:val="0"/>
        <w:shd w:val="clear" w:color="auto" w:fill="FFFFFF"/>
        <w:tabs>
          <w:tab w:val="left" w:pos="706"/>
          <w:tab w:val="left" w:pos="993"/>
        </w:tabs>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sz w:val="24"/>
          <w:szCs w:val="24"/>
        </w:rPr>
        <w:t>•</w:t>
      </w:r>
      <w:r w:rsidRPr="00601E7A">
        <w:rPr>
          <w:rFonts w:ascii="Times New Roman" w:hAnsi="Times New Roman" w:cs="Times New Roman"/>
          <w:sz w:val="24"/>
          <w:szCs w:val="24"/>
        </w:rPr>
        <w:tab/>
        <w:t>незначительные нарушения логики событий авторского текста при написании изложения.</w:t>
      </w:r>
    </w:p>
    <w:p w:rsidR="00D61BE4" w:rsidRPr="00601E7A" w:rsidRDefault="00D61BE4" w:rsidP="00D61BE4">
      <w:pPr>
        <w:widowControl w:val="0"/>
        <w:shd w:val="clear" w:color="auto" w:fill="FFFFFF"/>
        <w:tabs>
          <w:tab w:val="left" w:pos="993"/>
        </w:tabs>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i/>
          <w:iCs/>
          <w:sz w:val="24"/>
          <w:szCs w:val="24"/>
        </w:rPr>
        <w:t xml:space="preserve">Рекомендуется </w:t>
      </w:r>
      <w:r w:rsidRPr="00601E7A">
        <w:rPr>
          <w:rFonts w:ascii="Times New Roman" w:hAnsi="Times New Roman" w:cs="Times New Roman"/>
          <w:sz w:val="24"/>
          <w:szCs w:val="24"/>
        </w:rPr>
        <w:t>оценивать изложение одной отметкой – только за содержание. Грамотность проверяется, но не оценивается, так как на начальном этапе формирования навыка связной письменной речи очень важно, чтобы дети сосредоточили все свое внимание на передаче содержания текста и его речевом оформлении.</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sz w:val="24"/>
          <w:szCs w:val="24"/>
        </w:rPr>
        <w:t>Характеристика цифровой отметки (оценки):</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eastAsia="Droid Sans Fallback" w:hAnsi="Times New Roman" w:cs="Times New Roman"/>
          <w:sz w:val="24"/>
          <w:szCs w:val="24"/>
        </w:rPr>
        <w:t xml:space="preserve">«5» </w:t>
      </w:r>
      <w:r w:rsidRPr="00601E7A">
        <w:rPr>
          <w:rFonts w:ascii="Times New Roman" w:hAnsi="Times New Roman" w:cs="Times New Roman"/>
          <w:sz w:val="24"/>
          <w:szCs w:val="24"/>
        </w:rPr>
        <w:t>- правильно и последовательно (без пропусков существенных моментов) воспроизведено содержание авторского текста; нет фактических ошибок; правильно построены предложения и употреблены слова (допускается не более одного речевого недочета).</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eastAsia="Droid Sans Fallback" w:hAnsi="Times New Roman" w:cs="Times New Roman"/>
          <w:sz w:val="24"/>
          <w:szCs w:val="24"/>
        </w:rPr>
        <w:t xml:space="preserve">«4» </w:t>
      </w:r>
      <w:r w:rsidRPr="00601E7A">
        <w:rPr>
          <w:rFonts w:ascii="Times New Roman" w:hAnsi="Times New Roman" w:cs="Times New Roman"/>
          <w:sz w:val="24"/>
          <w:szCs w:val="24"/>
        </w:rPr>
        <w:t>- содержание передано правильно и достаточно точно; в построении предложений и употреблении слов нет существенных недостатков; имеются отдельные фактические и речевые недочета (допускается не более трех речевых недочетов в содержании и построении текста).</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eastAsia="Droid Sans Fallback" w:hAnsi="Times New Roman" w:cs="Times New Roman"/>
          <w:sz w:val="24"/>
          <w:szCs w:val="24"/>
        </w:rPr>
        <w:t xml:space="preserve">«3» </w:t>
      </w:r>
      <w:r w:rsidRPr="00601E7A">
        <w:rPr>
          <w:rFonts w:ascii="Times New Roman" w:hAnsi="Times New Roman" w:cs="Times New Roman"/>
          <w:sz w:val="24"/>
          <w:szCs w:val="24"/>
        </w:rPr>
        <w:t>- допущено существенное отклонение от авторского текста; допущены нарушения в последовательности изложения мыслей; есть недочеты в построении предложений и употреблении слов (допускается не более пяти речевых недочетов в содержании и построении текста).</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i/>
          <w:iCs/>
          <w:sz w:val="24"/>
          <w:szCs w:val="24"/>
        </w:rPr>
      </w:pPr>
      <w:r w:rsidRPr="00601E7A">
        <w:rPr>
          <w:rFonts w:ascii="Times New Roman" w:hAnsi="Times New Roman" w:cs="Times New Roman"/>
          <w:i/>
          <w:iCs/>
          <w:sz w:val="24"/>
          <w:szCs w:val="24"/>
        </w:rPr>
        <w:t>Сочинение</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eastAsia="Droid Sans Fallback" w:hAnsi="Times New Roman" w:cs="Times New Roman"/>
          <w:sz w:val="24"/>
          <w:szCs w:val="24"/>
        </w:rPr>
        <w:t>«5» («</w:t>
      </w:r>
      <w:r w:rsidRPr="00601E7A">
        <w:rPr>
          <w:rFonts w:ascii="Times New Roman" w:hAnsi="Times New Roman" w:cs="Times New Roman"/>
          <w:sz w:val="24"/>
          <w:szCs w:val="24"/>
        </w:rPr>
        <w:t>отлично») - логически последовательно раскрыта тема, правильно построены предложения и употреблены слова (допускается не более одного речевого недочета), нет фактических ошибок.</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eastAsia="Droid Sans Fallback" w:hAnsi="Times New Roman" w:cs="Times New Roman"/>
          <w:sz w:val="24"/>
          <w:szCs w:val="24"/>
        </w:rPr>
        <w:t>«4» («</w:t>
      </w:r>
      <w:r w:rsidRPr="00601E7A">
        <w:rPr>
          <w:rFonts w:ascii="Times New Roman" w:hAnsi="Times New Roman" w:cs="Times New Roman"/>
          <w:sz w:val="24"/>
          <w:szCs w:val="24"/>
        </w:rPr>
        <w:t>хорошо») - последовательно раскрыта тема, но имеются незначительные нарушения последовательности изложения мыслей; в построении предложений и употреблении слов нет существенных недостатков, имеются отдельные фактические и речевые недочета (допускается не более трех речевых недочетов в содержании и построении текста).</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eastAsia="Droid Sans Fallback" w:hAnsi="Times New Roman" w:cs="Times New Roman"/>
          <w:sz w:val="24"/>
          <w:szCs w:val="24"/>
        </w:rPr>
        <w:t>«3» («</w:t>
      </w:r>
      <w:r w:rsidRPr="00601E7A">
        <w:rPr>
          <w:rFonts w:ascii="Times New Roman" w:hAnsi="Times New Roman" w:cs="Times New Roman"/>
          <w:sz w:val="24"/>
          <w:szCs w:val="24"/>
        </w:rPr>
        <w:t>удовлетворительно») - имеются существенные отступления от темы, есть недочеты в построении предложений и употреблении слов (допускается не более пяти речевых недочетов в содержании и построении текста).</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sz w:val="24"/>
          <w:szCs w:val="24"/>
        </w:rPr>
        <w:t>Создание небольшого текста (сочинения) не включается в Требования к уровню подготовки оканчивающих начальную школу, поэтому отрицательные отметка за сочинение не выставляется.</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b/>
          <w:bCs/>
          <w:sz w:val="24"/>
          <w:szCs w:val="24"/>
        </w:rPr>
      </w:pPr>
      <w:r w:rsidRPr="00601E7A">
        <w:rPr>
          <w:rFonts w:ascii="Times New Roman" w:hAnsi="Times New Roman" w:cs="Times New Roman"/>
          <w:b/>
          <w:bCs/>
          <w:sz w:val="24"/>
          <w:szCs w:val="24"/>
        </w:rPr>
        <w:t>Учебный предмет «Литературное чтение»</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sz w:val="24"/>
          <w:szCs w:val="24"/>
        </w:rPr>
        <w:t>Подходы к оцениванию навыка чтения младшего школьника:</w:t>
      </w:r>
    </w:p>
    <w:p w:rsidR="00D61BE4" w:rsidRPr="00601E7A" w:rsidRDefault="00D61BE4" w:rsidP="00373DBF">
      <w:pPr>
        <w:widowControl w:val="0"/>
        <w:numPr>
          <w:ilvl w:val="0"/>
          <w:numId w:val="3"/>
        </w:numPr>
        <w:shd w:val="clear" w:color="auto" w:fill="FFFFFF"/>
        <w:tabs>
          <w:tab w:val="left" w:pos="706"/>
          <w:tab w:val="left" w:pos="993"/>
        </w:tabs>
        <w:suppressAutoHyphens/>
        <w:spacing w:after="0" w:line="240" w:lineRule="auto"/>
        <w:ind w:left="0" w:firstLine="709"/>
        <w:jc w:val="both"/>
        <w:rPr>
          <w:rFonts w:ascii="Times New Roman" w:hAnsi="Times New Roman" w:cs="Times New Roman"/>
          <w:sz w:val="24"/>
          <w:szCs w:val="24"/>
        </w:rPr>
      </w:pPr>
      <w:r w:rsidRPr="00601E7A">
        <w:rPr>
          <w:rFonts w:ascii="Times New Roman" w:hAnsi="Times New Roman" w:cs="Times New Roman"/>
          <w:sz w:val="24"/>
          <w:szCs w:val="24"/>
        </w:rPr>
        <w:t>способ чтения: чтение целыми словами.</w:t>
      </w:r>
    </w:p>
    <w:p w:rsidR="00D61BE4" w:rsidRPr="00601E7A" w:rsidRDefault="00D61BE4" w:rsidP="00373DBF">
      <w:pPr>
        <w:widowControl w:val="0"/>
        <w:numPr>
          <w:ilvl w:val="0"/>
          <w:numId w:val="3"/>
        </w:numPr>
        <w:shd w:val="clear" w:color="auto" w:fill="FFFFFF"/>
        <w:tabs>
          <w:tab w:val="left" w:pos="706"/>
          <w:tab w:val="left" w:pos="993"/>
        </w:tabs>
        <w:suppressAutoHyphens/>
        <w:spacing w:after="0" w:line="240" w:lineRule="auto"/>
        <w:ind w:left="0" w:firstLine="709"/>
        <w:jc w:val="both"/>
        <w:rPr>
          <w:rFonts w:ascii="Times New Roman" w:hAnsi="Times New Roman" w:cs="Times New Roman"/>
          <w:sz w:val="24"/>
          <w:szCs w:val="24"/>
        </w:rPr>
      </w:pPr>
      <w:r w:rsidRPr="00601E7A">
        <w:rPr>
          <w:rFonts w:ascii="Times New Roman" w:hAnsi="Times New Roman" w:cs="Times New Roman"/>
          <w:sz w:val="24"/>
          <w:szCs w:val="24"/>
        </w:rPr>
        <w:t>правильность чтения чтение незнакомого текста с соблюдением норм литературного произношения.</w:t>
      </w:r>
    </w:p>
    <w:p w:rsidR="00D61BE4" w:rsidRPr="00601E7A" w:rsidRDefault="00D61BE4" w:rsidP="00373DBF">
      <w:pPr>
        <w:widowControl w:val="0"/>
        <w:numPr>
          <w:ilvl w:val="0"/>
          <w:numId w:val="3"/>
        </w:numPr>
        <w:shd w:val="clear" w:color="auto" w:fill="FFFFFF"/>
        <w:tabs>
          <w:tab w:val="left" w:pos="706"/>
          <w:tab w:val="left" w:pos="993"/>
        </w:tabs>
        <w:suppressAutoHyphens/>
        <w:spacing w:after="0" w:line="240" w:lineRule="auto"/>
        <w:ind w:left="0" w:firstLine="709"/>
        <w:jc w:val="both"/>
        <w:rPr>
          <w:rFonts w:ascii="Times New Roman" w:hAnsi="Times New Roman" w:cs="Times New Roman"/>
          <w:sz w:val="24"/>
          <w:szCs w:val="24"/>
        </w:rPr>
      </w:pPr>
      <w:r w:rsidRPr="00601E7A">
        <w:rPr>
          <w:rFonts w:ascii="Times New Roman" w:hAnsi="Times New Roman" w:cs="Times New Roman"/>
          <w:sz w:val="24"/>
          <w:szCs w:val="24"/>
        </w:rPr>
        <w:t>скорость чтения: установка на нормальный для читающего темп беглости, позволяющий ему осознать текст. Установка на постепенное увеличение скорости чтения.</w:t>
      </w:r>
    </w:p>
    <w:p w:rsidR="00D61BE4" w:rsidRPr="00601E7A" w:rsidRDefault="00D61BE4" w:rsidP="00373DBF">
      <w:pPr>
        <w:widowControl w:val="0"/>
        <w:numPr>
          <w:ilvl w:val="0"/>
          <w:numId w:val="3"/>
        </w:numPr>
        <w:shd w:val="clear" w:color="auto" w:fill="FFFFFF"/>
        <w:tabs>
          <w:tab w:val="left" w:pos="706"/>
          <w:tab w:val="left" w:pos="993"/>
        </w:tabs>
        <w:suppressAutoHyphens/>
        <w:spacing w:after="0" w:line="240" w:lineRule="auto"/>
        <w:ind w:left="0" w:firstLine="709"/>
        <w:jc w:val="both"/>
        <w:rPr>
          <w:rFonts w:ascii="Times New Roman" w:hAnsi="Times New Roman" w:cs="Times New Roman"/>
          <w:sz w:val="24"/>
          <w:szCs w:val="24"/>
        </w:rPr>
      </w:pPr>
      <w:r w:rsidRPr="00601E7A">
        <w:rPr>
          <w:rFonts w:ascii="Times New Roman" w:hAnsi="Times New Roman" w:cs="Times New Roman"/>
          <w:sz w:val="24"/>
          <w:szCs w:val="24"/>
        </w:rPr>
        <w:t>выразительное чтение: использование интонаций, соответствующих смыслу текста.</w:t>
      </w:r>
    </w:p>
    <w:p w:rsidR="00D61BE4" w:rsidRPr="00601E7A" w:rsidRDefault="00D61BE4" w:rsidP="00D61BE4">
      <w:pPr>
        <w:widowControl w:val="0"/>
        <w:shd w:val="clear" w:color="auto" w:fill="FFFFFF"/>
        <w:tabs>
          <w:tab w:val="left" w:pos="993"/>
        </w:tabs>
        <w:suppressAutoHyphens/>
        <w:spacing w:after="0" w:line="240" w:lineRule="auto"/>
        <w:ind w:firstLine="709"/>
        <w:jc w:val="both"/>
        <w:rPr>
          <w:rFonts w:ascii="Times New Roman" w:hAnsi="Times New Roman" w:cs="Times New Roman"/>
          <w:b/>
          <w:bCs/>
          <w:i/>
          <w:iCs/>
          <w:sz w:val="24"/>
          <w:szCs w:val="24"/>
        </w:rPr>
      </w:pPr>
      <w:r w:rsidRPr="00601E7A">
        <w:rPr>
          <w:rFonts w:ascii="Times New Roman" w:hAnsi="Times New Roman" w:cs="Times New Roman"/>
          <w:sz w:val="24"/>
          <w:szCs w:val="24"/>
        </w:rPr>
        <w:t xml:space="preserve">В результате изучения литературного чтения ученик должен уметь читать осознанно текст художественного произведения про себя (без учета скорости). При проверке техники чтения производится оценивание четырех качеств навыка, и ведущим является осознанность. </w:t>
      </w:r>
      <w:r w:rsidRPr="00601E7A">
        <w:rPr>
          <w:rFonts w:ascii="Times New Roman" w:hAnsi="Times New Roman" w:cs="Times New Roman"/>
          <w:b/>
          <w:bCs/>
          <w:i/>
          <w:iCs/>
          <w:sz w:val="24"/>
          <w:szCs w:val="24"/>
        </w:rPr>
        <w:t>Цифровая отметка по технике чтения не выставляется.</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sz w:val="24"/>
          <w:szCs w:val="24"/>
        </w:rPr>
        <w:t>Для проверки навыка чтения вслух подбираются доступные по лексике и содержанию незнакомые тексты. При выборе текста осуществляется подсчет количества слов. При проверке учащиеся читают вслух 1 мин.</w:t>
      </w:r>
    </w:p>
    <w:p w:rsidR="00F933CA" w:rsidRPr="00601E7A" w:rsidRDefault="00F933CA" w:rsidP="007663FA">
      <w:pPr>
        <w:widowControl w:val="0"/>
        <w:suppressAutoHyphens/>
        <w:spacing w:after="0" w:line="240" w:lineRule="auto"/>
        <w:jc w:val="both"/>
        <w:rPr>
          <w:rFonts w:ascii="Times New Roman" w:eastAsia="Droid Sans Fallback" w:hAnsi="Times New Roman" w:cs="Times New Roman"/>
          <w:sz w:val="24"/>
          <w:szCs w:val="24"/>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3"/>
        <w:gridCol w:w="1738"/>
        <w:gridCol w:w="1701"/>
        <w:gridCol w:w="2835"/>
        <w:gridCol w:w="2552"/>
      </w:tblGrid>
      <w:tr w:rsidR="00D61BE4" w:rsidRPr="00601E7A" w:rsidTr="00F933CA">
        <w:tc>
          <w:tcPr>
            <w:tcW w:w="2373" w:type="dxa"/>
            <w:shd w:val="clear" w:color="auto" w:fill="auto"/>
          </w:tcPr>
          <w:p w:rsidR="00D61BE4" w:rsidRPr="00601E7A" w:rsidRDefault="00D61BE4" w:rsidP="00113830">
            <w:pPr>
              <w:widowControl w:val="0"/>
              <w:shd w:val="clear" w:color="auto" w:fill="FFFFFF"/>
              <w:suppressAutoHyphens/>
              <w:spacing w:after="0" w:line="240" w:lineRule="auto"/>
              <w:rPr>
                <w:rFonts w:ascii="Times New Roman" w:eastAsia="Calibri" w:hAnsi="Times New Roman" w:cs="Times New Roman"/>
                <w:sz w:val="24"/>
                <w:szCs w:val="24"/>
                <w:lang w:eastAsia="en-US"/>
              </w:rPr>
            </w:pPr>
            <w:r w:rsidRPr="00601E7A">
              <w:rPr>
                <w:rFonts w:ascii="Times New Roman" w:eastAsia="Calibri" w:hAnsi="Times New Roman" w:cs="Times New Roman"/>
                <w:sz w:val="24"/>
                <w:szCs w:val="24"/>
                <w:lang w:eastAsia="en-US"/>
              </w:rPr>
              <w:t>Оценивание навыка чтения вслух в 1-м классе Общая оценка</w:t>
            </w:r>
          </w:p>
        </w:tc>
        <w:tc>
          <w:tcPr>
            <w:tcW w:w="1738" w:type="dxa"/>
            <w:shd w:val="clear" w:color="auto" w:fill="auto"/>
          </w:tcPr>
          <w:p w:rsidR="00D61BE4" w:rsidRPr="00601E7A" w:rsidRDefault="00D61BE4" w:rsidP="00113830">
            <w:pPr>
              <w:widowControl w:val="0"/>
              <w:shd w:val="clear" w:color="auto" w:fill="FFFFFF"/>
              <w:suppressAutoHyphens/>
              <w:spacing w:after="0" w:line="240" w:lineRule="auto"/>
              <w:rPr>
                <w:rFonts w:ascii="Times New Roman" w:eastAsia="Calibri" w:hAnsi="Times New Roman" w:cs="Times New Roman"/>
                <w:sz w:val="24"/>
                <w:szCs w:val="24"/>
                <w:lang w:eastAsia="en-US"/>
              </w:rPr>
            </w:pPr>
            <w:r w:rsidRPr="00601E7A">
              <w:rPr>
                <w:rFonts w:ascii="Times New Roman" w:eastAsia="Calibri" w:hAnsi="Times New Roman" w:cs="Times New Roman"/>
                <w:sz w:val="24"/>
                <w:szCs w:val="24"/>
                <w:lang w:eastAsia="en-US"/>
              </w:rPr>
              <w:t>Способ чтения</w:t>
            </w:r>
          </w:p>
        </w:tc>
        <w:tc>
          <w:tcPr>
            <w:tcW w:w="1701" w:type="dxa"/>
            <w:shd w:val="clear" w:color="auto" w:fill="auto"/>
          </w:tcPr>
          <w:p w:rsidR="00D61BE4" w:rsidRPr="00601E7A" w:rsidRDefault="00D61BE4" w:rsidP="00113830">
            <w:pPr>
              <w:widowControl w:val="0"/>
              <w:shd w:val="clear" w:color="auto" w:fill="FFFFFF"/>
              <w:suppressAutoHyphens/>
              <w:spacing w:after="0" w:line="240" w:lineRule="auto"/>
              <w:rPr>
                <w:rFonts w:ascii="Times New Roman" w:eastAsia="Calibri" w:hAnsi="Times New Roman" w:cs="Times New Roman"/>
                <w:sz w:val="24"/>
                <w:szCs w:val="24"/>
                <w:lang w:eastAsia="en-US"/>
              </w:rPr>
            </w:pPr>
            <w:r w:rsidRPr="00601E7A">
              <w:rPr>
                <w:rFonts w:ascii="Times New Roman" w:eastAsia="Calibri" w:hAnsi="Times New Roman" w:cs="Times New Roman"/>
                <w:sz w:val="24"/>
                <w:szCs w:val="24"/>
                <w:lang w:eastAsia="en-US"/>
              </w:rPr>
              <w:t>Темп чтения, при котором осознает текст</w:t>
            </w:r>
          </w:p>
        </w:tc>
        <w:tc>
          <w:tcPr>
            <w:tcW w:w="2835" w:type="dxa"/>
            <w:shd w:val="clear" w:color="auto" w:fill="auto"/>
          </w:tcPr>
          <w:p w:rsidR="00D61BE4" w:rsidRPr="00601E7A" w:rsidRDefault="00D61BE4" w:rsidP="00113830">
            <w:pPr>
              <w:widowControl w:val="0"/>
              <w:shd w:val="clear" w:color="auto" w:fill="FFFFFF"/>
              <w:suppressAutoHyphens/>
              <w:spacing w:after="0" w:line="240" w:lineRule="auto"/>
              <w:rPr>
                <w:rFonts w:ascii="Times New Roman" w:eastAsia="Calibri" w:hAnsi="Times New Roman" w:cs="Times New Roman"/>
                <w:sz w:val="24"/>
                <w:szCs w:val="24"/>
                <w:lang w:eastAsia="en-US"/>
              </w:rPr>
            </w:pPr>
            <w:r w:rsidRPr="00601E7A">
              <w:rPr>
                <w:rFonts w:ascii="Times New Roman" w:eastAsia="Calibri" w:hAnsi="Times New Roman" w:cs="Times New Roman"/>
                <w:sz w:val="24"/>
                <w:szCs w:val="24"/>
                <w:lang w:eastAsia="en-US"/>
              </w:rPr>
              <w:t>Чтение без ошибок</w:t>
            </w:r>
          </w:p>
        </w:tc>
        <w:tc>
          <w:tcPr>
            <w:tcW w:w="2552" w:type="dxa"/>
            <w:shd w:val="clear" w:color="auto" w:fill="auto"/>
          </w:tcPr>
          <w:p w:rsidR="00D61BE4" w:rsidRPr="00601E7A" w:rsidRDefault="00D61BE4" w:rsidP="00113830">
            <w:pPr>
              <w:widowControl w:val="0"/>
              <w:shd w:val="clear" w:color="auto" w:fill="FFFFFF"/>
              <w:suppressAutoHyphens/>
              <w:spacing w:after="0" w:line="240" w:lineRule="auto"/>
              <w:rPr>
                <w:rFonts w:ascii="Times New Roman" w:eastAsia="Calibri" w:hAnsi="Times New Roman" w:cs="Times New Roman"/>
                <w:sz w:val="24"/>
                <w:szCs w:val="24"/>
                <w:lang w:eastAsia="en-US"/>
              </w:rPr>
            </w:pPr>
            <w:r w:rsidRPr="00601E7A">
              <w:rPr>
                <w:rFonts w:ascii="Times New Roman" w:eastAsia="Calibri" w:hAnsi="Times New Roman" w:cs="Times New Roman"/>
                <w:sz w:val="24"/>
                <w:szCs w:val="24"/>
                <w:lang w:eastAsia="en-US"/>
              </w:rPr>
              <w:t>Осознанность чтения</w:t>
            </w:r>
          </w:p>
        </w:tc>
      </w:tr>
      <w:tr w:rsidR="00D61BE4" w:rsidRPr="00601E7A" w:rsidTr="00F933CA">
        <w:tc>
          <w:tcPr>
            <w:tcW w:w="2373" w:type="dxa"/>
            <w:shd w:val="clear" w:color="auto" w:fill="auto"/>
          </w:tcPr>
          <w:p w:rsidR="00D61BE4" w:rsidRPr="00601E7A" w:rsidRDefault="00D61BE4" w:rsidP="00113830">
            <w:pPr>
              <w:widowControl w:val="0"/>
              <w:shd w:val="clear" w:color="auto" w:fill="FFFFFF"/>
              <w:suppressAutoHyphens/>
              <w:spacing w:after="0" w:line="240" w:lineRule="auto"/>
              <w:rPr>
                <w:rFonts w:ascii="Times New Roman" w:eastAsia="Calibri" w:hAnsi="Times New Roman" w:cs="Times New Roman"/>
                <w:sz w:val="24"/>
                <w:szCs w:val="24"/>
                <w:lang w:eastAsia="en-US"/>
              </w:rPr>
            </w:pPr>
            <w:r w:rsidRPr="00601E7A">
              <w:rPr>
                <w:rFonts w:ascii="Times New Roman" w:eastAsia="Calibri" w:hAnsi="Times New Roman" w:cs="Times New Roman"/>
                <w:sz w:val="24"/>
                <w:szCs w:val="24"/>
                <w:lang w:eastAsia="en-US"/>
              </w:rPr>
              <w:t>«Справился»</w:t>
            </w:r>
          </w:p>
        </w:tc>
        <w:tc>
          <w:tcPr>
            <w:tcW w:w="1738" w:type="dxa"/>
            <w:shd w:val="clear" w:color="auto" w:fill="auto"/>
          </w:tcPr>
          <w:p w:rsidR="00D61BE4" w:rsidRPr="00601E7A" w:rsidRDefault="00D61BE4" w:rsidP="00113830">
            <w:pPr>
              <w:widowControl w:val="0"/>
              <w:shd w:val="clear" w:color="auto" w:fill="FFFFFF"/>
              <w:suppressAutoHyphens/>
              <w:spacing w:after="0" w:line="240" w:lineRule="auto"/>
              <w:rPr>
                <w:rFonts w:ascii="Times New Roman" w:eastAsia="Calibri" w:hAnsi="Times New Roman" w:cs="Times New Roman"/>
                <w:sz w:val="24"/>
                <w:szCs w:val="24"/>
                <w:lang w:eastAsia="en-US"/>
              </w:rPr>
            </w:pPr>
            <w:r w:rsidRPr="00601E7A">
              <w:rPr>
                <w:rFonts w:ascii="Times New Roman" w:eastAsia="Calibri" w:hAnsi="Times New Roman" w:cs="Times New Roman"/>
                <w:sz w:val="24"/>
                <w:szCs w:val="24"/>
                <w:lang w:eastAsia="en-US"/>
              </w:rPr>
              <w:t>Слоговой способ чтения</w:t>
            </w:r>
          </w:p>
        </w:tc>
        <w:tc>
          <w:tcPr>
            <w:tcW w:w="1701" w:type="dxa"/>
            <w:shd w:val="clear" w:color="auto" w:fill="auto"/>
          </w:tcPr>
          <w:p w:rsidR="00D61BE4" w:rsidRPr="00601E7A" w:rsidRDefault="00D61BE4" w:rsidP="00113830">
            <w:pPr>
              <w:widowControl w:val="0"/>
              <w:shd w:val="clear" w:color="auto" w:fill="FFFFFF"/>
              <w:suppressAutoHyphens/>
              <w:spacing w:after="0" w:line="240" w:lineRule="auto"/>
              <w:rPr>
                <w:rFonts w:ascii="Times New Roman" w:eastAsia="Calibri" w:hAnsi="Times New Roman" w:cs="Times New Roman"/>
                <w:sz w:val="24"/>
                <w:szCs w:val="24"/>
                <w:lang w:eastAsia="en-US"/>
              </w:rPr>
            </w:pPr>
            <w:r w:rsidRPr="00601E7A">
              <w:rPr>
                <w:rFonts w:ascii="Times New Roman" w:eastAsia="Calibri" w:hAnsi="Times New Roman" w:cs="Times New Roman"/>
                <w:sz w:val="24"/>
                <w:szCs w:val="24"/>
                <w:lang w:eastAsia="en-US"/>
              </w:rPr>
              <w:t>25 - 30 сл/мин</w:t>
            </w:r>
          </w:p>
        </w:tc>
        <w:tc>
          <w:tcPr>
            <w:tcW w:w="2835" w:type="dxa"/>
            <w:shd w:val="clear" w:color="auto" w:fill="auto"/>
          </w:tcPr>
          <w:p w:rsidR="00D61BE4" w:rsidRPr="00601E7A" w:rsidRDefault="00D61BE4" w:rsidP="00113830">
            <w:pPr>
              <w:widowControl w:val="0"/>
              <w:shd w:val="clear" w:color="auto" w:fill="FFFFFF"/>
              <w:suppressAutoHyphens/>
              <w:spacing w:after="0" w:line="240" w:lineRule="auto"/>
              <w:rPr>
                <w:rFonts w:ascii="Times New Roman" w:eastAsia="Calibri" w:hAnsi="Times New Roman" w:cs="Times New Roman"/>
                <w:sz w:val="24"/>
                <w:szCs w:val="24"/>
                <w:lang w:eastAsia="en-US"/>
              </w:rPr>
            </w:pPr>
            <w:r w:rsidRPr="00601E7A">
              <w:rPr>
                <w:rFonts w:ascii="Times New Roman" w:eastAsia="Calibri" w:hAnsi="Times New Roman" w:cs="Times New Roman"/>
                <w:sz w:val="24"/>
                <w:szCs w:val="24"/>
                <w:lang w:eastAsia="en-US"/>
              </w:rPr>
              <w:t>Не более 4 ошибок</w:t>
            </w:r>
          </w:p>
          <w:p w:rsidR="00D61BE4" w:rsidRPr="00601E7A" w:rsidRDefault="00D61BE4" w:rsidP="00113830">
            <w:pPr>
              <w:widowControl w:val="0"/>
              <w:shd w:val="clear" w:color="auto" w:fill="FFFFFF"/>
              <w:suppressAutoHyphens/>
              <w:spacing w:after="0" w:line="240" w:lineRule="auto"/>
              <w:rPr>
                <w:rFonts w:ascii="Times New Roman" w:eastAsia="Calibri" w:hAnsi="Times New Roman" w:cs="Times New Roman"/>
                <w:sz w:val="24"/>
                <w:szCs w:val="24"/>
                <w:lang w:eastAsia="en-US"/>
              </w:rPr>
            </w:pPr>
            <w:r w:rsidRPr="00601E7A">
              <w:rPr>
                <w:rFonts w:ascii="Times New Roman" w:eastAsia="Calibri" w:hAnsi="Times New Roman" w:cs="Times New Roman"/>
                <w:sz w:val="24"/>
                <w:szCs w:val="24"/>
                <w:lang w:eastAsia="en-US"/>
              </w:rPr>
              <w:t>(искажения</w:t>
            </w:r>
            <w:r w:rsidR="0024128E">
              <w:rPr>
                <w:rFonts w:ascii="Times New Roman" w:eastAsia="Calibri" w:hAnsi="Times New Roman" w:cs="Times New Roman"/>
                <w:sz w:val="24"/>
                <w:szCs w:val="24"/>
                <w:lang w:eastAsia="en-US"/>
              </w:rPr>
              <w:t xml:space="preserve"> </w:t>
            </w:r>
            <w:r w:rsidRPr="00601E7A">
              <w:rPr>
                <w:rFonts w:ascii="Times New Roman" w:eastAsia="Calibri" w:hAnsi="Times New Roman" w:cs="Times New Roman"/>
                <w:sz w:val="24"/>
                <w:szCs w:val="24"/>
                <w:lang w:eastAsia="en-US"/>
              </w:rPr>
              <w:t>читаемых слов,</w:t>
            </w:r>
            <w:r w:rsidR="0024128E">
              <w:rPr>
                <w:rFonts w:ascii="Times New Roman" w:eastAsia="Calibri" w:hAnsi="Times New Roman" w:cs="Times New Roman"/>
                <w:sz w:val="24"/>
                <w:szCs w:val="24"/>
                <w:lang w:eastAsia="en-US"/>
              </w:rPr>
              <w:t xml:space="preserve"> </w:t>
            </w:r>
            <w:r w:rsidRPr="00601E7A">
              <w:rPr>
                <w:rFonts w:ascii="Times New Roman" w:eastAsia="Calibri" w:hAnsi="Times New Roman" w:cs="Times New Roman"/>
                <w:sz w:val="24"/>
                <w:szCs w:val="24"/>
                <w:lang w:eastAsia="en-US"/>
              </w:rPr>
              <w:t>неправильная</w:t>
            </w:r>
          </w:p>
          <w:p w:rsidR="00D61BE4" w:rsidRPr="00601E7A" w:rsidRDefault="0024128E" w:rsidP="00113830">
            <w:pPr>
              <w:widowControl w:val="0"/>
              <w:shd w:val="clear" w:color="auto" w:fill="FFFFFF"/>
              <w:suppressAutoHyphen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w:t>
            </w:r>
            <w:r w:rsidR="00D61BE4" w:rsidRPr="00601E7A">
              <w:rPr>
                <w:rFonts w:ascii="Times New Roman" w:eastAsia="Calibri" w:hAnsi="Times New Roman" w:cs="Times New Roman"/>
                <w:sz w:val="24"/>
                <w:szCs w:val="24"/>
                <w:lang w:eastAsia="en-US"/>
              </w:rPr>
              <w:t>остановка</w:t>
            </w:r>
            <w:r>
              <w:rPr>
                <w:rFonts w:ascii="Times New Roman" w:eastAsia="Calibri" w:hAnsi="Times New Roman" w:cs="Times New Roman"/>
                <w:sz w:val="24"/>
                <w:szCs w:val="24"/>
                <w:lang w:eastAsia="en-US"/>
              </w:rPr>
              <w:t xml:space="preserve"> </w:t>
            </w:r>
            <w:r w:rsidR="00D61BE4" w:rsidRPr="00601E7A">
              <w:rPr>
                <w:rFonts w:ascii="Times New Roman" w:eastAsia="Calibri" w:hAnsi="Times New Roman" w:cs="Times New Roman"/>
                <w:sz w:val="24"/>
                <w:szCs w:val="24"/>
                <w:lang w:eastAsia="en-US"/>
              </w:rPr>
              <w:t>ударений)</w:t>
            </w:r>
          </w:p>
        </w:tc>
        <w:tc>
          <w:tcPr>
            <w:tcW w:w="2552" w:type="dxa"/>
            <w:shd w:val="clear" w:color="auto" w:fill="auto"/>
          </w:tcPr>
          <w:p w:rsidR="00D61BE4" w:rsidRPr="00601E7A" w:rsidRDefault="0024128E" w:rsidP="00113830">
            <w:pPr>
              <w:widowControl w:val="0"/>
              <w:shd w:val="clear" w:color="auto" w:fill="FFFFFF"/>
              <w:suppressAutoHyphen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Понимание </w:t>
            </w:r>
            <w:r w:rsidR="00D61BE4" w:rsidRPr="00601E7A">
              <w:rPr>
                <w:rFonts w:ascii="Times New Roman" w:eastAsia="Calibri" w:hAnsi="Times New Roman" w:cs="Times New Roman"/>
                <w:sz w:val="24"/>
                <w:szCs w:val="24"/>
                <w:lang w:eastAsia="en-US"/>
              </w:rPr>
              <w:t>значения отдельных слов и предложений</w:t>
            </w:r>
          </w:p>
        </w:tc>
      </w:tr>
      <w:tr w:rsidR="00D61BE4" w:rsidRPr="00601E7A" w:rsidTr="00F933CA">
        <w:tc>
          <w:tcPr>
            <w:tcW w:w="2373" w:type="dxa"/>
            <w:shd w:val="clear" w:color="auto" w:fill="auto"/>
          </w:tcPr>
          <w:p w:rsidR="00D61BE4" w:rsidRPr="00601E7A" w:rsidRDefault="00D61BE4" w:rsidP="00113830">
            <w:pPr>
              <w:widowControl w:val="0"/>
              <w:shd w:val="clear" w:color="auto" w:fill="FFFFFF"/>
              <w:suppressAutoHyphens/>
              <w:spacing w:after="0" w:line="240" w:lineRule="auto"/>
              <w:rPr>
                <w:rFonts w:ascii="Times New Roman" w:eastAsia="Calibri" w:hAnsi="Times New Roman" w:cs="Times New Roman"/>
                <w:sz w:val="24"/>
                <w:szCs w:val="24"/>
                <w:lang w:eastAsia="en-US"/>
              </w:rPr>
            </w:pPr>
            <w:r w:rsidRPr="00601E7A">
              <w:rPr>
                <w:rFonts w:ascii="Times New Roman" w:eastAsia="Calibri" w:hAnsi="Times New Roman" w:cs="Times New Roman"/>
                <w:sz w:val="24"/>
                <w:szCs w:val="24"/>
                <w:lang w:eastAsia="en-US"/>
              </w:rPr>
              <w:t>«Не справился»</w:t>
            </w:r>
          </w:p>
        </w:tc>
        <w:tc>
          <w:tcPr>
            <w:tcW w:w="1738" w:type="dxa"/>
            <w:shd w:val="clear" w:color="auto" w:fill="auto"/>
          </w:tcPr>
          <w:p w:rsidR="00D61BE4" w:rsidRPr="00601E7A" w:rsidRDefault="00D61BE4" w:rsidP="00113830">
            <w:pPr>
              <w:widowControl w:val="0"/>
              <w:shd w:val="clear" w:color="auto" w:fill="FFFFFF"/>
              <w:suppressAutoHyphens/>
              <w:spacing w:after="0" w:line="240" w:lineRule="auto"/>
              <w:rPr>
                <w:rFonts w:ascii="Times New Roman" w:eastAsia="Calibri" w:hAnsi="Times New Roman" w:cs="Times New Roman"/>
                <w:sz w:val="24"/>
                <w:szCs w:val="24"/>
                <w:lang w:eastAsia="en-US"/>
              </w:rPr>
            </w:pPr>
            <w:r w:rsidRPr="00601E7A">
              <w:rPr>
                <w:rFonts w:ascii="Times New Roman" w:eastAsia="Calibri" w:hAnsi="Times New Roman" w:cs="Times New Roman"/>
                <w:sz w:val="24"/>
                <w:szCs w:val="24"/>
                <w:lang w:eastAsia="en-US"/>
              </w:rPr>
              <w:t>Слоговой способ чтения</w:t>
            </w:r>
          </w:p>
        </w:tc>
        <w:tc>
          <w:tcPr>
            <w:tcW w:w="1701" w:type="dxa"/>
            <w:shd w:val="clear" w:color="auto" w:fill="auto"/>
          </w:tcPr>
          <w:p w:rsidR="00D61BE4" w:rsidRPr="00601E7A" w:rsidRDefault="00D61BE4" w:rsidP="00113830">
            <w:pPr>
              <w:widowControl w:val="0"/>
              <w:shd w:val="clear" w:color="auto" w:fill="FFFFFF"/>
              <w:suppressAutoHyphens/>
              <w:spacing w:after="0" w:line="240" w:lineRule="auto"/>
              <w:rPr>
                <w:rFonts w:ascii="Times New Roman" w:eastAsia="Calibri" w:hAnsi="Times New Roman" w:cs="Times New Roman"/>
                <w:sz w:val="24"/>
                <w:szCs w:val="24"/>
                <w:lang w:eastAsia="en-US"/>
              </w:rPr>
            </w:pPr>
            <w:r w:rsidRPr="00601E7A">
              <w:rPr>
                <w:rFonts w:ascii="Times New Roman" w:eastAsia="Calibri" w:hAnsi="Times New Roman" w:cs="Times New Roman"/>
                <w:sz w:val="24"/>
                <w:szCs w:val="24"/>
                <w:lang w:eastAsia="en-US"/>
              </w:rPr>
              <w:t>Менее 25-30 сл/мин</w:t>
            </w:r>
          </w:p>
        </w:tc>
        <w:tc>
          <w:tcPr>
            <w:tcW w:w="2835" w:type="dxa"/>
            <w:shd w:val="clear" w:color="auto" w:fill="auto"/>
          </w:tcPr>
          <w:p w:rsidR="00D61BE4" w:rsidRPr="00601E7A" w:rsidRDefault="00D61BE4" w:rsidP="00113830">
            <w:pPr>
              <w:widowControl w:val="0"/>
              <w:shd w:val="clear" w:color="auto" w:fill="FFFFFF"/>
              <w:suppressAutoHyphens/>
              <w:spacing w:after="0" w:line="240" w:lineRule="auto"/>
              <w:rPr>
                <w:rFonts w:ascii="Times New Roman" w:eastAsia="Calibri" w:hAnsi="Times New Roman" w:cs="Times New Roman"/>
                <w:sz w:val="24"/>
                <w:szCs w:val="24"/>
                <w:lang w:eastAsia="en-US"/>
              </w:rPr>
            </w:pPr>
            <w:r w:rsidRPr="00601E7A">
              <w:rPr>
                <w:rFonts w:ascii="Times New Roman" w:eastAsia="Calibri" w:hAnsi="Times New Roman" w:cs="Times New Roman"/>
                <w:sz w:val="24"/>
                <w:szCs w:val="24"/>
                <w:lang w:eastAsia="en-US"/>
              </w:rPr>
              <w:t>Более 4 ошибок</w:t>
            </w:r>
          </w:p>
          <w:p w:rsidR="00D61BE4" w:rsidRPr="00601E7A" w:rsidRDefault="00D61BE4" w:rsidP="00113830">
            <w:pPr>
              <w:widowControl w:val="0"/>
              <w:shd w:val="clear" w:color="auto" w:fill="FFFFFF"/>
              <w:suppressAutoHyphens/>
              <w:spacing w:after="0" w:line="240" w:lineRule="auto"/>
              <w:rPr>
                <w:rFonts w:ascii="Times New Roman" w:eastAsia="Calibri" w:hAnsi="Times New Roman" w:cs="Times New Roman"/>
                <w:sz w:val="24"/>
                <w:szCs w:val="24"/>
                <w:lang w:eastAsia="en-US"/>
              </w:rPr>
            </w:pPr>
            <w:r w:rsidRPr="00601E7A">
              <w:rPr>
                <w:rFonts w:ascii="Times New Roman" w:eastAsia="Calibri" w:hAnsi="Times New Roman" w:cs="Times New Roman"/>
                <w:sz w:val="24"/>
                <w:szCs w:val="24"/>
                <w:lang w:eastAsia="en-US"/>
              </w:rPr>
              <w:t>(искажения</w:t>
            </w:r>
            <w:r w:rsidR="0024128E">
              <w:rPr>
                <w:rFonts w:ascii="Times New Roman" w:eastAsia="Calibri" w:hAnsi="Times New Roman" w:cs="Times New Roman"/>
                <w:sz w:val="24"/>
                <w:szCs w:val="24"/>
                <w:lang w:eastAsia="en-US"/>
              </w:rPr>
              <w:t xml:space="preserve"> </w:t>
            </w:r>
            <w:r w:rsidRPr="00601E7A">
              <w:rPr>
                <w:rFonts w:ascii="Times New Roman" w:eastAsia="Calibri" w:hAnsi="Times New Roman" w:cs="Times New Roman"/>
                <w:sz w:val="24"/>
                <w:szCs w:val="24"/>
                <w:lang w:eastAsia="en-US"/>
              </w:rPr>
              <w:t>читаемых слов,</w:t>
            </w:r>
            <w:r w:rsidR="0024128E">
              <w:rPr>
                <w:rFonts w:ascii="Times New Roman" w:eastAsia="Calibri" w:hAnsi="Times New Roman" w:cs="Times New Roman"/>
                <w:sz w:val="24"/>
                <w:szCs w:val="24"/>
                <w:lang w:eastAsia="en-US"/>
              </w:rPr>
              <w:t xml:space="preserve"> </w:t>
            </w:r>
            <w:r w:rsidRPr="00601E7A">
              <w:rPr>
                <w:rFonts w:ascii="Times New Roman" w:eastAsia="Calibri" w:hAnsi="Times New Roman" w:cs="Times New Roman"/>
                <w:sz w:val="24"/>
                <w:szCs w:val="24"/>
                <w:lang w:eastAsia="en-US"/>
              </w:rPr>
              <w:t>неправильная</w:t>
            </w:r>
          </w:p>
          <w:p w:rsidR="00D61BE4" w:rsidRPr="00601E7A" w:rsidRDefault="0024128E" w:rsidP="00113830">
            <w:pPr>
              <w:widowControl w:val="0"/>
              <w:shd w:val="clear" w:color="auto" w:fill="FFFFFF"/>
              <w:suppressAutoHyphen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w:t>
            </w:r>
            <w:r w:rsidR="00D61BE4" w:rsidRPr="00601E7A">
              <w:rPr>
                <w:rFonts w:ascii="Times New Roman" w:eastAsia="Calibri" w:hAnsi="Times New Roman" w:cs="Times New Roman"/>
                <w:sz w:val="24"/>
                <w:szCs w:val="24"/>
                <w:lang w:eastAsia="en-US"/>
              </w:rPr>
              <w:t>остановка</w:t>
            </w:r>
            <w:r>
              <w:rPr>
                <w:rFonts w:ascii="Times New Roman" w:eastAsia="Calibri" w:hAnsi="Times New Roman" w:cs="Times New Roman"/>
                <w:sz w:val="24"/>
                <w:szCs w:val="24"/>
                <w:lang w:eastAsia="en-US"/>
              </w:rPr>
              <w:t xml:space="preserve"> </w:t>
            </w:r>
            <w:r w:rsidR="00D61BE4" w:rsidRPr="00601E7A">
              <w:rPr>
                <w:rFonts w:ascii="Times New Roman" w:eastAsia="Calibri" w:hAnsi="Times New Roman" w:cs="Times New Roman"/>
                <w:sz w:val="24"/>
                <w:szCs w:val="24"/>
                <w:lang w:eastAsia="en-US"/>
              </w:rPr>
              <w:t>ударений)</w:t>
            </w:r>
          </w:p>
        </w:tc>
        <w:tc>
          <w:tcPr>
            <w:tcW w:w="2552" w:type="dxa"/>
            <w:shd w:val="clear" w:color="auto" w:fill="auto"/>
          </w:tcPr>
          <w:p w:rsidR="00D61BE4" w:rsidRPr="00601E7A" w:rsidRDefault="00D61BE4" w:rsidP="00113830">
            <w:pPr>
              <w:widowControl w:val="0"/>
              <w:shd w:val="clear" w:color="auto" w:fill="FFFFFF"/>
              <w:suppressAutoHyphens/>
              <w:spacing w:after="0" w:line="240" w:lineRule="auto"/>
              <w:rPr>
                <w:rFonts w:ascii="Times New Roman" w:eastAsia="Calibri" w:hAnsi="Times New Roman" w:cs="Times New Roman"/>
                <w:sz w:val="24"/>
                <w:szCs w:val="24"/>
                <w:lang w:eastAsia="en-US"/>
              </w:rPr>
            </w:pPr>
            <w:r w:rsidRPr="00601E7A">
              <w:rPr>
                <w:rFonts w:ascii="Times New Roman" w:eastAsia="Calibri" w:hAnsi="Times New Roman" w:cs="Times New Roman"/>
                <w:sz w:val="24"/>
                <w:szCs w:val="24"/>
                <w:lang w:eastAsia="en-US"/>
              </w:rPr>
              <w:t>Непонимание значений отдельных слов и предложений.</w:t>
            </w:r>
          </w:p>
        </w:tc>
      </w:tr>
    </w:tbl>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sz w:val="24"/>
          <w:szCs w:val="24"/>
        </w:rPr>
        <w:t>Оценивание навыка чтения вслух во 2-4-х классах</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p>
    <w:tbl>
      <w:tblPr>
        <w:tblW w:w="1134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5"/>
        <w:gridCol w:w="945"/>
        <w:gridCol w:w="1701"/>
        <w:gridCol w:w="2474"/>
        <w:gridCol w:w="2913"/>
        <w:gridCol w:w="1843"/>
      </w:tblGrid>
      <w:tr w:rsidR="0024128E" w:rsidRPr="00601E7A" w:rsidTr="00F933CA">
        <w:tc>
          <w:tcPr>
            <w:tcW w:w="1465" w:type="dxa"/>
            <w:shd w:val="clear" w:color="auto" w:fill="auto"/>
          </w:tcPr>
          <w:p w:rsidR="00D61BE4" w:rsidRPr="008B16CC" w:rsidRDefault="00D61BE4" w:rsidP="00113830">
            <w:pPr>
              <w:widowControl w:val="0"/>
              <w:shd w:val="clear" w:color="auto" w:fill="FFFFFF"/>
              <w:suppressAutoHyphens/>
              <w:spacing w:after="0" w:line="240" w:lineRule="auto"/>
              <w:rPr>
                <w:rFonts w:ascii="Times New Roman" w:eastAsia="Calibri" w:hAnsi="Times New Roman" w:cs="Times New Roman"/>
                <w:lang w:eastAsia="en-US"/>
              </w:rPr>
            </w:pPr>
            <w:r w:rsidRPr="008B16CC">
              <w:rPr>
                <w:rFonts w:ascii="Times New Roman" w:eastAsia="Calibri" w:hAnsi="Times New Roman" w:cs="Times New Roman"/>
                <w:lang w:eastAsia="en-US"/>
              </w:rPr>
              <w:t>Оценивание навыка чтения вслух во 2-4-х классах</w:t>
            </w:r>
          </w:p>
        </w:tc>
        <w:tc>
          <w:tcPr>
            <w:tcW w:w="945" w:type="dxa"/>
            <w:shd w:val="clear" w:color="auto" w:fill="auto"/>
          </w:tcPr>
          <w:p w:rsidR="00D61BE4" w:rsidRPr="008B16CC" w:rsidRDefault="00D61BE4" w:rsidP="00113830">
            <w:pPr>
              <w:widowControl w:val="0"/>
              <w:shd w:val="clear" w:color="auto" w:fill="FFFFFF"/>
              <w:suppressAutoHyphens/>
              <w:spacing w:after="0" w:line="240" w:lineRule="auto"/>
              <w:jc w:val="both"/>
              <w:rPr>
                <w:rFonts w:ascii="Times New Roman" w:eastAsia="Calibri" w:hAnsi="Times New Roman" w:cs="Times New Roman"/>
                <w:lang w:eastAsia="en-US"/>
              </w:rPr>
            </w:pPr>
            <w:r w:rsidRPr="008B16CC">
              <w:rPr>
                <w:rFonts w:ascii="Times New Roman" w:eastAsia="Calibri" w:hAnsi="Times New Roman" w:cs="Times New Roman"/>
                <w:lang w:eastAsia="en-US"/>
              </w:rPr>
              <w:t>Общая оценка</w:t>
            </w:r>
          </w:p>
        </w:tc>
        <w:tc>
          <w:tcPr>
            <w:tcW w:w="1701" w:type="dxa"/>
            <w:shd w:val="clear" w:color="auto" w:fill="auto"/>
          </w:tcPr>
          <w:p w:rsidR="00D61BE4" w:rsidRPr="008B16CC" w:rsidRDefault="00D61BE4" w:rsidP="00113830">
            <w:pPr>
              <w:widowControl w:val="0"/>
              <w:shd w:val="clear" w:color="auto" w:fill="FFFFFF"/>
              <w:suppressAutoHyphens/>
              <w:spacing w:after="0" w:line="240" w:lineRule="auto"/>
              <w:jc w:val="both"/>
              <w:rPr>
                <w:rFonts w:ascii="Times New Roman" w:eastAsia="Calibri" w:hAnsi="Times New Roman" w:cs="Times New Roman"/>
                <w:lang w:eastAsia="en-US"/>
              </w:rPr>
            </w:pPr>
            <w:r w:rsidRPr="008B16CC">
              <w:rPr>
                <w:rFonts w:ascii="Times New Roman" w:eastAsia="Calibri" w:hAnsi="Times New Roman" w:cs="Times New Roman"/>
                <w:lang w:eastAsia="en-US"/>
              </w:rPr>
              <w:t>Ответы по</w:t>
            </w:r>
          </w:p>
          <w:p w:rsidR="00D61BE4" w:rsidRPr="008B16CC" w:rsidRDefault="00D61BE4" w:rsidP="00113830">
            <w:pPr>
              <w:widowControl w:val="0"/>
              <w:shd w:val="clear" w:color="auto" w:fill="FFFFFF"/>
              <w:suppressAutoHyphens/>
              <w:spacing w:after="0" w:line="240" w:lineRule="auto"/>
              <w:jc w:val="both"/>
              <w:rPr>
                <w:rFonts w:ascii="Times New Roman" w:eastAsia="Calibri" w:hAnsi="Times New Roman" w:cs="Times New Roman"/>
                <w:lang w:eastAsia="en-US"/>
              </w:rPr>
            </w:pPr>
            <w:r w:rsidRPr="008B16CC">
              <w:rPr>
                <w:rFonts w:ascii="Times New Roman" w:eastAsia="Calibri" w:hAnsi="Times New Roman" w:cs="Times New Roman"/>
                <w:lang w:eastAsia="en-US"/>
              </w:rPr>
              <w:t>содержанию</w:t>
            </w:r>
          </w:p>
          <w:p w:rsidR="00D61BE4" w:rsidRPr="008B16CC" w:rsidRDefault="00D61BE4" w:rsidP="00113830">
            <w:pPr>
              <w:widowControl w:val="0"/>
              <w:shd w:val="clear" w:color="auto" w:fill="FFFFFF"/>
              <w:suppressAutoHyphens/>
              <w:spacing w:after="0" w:line="240" w:lineRule="auto"/>
              <w:jc w:val="both"/>
              <w:rPr>
                <w:rFonts w:ascii="Times New Roman" w:eastAsia="Calibri" w:hAnsi="Times New Roman" w:cs="Times New Roman"/>
                <w:lang w:eastAsia="en-US"/>
              </w:rPr>
            </w:pPr>
            <w:r w:rsidRPr="008B16CC">
              <w:rPr>
                <w:rFonts w:ascii="Times New Roman" w:eastAsia="Calibri" w:hAnsi="Times New Roman" w:cs="Times New Roman"/>
                <w:lang w:eastAsia="en-US"/>
              </w:rPr>
              <w:t>текста</w:t>
            </w:r>
          </w:p>
        </w:tc>
        <w:tc>
          <w:tcPr>
            <w:tcW w:w="2474" w:type="dxa"/>
            <w:shd w:val="clear" w:color="auto" w:fill="auto"/>
          </w:tcPr>
          <w:p w:rsidR="00D61BE4" w:rsidRPr="008B16CC" w:rsidRDefault="00D61BE4" w:rsidP="00113830">
            <w:pPr>
              <w:widowControl w:val="0"/>
              <w:shd w:val="clear" w:color="auto" w:fill="FFFFFF"/>
              <w:suppressAutoHyphens/>
              <w:spacing w:after="0" w:line="240" w:lineRule="auto"/>
              <w:jc w:val="both"/>
              <w:rPr>
                <w:rFonts w:ascii="Times New Roman" w:eastAsia="Calibri" w:hAnsi="Times New Roman" w:cs="Times New Roman"/>
                <w:lang w:eastAsia="en-US"/>
              </w:rPr>
            </w:pPr>
            <w:r w:rsidRPr="008B16CC">
              <w:rPr>
                <w:rFonts w:ascii="Times New Roman" w:eastAsia="Calibri" w:hAnsi="Times New Roman" w:cs="Times New Roman"/>
                <w:lang w:eastAsia="en-US"/>
              </w:rPr>
              <w:t>Чтение без ошибок</w:t>
            </w:r>
          </w:p>
        </w:tc>
        <w:tc>
          <w:tcPr>
            <w:tcW w:w="2913" w:type="dxa"/>
            <w:shd w:val="clear" w:color="auto" w:fill="auto"/>
          </w:tcPr>
          <w:p w:rsidR="00D61BE4" w:rsidRPr="008B16CC" w:rsidRDefault="00D61BE4" w:rsidP="00113830">
            <w:pPr>
              <w:widowControl w:val="0"/>
              <w:shd w:val="clear" w:color="auto" w:fill="FFFFFF"/>
              <w:suppressAutoHyphens/>
              <w:spacing w:after="0" w:line="240" w:lineRule="auto"/>
              <w:jc w:val="both"/>
              <w:rPr>
                <w:rFonts w:ascii="Times New Roman" w:eastAsia="Calibri" w:hAnsi="Times New Roman" w:cs="Times New Roman"/>
                <w:lang w:eastAsia="en-US"/>
              </w:rPr>
            </w:pPr>
            <w:r w:rsidRPr="008B16CC">
              <w:rPr>
                <w:rFonts w:ascii="Times New Roman" w:eastAsia="Calibri" w:hAnsi="Times New Roman" w:cs="Times New Roman"/>
                <w:lang w:eastAsia="en-US"/>
              </w:rPr>
              <w:t>Выразительность чтения</w:t>
            </w:r>
          </w:p>
        </w:tc>
        <w:tc>
          <w:tcPr>
            <w:tcW w:w="1843" w:type="dxa"/>
            <w:shd w:val="clear" w:color="auto" w:fill="auto"/>
          </w:tcPr>
          <w:p w:rsidR="00D61BE4" w:rsidRPr="00601E7A" w:rsidRDefault="00D61BE4" w:rsidP="00113830">
            <w:pPr>
              <w:widowControl w:val="0"/>
              <w:shd w:val="clear" w:color="auto" w:fill="FFFFFF"/>
              <w:suppressAutoHyphens/>
              <w:spacing w:after="0" w:line="240" w:lineRule="auto"/>
              <w:jc w:val="both"/>
              <w:rPr>
                <w:rFonts w:ascii="Times New Roman" w:eastAsia="Calibri" w:hAnsi="Times New Roman" w:cs="Times New Roman"/>
                <w:sz w:val="24"/>
                <w:szCs w:val="24"/>
                <w:lang w:eastAsia="en-US"/>
              </w:rPr>
            </w:pPr>
            <w:r w:rsidRPr="00601E7A">
              <w:rPr>
                <w:rFonts w:ascii="Times New Roman" w:eastAsia="Calibri" w:hAnsi="Times New Roman" w:cs="Times New Roman"/>
                <w:sz w:val="24"/>
                <w:szCs w:val="24"/>
                <w:lang w:eastAsia="en-US"/>
              </w:rPr>
              <w:t>Темп чтения, при котором осознает основную мысль текста</w:t>
            </w:r>
          </w:p>
        </w:tc>
      </w:tr>
      <w:tr w:rsidR="0024128E" w:rsidRPr="00601E7A" w:rsidTr="00F933CA">
        <w:tc>
          <w:tcPr>
            <w:tcW w:w="1465" w:type="dxa"/>
            <w:shd w:val="clear" w:color="auto" w:fill="auto"/>
          </w:tcPr>
          <w:p w:rsidR="00D61BE4" w:rsidRPr="008B16CC" w:rsidRDefault="00D61BE4" w:rsidP="00113830">
            <w:pPr>
              <w:widowControl w:val="0"/>
              <w:shd w:val="clear" w:color="auto" w:fill="FFFFFF"/>
              <w:suppressAutoHyphens/>
              <w:spacing w:after="0" w:line="240" w:lineRule="auto"/>
              <w:rPr>
                <w:rFonts w:ascii="Times New Roman" w:eastAsia="Calibri" w:hAnsi="Times New Roman" w:cs="Times New Roman"/>
                <w:bCs/>
                <w:lang w:eastAsia="en-US"/>
              </w:rPr>
            </w:pPr>
            <w:r w:rsidRPr="008B16CC">
              <w:rPr>
                <w:rFonts w:ascii="Times New Roman" w:eastAsia="Calibri" w:hAnsi="Times New Roman" w:cs="Times New Roman"/>
                <w:bCs/>
                <w:lang w:eastAsia="en-US"/>
              </w:rPr>
              <w:t>2   класс</w:t>
            </w:r>
          </w:p>
        </w:tc>
        <w:tc>
          <w:tcPr>
            <w:tcW w:w="945" w:type="dxa"/>
            <w:shd w:val="clear" w:color="auto" w:fill="auto"/>
            <w:textDirection w:val="btLr"/>
          </w:tcPr>
          <w:p w:rsidR="00D61BE4" w:rsidRPr="008B16CC" w:rsidRDefault="00D61BE4" w:rsidP="00113830">
            <w:pPr>
              <w:widowControl w:val="0"/>
              <w:shd w:val="clear" w:color="auto" w:fill="FFFFFF"/>
              <w:suppressAutoHyphens/>
              <w:spacing w:after="0" w:line="240" w:lineRule="auto"/>
              <w:jc w:val="both"/>
              <w:rPr>
                <w:rFonts w:ascii="Times New Roman" w:eastAsia="Calibri" w:hAnsi="Times New Roman" w:cs="Times New Roman"/>
                <w:lang w:eastAsia="en-US"/>
              </w:rPr>
            </w:pPr>
          </w:p>
        </w:tc>
        <w:tc>
          <w:tcPr>
            <w:tcW w:w="1701" w:type="dxa"/>
            <w:shd w:val="clear" w:color="auto" w:fill="auto"/>
          </w:tcPr>
          <w:p w:rsidR="00D61BE4" w:rsidRPr="008B16CC" w:rsidRDefault="00D61BE4" w:rsidP="00113830">
            <w:pPr>
              <w:widowControl w:val="0"/>
              <w:shd w:val="clear" w:color="auto" w:fill="FFFFFF"/>
              <w:suppressAutoHyphens/>
              <w:spacing w:after="0" w:line="240" w:lineRule="auto"/>
              <w:jc w:val="both"/>
              <w:rPr>
                <w:rFonts w:ascii="Times New Roman" w:eastAsia="Calibri" w:hAnsi="Times New Roman" w:cs="Times New Roman"/>
                <w:lang w:eastAsia="en-US"/>
              </w:rPr>
            </w:pPr>
            <w:r w:rsidRPr="008B16CC">
              <w:rPr>
                <w:rFonts w:ascii="Times New Roman" w:eastAsia="Calibri" w:hAnsi="Times New Roman" w:cs="Times New Roman"/>
                <w:lang w:eastAsia="en-US"/>
              </w:rPr>
              <w:t>Осознание</w:t>
            </w:r>
          </w:p>
          <w:p w:rsidR="00D61BE4" w:rsidRPr="008B16CC" w:rsidRDefault="0024128E" w:rsidP="00113830">
            <w:pPr>
              <w:widowControl w:val="0"/>
              <w:shd w:val="clear" w:color="auto" w:fill="FFFFFF"/>
              <w:suppressAutoHyphens/>
              <w:spacing w:after="0" w:line="240" w:lineRule="auto"/>
              <w:jc w:val="both"/>
              <w:rPr>
                <w:rFonts w:ascii="Times New Roman" w:eastAsia="Calibri" w:hAnsi="Times New Roman" w:cs="Times New Roman"/>
                <w:lang w:eastAsia="en-US"/>
              </w:rPr>
            </w:pPr>
            <w:r w:rsidRPr="008B16CC">
              <w:rPr>
                <w:rFonts w:ascii="Times New Roman" w:eastAsia="Calibri" w:hAnsi="Times New Roman" w:cs="Times New Roman"/>
                <w:lang w:eastAsia="en-US"/>
              </w:rPr>
              <w:t>о</w:t>
            </w:r>
            <w:r w:rsidR="00D61BE4" w:rsidRPr="008B16CC">
              <w:rPr>
                <w:rFonts w:ascii="Times New Roman" w:eastAsia="Calibri" w:hAnsi="Times New Roman" w:cs="Times New Roman"/>
                <w:lang w:eastAsia="en-US"/>
              </w:rPr>
              <w:t>бщего</w:t>
            </w:r>
            <w:r w:rsidRPr="008B16CC">
              <w:rPr>
                <w:rFonts w:ascii="Times New Roman" w:eastAsia="Calibri" w:hAnsi="Times New Roman" w:cs="Times New Roman"/>
                <w:lang w:eastAsia="en-US"/>
              </w:rPr>
              <w:t xml:space="preserve"> </w:t>
            </w:r>
            <w:r w:rsidR="00D61BE4" w:rsidRPr="008B16CC">
              <w:rPr>
                <w:rFonts w:ascii="Times New Roman" w:eastAsia="Calibri" w:hAnsi="Times New Roman" w:cs="Times New Roman"/>
                <w:lang w:eastAsia="en-US"/>
              </w:rPr>
              <w:t>смысла</w:t>
            </w:r>
          </w:p>
          <w:p w:rsidR="00D61BE4" w:rsidRPr="008B16CC" w:rsidRDefault="00D61BE4" w:rsidP="00113830">
            <w:pPr>
              <w:widowControl w:val="0"/>
              <w:shd w:val="clear" w:color="auto" w:fill="FFFFFF"/>
              <w:suppressAutoHyphens/>
              <w:spacing w:after="0" w:line="240" w:lineRule="auto"/>
              <w:jc w:val="both"/>
              <w:rPr>
                <w:rFonts w:ascii="Times New Roman" w:eastAsia="Calibri" w:hAnsi="Times New Roman" w:cs="Times New Roman"/>
                <w:lang w:eastAsia="en-US"/>
              </w:rPr>
            </w:pPr>
            <w:r w:rsidRPr="008B16CC">
              <w:rPr>
                <w:rFonts w:ascii="Times New Roman" w:eastAsia="Calibri" w:hAnsi="Times New Roman" w:cs="Times New Roman"/>
                <w:lang w:eastAsia="en-US"/>
              </w:rPr>
              <w:t>прочитанного</w:t>
            </w:r>
          </w:p>
          <w:p w:rsidR="00D61BE4" w:rsidRPr="008B16CC" w:rsidRDefault="00D61BE4" w:rsidP="00113830">
            <w:pPr>
              <w:widowControl w:val="0"/>
              <w:shd w:val="clear" w:color="auto" w:fill="FFFFFF"/>
              <w:suppressAutoHyphens/>
              <w:spacing w:after="0" w:line="240" w:lineRule="auto"/>
              <w:jc w:val="both"/>
              <w:rPr>
                <w:rFonts w:ascii="Times New Roman" w:eastAsia="Calibri" w:hAnsi="Times New Roman" w:cs="Times New Roman"/>
                <w:lang w:eastAsia="en-US"/>
              </w:rPr>
            </w:pPr>
            <w:r w:rsidRPr="008B16CC">
              <w:rPr>
                <w:rFonts w:ascii="Times New Roman" w:eastAsia="Calibri" w:hAnsi="Times New Roman" w:cs="Times New Roman"/>
                <w:lang w:eastAsia="en-US"/>
              </w:rPr>
              <w:t>текста</w:t>
            </w:r>
          </w:p>
        </w:tc>
        <w:tc>
          <w:tcPr>
            <w:tcW w:w="2474" w:type="dxa"/>
            <w:shd w:val="clear" w:color="auto" w:fill="auto"/>
          </w:tcPr>
          <w:p w:rsidR="00D61BE4" w:rsidRPr="008B16CC" w:rsidRDefault="00D61BE4" w:rsidP="00113830">
            <w:pPr>
              <w:widowControl w:val="0"/>
              <w:shd w:val="clear" w:color="auto" w:fill="FFFFFF"/>
              <w:suppressAutoHyphens/>
              <w:spacing w:after="0" w:line="240" w:lineRule="auto"/>
              <w:jc w:val="both"/>
              <w:rPr>
                <w:rFonts w:ascii="Times New Roman" w:eastAsia="Calibri" w:hAnsi="Times New Roman" w:cs="Times New Roman"/>
                <w:lang w:eastAsia="en-US"/>
              </w:rPr>
            </w:pPr>
            <w:r w:rsidRPr="008B16CC">
              <w:rPr>
                <w:rFonts w:ascii="Times New Roman" w:eastAsia="Calibri" w:hAnsi="Times New Roman" w:cs="Times New Roman"/>
                <w:lang w:eastAsia="en-US"/>
              </w:rPr>
              <w:t>Наличие не</w:t>
            </w:r>
            <w:r w:rsidR="00F933CA" w:rsidRPr="008B16CC">
              <w:rPr>
                <w:rFonts w:ascii="Times New Roman" w:eastAsia="Calibri" w:hAnsi="Times New Roman" w:cs="Times New Roman"/>
                <w:lang w:eastAsia="en-US"/>
              </w:rPr>
              <w:t xml:space="preserve"> </w:t>
            </w:r>
            <w:r w:rsidRPr="008B16CC">
              <w:rPr>
                <w:rFonts w:ascii="Times New Roman" w:eastAsia="Calibri" w:hAnsi="Times New Roman" w:cs="Times New Roman"/>
                <w:lang w:eastAsia="en-US"/>
              </w:rPr>
              <w:t>более 4-5</w:t>
            </w:r>
            <w:r w:rsidR="0024128E" w:rsidRPr="008B16CC">
              <w:rPr>
                <w:rFonts w:ascii="Times New Roman" w:eastAsia="Calibri" w:hAnsi="Times New Roman" w:cs="Times New Roman"/>
                <w:lang w:eastAsia="en-US"/>
              </w:rPr>
              <w:t xml:space="preserve"> </w:t>
            </w:r>
            <w:r w:rsidRPr="008B16CC">
              <w:rPr>
                <w:rFonts w:ascii="Times New Roman" w:eastAsia="Calibri" w:hAnsi="Times New Roman" w:cs="Times New Roman"/>
                <w:lang w:eastAsia="en-US"/>
              </w:rPr>
              <w:t>ошибок</w:t>
            </w:r>
            <w:r w:rsidR="00F933CA" w:rsidRPr="008B16CC">
              <w:rPr>
                <w:rFonts w:ascii="Times New Roman" w:eastAsia="Calibri" w:hAnsi="Times New Roman" w:cs="Times New Roman"/>
                <w:lang w:eastAsia="en-US"/>
              </w:rPr>
              <w:t xml:space="preserve"> </w:t>
            </w:r>
            <w:r w:rsidRPr="008B16CC">
              <w:rPr>
                <w:rFonts w:ascii="Times New Roman" w:eastAsia="Calibri" w:hAnsi="Times New Roman" w:cs="Times New Roman"/>
                <w:lang w:eastAsia="en-US"/>
              </w:rPr>
              <w:t>(искажения</w:t>
            </w:r>
          </w:p>
          <w:p w:rsidR="00D61BE4" w:rsidRPr="008B16CC" w:rsidRDefault="0024128E" w:rsidP="00113830">
            <w:pPr>
              <w:widowControl w:val="0"/>
              <w:shd w:val="clear" w:color="auto" w:fill="FFFFFF"/>
              <w:suppressAutoHyphens/>
              <w:spacing w:after="0" w:line="240" w:lineRule="auto"/>
              <w:jc w:val="both"/>
              <w:rPr>
                <w:rFonts w:ascii="Times New Roman" w:eastAsia="Calibri" w:hAnsi="Times New Roman" w:cs="Times New Roman"/>
                <w:lang w:eastAsia="en-US"/>
              </w:rPr>
            </w:pPr>
            <w:r w:rsidRPr="008B16CC">
              <w:rPr>
                <w:rFonts w:ascii="Times New Roman" w:eastAsia="Calibri" w:hAnsi="Times New Roman" w:cs="Times New Roman"/>
                <w:lang w:eastAsia="en-US"/>
              </w:rPr>
              <w:t>Ч</w:t>
            </w:r>
            <w:r w:rsidR="00D61BE4" w:rsidRPr="008B16CC">
              <w:rPr>
                <w:rFonts w:ascii="Times New Roman" w:eastAsia="Calibri" w:hAnsi="Times New Roman" w:cs="Times New Roman"/>
                <w:lang w:eastAsia="en-US"/>
              </w:rPr>
              <w:t>итаемых</w:t>
            </w:r>
            <w:r w:rsidRPr="008B16CC">
              <w:rPr>
                <w:rFonts w:ascii="Times New Roman" w:eastAsia="Calibri" w:hAnsi="Times New Roman" w:cs="Times New Roman"/>
                <w:lang w:eastAsia="en-US"/>
              </w:rPr>
              <w:t xml:space="preserve"> </w:t>
            </w:r>
            <w:r w:rsidR="00D61BE4" w:rsidRPr="008B16CC">
              <w:rPr>
                <w:rFonts w:ascii="Times New Roman" w:eastAsia="Calibri" w:hAnsi="Times New Roman" w:cs="Times New Roman"/>
                <w:lang w:eastAsia="en-US"/>
              </w:rPr>
              <w:t>слов,</w:t>
            </w:r>
          </w:p>
          <w:p w:rsidR="00D61BE4" w:rsidRPr="008B16CC" w:rsidRDefault="00D61BE4" w:rsidP="00113830">
            <w:pPr>
              <w:widowControl w:val="0"/>
              <w:shd w:val="clear" w:color="auto" w:fill="FFFFFF"/>
              <w:suppressAutoHyphens/>
              <w:spacing w:after="0" w:line="240" w:lineRule="auto"/>
              <w:jc w:val="both"/>
              <w:rPr>
                <w:rFonts w:ascii="Times New Roman" w:eastAsia="Calibri" w:hAnsi="Times New Roman" w:cs="Times New Roman"/>
                <w:lang w:eastAsia="en-US"/>
              </w:rPr>
            </w:pPr>
            <w:r w:rsidRPr="008B16CC">
              <w:rPr>
                <w:rFonts w:ascii="Times New Roman" w:eastAsia="Calibri" w:hAnsi="Times New Roman" w:cs="Times New Roman"/>
                <w:lang w:eastAsia="en-US"/>
              </w:rPr>
              <w:t>неправильная</w:t>
            </w:r>
          </w:p>
          <w:p w:rsidR="00D61BE4" w:rsidRPr="008B16CC" w:rsidRDefault="00D61BE4" w:rsidP="00113830">
            <w:pPr>
              <w:widowControl w:val="0"/>
              <w:shd w:val="clear" w:color="auto" w:fill="FFFFFF"/>
              <w:suppressAutoHyphens/>
              <w:spacing w:after="0" w:line="240" w:lineRule="auto"/>
              <w:jc w:val="both"/>
              <w:rPr>
                <w:rFonts w:ascii="Times New Roman" w:eastAsia="Calibri" w:hAnsi="Times New Roman" w:cs="Times New Roman"/>
                <w:lang w:eastAsia="en-US"/>
              </w:rPr>
            </w:pPr>
            <w:r w:rsidRPr="008B16CC">
              <w:rPr>
                <w:rFonts w:ascii="Times New Roman" w:eastAsia="Calibri" w:hAnsi="Times New Roman" w:cs="Times New Roman"/>
                <w:lang w:eastAsia="en-US"/>
              </w:rPr>
              <w:t>постановка</w:t>
            </w:r>
            <w:r w:rsidR="008B16CC">
              <w:rPr>
                <w:rFonts w:ascii="Times New Roman" w:eastAsia="Calibri" w:hAnsi="Times New Roman" w:cs="Times New Roman"/>
                <w:lang w:eastAsia="en-US"/>
              </w:rPr>
              <w:t xml:space="preserve"> </w:t>
            </w:r>
            <w:r w:rsidRPr="008B16CC">
              <w:rPr>
                <w:rFonts w:ascii="Times New Roman" w:eastAsia="Calibri" w:hAnsi="Times New Roman" w:cs="Times New Roman"/>
                <w:lang w:eastAsia="en-US"/>
              </w:rPr>
              <w:t>ударений)</w:t>
            </w:r>
          </w:p>
        </w:tc>
        <w:tc>
          <w:tcPr>
            <w:tcW w:w="2913" w:type="dxa"/>
            <w:shd w:val="clear" w:color="auto" w:fill="auto"/>
          </w:tcPr>
          <w:p w:rsidR="00D61BE4" w:rsidRPr="008B16CC" w:rsidRDefault="00D61BE4" w:rsidP="00113830">
            <w:pPr>
              <w:widowControl w:val="0"/>
              <w:shd w:val="clear" w:color="auto" w:fill="FFFFFF"/>
              <w:suppressAutoHyphens/>
              <w:spacing w:after="0" w:line="240" w:lineRule="auto"/>
              <w:jc w:val="both"/>
              <w:rPr>
                <w:rFonts w:ascii="Times New Roman" w:eastAsia="Calibri" w:hAnsi="Times New Roman" w:cs="Times New Roman"/>
                <w:lang w:eastAsia="en-US"/>
              </w:rPr>
            </w:pPr>
            <w:r w:rsidRPr="008B16CC">
              <w:rPr>
                <w:rFonts w:ascii="Times New Roman" w:eastAsia="Calibri" w:hAnsi="Times New Roman" w:cs="Times New Roman"/>
                <w:lang w:eastAsia="en-US"/>
              </w:rPr>
              <w:t>Умение</w:t>
            </w:r>
            <w:r w:rsidR="0024128E" w:rsidRPr="008B16CC">
              <w:rPr>
                <w:rFonts w:ascii="Times New Roman" w:eastAsia="Calibri" w:hAnsi="Times New Roman" w:cs="Times New Roman"/>
                <w:lang w:eastAsia="en-US"/>
              </w:rPr>
              <w:t xml:space="preserve"> </w:t>
            </w:r>
            <w:r w:rsidRPr="008B16CC">
              <w:rPr>
                <w:rFonts w:ascii="Times New Roman" w:eastAsia="Calibri" w:hAnsi="Times New Roman" w:cs="Times New Roman"/>
                <w:lang w:eastAsia="en-US"/>
              </w:rPr>
              <w:t>использовать</w:t>
            </w:r>
          </w:p>
          <w:p w:rsidR="00D61BE4" w:rsidRPr="008B16CC" w:rsidRDefault="00D61BE4" w:rsidP="00113830">
            <w:pPr>
              <w:widowControl w:val="0"/>
              <w:shd w:val="clear" w:color="auto" w:fill="FFFFFF"/>
              <w:suppressAutoHyphens/>
              <w:spacing w:after="0" w:line="240" w:lineRule="auto"/>
              <w:jc w:val="both"/>
              <w:rPr>
                <w:rFonts w:ascii="Times New Roman" w:eastAsia="Calibri" w:hAnsi="Times New Roman" w:cs="Times New Roman"/>
                <w:lang w:eastAsia="en-US"/>
              </w:rPr>
            </w:pPr>
            <w:r w:rsidRPr="008B16CC">
              <w:rPr>
                <w:rFonts w:ascii="Times New Roman" w:eastAsia="Calibri" w:hAnsi="Times New Roman" w:cs="Times New Roman"/>
                <w:lang w:eastAsia="en-US"/>
              </w:rPr>
              <w:t>паузы,</w:t>
            </w:r>
            <w:r w:rsidR="0024128E" w:rsidRPr="008B16CC">
              <w:rPr>
                <w:rFonts w:ascii="Times New Roman" w:eastAsia="Calibri" w:hAnsi="Times New Roman" w:cs="Times New Roman"/>
                <w:lang w:eastAsia="en-US"/>
              </w:rPr>
              <w:t xml:space="preserve"> </w:t>
            </w:r>
            <w:r w:rsidRPr="008B16CC">
              <w:rPr>
                <w:rFonts w:ascii="Times New Roman" w:eastAsia="Calibri" w:hAnsi="Times New Roman" w:cs="Times New Roman"/>
                <w:lang w:eastAsia="en-US"/>
              </w:rPr>
              <w:t>соответствующие знакам</w:t>
            </w:r>
            <w:r w:rsidR="0024128E" w:rsidRPr="008B16CC">
              <w:rPr>
                <w:rFonts w:ascii="Times New Roman" w:eastAsia="Calibri" w:hAnsi="Times New Roman" w:cs="Times New Roman"/>
                <w:lang w:eastAsia="en-US"/>
              </w:rPr>
              <w:t xml:space="preserve"> </w:t>
            </w:r>
            <w:r w:rsidRPr="008B16CC">
              <w:rPr>
                <w:rFonts w:ascii="Times New Roman" w:eastAsia="Calibri" w:hAnsi="Times New Roman" w:cs="Times New Roman"/>
                <w:lang w:eastAsia="en-US"/>
              </w:rPr>
              <w:t>препинания,</w:t>
            </w:r>
          </w:p>
          <w:p w:rsidR="00D61BE4" w:rsidRPr="008B16CC" w:rsidRDefault="00D61BE4" w:rsidP="00113830">
            <w:pPr>
              <w:widowControl w:val="0"/>
              <w:shd w:val="clear" w:color="auto" w:fill="FFFFFF"/>
              <w:suppressAutoHyphens/>
              <w:spacing w:after="0" w:line="240" w:lineRule="auto"/>
              <w:jc w:val="both"/>
              <w:rPr>
                <w:rFonts w:ascii="Times New Roman" w:eastAsia="Calibri" w:hAnsi="Times New Roman" w:cs="Times New Roman"/>
                <w:lang w:eastAsia="en-US"/>
              </w:rPr>
            </w:pPr>
            <w:r w:rsidRPr="008B16CC">
              <w:rPr>
                <w:rFonts w:ascii="Times New Roman" w:eastAsia="Calibri" w:hAnsi="Times New Roman" w:cs="Times New Roman"/>
                <w:lang w:eastAsia="en-US"/>
              </w:rPr>
              <w:t>интонации,</w:t>
            </w:r>
            <w:r w:rsidR="0024128E" w:rsidRPr="008B16CC">
              <w:rPr>
                <w:rFonts w:ascii="Times New Roman" w:eastAsia="Calibri" w:hAnsi="Times New Roman" w:cs="Times New Roman"/>
                <w:lang w:eastAsia="en-US"/>
              </w:rPr>
              <w:t xml:space="preserve"> </w:t>
            </w:r>
            <w:r w:rsidRPr="008B16CC">
              <w:rPr>
                <w:rFonts w:ascii="Times New Roman" w:eastAsia="Calibri" w:hAnsi="Times New Roman" w:cs="Times New Roman"/>
                <w:lang w:eastAsia="en-US"/>
              </w:rPr>
              <w:t>передающие</w:t>
            </w:r>
          </w:p>
          <w:p w:rsidR="00D61BE4" w:rsidRPr="008B16CC" w:rsidRDefault="00D61BE4" w:rsidP="00113830">
            <w:pPr>
              <w:widowControl w:val="0"/>
              <w:shd w:val="clear" w:color="auto" w:fill="FFFFFF"/>
              <w:suppressAutoHyphens/>
              <w:spacing w:after="0" w:line="240" w:lineRule="auto"/>
              <w:jc w:val="both"/>
              <w:rPr>
                <w:rFonts w:ascii="Times New Roman" w:eastAsia="Calibri" w:hAnsi="Times New Roman" w:cs="Times New Roman"/>
                <w:lang w:eastAsia="en-US"/>
              </w:rPr>
            </w:pPr>
            <w:r w:rsidRPr="008B16CC">
              <w:rPr>
                <w:rFonts w:ascii="Times New Roman" w:eastAsia="Calibri" w:hAnsi="Times New Roman" w:cs="Times New Roman"/>
                <w:lang w:eastAsia="en-US"/>
              </w:rPr>
              <w:t>характерные</w:t>
            </w:r>
            <w:r w:rsidR="0024128E" w:rsidRPr="008B16CC">
              <w:rPr>
                <w:rFonts w:ascii="Times New Roman" w:eastAsia="Calibri" w:hAnsi="Times New Roman" w:cs="Times New Roman"/>
                <w:lang w:eastAsia="en-US"/>
              </w:rPr>
              <w:t xml:space="preserve"> </w:t>
            </w:r>
            <w:r w:rsidRPr="008B16CC">
              <w:rPr>
                <w:rFonts w:ascii="Times New Roman" w:eastAsia="Calibri" w:hAnsi="Times New Roman" w:cs="Times New Roman"/>
                <w:lang w:eastAsia="en-US"/>
              </w:rPr>
              <w:t>особенности</w:t>
            </w:r>
          </w:p>
          <w:p w:rsidR="00D61BE4" w:rsidRPr="008B16CC" w:rsidRDefault="00D61BE4" w:rsidP="00113830">
            <w:pPr>
              <w:widowControl w:val="0"/>
              <w:shd w:val="clear" w:color="auto" w:fill="FFFFFF"/>
              <w:suppressAutoHyphens/>
              <w:spacing w:after="0" w:line="240" w:lineRule="auto"/>
              <w:jc w:val="both"/>
              <w:rPr>
                <w:rFonts w:ascii="Times New Roman" w:eastAsia="Calibri" w:hAnsi="Times New Roman" w:cs="Times New Roman"/>
                <w:lang w:eastAsia="en-US"/>
              </w:rPr>
            </w:pPr>
            <w:r w:rsidRPr="008B16CC">
              <w:rPr>
                <w:rFonts w:ascii="Times New Roman" w:eastAsia="Calibri" w:hAnsi="Times New Roman" w:cs="Times New Roman"/>
                <w:lang w:eastAsia="en-US"/>
              </w:rPr>
              <w:t>героев</w:t>
            </w:r>
          </w:p>
        </w:tc>
        <w:tc>
          <w:tcPr>
            <w:tcW w:w="1843" w:type="dxa"/>
            <w:shd w:val="clear" w:color="auto" w:fill="auto"/>
          </w:tcPr>
          <w:p w:rsidR="00D61BE4" w:rsidRPr="00601E7A" w:rsidRDefault="00D61BE4" w:rsidP="00113830">
            <w:pPr>
              <w:widowControl w:val="0"/>
              <w:shd w:val="clear" w:color="auto" w:fill="FFFFFF"/>
              <w:suppressAutoHyphens/>
              <w:spacing w:after="0" w:line="240" w:lineRule="auto"/>
              <w:jc w:val="both"/>
              <w:rPr>
                <w:rFonts w:ascii="Times New Roman" w:eastAsia="Calibri" w:hAnsi="Times New Roman" w:cs="Times New Roman"/>
                <w:sz w:val="24"/>
                <w:szCs w:val="24"/>
                <w:lang w:eastAsia="en-US"/>
              </w:rPr>
            </w:pPr>
            <w:r w:rsidRPr="00601E7A">
              <w:rPr>
                <w:rFonts w:ascii="Times New Roman" w:eastAsia="Calibri" w:hAnsi="Times New Roman" w:cs="Times New Roman"/>
                <w:sz w:val="24"/>
                <w:szCs w:val="24"/>
                <w:lang w:eastAsia="en-US"/>
              </w:rPr>
              <w:t>Не менее 45 сл/мин</w:t>
            </w:r>
          </w:p>
        </w:tc>
      </w:tr>
      <w:tr w:rsidR="0024128E" w:rsidRPr="00601E7A" w:rsidTr="00F933CA">
        <w:tc>
          <w:tcPr>
            <w:tcW w:w="1465" w:type="dxa"/>
            <w:shd w:val="clear" w:color="auto" w:fill="auto"/>
          </w:tcPr>
          <w:p w:rsidR="00D61BE4" w:rsidRPr="008B16CC" w:rsidRDefault="00D61BE4" w:rsidP="00113830">
            <w:pPr>
              <w:widowControl w:val="0"/>
              <w:suppressAutoHyphens/>
              <w:spacing w:after="0" w:line="240" w:lineRule="auto"/>
              <w:rPr>
                <w:rFonts w:ascii="Times New Roman" w:eastAsia="Calibri" w:hAnsi="Times New Roman" w:cs="Times New Roman"/>
                <w:lang w:eastAsia="en-US"/>
              </w:rPr>
            </w:pPr>
          </w:p>
          <w:p w:rsidR="00D61BE4" w:rsidRPr="008B16CC" w:rsidRDefault="00D61BE4" w:rsidP="00113830">
            <w:pPr>
              <w:widowControl w:val="0"/>
              <w:suppressAutoHyphens/>
              <w:spacing w:after="0" w:line="240" w:lineRule="auto"/>
              <w:rPr>
                <w:rFonts w:ascii="Times New Roman" w:eastAsia="Calibri" w:hAnsi="Times New Roman" w:cs="Times New Roman"/>
                <w:lang w:eastAsia="en-US"/>
              </w:rPr>
            </w:pPr>
          </w:p>
        </w:tc>
        <w:tc>
          <w:tcPr>
            <w:tcW w:w="945" w:type="dxa"/>
            <w:shd w:val="clear" w:color="auto" w:fill="auto"/>
            <w:textDirection w:val="btLr"/>
          </w:tcPr>
          <w:p w:rsidR="00D61BE4" w:rsidRPr="008B16CC" w:rsidRDefault="00D61BE4" w:rsidP="00113830">
            <w:pPr>
              <w:widowControl w:val="0"/>
              <w:shd w:val="clear" w:color="auto" w:fill="FFFFFF"/>
              <w:suppressAutoHyphens/>
              <w:spacing w:after="0" w:line="240" w:lineRule="auto"/>
              <w:jc w:val="both"/>
              <w:rPr>
                <w:rFonts w:ascii="Times New Roman" w:eastAsia="Calibri" w:hAnsi="Times New Roman" w:cs="Times New Roman"/>
                <w:lang w:eastAsia="en-US"/>
              </w:rPr>
            </w:pPr>
          </w:p>
        </w:tc>
        <w:tc>
          <w:tcPr>
            <w:tcW w:w="1701" w:type="dxa"/>
            <w:shd w:val="clear" w:color="auto" w:fill="auto"/>
          </w:tcPr>
          <w:p w:rsidR="00D61BE4" w:rsidRPr="008B16CC" w:rsidRDefault="00D61BE4" w:rsidP="00113830">
            <w:pPr>
              <w:widowControl w:val="0"/>
              <w:shd w:val="clear" w:color="auto" w:fill="FFFFFF"/>
              <w:suppressAutoHyphens/>
              <w:spacing w:after="0" w:line="240" w:lineRule="auto"/>
              <w:jc w:val="both"/>
              <w:rPr>
                <w:rFonts w:ascii="Times New Roman" w:eastAsia="Calibri" w:hAnsi="Times New Roman" w:cs="Times New Roman"/>
                <w:lang w:eastAsia="en-US"/>
              </w:rPr>
            </w:pPr>
            <w:r w:rsidRPr="008B16CC">
              <w:rPr>
                <w:rFonts w:ascii="Times New Roman" w:eastAsia="Calibri" w:hAnsi="Times New Roman" w:cs="Times New Roman"/>
                <w:lang w:eastAsia="en-US"/>
              </w:rPr>
              <w:t>Непонимание</w:t>
            </w:r>
          </w:p>
          <w:p w:rsidR="00D61BE4" w:rsidRPr="008B16CC" w:rsidRDefault="0024128E" w:rsidP="00113830">
            <w:pPr>
              <w:widowControl w:val="0"/>
              <w:shd w:val="clear" w:color="auto" w:fill="FFFFFF"/>
              <w:suppressAutoHyphens/>
              <w:spacing w:after="0" w:line="240" w:lineRule="auto"/>
              <w:jc w:val="both"/>
              <w:rPr>
                <w:rFonts w:ascii="Times New Roman" w:eastAsia="Calibri" w:hAnsi="Times New Roman" w:cs="Times New Roman"/>
                <w:lang w:eastAsia="en-US"/>
              </w:rPr>
            </w:pPr>
            <w:r w:rsidRPr="008B16CC">
              <w:rPr>
                <w:rFonts w:ascii="Times New Roman" w:eastAsia="Calibri" w:hAnsi="Times New Roman" w:cs="Times New Roman"/>
                <w:lang w:eastAsia="en-US"/>
              </w:rPr>
              <w:t>о</w:t>
            </w:r>
            <w:r w:rsidR="00D61BE4" w:rsidRPr="008B16CC">
              <w:rPr>
                <w:rFonts w:ascii="Times New Roman" w:eastAsia="Calibri" w:hAnsi="Times New Roman" w:cs="Times New Roman"/>
                <w:lang w:eastAsia="en-US"/>
              </w:rPr>
              <w:t>бщего</w:t>
            </w:r>
            <w:r w:rsidRPr="008B16CC">
              <w:rPr>
                <w:rFonts w:ascii="Times New Roman" w:eastAsia="Calibri" w:hAnsi="Times New Roman" w:cs="Times New Roman"/>
                <w:lang w:eastAsia="en-US"/>
              </w:rPr>
              <w:t xml:space="preserve"> </w:t>
            </w:r>
            <w:r w:rsidR="00D61BE4" w:rsidRPr="008B16CC">
              <w:rPr>
                <w:rFonts w:ascii="Times New Roman" w:eastAsia="Calibri" w:hAnsi="Times New Roman" w:cs="Times New Roman"/>
                <w:lang w:eastAsia="en-US"/>
              </w:rPr>
              <w:t>смысла</w:t>
            </w:r>
          </w:p>
          <w:p w:rsidR="00D61BE4" w:rsidRPr="008B16CC" w:rsidRDefault="00D61BE4" w:rsidP="00113830">
            <w:pPr>
              <w:widowControl w:val="0"/>
              <w:shd w:val="clear" w:color="auto" w:fill="FFFFFF"/>
              <w:suppressAutoHyphens/>
              <w:spacing w:after="0" w:line="240" w:lineRule="auto"/>
              <w:jc w:val="both"/>
              <w:rPr>
                <w:rFonts w:ascii="Times New Roman" w:eastAsia="Calibri" w:hAnsi="Times New Roman" w:cs="Times New Roman"/>
                <w:lang w:eastAsia="en-US"/>
              </w:rPr>
            </w:pPr>
            <w:r w:rsidRPr="008B16CC">
              <w:rPr>
                <w:rFonts w:ascii="Times New Roman" w:eastAsia="Calibri" w:hAnsi="Times New Roman" w:cs="Times New Roman"/>
                <w:lang w:eastAsia="en-US"/>
              </w:rPr>
              <w:t>прочитанного</w:t>
            </w:r>
          </w:p>
          <w:p w:rsidR="00D61BE4" w:rsidRPr="008B16CC" w:rsidRDefault="00D61BE4" w:rsidP="00113830">
            <w:pPr>
              <w:widowControl w:val="0"/>
              <w:shd w:val="clear" w:color="auto" w:fill="FFFFFF"/>
              <w:suppressAutoHyphens/>
              <w:spacing w:after="0" w:line="240" w:lineRule="auto"/>
              <w:jc w:val="both"/>
              <w:rPr>
                <w:rFonts w:ascii="Times New Roman" w:eastAsia="Calibri" w:hAnsi="Times New Roman" w:cs="Times New Roman"/>
                <w:lang w:eastAsia="en-US"/>
              </w:rPr>
            </w:pPr>
            <w:r w:rsidRPr="008B16CC">
              <w:rPr>
                <w:rFonts w:ascii="Times New Roman" w:eastAsia="Calibri" w:hAnsi="Times New Roman" w:cs="Times New Roman"/>
                <w:lang w:eastAsia="en-US"/>
              </w:rPr>
              <w:t>теста</w:t>
            </w:r>
          </w:p>
        </w:tc>
        <w:tc>
          <w:tcPr>
            <w:tcW w:w="2474" w:type="dxa"/>
            <w:shd w:val="clear" w:color="auto" w:fill="auto"/>
          </w:tcPr>
          <w:p w:rsidR="00D61BE4" w:rsidRPr="008B16CC" w:rsidRDefault="00D61BE4" w:rsidP="00113830">
            <w:pPr>
              <w:widowControl w:val="0"/>
              <w:shd w:val="clear" w:color="auto" w:fill="FFFFFF"/>
              <w:suppressAutoHyphens/>
              <w:spacing w:after="0" w:line="240" w:lineRule="auto"/>
              <w:jc w:val="both"/>
              <w:rPr>
                <w:rFonts w:ascii="Times New Roman" w:eastAsia="Calibri" w:hAnsi="Times New Roman" w:cs="Times New Roman"/>
                <w:lang w:eastAsia="en-US"/>
              </w:rPr>
            </w:pPr>
            <w:r w:rsidRPr="008B16CC">
              <w:rPr>
                <w:rFonts w:ascii="Times New Roman" w:eastAsia="Calibri" w:hAnsi="Times New Roman" w:cs="Times New Roman"/>
                <w:lang w:eastAsia="en-US"/>
              </w:rPr>
              <w:t>Более 4</w:t>
            </w:r>
            <w:r w:rsidR="0024128E" w:rsidRPr="008B16CC">
              <w:rPr>
                <w:rFonts w:ascii="Times New Roman" w:eastAsia="Calibri" w:hAnsi="Times New Roman" w:cs="Times New Roman"/>
                <w:lang w:eastAsia="en-US"/>
              </w:rPr>
              <w:t xml:space="preserve"> </w:t>
            </w:r>
            <w:r w:rsidRPr="008B16CC">
              <w:rPr>
                <w:rFonts w:ascii="Times New Roman" w:eastAsia="Calibri" w:hAnsi="Times New Roman" w:cs="Times New Roman"/>
                <w:lang w:eastAsia="en-US"/>
              </w:rPr>
              <w:t>ошибок</w:t>
            </w:r>
          </w:p>
          <w:p w:rsidR="00D61BE4" w:rsidRPr="008B16CC" w:rsidRDefault="00D61BE4" w:rsidP="00113830">
            <w:pPr>
              <w:widowControl w:val="0"/>
              <w:shd w:val="clear" w:color="auto" w:fill="FFFFFF"/>
              <w:suppressAutoHyphens/>
              <w:spacing w:after="0" w:line="240" w:lineRule="auto"/>
              <w:jc w:val="both"/>
              <w:rPr>
                <w:rFonts w:ascii="Times New Roman" w:eastAsia="Calibri" w:hAnsi="Times New Roman" w:cs="Times New Roman"/>
                <w:lang w:eastAsia="en-US"/>
              </w:rPr>
            </w:pPr>
            <w:r w:rsidRPr="008B16CC">
              <w:rPr>
                <w:rFonts w:ascii="Times New Roman" w:eastAsia="Calibri" w:hAnsi="Times New Roman" w:cs="Times New Roman"/>
                <w:lang w:eastAsia="en-US"/>
              </w:rPr>
              <w:t>(искажения</w:t>
            </w:r>
            <w:r w:rsidR="00F933CA" w:rsidRPr="008B16CC">
              <w:rPr>
                <w:rFonts w:ascii="Times New Roman" w:eastAsia="Calibri" w:hAnsi="Times New Roman" w:cs="Times New Roman"/>
                <w:lang w:eastAsia="en-US"/>
              </w:rPr>
              <w:t xml:space="preserve"> ч</w:t>
            </w:r>
            <w:r w:rsidRPr="008B16CC">
              <w:rPr>
                <w:rFonts w:ascii="Times New Roman" w:eastAsia="Calibri" w:hAnsi="Times New Roman" w:cs="Times New Roman"/>
                <w:lang w:eastAsia="en-US"/>
              </w:rPr>
              <w:t>итаемых</w:t>
            </w:r>
            <w:r w:rsidR="0024128E" w:rsidRPr="008B16CC">
              <w:rPr>
                <w:rFonts w:ascii="Times New Roman" w:eastAsia="Calibri" w:hAnsi="Times New Roman" w:cs="Times New Roman"/>
                <w:lang w:eastAsia="en-US"/>
              </w:rPr>
              <w:t xml:space="preserve"> </w:t>
            </w:r>
            <w:r w:rsidRPr="008B16CC">
              <w:rPr>
                <w:rFonts w:ascii="Times New Roman" w:eastAsia="Calibri" w:hAnsi="Times New Roman" w:cs="Times New Roman"/>
                <w:lang w:eastAsia="en-US"/>
              </w:rPr>
              <w:t>слов,</w:t>
            </w:r>
            <w:r w:rsidR="00F933CA" w:rsidRPr="008B16CC">
              <w:rPr>
                <w:rFonts w:ascii="Times New Roman" w:eastAsia="Calibri" w:hAnsi="Times New Roman" w:cs="Times New Roman"/>
                <w:lang w:eastAsia="en-US"/>
              </w:rPr>
              <w:t xml:space="preserve"> </w:t>
            </w:r>
            <w:r w:rsidRPr="008B16CC">
              <w:rPr>
                <w:rFonts w:ascii="Times New Roman" w:eastAsia="Calibri" w:hAnsi="Times New Roman" w:cs="Times New Roman"/>
                <w:lang w:eastAsia="en-US"/>
              </w:rPr>
              <w:t>неправильная</w:t>
            </w:r>
          </w:p>
          <w:p w:rsidR="00D61BE4" w:rsidRPr="008B16CC" w:rsidRDefault="00F933CA" w:rsidP="00113830">
            <w:pPr>
              <w:widowControl w:val="0"/>
              <w:shd w:val="clear" w:color="auto" w:fill="FFFFFF"/>
              <w:suppressAutoHyphens/>
              <w:spacing w:after="0" w:line="240" w:lineRule="auto"/>
              <w:jc w:val="both"/>
              <w:rPr>
                <w:rFonts w:ascii="Times New Roman" w:eastAsia="Calibri" w:hAnsi="Times New Roman" w:cs="Times New Roman"/>
                <w:lang w:eastAsia="en-US"/>
              </w:rPr>
            </w:pPr>
            <w:r w:rsidRPr="008B16CC">
              <w:rPr>
                <w:rFonts w:ascii="Times New Roman" w:eastAsia="Calibri" w:hAnsi="Times New Roman" w:cs="Times New Roman"/>
                <w:lang w:eastAsia="en-US"/>
              </w:rPr>
              <w:t>п</w:t>
            </w:r>
            <w:r w:rsidR="00D61BE4" w:rsidRPr="008B16CC">
              <w:rPr>
                <w:rFonts w:ascii="Times New Roman" w:eastAsia="Calibri" w:hAnsi="Times New Roman" w:cs="Times New Roman"/>
                <w:lang w:eastAsia="en-US"/>
              </w:rPr>
              <w:t>остановка</w:t>
            </w:r>
            <w:r w:rsidRPr="008B16CC">
              <w:rPr>
                <w:rFonts w:ascii="Times New Roman" w:eastAsia="Calibri" w:hAnsi="Times New Roman" w:cs="Times New Roman"/>
                <w:lang w:eastAsia="en-US"/>
              </w:rPr>
              <w:t xml:space="preserve"> </w:t>
            </w:r>
            <w:r w:rsidR="00D61BE4" w:rsidRPr="008B16CC">
              <w:rPr>
                <w:rFonts w:ascii="Times New Roman" w:eastAsia="Calibri" w:hAnsi="Times New Roman" w:cs="Times New Roman"/>
                <w:lang w:eastAsia="en-US"/>
              </w:rPr>
              <w:t>ударений)</w:t>
            </w:r>
          </w:p>
        </w:tc>
        <w:tc>
          <w:tcPr>
            <w:tcW w:w="2913" w:type="dxa"/>
            <w:shd w:val="clear" w:color="auto" w:fill="auto"/>
          </w:tcPr>
          <w:p w:rsidR="00D61BE4" w:rsidRPr="008B16CC" w:rsidRDefault="00D61BE4" w:rsidP="00113830">
            <w:pPr>
              <w:widowControl w:val="0"/>
              <w:shd w:val="clear" w:color="auto" w:fill="FFFFFF"/>
              <w:suppressAutoHyphens/>
              <w:spacing w:after="0" w:line="240" w:lineRule="auto"/>
              <w:jc w:val="both"/>
              <w:rPr>
                <w:rFonts w:ascii="Times New Roman" w:eastAsia="Calibri" w:hAnsi="Times New Roman" w:cs="Times New Roman"/>
                <w:lang w:eastAsia="en-US"/>
              </w:rPr>
            </w:pPr>
            <w:r w:rsidRPr="008B16CC">
              <w:rPr>
                <w:rFonts w:ascii="Times New Roman" w:eastAsia="Calibri" w:hAnsi="Times New Roman" w:cs="Times New Roman"/>
                <w:lang w:eastAsia="en-US"/>
              </w:rPr>
              <w:t>Монотонность чтения,</w:t>
            </w:r>
          </w:p>
          <w:p w:rsidR="00D61BE4" w:rsidRPr="008B16CC" w:rsidRDefault="0024128E" w:rsidP="00113830">
            <w:pPr>
              <w:widowControl w:val="0"/>
              <w:shd w:val="clear" w:color="auto" w:fill="FFFFFF"/>
              <w:suppressAutoHyphens/>
              <w:spacing w:after="0" w:line="240" w:lineRule="auto"/>
              <w:jc w:val="both"/>
              <w:rPr>
                <w:rFonts w:ascii="Times New Roman" w:eastAsia="Calibri" w:hAnsi="Times New Roman" w:cs="Times New Roman"/>
                <w:lang w:eastAsia="en-US"/>
              </w:rPr>
            </w:pPr>
            <w:r w:rsidRPr="008B16CC">
              <w:rPr>
                <w:rFonts w:ascii="Times New Roman" w:eastAsia="Calibri" w:hAnsi="Times New Roman" w:cs="Times New Roman"/>
                <w:lang w:eastAsia="en-US"/>
              </w:rPr>
              <w:t>о</w:t>
            </w:r>
            <w:r w:rsidR="00D61BE4" w:rsidRPr="008B16CC">
              <w:rPr>
                <w:rFonts w:ascii="Times New Roman" w:eastAsia="Calibri" w:hAnsi="Times New Roman" w:cs="Times New Roman"/>
                <w:lang w:eastAsia="en-US"/>
              </w:rPr>
              <w:t>тсутствие</w:t>
            </w:r>
            <w:r w:rsidRPr="008B16CC">
              <w:rPr>
                <w:rFonts w:ascii="Times New Roman" w:eastAsia="Calibri" w:hAnsi="Times New Roman" w:cs="Times New Roman"/>
                <w:lang w:eastAsia="en-US"/>
              </w:rPr>
              <w:t xml:space="preserve"> </w:t>
            </w:r>
            <w:r w:rsidR="00D61BE4" w:rsidRPr="008B16CC">
              <w:rPr>
                <w:rFonts w:ascii="Times New Roman" w:eastAsia="Calibri" w:hAnsi="Times New Roman" w:cs="Times New Roman"/>
                <w:lang w:eastAsia="en-US"/>
              </w:rPr>
              <w:t>средств</w:t>
            </w:r>
          </w:p>
          <w:p w:rsidR="00D61BE4" w:rsidRPr="008B16CC" w:rsidRDefault="00D61BE4" w:rsidP="00113830">
            <w:pPr>
              <w:widowControl w:val="0"/>
              <w:shd w:val="clear" w:color="auto" w:fill="FFFFFF"/>
              <w:suppressAutoHyphens/>
              <w:spacing w:after="0" w:line="240" w:lineRule="auto"/>
              <w:jc w:val="both"/>
              <w:rPr>
                <w:rFonts w:ascii="Times New Roman" w:eastAsia="Calibri" w:hAnsi="Times New Roman" w:cs="Times New Roman"/>
                <w:lang w:eastAsia="en-US"/>
              </w:rPr>
            </w:pPr>
            <w:r w:rsidRPr="008B16CC">
              <w:rPr>
                <w:rFonts w:ascii="Times New Roman" w:eastAsia="Calibri" w:hAnsi="Times New Roman" w:cs="Times New Roman"/>
                <w:lang w:eastAsia="en-US"/>
              </w:rPr>
              <w:t>выразительности</w:t>
            </w:r>
          </w:p>
        </w:tc>
        <w:tc>
          <w:tcPr>
            <w:tcW w:w="1843" w:type="dxa"/>
            <w:shd w:val="clear" w:color="auto" w:fill="auto"/>
          </w:tcPr>
          <w:p w:rsidR="00D61BE4" w:rsidRPr="00601E7A" w:rsidRDefault="00D61BE4" w:rsidP="00113830">
            <w:pPr>
              <w:widowControl w:val="0"/>
              <w:shd w:val="clear" w:color="auto" w:fill="FFFFFF"/>
              <w:suppressAutoHyphens/>
              <w:spacing w:after="0" w:line="240" w:lineRule="auto"/>
              <w:jc w:val="both"/>
              <w:rPr>
                <w:rFonts w:ascii="Times New Roman" w:eastAsia="Calibri" w:hAnsi="Times New Roman" w:cs="Times New Roman"/>
                <w:sz w:val="24"/>
                <w:szCs w:val="24"/>
                <w:lang w:eastAsia="en-US"/>
              </w:rPr>
            </w:pPr>
            <w:r w:rsidRPr="00601E7A">
              <w:rPr>
                <w:rFonts w:ascii="Times New Roman" w:eastAsia="Calibri" w:hAnsi="Times New Roman" w:cs="Times New Roman"/>
                <w:sz w:val="24"/>
                <w:szCs w:val="24"/>
                <w:lang w:eastAsia="en-US"/>
              </w:rPr>
              <w:t>Менее 45 сл/мин</w:t>
            </w:r>
          </w:p>
        </w:tc>
      </w:tr>
      <w:tr w:rsidR="0024128E" w:rsidRPr="00601E7A" w:rsidTr="00F933CA">
        <w:tc>
          <w:tcPr>
            <w:tcW w:w="1465" w:type="dxa"/>
            <w:shd w:val="clear" w:color="auto" w:fill="auto"/>
          </w:tcPr>
          <w:p w:rsidR="00D61BE4" w:rsidRPr="008B16CC" w:rsidRDefault="00D61BE4" w:rsidP="00113830">
            <w:pPr>
              <w:widowControl w:val="0"/>
              <w:shd w:val="clear" w:color="auto" w:fill="FFFFFF"/>
              <w:suppressAutoHyphens/>
              <w:spacing w:after="0" w:line="240" w:lineRule="auto"/>
              <w:rPr>
                <w:rFonts w:ascii="Times New Roman" w:eastAsia="Calibri" w:hAnsi="Times New Roman" w:cs="Times New Roman"/>
                <w:bCs/>
                <w:lang w:eastAsia="en-US"/>
              </w:rPr>
            </w:pPr>
            <w:r w:rsidRPr="008B16CC">
              <w:rPr>
                <w:rFonts w:ascii="Times New Roman" w:eastAsia="Calibri" w:hAnsi="Times New Roman" w:cs="Times New Roman"/>
                <w:bCs/>
                <w:lang w:eastAsia="en-US"/>
              </w:rPr>
              <w:t>3 класс</w:t>
            </w:r>
          </w:p>
        </w:tc>
        <w:tc>
          <w:tcPr>
            <w:tcW w:w="945" w:type="dxa"/>
            <w:shd w:val="clear" w:color="auto" w:fill="auto"/>
            <w:textDirection w:val="btLr"/>
          </w:tcPr>
          <w:p w:rsidR="00D61BE4" w:rsidRPr="008B16CC" w:rsidRDefault="00D61BE4" w:rsidP="00113830">
            <w:pPr>
              <w:widowControl w:val="0"/>
              <w:shd w:val="clear" w:color="auto" w:fill="FFFFFF"/>
              <w:suppressAutoHyphens/>
              <w:spacing w:after="0" w:line="240" w:lineRule="auto"/>
              <w:jc w:val="both"/>
              <w:rPr>
                <w:rFonts w:ascii="Times New Roman" w:eastAsia="Calibri" w:hAnsi="Times New Roman" w:cs="Times New Roman"/>
                <w:lang w:eastAsia="en-US"/>
              </w:rPr>
            </w:pPr>
          </w:p>
        </w:tc>
        <w:tc>
          <w:tcPr>
            <w:tcW w:w="1701" w:type="dxa"/>
            <w:shd w:val="clear" w:color="auto" w:fill="auto"/>
          </w:tcPr>
          <w:p w:rsidR="00D61BE4" w:rsidRPr="008B16CC" w:rsidRDefault="00D61BE4" w:rsidP="00113830">
            <w:pPr>
              <w:widowControl w:val="0"/>
              <w:shd w:val="clear" w:color="auto" w:fill="FFFFFF"/>
              <w:suppressAutoHyphens/>
              <w:spacing w:after="0" w:line="240" w:lineRule="auto"/>
              <w:jc w:val="both"/>
              <w:rPr>
                <w:rFonts w:ascii="Times New Roman" w:eastAsia="Calibri" w:hAnsi="Times New Roman" w:cs="Times New Roman"/>
                <w:lang w:eastAsia="en-US"/>
              </w:rPr>
            </w:pPr>
            <w:r w:rsidRPr="008B16CC">
              <w:rPr>
                <w:rFonts w:ascii="Times New Roman" w:eastAsia="Calibri" w:hAnsi="Times New Roman" w:cs="Times New Roman"/>
                <w:lang w:eastAsia="en-US"/>
              </w:rPr>
              <w:t>Осознание</w:t>
            </w:r>
          </w:p>
          <w:p w:rsidR="00D61BE4" w:rsidRPr="008B16CC" w:rsidRDefault="00E723D4" w:rsidP="00113830">
            <w:pPr>
              <w:widowControl w:val="0"/>
              <w:shd w:val="clear" w:color="auto" w:fill="FFFFFF"/>
              <w:suppressAutoHyphens/>
              <w:spacing w:after="0" w:line="240" w:lineRule="auto"/>
              <w:jc w:val="both"/>
              <w:rPr>
                <w:rFonts w:ascii="Times New Roman" w:eastAsia="Calibri" w:hAnsi="Times New Roman" w:cs="Times New Roman"/>
                <w:lang w:eastAsia="en-US"/>
              </w:rPr>
            </w:pPr>
            <w:r w:rsidRPr="008B16CC">
              <w:rPr>
                <w:rFonts w:ascii="Times New Roman" w:eastAsia="Calibri" w:hAnsi="Times New Roman" w:cs="Times New Roman"/>
                <w:lang w:eastAsia="en-US"/>
              </w:rPr>
              <w:t>о</w:t>
            </w:r>
            <w:r w:rsidR="00D61BE4" w:rsidRPr="008B16CC">
              <w:rPr>
                <w:rFonts w:ascii="Times New Roman" w:eastAsia="Calibri" w:hAnsi="Times New Roman" w:cs="Times New Roman"/>
                <w:lang w:eastAsia="en-US"/>
              </w:rPr>
              <w:t>бщего</w:t>
            </w:r>
            <w:r w:rsidRPr="008B16CC">
              <w:rPr>
                <w:rFonts w:ascii="Times New Roman" w:eastAsia="Calibri" w:hAnsi="Times New Roman" w:cs="Times New Roman"/>
                <w:lang w:eastAsia="en-US"/>
              </w:rPr>
              <w:t xml:space="preserve"> </w:t>
            </w:r>
            <w:r w:rsidR="00D61BE4" w:rsidRPr="008B16CC">
              <w:rPr>
                <w:rFonts w:ascii="Times New Roman" w:eastAsia="Calibri" w:hAnsi="Times New Roman" w:cs="Times New Roman"/>
                <w:lang w:eastAsia="en-US"/>
              </w:rPr>
              <w:t>смысла</w:t>
            </w:r>
          </w:p>
          <w:p w:rsidR="00D61BE4" w:rsidRPr="008B16CC" w:rsidRDefault="00D61BE4" w:rsidP="00113830">
            <w:pPr>
              <w:widowControl w:val="0"/>
              <w:shd w:val="clear" w:color="auto" w:fill="FFFFFF"/>
              <w:suppressAutoHyphens/>
              <w:spacing w:after="0" w:line="240" w:lineRule="auto"/>
              <w:jc w:val="both"/>
              <w:rPr>
                <w:rFonts w:ascii="Times New Roman" w:eastAsia="Calibri" w:hAnsi="Times New Roman" w:cs="Times New Roman"/>
                <w:lang w:eastAsia="en-US"/>
              </w:rPr>
            </w:pPr>
            <w:r w:rsidRPr="008B16CC">
              <w:rPr>
                <w:rFonts w:ascii="Times New Roman" w:eastAsia="Calibri" w:hAnsi="Times New Roman" w:cs="Times New Roman"/>
                <w:lang w:eastAsia="en-US"/>
              </w:rPr>
              <w:t>прочитанного</w:t>
            </w:r>
          </w:p>
          <w:p w:rsidR="00D61BE4" w:rsidRPr="008B16CC" w:rsidRDefault="00D61BE4" w:rsidP="00113830">
            <w:pPr>
              <w:widowControl w:val="0"/>
              <w:shd w:val="clear" w:color="auto" w:fill="FFFFFF"/>
              <w:suppressAutoHyphens/>
              <w:spacing w:after="0" w:line="240" w:lineRule="auto"/>
              <w:jc w:val="both"/>
              <w:rPr>
                <w:rFonts w:ascii="Times New Roman" w:eastAsia="Calibri" w:hAnsi="Times New Roman" w:cs="Times New Roman"/>
                <w:lang w:eastAsia="en-US"/>
              </w:rPr>
            </w:pPr>
            <w:r w:rsidRPr="008B16CC">
              <w:rPr>
                <w:rFonts w:ascii="Times New Roman" w:eastAsia="Calibri" w:hAnsi="Times New Roman" w:cs="Times New Roman"/>
                <w:lang w:eastAsia="en-US"/>
              </w:rPr>
              <w:t>текста</w:t>
            </w:r>
          </w:p>
        </w:tc>
        <w:tc>
          <w:tcPr>
            <w:tcW w:w="2474" w:type="dxa"/>
            <w:shd w:val="clear" w:color="auto" w:fill="auto"/>
          </w:tcPr>
          <w:p w:rsidR="00D61BE4" w:rsidRPr="008B16CC" w:rsidRDefault="00D61BE4" w:rsidP="00113830">
            <w:pPr>
              <w:widowControl w:val="0"/>
              <w:shd w:val="clear" w:color="auto" w:fill="FFFFFF"/>
              <w:suppressAutoHyphens/>
              <w:spacing w:after="0" w:line="240" w:lineRule="auto"/>
              <w:jc w:val="both"/>
              <w:rPr>
                <w:rFonts w:ascii="Times New Roman" w:eastAsia="Calibri" w:hAnsi="Times New Roman" w:cs="Times New Roman"/>
                <w:lang w:eastAsia="en-US"/>
              </w:rPr>
            </w:pPr>
            <w:r w:rsidRPr="008B16CC">
              <w:rPr>
                <w:rFonts w:ascii="Times New Roman" w:eastAsia="Calibri" w:hAnsi="Times New Roman" w:cs="Times New Roman"/>
                <w:lang w:eastAsia="en-US"/>
              </w:rPr>
              <w:t>Наличие не</w:t>
            </w:r>
            <w:r w:rsidR="008B16CC">
              <w:rPr>
                <w:rFonts w:ascii="Times New Roman" w:eastAsia="Calibri" w:hAnsi="Times New Roman" w:cs="Times New Roman"/>
                <w:lang w:eastAsia="en-US"/>
              </w:rPr>
              <w:t xml:space="preserve"> </w:t>
            </w:r>
            <w:r w:rsidRPr="008B16CC">
              <w:rPr>
                <w:rFonts w:ascii="Times New Roman" w:eastAsia="Calibri" w:hAnsi="Times New Roman" w:cs="Times New Roman"/>
                <w:lang w:eastAsia="en-US"/>
              </w:rPr>
              <w:t>более 4-5</w:t>
            </w:r>
            <w:r w:rsidR="00E723D4" w:rsidRPr="008B16CC">
              <w:rPr>
                <w:rFonts w:ascii="Times New Roman" w:eastAsia="Calibri" w:hAnsi="Times New Roman" w:cs="Times New Roman"/>
                <w:lang w:eastAsia="en-US"/>
              </w:rPr>
              <w:t xml:space="preserve"> </w:t>
            </w:r>
            <w:r w:rsidRPr="008B16CC">
              <w:rPr>
                <w:rFonts w:ascii="Times New Roman" w:eastAsia="Calibri" w:hAnsi="Times New Roman" w:cs="Times New Roman"/>
                <w:lang w:eastAsia="en-US"/>
              </w:rPr>
              <w:t>ошибок</w:t>
            </w:r>
            <w:r w:rsidR="008B16CC">
              <w:rPr>
                <w:rFonts w:ascii="Times New Roman" w:eastAsia="Calibri" w:hAnsi="Times New Roman" w:cs="Times New Roman"/>
                <w:lang w:eastAsia="en-US"/>
              </w:rPr>
              <w:t xml:space="preserve"> </w:t>
            </w:r>
            <w:r w:rsidRPr="008B16CC">
              <w:rPr>
                <w:rFonts w:ascii="Times New Roman" w:eastAsia="Calibri" w:hAnsi="Times New Roman" w:cs="Times New Roman"/>
                <w:lang w:eastAsia="en-US"/>
              </w:rPr>
              <w:t>(искажения</w:t>
            </w:r>
          </w:p>
          <w:p w:rsidR="00D61BE4" w:rsidRPr="008B16CC" w:rsidRDefault="008B16CC" w:rsidP="00113830">
            <w:pPr>
              <w:widowControl w:val="0"/>
              <w:shd w:val="clear" w:color="auto" w:fill="FFFFFF"/>
              <w:suppressAutoHyphens/>
              <w:spacing w:after="0" w:line="240" w:lineRule="auto"/>
              <w:jc w:val="both"/>
              <w:rPr>
                <w:rFonts w:ascii="Times New Roman" w:eastAsia="Calibri" w:hAnsi="Times New Roman" w:cs="Times New Roman"/>
                <w:lang w:eastAsia="en-US"/>
              </w:rPr>
            </w:pPr>
            <w:r>
              <w:rPr>
                <w:rFonts w:ascii="Times New Roman" w:eastAsia="Calibri" w:hAnsi="Times New Roman" w:cs="Times New Roman"/>
                <w:lang w:eastAsia="en-US"/>
              </w:rPr>
              <w:t>ч</w:t>
            </w:r>
            <w:r w:rsidR="00D61BE4" w:rsidRPr="008B16CC">
              <w:rPr>
                <w:rFonts w:ascii="Times New Roman" w:eastAsia="Calibri" w:hAnsi="Times New Roman" w:cs="Times New Roman"/>
                <w:lang w:eastAsia="en-US"/>
              </w:rPr>
              <w:t>итаемых</w:t>
            </w:r>
            <w:r w:rsidR="00E723D4" w:rsidRPr="008B16CC">
              <w:rPr>
                <w:rFonts w:ascii="Times New Roman" w:eastAsia="Calibri" w:hAnsi="Times New Roman" w:cs="Times New Roman"/>
                <w:lang w:eastAsia="en-US"/>
              </w:rPr>
              <w:t xml:space="preserve"> </w:t>
            </w:r>
            <w:r w:rsidR="00D61BE4" w:rsidRPr="008B16CC">
              <w:rPr>
                <w:rFonts w:ascii="Times New Roman" w:eastAsia="Calibri" w:hAnsi="Times New Roman" w:cs="Times New Roman"/>
                <w:lang w:eastAsia="en-US"/>
              </w:rPr>
              <w:t>слов,</w:t>
            </w:r>
          </w:p>
          <w:p w:rsidR="00D61BE4" w:rsidRPr="008B16CC" w:rsidRDefault="00D61BE4" w:rsidP="00113830">
            <w:pPr>
              <w:widowControl w:val="0"/>
              <w:shd w:val="clear" w:color="auto" w:fill="FFFFFF"/>
              <w:suppressAutoHyphens/>
              <w:spacing w:after="0" w:line="240" w:lineRule="auto"/>
              <w:jc w:val="both"/>
              <w:rPr>
                <w:rFonts w:ascii="Times New Roman" w:eastAsia="Calibri" w:hAnsi="Times New Roman" w:cs="Times New Roman"/>
                <w:lang w:eastAsia="en-US"/>
              </w:rPr>
            </w:pPr>
            <w:r w:rsidRPr="008B16CC">
              <w:rPr>
                <w:rFonts w:ascii="Times New Roman" w:eastAsia="Calibri" w:hAnsi="Times New Roman" w:cs="Times New Roman"/>
                <w:lang w:eastAsia="en-US"/>
              </w:rPr>
              <w:t>неправильная</w:t>
            </w:r>
          </w:p>
          <w:p w:rsidR="00D61BE4" w:rsidRPr="008B16CC" w:rsidRDefault="00D61BE4" w:rsidP="00113830">
            <w:pPr>
              <w:widowControl w:val="0"/>
              <w:shd w:val="clear" w:color="auto" w:fill="FFFFFF"/>
              <w:suppressAutoHyphens/>
              <w:spacing w:after="0" w:line="240" w:lineRule="auto"/>
              <w:jc w:val="both"/>
              <w:rPr>
                <w:rFonts w:ascii="Times New Roman" w:eastAsia="Calibri" w:hAnsi="Times New Roman" w:cs="Times New Roman"/>
                <w:lang w:eastAsia="en-US"/>
              </w:rPr>
            </w:pPr>
            <w:r w:rsidRPr="008B16CC">
              <w:rPr>
                <w:rFonts w:ascii="Times New Roman" w:eastAsia="Calibri" w:hAnsi="Times New Roman" w:cs="Times New Roman"/>
                <w:lang w:eastAsia="en-US"/>
              </w:rPr>
              <w:t>постановка</w:t>
            </w:r>
            <w:r w:rsidR="008B16CC">
              <w:rPr>
                <w:rFonts w:ascii="Times New Roman" w:eastAsia="Calibri" w:hAnsi="Times New Roman" w:cs="Times New Roman"/>
                <w:lang w:eastAsia="en-US"/>
              </w:rPr>
              <w:t xml:space="preserve"> </w:t>
            </w:r>
            <w:r w:rsidRPr="008B16CC">
              <w:rPr>
                <w:rFonts w:ascii="Times New Roman" w:eastAsia="Calibri" w:hAnsi="Times New Roman" w:cs="Times New Roman"/>
                <w:lang w:eastAsia="en-US"/>
              </w:rPr>
              <w:t>ударений)</w:t>
            </w:r>
          </w:p>
        </w:tc>
        <w:tc>
          <w:tcPr>
            <w:tcW w:w="2913" w:type="dxa"/>
            <w:shd w:val="clear" w:color="auto" w:fill="auto"/>
          </w:tcPr>
          <w:p w:rsidR="00D61BE4" w:rsidRPr="008B16CC" w:rsidRDefault="00D61BE4" w:rsidP="00113830">
            <w:pPr>
              <w:widowControl w:val="0"/>
              <w:shd w:val="clear" w:color="auto" w:fill="FFFFFF"/>
              <w:suppressAutoHyphens/>
              <w:spacing w:after="0" w:line="240" w:lineRule="auto"/>
              <w:jc w:val="both"/>
              <w:rPr>
                <w:rFonts w:ascii="Times New Roman" w:eastAsia="Calibri" w:hAnsi="Times New Roman" w:cs="Times New Roman"/>
                <w:lang w:eastAsia="en-US"/>
              </w:rPr>
            </w:pPr>
            <w:r w:rsidRPr="008B16CC">
              <w:rPr>
                <w:rFonts w:ascii="Times New Roman" w:eastAsia="Calibri" w:hAnsi="Times New Roman" w:cs="Times New Roman"/>
                <w:lang w:eastAsia="en-US"/>
              </w:rPr>
              <w:t>Использование основных средств вы</w:t>
            </w:r>
            <w:r w:rsidR="00F933CA" w:rsidRPr="008B16CC">
              <w:rPr>
                <w:rFonts w:ascii="Times New Roman" w:eastAsia="Calibri" w:hAnsi="Times New Roman" w:cs="Times New Roman"/>
                <w:lang w:eastAsia="en-US"/>
              </w:rPr>
              <w:t xml:space="preserve">разительности: пауз, логических </w:t>
            </w:r>
            <w:r w:rsidRPr="008B16CC">
              <w:rPr>
                <w:rFonts w:ascii="Times New Roman" w:eastAsia="Calibri" w:hAnsi="Times New Roman" w:cs="Times New Roman"/>
                <w:lang w:eastAsia="en-US"/>
              </w:rPr>
              <w:t>ударений, интонационного рисунка</w:t>
            </w:r>
          </w:p>
        </w:tc>
        <w:tc>
          <w:tcPr>
            <w:tcW w:w="1843" w:type="dxa"/>
            <w:shd w:val="clear" w:color="auto" w:fill="auto"/>
          </w:tcPr>
          <w:p w:rsidR="00D61BE4" w:rsidRPr="00601E7A" w:rsidRDefault="00D61BE4" w:rsidP="00113830">
            <w:pPr>
              <w:widowControl w:val="0"/>
              <w:shd w:val="clear" w:color="auto" w:fill="FFFFFF"/>
              <w:suppressAutoHyphens/>
              <w:spacing w:after="0" w:line="240" w:lineRule="auto"/>
              <w:jc w:val="both"/>
              <w:rPr>
                <w:rFonts w:ascii="Times New Roman" w:eastAsia="Calibri" w:hAnsi="Times New Roman" w:cs="Times New Roman"/>
                <w:sz w:val="24"/>
                <w:szCs w:val="24"/>
                <w:lang w:eastAsia="en-US"/>
              </w:rPr>
            </w:pPr>
            <w:r w:rsidRPr="00601E7A">
              <w:rPr>
                <w:rFonts w:ascii="Times New Roman" w:eastAsia="Calibri" w:hAnsi="Times New Roman" w:cs="Times New Roman"/>
                <w:sz w:val="24"/>
                <w:szCs w:val="24"/>
                <w:lang w:eastAsia="en-US"/>
              </w:rPr>
              <w:t>Не менее 65 сл/мин</w:t>
            </w:r>
          </w:p>
        </w:tc>
      </w:tr>
      <w:tr w:rsidR="0024128E" w:rsidRPr="00601E7A" w:rsidTr="00F933CA">
        <w:tc>
          <w:tcPr>
            <w:tcW w:w="1465" w:type="dxa"/>
            <w:shd w:val="clear" w:color="auto" w:fill="auto"/>
          </w:tcPr>
          <w:p w:rsidR="00D61BE4" w:rsidRPr="008B16CC" w:rsidRDefault="00D61BE4" w:rsidP="00113830">
            <w:pPr>
              <w:widowControl w:val="0"/>
              <w:suppressAutoHyphens/>
              <w:spacing w:after="0" w:line="240" w:lineRule="auto"/>
              <w:rPr>
                <w:rFonts w:ascii="Times New Roman" w:eastAsia="Calibri" w:hAnsi="Times New Roman" w:cs="Times New Roman"/>
                <w:lang w:eastAsia="en-US"/>
              </w:rPr>
            </w:pPr>
          </w:p>
          <w:p w:rsidR="00D61BE4" w:rsidRPr="008B16CC" w:rsidRDefault="00D61BE4" w:rsidP="00113830">
            <w:pPr>
              <w:widowControl w:val="0"/>
              <w:suppressAutoHyphens/>
              <w:spacing w:after="0" w:line="240" w:lineRule="auto"/>
              <w:rPr>
                <w:rFonts w:ascii="Times New Roman" w:eastAsia="Calibri" w:hAnsi="Times New Roman" w:cs="Times New Roman"/>
                <w:lang w:eastAsia="en-US"/>
              </w:rPr>
            </w:pPr>
          </w:p>
        </w:tc>
        <w:tc>
          <w:tcPr>
            <w:tcW w:w="945" w:type="dxa"/>
            <w:shd w:val="clear" w:color="auto" w:fill="auto"/>
            <w:textDirection w:val="btLr"/>
          </w:tcPr>
          <w:p w:rsidR="00D61BE4" w:rsidRPr="008B16CC" w:rsidRDefault="00D61BE4" w:rsidP="00113830">
            <w:pPr>
              <w:widowControl w:val="0"/>
              <w:shd w:val="clear" w:color="auto" w:fill="FFFFFF"/>
              <w:suppressAutoHyphens/>
              <w:spacing w:after="0" w:line="240" w:lineRule="auto"/>
              <w:jc w:val="both"/>
              <w:rPr>
                <w:rFonts w:ascii="Times New Roman" w:eastAsia="Calibri" w:hAnsi="Times New Roman" w:cs="Times New Roman"/>
                <w:lang w:eastAsia="en-US"/>
              </w:rPr>
            </w:pPr>
          </w:p>
        </w:tc>
        <w:tc>
          <w:tcPr>
            <w:tcW w:w="1701" w:type="dxa"/>
            <w:shd w:val="clear" w:color="auto" w:fill="auto"/>
          </w:tcPr>
          <w:p w:rsidR="00D61BE4" w:rsidRPr="008B16CC" w:rsidRDefault="00D61BE4" w:rsidP="00113830">
            <w:pPr>
              <w:widowControl w:val="0"/>
              <w:shd w:val="clear" w:color="auto" w:fill="FFFFFF"/>
              <w:suppressAutoHyphens/>
              <w:spacing w:after="0" w:line="240" w:lineRule="auto"/>
              <w:jc w:val="both"/>
              <w:rPr>
                <w:rFonts w:ascii="Times New Roman" w:eastAsia="Calibri" w:hAnsi="Times New Roman" w:cs="Times New Roman"/>
                <w:lang w:eastAsia="en-US"/>
              </w:rPr>
            </w:pPr>
            <w:r w:rsidRPr="008B16CC">
              <w:rPr>
                <w:rFonts w:ascii="Times New Roman" w:eastAsia="Calibri" w:hAnsi="Times New Roman" w:cs="Times New Roman"/>
                <w:lang w:eastAsia="en-US"/>
              </w:rPr>
              <w:t>Непонимание</w:t>
            </w:r>
          </w:p>
          <w:p w:rsidR="00D61BE4" w:rsidRPr="008B16CC" w:rsidRDefault="00F933CA" w:rsidP="00113830">
            <w:pPr>
              <w:widowControl w:val="0"/>
              <w:shd w:val="clear" w:color="auto" w:fill="FFFFFF"/>
              <w:suppressAutoHyphens/>
              <w:spacing w:after="0" w:line="240" w:lineRule="auto"/>
              <w:jc w:val="both"/>
              <w:rPr>
                <w:rFonts w:ascii="Times New Roman" w:eastAsia="Calibri" w:hAnsi="Times New Roman" w:cs="Times New Roman"/>
                <w:lang w:eastAsia="en-US"/>
              </w:rPr>
            </w:pPr>
            <w:r w:rsidRPr="008B16CC">
              <w:rPr>
                <w:rFonts w:ascii="Times New Roman" w:eastAsia="Calibri" w:hAnsi="Times New Roman" w:cs="Times New Roman"/>
                <w:lang w:eastAsia="en-US"/>
              </w:rPr>
              <w:t>о</w:t>
            </w:r>
            <w:r w:rsidR="00D61BE4" w:rsidRPr="008B16CC">
              <w:rPr>
                <w:rFonts w:ascii="Times New Roman" w:eastAsia="Calibri" w:hAnsi="Times New Roman" w:cs="Times New Roman"/>
                <w:lang w:eastAsia="en-US"/>
              </w:rPr>
              <w:t>бщего</w:t>
            </w:r>
            <w:r w:rsidRPr="008B16CC">
              <w:rPr>
                <w:rFonts w:ascii="Times New Roman" w:eastAsia="Calibri" w:hAnsi="Times New Roman" w:cs="Times New Roman"/>
                <w:lang w:eastAsia="en-US"/>
              </w:rPr>
              <w:t xml:space="preserve"> </w:t>
            </w:r>
            <w:r w:rsidR="00D61BE4" w:rsidRPr="008B16CC">
              <w:rPr>
                <w:rFonts w:ascii="Times New Roman" w:eastAsia="Calibri" w:hAnsi="Times New Roman" w:cs="Times New Roman"/>
                <w:lang w:eastAsia="en-US"/>
              </w:rPr>
              <w:t>смысла</w:t>
            </w:r>
          </w:p>
          <w:p w:rsidR="00D61BE4" w:rsidRPr="008B16CC" w:rsidRDefault="00D61BE4" w:rsidP="00113830">
            <w:pPr>
              <w:widowControl w:val="0"/>
              <w:shd w:val="clear" w:color="auto" w:fill="FFFFFF"/>
              <w:suppressAutoHyphens/>
              <w:spacing w:after="0" w:line="240" w:lineRule="auto"/>
              <w:jc w:val="both"/>
              <w:rPr>
                <w:rFonts w:ascii="Times New Roman" w:eastAsia="Calibri" w:hAnsi="Times New Roman" w:cs="Times New Roman"/>
                <w:lang w:eastAsia="en-US"/>
              </w:rPr>
            </w:pPr>
            <w:r w:rsidRPr="008B16CC">
              <w:rPr>
                <w:rFonts w:ascii="Times New Roman" w:eastAsia="Calibri" w:hAnsi="Times New Roman" w:cs="Times New Roman"/>
                <w:lang w:eastAsia="en-US"/>
              </w:rPr>
              <w:t>прочитанного</w:t>
            </w:r>
          </w:p>
          <w:p w:rsidR="00D61BE4" w:rsidRPr="008B16CC" w:rsidRDefault="00D61BE4" w:rsidP="00113830">
            <w:pPr>
              <w:widowControl w:val="0"/>
              <w:shd w:val="clear" w:color="auto" w:fill="FFFFFF"/>
              <w:suppressAutoHyphens/>
              <w:spacing w:after="0" w:line="240" w:lineRule="auto"/>
              <w:jc w:val="both"/>
              <w:rPr>
                <w:rFonts w:ascii="Times New Roman" w:eastAsia="Calibri" w:hAnsi="Times New Roman" w:cs="Times New Roman"/>
                <w:lang w:eastAsia="en-US"/>
              </w:rPr>
            </w:pPr>
            <w:r w:rsidRPr="008B16CC">
              <w:rPr>
                <w:rFonts w:ascii="Times New Roman" w:eastAsia="Calibri" w:hAnsi="Times New Roman" w:cs="Times New Roman"/>
                <w:lang w:eastAsia="en-US"/>
              </w:rPr>
              <w:t>теста</w:t>
            </w:r>
          </w:p>
        </w:tc>
        <w:tc>
          <w:tcPr>
            <w:tcW w:w="2474" w:type="dxa"/>
            <w:shd w:val="clear" w:color="auto" w:fill="auto"/>
          </w:tcPr>
          <w:p w:rsidR="00D61BE4" w:rsidRPr="008B16CC" w:rsidRDefault="00D61BE4" w:rsidP="00113830">
            <w:pPr>
              <w:widowControl w:val="0"/>
              <w:shd w:val="clear" w:color="auto" w:fill="FFFFFF"/>
              <w:suppressAutoHyphens/>
              <w:spacing w:after="0" w:line="240" w:lineRule="auto"/>
              <w:jc w:val="both"/>
              <w:rPr>
                <w:rFonts w:ascii="Times New Roman" w:eastAsia="Calibri" w:hAnsi="Times New Roman" w:cs="Times New Roman"/>
                <w:lang w:eastAsia="en-US"/>
              </w:rPr>
            </w:pPr>
            <w:r w:rsidRPr="008B16CC">
              <w:rPr>
                <w:rFonts w:ascii="Times New Roman" w:eastAsia="Calibri" w:hAnsi="Times New Roman" w:cs="Times New Roman"/>
                <w:lang w:eastAsia="en-US"/>
              </w:rPr>
              <w:t>Более 4</w:t>
            </w:r>
            <w:r w:rsidR="00F933CA" w:rsidRPr="008B16CC">
              <w:rPr>
                <w:rFonts w:ascii="Times New Roman" w:eastAsia="Calibri" w:hAnsi="Times New Roman" w:cs="Times New Roman"/>
                <w:lang w:eastAsia="en-US"/>
              </w:rPr>
              <w:t xml:space="preserve"> </w:t>
            </w:r>
            <w:r w:rsidRPr="008B16CC">
              <w:rPr>
                <w:rFonts w:ascii="Times New Roman" w:eastAsia="Calibri" w:hAnsi="Times New Roman" w:cs="Times New Roman"/>
                <w:lang w:eastAsia="en-US"/>
              </w:rPr>
              <w:t>ошибок</w:t>
            </w:r>
          </w:p>
          <w:p w:rsidR="00D61BE4" w:rsidRPr="008B16CC" w:rsidRDefault="00D61BE4" w:rsidP="00113830">
            <w:pPr>
              <w:widowControl w:val="0"/>
              <w:shd w:val="clear" w:color="auto" w:fill="FFFFFF"/>
              <w:suppressAutoHyphens/>
              <w:spacing w:after="0" w:line="240" w:lineRule="auto"/>
              <w:jc w:val="both"/>
              <w:rPr>
                <w:rFonts w:ascii="Times New Roman" w:eastAsia="Calibri" w:hAnsi="Times New Roman" w:cs="Times New Roman"/>
                <w:lang w:eastAsia="en-US"/>
              </w:rPr>
            </w:pPr>
            <w:r w:rsidRPr="008B16CC">
              <w:rPr>
                <w:rFonts w:ascii="Times New Roman" w:eastAsia="Calibri" w:hAnsi="Times New Roman" w:cs="Times New Roman"/>
                <w:lang w:eastAsia="en-US"/>
              </w:rPr>
              <w:t>(искажения</w:t>
            </w:r>
            <w:r w:rsidR="008B16CC">
              <w:rPr>
                <w:rFonts w:ascii="Times New Roman" w:eastAsia="Calibri" w:hAnsi="Times New Roman" w:cs="Times New Roman"/>
                <w:lang w:eastAsia="en-US"/>
              </w:rPr>
              <w:t xml:space="preserve"> </w:t>
            </w:r>
            <w:r w:rsidR="00F933CA" w:rsidRPr="008B16CC">
              <w:rPr>
                <w:rFonts w:ascii="Times New Roman" w:eastAsia="Calibri" w:hAnsi="Times New Roman" w:cs="Times New Roman"/>
                <w:lang w:eastAsia="en-US"/>
              </w:rPr>
              <w:t>ч</w:t>
            </w:r>
            <w:r w:rsidRPr="008B16CC">
              <w:rPr>
                <w:rFonts w:ascii="Times New Roman" w:eastAsia="Calibri" w:hAnsi="Times New Roman" w:cs="Times New Roman"/>
                <w:lang w:eastAsia="en-US"/>
              </w:rPr>
              <w:t>итаемых</w:t>
            </w:r>
            <w:r w:rsidR="00F933CA" w:rsidRPr="008B16CC">
              <w:rPr>
                <w:rFonts w:ascii="Times New Roman" w:eastAsia="Calibri" w:hAnsi="Times New Roman" w:cs="Times New Roman"/>
                <w:lang w:eastAsia="en-US"/>
              </w:rPr>
              <w:t xml:space="preserve"> </w:t>
            </w:r>
            <w:r w:rsidRPr="008B16CC">
              <w:rPr>
                <w:rFonts w:ascii="Times New Roman" w:eastAsia="Calibri" w:hAnsi="Times New Roman" w:cs="Times New Roman"/>
                <w:lang w:eastAsia="en-US"/>
              </w:rPr>
              <w:t>слов,</w:t>
            </w:r>
            <w:r w:rsidR="008B16CC">
              <w:rPr>
                <w:rFonts w:ascii="Times New Roman" w:eastAsia="Calibri" w:hAnsi="Times New Roman" w:cs="Times New Roman"/>
                <w:lang w:eastAsia="en-US"/>
              </w:rPr>
              <w:t xml:space="preserve"> </w:t>
            </w:r>
            <w:r w:rsidRPr="008B16CC">
              <w:rPr>
                <w:rFonts w:ascii="Times New Roman" w:eastAsia="Calibri" w:hAnsi="Times New Roman" w:cs="Times New Roman"/>
                <w:lang w:eastAsia="en-US"/>
              </w:rPr>
              <w:t>неправильная</w:t>
            </w:r>
          </w:p>
          <w:p w:rsidR="00D61BE4" w:rsidRPr="008B16CC" w:rsidRDefault="00D61BE4" w:rsidP="00113830">
            <w:pPr>
              <w:widowControl w:val="0"/>
              <w:shd w:val="clear" w:color="auto" w:fill="FFFFFF"/>
              <w:suppressAutoHyphens/>
              <w:spacing w:after="0" w:line="240" w:lineRule="auto"/>
              <w:jc w:val="both"/>
              <w:rPr>
                <w:rFonts w:ascii="Times New Roman" w:eastAsia="Calibri" w:hAnsi="Times New Roman" w:cs="Times New Roman"/>
                <w:lang w:eastAsia="en-US"/>
              </w:rPr>
            </w:pPr>
            <w:r w:rsidRPr="008B16CC">
              <w:rPr>
                <w:rFonts w:ascii="Times New Roman" w:eastAsia="Calibri" w:hAnsi="Times New Roman" w:cs="Times New Roman"/>
                <w:lang w:eastAsia="en-US"/>
              </w:rPr>
              <w:t>постановка</w:t>
            </w:r>
            <w:r w:rsidR="00F933CA" w:rsidRPr="008B16CC">
              <w:rPr>
                <w:rFonts w:ascii="Times New Roman" w:eastAsia="Calibri" w:hAnsi="Times New Roman" w:cs="Times New Roman"/>
                <w:lang w:eastAsia="en-US"/>
              </w:rPr>
              <w:t xml:space="preserve"> </w:t>
            </w:r>
            <w:r w:rsidRPr="008B16CC">
              <w:rPr>
                <w:rFonts w:ascii="Times New Roman" w:eastAsia="Calibri" w:hAnsi="Times New Roman" w:cs="Times New Roman"/>
                <w:lang w:eastAsia="en-US"/>
              </w:rPr>
              <w:t>ударений)</w:t>
            </w:r>
          </w:p>
        </w:tc>
        <w:tc>
          <w:tcPr>
            <w:tcW w:w="2913" w:type="dxa"/>
            <w:shd w:val="clear" w:color="auto" w:fill="auto"/>
          </w:tcPr>
          <w:p w:rsidR="00D61BE4" w:rsidRPr="008B16CC" w:rsidRDefault="00D61BE4" w:rsidP="00113830">
            <w:pPr>
              <w:widowControl w:val="0"/>
              <w:shd w:val="clear" w:color="auto" w:fill="FFFFFF"/>
              <w:suppressAutoHyphens/>
              <w:spacing w:after="0" w:line="240" w:lineRule="auto"/>
              <w:jc w:val="both"/>
              <w:rPr>
                <w:rFonts w:ascii="Times New Roman" w:eastAsia="Calibri" w:hAnsi="Times New Roman" w:cs="Times New Roman"/>
                <w:lang w:eastAsia="en-US"/>
              </w:rPr>
            </w:pPr>
            <w:r w:rsidRPr="008B16CC">
              <w:rPr>
                <w:rFonts w:ascii="Times New Roman" w:eastAsia="Calibri" w:hAnsi="Times New Roman" w:cs="Times New Roman"/>
                <w:lang w:eastAsia="en-US"/>
              </w:rPr>
              <w:t>Монотонность чтения,</w:t>
            </w:r>
          </w:p>
          <w:p w:rsidR="00D61BE4" w:rsidRPr="008B16CC" w:rsidRDefault="00F933CA" w:rsidP="00113830">
            <w:pPr>
              <w:widowControl w:val="0"/>
              <w:shd w:val="clear" w:color="auto" w:fill="FFFFFF"/>
              <w:suppressAutoHyphens/>
              <w:spacing w:after="0" w:line="240" w:lineRule="auto"/>
              <w:jc w:val="both"/>
              <w:rPr>
                <w:rFonts w:ascii="Times New Roman" w:eastAsia="Calibri" w:hAnsi="Times New Roman" w:cs="Times New Roman"/>
                <w:lang w:eastAsia="en-US"/>
              </w:rPr>
            </w:pPr>
            <w:r w:rsidRPr="008B16CC">
              <w:rPr>
                <w:rFonts w:ascii="Times New Roman" w:eastAsia="Calibri" w:hAnsi="Times New Roman" w:cs="Times New Roman"/>
                <w:lang w:eastAsia="en-US"/>
              </w:rPr>
              <w:t>О</w:t>
            </w:r>
            <w:r w:rsidR="00D61BE4" w:rsidRPr="008B16CC">
              <w:rPr>
                <w:rFonts w:ascii="Times New Roman" w:eastAsia="Calibri" w:hAnsi="Times New Roman" w:cs="Times New Roman"/>
                <w:lang w:eastAsia="en-US"/>
              </w:rPr>
              <w:t>тсутствие</w:t>
            </w:r>
            <w:r w:rsidRPr="008B16CC">
              <w:rPr>
                <w:rFonts w:ascii="Times New Roman" w:eastAsia="Calibri" w:hAnsi="Times New Roman" w:cs="Times New Roman"/>
                <w:lang w:eastAsia="en-US"/>
              </w:rPr>
              <w:t xml:space="preserve"> </w:t>
            </w:r>
            <w:r w:rsidR="00D61BE4" w:rsidRPr="008B16CC">
              <w:rPr>
                <w:rFonts w:ascii="Times New Roman" w:eastAsia="Calibri" w:hAnsi="Times New Roman" w:cs="Times New Roman"/>
                <w:lang w:eastAsia="en-US"/>
              </w:rPr>
              <w:t>средств</w:t>
            </w:r>
          </w:p>
          <w:p w:rsidR="00D61BE4" w:rsidRPr="008B16CC" w:rsidRDefault="00D61BE4" w:rsidP="00113830">
            <w:pPr>
              <w:widowControl w:val="0"/>
              <w:shd w:val="clear" w:color="auto" w:fill="FFFFFF"/>
              <w:suppressAutoHyphens/>
              <w:spacing w:after="0" w:line="240" w:lineRule="auto"/>
              <w:jc w:val="both"/>
              <w:rPr>
                <w:rFonts w:ascii="Times New Roman" w:eastAsia="Calibri" w:hAnsi="Times New Roman" w:cs="Times New Roman"/>
                <w:lang w:eastAsia="en-US"/>
              </w:rPr>
            </w:pPr>
            <w:r w:rsidRPr="008B16CC">
              <w:rPr>
                <w:rFonts w:ascii="Times New Roman" w:eastAsia="Calibri" w:hAnsi="Times New Roman" w:cs="Times New Roman"/>
                <w:lang w:eastAsia="en-US"/>
              </w:rPr>
              <w:t>выразительности</w:t>
            </w:r>
          </w:p>
        </w:tc>
        <w:tc>
          <w:tcPr>
            <w:tcW w:w="1843" w:type="dxa"/>
            <w:shd w:val="clear" w:color="auto" w:fill="auto"/>
          </w:tcPr>
          <w:p w:rsidR="00D61BE4" w:rsidRPr="00601E7A" w:rsidRDefault="00D61BE4" w:rsidP="00113830">
            <w:pPr>
              <w:widowControl w:val="0"/>
              <w:shd w:val="clear" w:color="auto" w:fill="FFFFFF"/>
              <w:suppressAutoHyphens/>
              <w:spacing w:after="0" w:line="240" w:lineRule="auto"/>
              <w:jc w:val="both"/>
              <w:rPr>
                <w:rFonts w:ascii="Times New Roman" w:eastAsia="Calibri" w:hAnsi="Times New Roman" w:cs="Times New Roman"/>
                <w:sz w:val="24"/>
                <w:szCs w:val="24"/>
                <w:lang w:eastAsia="en-US"/>
              </w:rPr>
            </w:pPr>
            <w:r w:rsidRPr="00601E7A">
              <w:rPr>
                <w:rFonts w:ascii="Times New Roman" w:eastAsia="Calibri" w:hAnsi="Times New Roman" w:cs="Times New Roman"/>
                <w:sz w:val="24"/>
                <w:szCs w:val="24"/>
                <w:lang w:eastAsia="en-US"/>
              </w:rPr>
              <w:t>Менее 65 сл/мин</w:t>
            </w:r>
          </w:p>
        </w:tc>
      </w:tr>
      <w:tr w:rsidR="0024128E" w:rsidRPr="00601E7A" w:rsidTr="00F933CA">
        <w:tc>
          <w:tcPr>
            <w:tcW w:w="1465" w:type="dxa"/>
            <w:shd w:val="clear" w:color="auto" w:fill="auto"/>
          </w:tcPr>
          <w:p w:rsidR="00D61BE4" w:rsidRPr="008B16CC" w:rsidRDefault="00D61BE4" w:rsidP="00113830">
            <w:pPr>
              <w:widowControl w:val="0"/>
              <w:shd w:val="clear" w:color="auto" w:fill="FFFFFF"/>
              <w:suppressAutoHyphens/>
              <w:spacing w:after="0" w:line="240" w:lineRule="auto"/>
              <w:rPr>
                <w:rFonts w:ascii="Times New Roman" w:eastAsia="Calibri" w:hAnsi="Times New Roman" w:cs="Times New Roman"/>
                <w:bCs/>
                <w:lang w:eastAsia="en-US"/>
              </w:rPr>
            </w:pPr>
            <w:r w:rsidRPr="008B16CC">
              <w:rPr>
                <w:rFonts w:ascii="Times New Roman" w:eastAsia="Calibri" w:hAnsi="Times New Roman" w:cs="Times New Roman"/>
                <w:bCs/>
                <w:lang w:eastAsia="en-US"/>
              </w:rPr>
              <w:t>4 класс</w:t>
            </w:r>
          </w:p>
        </w:tc>
        <w:tc>
          <w:tcPr>
            <w:tcW w:w="945" w:type="dxa"/>
            <w:shd w:val="clear" w:color="auto" w:fill="auto"/>
            <w:textDirection w:val="btLr"/>
          </w:tcPr>
          <w:p w:rsidR="00D61BE4" w:rsidRPr="008B16CC" w:rsidRDefault="00D61BE4" w:rsidP="00113830">
            <w:pPr>
              <w:widowControl w:val="0"/>
              <w:shd w:val="clear" w:color="auto" w:fill="FFFFFF"/>
              <w:suppressAutoHyphens/>
              <w:spacing w:after="0" w:line="240" w:lineRule="auto"/>
              <w:jc w:val="both"/>
              <w:rPr>
                <w:rFonts w:ascii="Times New Roman" w:eastAsia="Calibri" w:hAnsi="Times New Roman" w:cs="Times New Roman"/>
                <w:lang w:eastAsia="en-US"/>
              </w:rPr>
            </w:pPr>
          </w:p>
        </w:tc>
        <w:tc>
          <w:tcPr>
            <w:tcW w:w="1701" w:type="dxa"/>
            <w:shd w:val="clear" w:color="auto" w:fill="auto"/>
          </w:tcPr>
          <w:p w:rsidR="00D61BE4" w:rsidRPr="008B16CC" w:rsidRDefault="00D61BE4" w:rsidP="00113830">
            <w:pPr>
              <w:widowControl w:val="0"/>
              <w:shd w:val="clear" w:color="auto" w:fill="FFFFFF"/>
              <w:suppressAutoHyphens/>
              <w:spacing w:after="0" w:line="240" w:lineRule="auto"/>
              <w:jc w:val="both"/>
              <w:rPr>
                <w:rFonts w:ascii="Times New Roman" w:eastAsia="Calibri" w:hAnsi="Times New Roman" w:cs="Times New Roman"/>
                <w:lang w:eastAsia="en-US"/>
              </w:rPr>
            </w:pPr>
            <w:r w:rsidRPr="008B16CC">
              <w:rPr>
                <w:rFonts w:ascii="Times New Roman" w:eastAsia="Calibri" w:hAnsi="Times New Roman" w:cs="Times New Roman"/>
                <w:lang w:eastAsia="en-US"/>
              </w:rPr>
              <w:t>Осознание</w:t>
            </w:r>
          </w:p>
          <w:p w:rsidR="00D61BE4" w:rsidRPr="008B16CC" w:rsidRDefault="00F933CA" w:rsidP="00113830">
            <w:pPr>
              <w:widowControl w:val="0"/>
              <w:shd w:val="clear" w:color="auto" w:fill="FFFFFF"/>
              <w:suppressAutoHyphens/>
              <w:spacing w:after="0" w:line="240" w:lineRule="auto"/>
              <w:jc w:val="both"/>
              <w:rPr>
                <w:rFonts w:ascii="Times New Roman" w:eastAsia="Calibri" w:hAnsi="Times New Roman" w:cs="Times New Roman"/>
                <w:lang w:eastAsia="en-US"/>
              </w:rPr>
            </w:pPr>
            <w:r w:rsidRPr="008B16CC">
              <w:rPr>
                <w:rFonts w:ascii="Times New Roman" w:eastAsia="Calibri" w:hAnsi="Times New Roman" w:cs="Times New Roman"/>
                <w:lang w:eastAsia="en-US"/>
              </w:rPr>
              <w:t>о</w:t>
            </w:r>
            <w:r w:rsidR="00D61BE4" w:rsidRPr="008B16CC">
              <w:rPr>
                <w:rFonts w:ascii="Times New Roman" w:eastAsia="Calibri" w:hAnsi="Times New Roman" w:cs="Times New Roman"/>
                <w:lang w:eastAsia="en-US"/>
              </w:rPr>
              <w:t>бщего</w:t>
            </w:r>
            <w:r w:rsidRPr="008B16CC">
              <w:rPr>
                <w:rFonts w:ascii="Times New Roman" w:eastAsia="Calibri" w:hAnsi="Times New Roman" w:cs="Times New Roman"/>
                <w:lang w:eastAsia="en-US"/>
              </w:rPr>
              <w:t xml:space="preserve"> </w:t>
            </w:r>
            <w:r w:rsidR="00D61BE4" w:rsidRPr="008B16CC">
              <w:rPr>
                <w:rFonts w:ascii="Times New Roman" w:eastAsia="Calibri" w:hAnsi="Times New Roman" w:cs="Times New Roman"/>
                <w:lang w:eastAsia="en-US"/>
              </w:rPr>
              <w:t>смысла</w:t>
            </w:r>
          </w:p>
          <w:p w:rsidR="00D61BE4" w:rsidRPr="008B16CC" w:rsidRDefault="00D61BE4" w:rsidP="00113830">
            <w:pPr>
              <w:widowControl w:val="0"/>
              <w:shd w:val="clear" w:color="auto" w:fill="FFFFFF"/>
              <w:suppressAutoHyphens/>
              <w:spacing w:after="0" w:line="240" w:lineRule="auto"/>
              <w:jc w:val="both"/>
              <w:rPr>
                <w:rFonts w:ascii="Times New Roman" w:eastAsia="Calibri" w:hAnsi="Times New Roman" w:cs="Times New Roman"/>
                <w:lang w:eastAsia="en-US"/>
              </w:rPr>
            </w:pPr>
            <w:r w:rsidRPr="008B16CC">
              <w:rPr>
                <w:rFonts w:ascii="Times New Roman" w:eastAsia="Calibri" w:hAnsi="Times New Roman" w:cs="Times New Roman"/>
                <w:lang w:eastAsia="en-US"/>
              </w:rPr>
              <w:t>прочитанного</w:t>
            </w:r>
          </w:p>
          <w:p w:rsidR="00D61BE4" w:rsidRPr="008B16CC" w:rsidRDefault="00D61BE4" w:rsidP="00113830">
            <w:pPr>
              <w:widowControl w:val="0"/>
              <w:shd w:val="clear" w:color="auto" w:fill="FFFFFF"/>
              <w:suppressAutoHyphens/>
              <w:spacing w:after="0" w:line="240" w:lineRule="auto"/>
              <w:jc w:val="both"/>
              <w:rPr>
                <w:rFonts w:ascii="Times New Roman" w:eastAsia="Calibri" w:hAnsi="Times New Roman" w:cs="Times New Roman"/>
                <w:lang w:eastAsia="en-US"/>
              </w:rPr>
            </w:pPr>
            <w:r w:rsidRPr="008B16CC">
              <w:rPr>
                <w:rFonts w:ascii="Times New Roman" w:eastAsia="Calibri" w:hAnsi="Times New Roman" w:cs="Times New Roman"/>
                <w:lang w:eastAsia="en-US"/>
              </w:rPr>
              <w:t>текста</w:t>
            </w:r>
          </w:p>
        </w:tc>
        <w:tc>
          <w:tcPr>
            <w:tcW w:w="2474" w:type="dxa"/>
            <w:shd w:val="clear" w:color="auto" w:fill="auto"/>
          </w:tcPr>
          <w:p w:rsidR="00D61BE4" w:rsidRPr="008B16CC" w:rsidRDefault="00D61BE4" w:rsidP="00113830">
            <w:pPr>
              <w:widowControl w:val="0"/>
              <w:shd w:val="clear" w:color="auto" w:fill="FFFFFF"/>
              <w:suppressAutoHyphens/>
              <w:spacing w:after="0" w:line="240" w:lineRule="auto"/>
              <w:jc w:val="both"/>
              <w:rPr>
                <w:rFonts w:ascii="Times New Roman" w:eastAsia="Calibri" w:hAnsi="Times New Roman" w:cs="Times New Roman"/>
                <w:lang w:eastAsia="en-US"/>
              </w:rPr>
            </w:pPr>
            <w:r w:rsidRPr="008B16CC">
              <w:rPr>
                <w:rFonts w:ascii="Times New Roman" w:eastAsia="Calibri" w:hAnsi="Times New Roman" w:cs="Times New Roman"/>
                <w:lang w:eastAsia="en-US"/>
              </w:rPr>
              <w:t>Наличие не</w:t>
            </w:r>
            <w:r w:rsidR="00F933CA" w:rsidRPr="008B16CC">
              <w:rPr>
                <w:rFonts w:ascii="Times New Roman" w:eastAsia="Calibri" w:hAnsi="Times New Roman" w:cs="Times New Roman"/>
                <w:lang w:eastAsia="en-US"/>
              </w:rPr>
              <w:t xml:space="preserve"> </w:t>
            </w:r>
            <w:r w:rsidRPr="008B16CC">
              <w:rPr>
                <w:rFonts w:ascii="Times New Roman" w:eastAsia="Calibri" w:hAnsi="Times New Roman" w:cs="Times New Roman"/>
                <w:lang w:eastAsia="en-US"/>
              </w:rPr>
              <w:t>более 4-5</w:t>
            </w:r>
            <w:r w:rsidR="00F933CA" w:rsidRPr="008B16CC">
              <w:rPr>
                <w:rFonts w:ascii="Times New Roman" w:eastAsia="Calibri" w:hAnsi="Times New Roman" w:cs="Times New Roman"/>
                <w:lang w:eastAsia="en-US"/>
              </w:rPr>
              <w:t xml:space="preserve"> </w:t>
            </w:r>
            <w:r w:rsidRPr="008B16CC">
              <w:rPr>
                <w:rFonts w:ascii="Times New Roman" w:eastAsia="Calibri" w:hAnsi="Times New Roman" w:cs="Times New Roman"/>
                <w:lang w:eastAsia="en-US"/>
              </w:rPr>
              <w:t>ошибок</w:t>
            </w:r>
            <w:r w:rsidR="00F933CA" w:rsidRPr="008B16CC">
              <w:rPr>
                <w:rFonts w:ascii="Times New Roman" w:eastAsia="Calibri" w:hAnsi="Times New Roman" w:cs="Times New Roman"/>
                <w:lang w:eastAsia="en-US"/>
              </w:rPr>
              <w:t xml:space="preserve"> </w:t>
            </w:r>
            <w:r w:rsidRPr="008B16CC">
              <w:rPr>
                <w:rFonts w:ascii="Times New Roman" w:eastAsia="Calibri" w:hAnsi="Times New Roman" w:cs="Times New Roman"/>
                <w:lang w:eastAsia="en-US"/>
              </w:rPr>
              <w:t>(искажения</w:t>
            </w:r>
          </w:p>
          <w:p w:rsidR="00D61BE4" w:rsidRPr="008B16CC" w:rsidRDefault="00F933CA" w:rsidP="00113830">
            <w:pPr>
              <w:widowControl w:val="0"/>
              <w:shd w:val="clear" w:color="auto" w:fill="FFFFFF"/>
              <w:suppressAutoHyphens/>
              <w:spacing w:after="0" w:line="240" w:lineRule="auto"/>
              <w:jc w:val="both"/>
              <w:rPr>
                <w:rFonts w:ascii="Times New Roman" w:eastAsia="Calibri" w:hAnsi="Times New Roman" w:cs="Times New Roman"/>
                <w:lang w:eastAsia="en-US"/>
              </w:rPr>
            </w:pPr>
            <w:r w:rsidRPr="008B16CC">
              <w:rPr>
                <w:rFonts w:ascii="Times New Roman" w:eastAsia="Calibri" w:hAnsi="Times New Roman" w:cs="Times New Roman"/>
                <w:lang w:eastAsia="en-US"/>
              </w:rPr>
              <w:t>ч</w:t>
            </w:r>
            <w:r w:rsidR="00D61BE4" w:rsidRPr="008B16CC">
              <w:rPr>
                <w:rFonts w:ascii="Times New Roman" w:eastAsia="Calibri" w:hAnsi="Times New Roman" w:cs="Times New Roman"/>
                <w:lang w:eastAsia="en-US"/>
              </w:rPr>
              <w:t>итаемых</w:t>
            </w:r>
            <w:r w:rsidRPr="008B16CC">
              <w:rPr>
                <w:rFonts w:ascii="Times New Roman" w:eastAsia="Calibri" w:hAnsi="Times New Roman" w:cs="Times New Roman"/>
                <w:lang w:eastAsia="en-US"/>
              </w:rPr>
              <w:t xml:space="preserve"> </w:t>
            </w:r>
            <w:r w:rsidR="00D61BE4" w:rsidRPr="008B16CC">
              <w:rPr>
                <w:rFonts w:ascii="Times New Roman" w:eastAsia="Calibri" w:hAnsi="Times New Roman" w:cs="Times New Roman"/>
                <w:lang w:eastAsia="en-US"/>
              </w:rPr>
              <w:t>слов,</w:t>
            </w:r>
          </w:p>
          <w:p w:rsidR="00D61BE4" w:rsidRPr="008B16CC" w:rsidRDefault="00D61BE4" w:rsidP="00113830">
            <w:pPr>
              <w:widowControl w:val="0"/>
              <w:shd w:val="clear" w:color="auto" w:fill="FFFFFF"/>
              <w:suppressAutoHyphens/>
              <w:spacing w:after="0" w:line="240" w:lineRule="auto"/>
              <w:jc w:val="both"/>
              <w:rPr>
                <w:rFonts w:ascii="Times New Roman" w:eastAsia="Calibri" w:hAnsi="Times New Roman" w:cs="Times New Roman"/>
                <w:lang w:eastAsia="en-US"/>
              </w:rPr>
            </w:pPr>
            <w:r w:rsidRPr="008B16CC">
              <w:rPr>
                <w:rFonts w:ascii="Times New Roman" w:eastAsia="Calibri" w:hAnsi="Times New Roman" w:cs="Times New Roman"/>
                <w:lang w:eastAsia="en-US"/>
              </w:rPr>
              <w:t>неправильная</w:t>
            </w:r>
          </w:p>
          <w:p w:rsidR="00D61BE4" w:rsidRPr="008B16CC" w:rsidRDefault="00D61BE4" w:rsidP="00113830">
            <w:pPr>
              <w:widowControl w:val="0"/>
              <w:shd w:val="clear" w:color="auto" w:fill="FFFFFF"/>
              <w:suppressAutoHyphens/>
              <w:spacing w:after="0" w:line="240" w:lineRule="auto"/>
              <w:jc w:val="both"/>
              <w:rPr>
                <w:rFonts w:ascii="Times New Roman" w:eastAsia="Calibri" w:hAnsi="Times New Roman" w:cs="Times New Roman"/>
                <w:lang w:eastAsia="en-US"/>
              </w:rPr>
            </w:pPr>
            <w:r w:rsidRPr="008B16CC">
              <w:rPr>
                <w:rFonts w:ascii="Times New Roman" w:eastAsia="Calibri" w:hAnsi="Times New Roman" w:cs="Times New Roman"/>
                <w:lang w:eastAsia="en-US"/>
              </w:rPr>
              <w:t>постановка</w:t>
            </w:r>
            <w:r w:rsidR="00F933CA" w:rsidRPr="008B16CC">
              <w:rPr>
                <w:rFonts w:ascii="Times New Roman" w:eastAsia="Calibri" w:hAnsi="Times New Roman" w:cs="Times New Roman"/>
                <w:lang w:eastAsia="en-US"/>
              </w:rPr>
              <w:t xml:space="preserve"> </w:t>
            </w:r>
            <w:r w:rsidRPr="008B16CC">
              <w:rPr>
                <w:rFonts w:ascii="Times New Roman" w:eastAsia="Calibri" w:hAnsi="Times New Roman" w:cs="Times New Roman"/>
                <w:lang w:eastAsia="en-US"/>
              </w:rPr>
              <w:t>ударений)</w:t>
            </w:r>
          </w:p>
        </w:tc>
        <w:tc>
          <w:tcPr>
            <w:tcW w:w="2913" w:type="dxa"/>
            <w:shd w:val="clear" w:color="auto" w:fill="auto"/>
          </w:tcPr>
          <w:p w:rsidR="00D61BE4" w:rsidRPr="008B16CC" w:rsidRDefault="00D61BE4" w:rsidP="00113830">
            <w:pPr>
              <w:widowControl w:val="0"/>
              <w:shd w:val="clear" w:color="auto" w:fill="FFFFFF"/>
              <w:suppressAutoHyphens/>
              <w:spacing w:after="0" w:line="240" w:lineRule="auto"/>
              <w:jc w:val="both"/>
              <w:rPr>
                <w:rFonts w:ascii="Times New Roman" w:eastAsia="Calibri" w:hAnsi="Times New Roman" w:cs="Times New Roman"/>
                <w:lang w:eastAsia="en-US"/>
              </w:rPr>
            </w:pPr>
            <w:r w:rsidRPr="008B16CC">
              <w:rPr>
                <w:rFonts w:ascii="Times New Roman" w:eastAsia="Calibri" w:hAnsi="Times New Roman" w:cs="Times New Roman"/>
                <w:lang w:eastAsia="en-US"/>
              </w:rPr>
              <w:t>Самостоятельный выбор</w:t>
            </w:r>
          </w:p>
          <w:p w:rsidR="00D61BE4" w:rsidRPr="008B16CC" w:rsidRDefault="00D61BE4" w:rsidP="00113830">
            <w:pPr>
              <w:widowControl w:val="0"/>
              <w:shd w:val="clear" w:color="auto" w:fill="FFFFFF"/>
              <w:suppressAutoHyphens/>
              <w:spacing w:after="0" w:line="240" w:lineRule="auto"/>
              <w:jc w:val="both"/>
              <w:rPr>
                <w:rFonts w:ascii="Times New Roman" w:eastAsia="Calibri" w:hAnsi="Times New Roman" w:cs="Times New Roman"/>
                <w:lang w:eastAsia="en-US"/>
              </w:rPr>
            </w:pPr>
            <w:r w:rsidRPr="008B16CC">
              <w:rPr>
                <w:rFonts w:ascii="Times New Roman" w:eastAsia="Calibri" w:hAnsi="Times New Roman" w:cs="Times New Roman"/>
                <w:lang w:eastAsia="en-US"/>
              </w:rPr>
              <w:t>элементарных</w:t>
            </w:r>
            <w:r w:rsidR="00F933CA" w:rsidRPr="008B16CC">
              <w:rPr>
                <w:rFonts w:ascii="Times New Roman" w:eastAsia="Calibri" w:hAnsi="Times New Roman" w:cs="Times New Roman"/>
                <w:lang w:eastAsia="en-US"/>
              </w:rPr>
              <w:t xml:space="preserve"> </w:t>
            </w:r>
            <w:r w:rsidRPr="008B16CC">
              <w:rPr>
                <w:rFonts w:ascii="Times New Roman" w:eastAsia="Calibri" w:hAnsi="Times New Roman" w:cs="Times New Roman"/>
                <w:lang w:eastAsia="en-US"/>
              </w:rPr>
              <w:t>средств</w:t>
            </w:r>
          </w:p>
          <w:p w:rsidR="00D61BE4" w:rsidRPr="008B16CC" w:rsidRDefault="00D61BE4" w:rsidP="00113830">
            <w:pPr>
              <w:widowControl w:val="0"/>
              <w:shd w:val="clear" w:color="auto" w:fill="FFFFFF"/>
              <w:suppressAutoHyphens/>
              <w:spacing w:after="0" w:line="240" w:lineRule="auto"/>
              <w:jc w:val="both"/>
              <w:rPr>
                <w:rFonts w:ascii="Times New Roman" w:eastAsia="Calibri" w:hAnsi="Times New Roman" w:cs="Times New Roman"/>
                <w:lang w:eastAsia="en-US"/>
              </w:rPr>
            </w:pPr>
            <w:r w:rsidRPr="008B16CC">
              <w:rPr>
                <w:rFonts w:ascii="Times New Roman" w:eastAsia="Calibri" w:hAnsi="Times New Roman" w:cs="Times New Roman"/>
                <w:lang w:eastAsia="en-US"/>
              </w:rPr>
              <w:t>выразительности</w:t>
            </w:r>
          </w:p>
        </w:tc>
        <w:tc>
          <w:tcPr>
            <w:tcW w:w="1843" w:type="dxa"/>
            <w:shd w:val="clear" w:color="auto" w:fill="auto"/>
          </w:tcPr>
          <w:p w:rsidR="00D61BE4" w:rsidRPr="00601E7A" w:rsidRDefault="00D61BE4" w:rsidP="00113830">
            <w:pPr>
              <w:widowControl w:val="0"/>
              <w:shd w:val="clear" w:color="auto" w:fill="FFFFFF"/>
              <w:suppressAutoHyphens/>
              <w:spacing w:after="0" w:line="240" w:lineRule="auto"/>
              <w:jc w:val="both"/>
              <w:rPr>
                <w:rFonts w:ascii="Times New Roman" w:eastAsia="Calibri" w:hAnsi="Times New Roman" w:cs="Times New Roman"/>
                <w:sz w:val="24"/>
                <w:szCs w:val="24"/>
                <w:lang w:eastAsia="en-US"/>
              </w:rPr>
            </w:pPr>
            <w:r w:rsidRPr="00601E7A">
              <w:rPr>
                <w:rFonts w:ascii="Times New Roman" w:eastAsia="Calibri" w:hAnsi="Times New Roman" w:cs="Times New Roman"/>
                <w:sz w:val="24"/>
                <w:szCs w:val="24"/>
                <w:lang w:eastAsia="en-US"/>
              </w:rPr>
              <w:t>Не менее 80 сл/мин</w:t>
            </w:r>
          </w:p>
        </w:tc>
      </w:tr>
      <w:tr w:rsidR="0024128E" w:rsidRPr="00601E7A" w:rsidTr="00F933CA">
        <w:tc>
          <w:tcPr>
            <w:tcW w:w="1465" w:type="dxa"/>
            <w:shd w:val="clear" w:color="auto" w:fill="auto"/>
          </w:tcPr>
          <w:p w:rsidR="00D61BE4" w:rsidRPr="008B16CC" w:rsidRDefault="00D61BE4" w:rsidP="00113830">
            <w:pPr>
              <w:widowControl w:val="0"/>
              <w:suppressAutoHyphens/>
              <w:spacing w:after="0" w:line="240" w:lineRule="auto"/>
              <w:rPr>
                <w:rFonts w:ascii="Times New Roman" w:eastAsia="Calibri" w:hAnsi="Times New Roman" w:cs="Times New Roman"/>
                <w:lang w:eastAsia="en-US"/>
              </w:rPr>
            </w:pPr>
          </w:p>
          <w:p w:rsidR="00D61BE4" w:rsidRPr="008B16CC" w:rsidRDefault="00D61BE4" w:rsidP="00113830">
            <w:pPr>
              <w:widowControl w:val="0"/>
              <w:suppressAutoHyphens/>
              <w:spacing w:after="0" w:line="240" w:lineRule="auto"/>
              <w:rPr>
                <w:rFonts w:ascii="Times New Roman" w:eastAsia="Calibri" w:hAnsi="Times New Roman" w:cs="Times New Roman"/>
                <w:lang w:eastAsia="en-US"/>
              </w:rPr>
            </w:pPr>
          </w:p>
        </w:tc>
        <w:tc>
          <w:tcPr>
            <w:tcW w:w="945" w:type="dxa"/>
            <w:shd w:val="clear" w:color="auto" w:fill="auto"/>
            <w:textDirection w:val="btLr"/>
          </w:tcPr>
          <w:p w:rsidR="00D61BE4" w:rsidRPr="008B16CC" w:rsidRDefault="00D61BE4" w:rsidP="00113830">
            <w:pPr>
              <w:widowControl w:val="0"/>
              <w:shd w:val="clear" w:color="auto" w:fill="FFFFFF"/>
              <w:suppressAutoHyphens/>
              <w:spacing w:after="0" w:line="240" w:lineRule="auto"/>
              <w:jc w:val="both"/>
              <w:rPr>
                <w:rFonts w:ascii="Times New Roman" w:eastAsia="Calibri" w:hAnsi="Times New Roman" w:cs="Times New Roman"/>
                <w:lang w:eastAsia="en-US"/>
              </w:rPr>
            </w:pPr>
          </w:p>
        </w:tc>
        <w:tc>
          <w:tcPr>
            <w:tcW w:w="1701" w:type="dxa"/>
            <w:shd w:val="clear" w:color="auto" w:fill="auto"/>
          </w:tcPr>
          <w:p w:rsidR="00D61BE4" w:rsidRPr="008B16CC" w:rsidRDefault="00D61BE4" w:rsidP="00113830">
            <w:pPr>
              <w:widowControl w:val="0"/>
              <w:shd w:val="clear" w:color="auto" w:fill="FFFFFF"/>
              <w:suppressAutoHyphens/>
              <w:spacing w:after="0" w:line="240" w:lineRule="auto"/>
              <w:jc w:val="both"/>
              <w:rPr>
                <w:rFonts w:ascii="Times New Roman" w:eastAsia="Calibri" w:hAnsi="Times New Roman" w:cs="Times New Roman"/>
                <w:lang w:eastAsia="en-US"/>
              </w:rPr>
            </w:pPr>
            <w:r w:rsidRPr="008B16CC">
              <w:rPr>
                <w:rFonts w:ascii="Times New Roman" w:eastAsia="Calibri" w:hAnsi="Times New Roman" w:cs="Times New Roman"/>
                <w:lang w:eastAsia="en-US"/>
              </w:rPr>
              <w:t>Непонимание</w:t>
            </w:r>
          </w:p>
          <w:p w:rsidR="00D61BE4" w:rsidRPr="008B16CC" w:rsidRDefault="008B16CC" w:rsidP="00113830">
            <w:pPr>
              <w:widowControl w:val="0"/>
              <w:shd w:val="clear" w:color="auto" w:fill="FFFFFF"/>
              <w:suppressAutoHyphens/>
              <w:spacing w:after="0" w:line="240" w:lineRule="auto"/>
              <w:jc w:val="both"/>
              <w:rPr>
                <w:rFonts w:ascii="Times New Roman" w:eastAsia="Calibri" w:hAnsi="Times New Roman" w:cs="Times New Roman"/>
                <w:lang w:eastAsia="en-US"/>
              </w:rPr>
            </w:pPr>
            <w:r>
              <w:rPr>
                <w:rFonts w:ascii="Times New Roman" w:eastAsia="Calibri" w:hAnsi="Times New Roman" w:cs="Times New Roman"/>
                <w:lang w:eastAsia="en-US"/>
              </w:rPr>
              <w:t>о</w:t>
            </w:r>
            <w:r w:rsidR="00D61BE4" w:rsidRPr="008B16CC">
              <w:rPr>
                <w:rFonts w:ascii="Times New Roman" w:eastAsia="Calibri" w:hAnsi="Times New Roman" w:cs="Times New Roman"/>
                <w:lang w:eastAsia="en-US"/>
              </w:rPr>
              <w:t>бщего</w:t>
            </w:r>
            <w:r>
              <w:rPr>
                <w:rFonts w:ascii="Times New Roman" w:eastAsia="Calibri" w:hAnsi="Times New Roman" w:cs="Times New Roman"/>
                <w:lang w:eastAsia="en-US"/>
              </w:rPr>
              <w:t xml:space="preserve"> </w:t>
            </w:r>
            <w:r w:rsidR="00D61BE4" w:rsidRPr="008B16CC">
              <w:rPr>
                <w:rFonts w:ascii="Times New Roman" w:eastAsia="Calibri" w:hAnsi="Times New Roman" w:cs="Times New Roman"/>
                <w:lang w:eastAsia="en-US"/>
              </w:rPr>
              <w:t>смысла</w:t>
            </w:r>
          </w:p>
          <w:p w:rsidR="00D61BE4" w:rsidRPr="008B16CC" w:rsidRDefault="00D61BE4" w:rsidP="00113830">
            <w:pPr>
              <w:widowControl w:val="0"/>
              <w:shd w:val="clear" w:color="auto" w:fill="FFFFFF"/>
              <w:suppressAutoHyphens/>
              <w:spacing w:after="0" w:line="240" w:lineRule="auto"/>
              <w:jc w:val="both"/>
              <w:rPr>
                <w:rFonts w:ascii="Times New Roman" w:eastAsia="Calibri" w:hAnsi="Times New Roman" w:cs="Times New Roman"/>
                <w:lang w:eastAsia="en-US"/>
              </w:rPr>
            </w:pPr>
            <w:r w:rsidRPr="008B16CC">
              <w:rPr>
                <w:rFonts w:ascii="Times New Roman" w:eastAsia="Calibri" w:hAnsi="Times New Roman" w:cs="Times New Roman"/>
                <w:lang w:eastAsia="en-US"/>
              </w:rPr>
              <w:t>прочитанного</w:t>
            </w:r>
          </w:p>
          <w:p w:rsidR="00D61BE4" w:rsidRPr="008B16CC" w:rsidRDefault="00D61BE4" w:rsidP="00113830">
            <w:pPr>
              <w:widowControl w:val="0"/>
              <w:shd w:val="clear" w:color="auto" w:fill="FFFFFF"/>
              <w:suppressAutoHyphens/>
              <w:spacing w:after="0" w:line="240" w:lineRule="auto"/>
              <w:jc w:val="both"/>
              <w:rPr>
                <w:rFonts w:ascii="Times New Roman" w:eastAsia="Calibri" w:hAnsi="Times New Roman" w:cs="Times New Roman"/>
                <w:lang w:eastAsia="en-US"/>
              </w:rPr>
            </w:pPr>
            <w:r w:rsidRPr="008B16CC">
              <w:rPr>
                <w:rFonts w:ascii="Times New Roman" w:eastAsia="Calibri" w:hAnsi="Times New Roman" w:cs="Times New Roman"/>
                <w:lang w:eastAsia="en-US"/>
              </w:rPr>
              <w:t>теста</w:t>
            </w:r>
          </w:p>
        </w:tc>
        <w:tc>
          <w:tcPr>
            <w:tcW w:w="2474" w:type="dxa"/>
            <w:shd w:val="clear" w:color="auto" w:fill="auto"/>
          </w:tcPr>
          <w:p w:rsidR="00D61BE4" w:rsidRPr="008B16CC" w:rsidRDefault="00D61BE4" w:rsidP="00113830">
            <w:pPr>
              <w:widowControl w:val="0"/>
              <w:shd w:val="clear" w:color="auto" w:fill="FFFFFF"/>
              <w:suppressAutoHyphens/>
              <w:spacing w:after="0" w:line="240" w:lineRule="auto"/>
              <w:jc w:val="both"/>
              <w:rPr>
                <w:rFonts w:ascii="Times New Roman" w:eastAsia="Calibri" w:hAnsi="Times New Roman" w:cs="Times New Roman"/>
                <w:lang w:eastAsia="en-US"/>
              </w:rPr>
            </w:pPr>
            <w:r w:rsidRPr="008B16CC">
              <w:rPr>
                <w:rFonts w:ascii="Times New Roman" w:eastAsia="Calibri" w:hAnsi="Times New Roman" w:cs="Times New Roman"/>
                <w:lang w:eastAsia="en-US"/>
              </w:rPr>
              <w:t>Более 4</w:t>
            </w:r>
            <w:r w:rsidR="00F933CA" w:rsidRPr="008B16CC">
              <w:rPr>
                <w:rFonts w:ascii="Times New Roman" w:eastAsia="Calibri" w:hAnsi="Times New Roman" w:cs="Times New Roman"/>
                <w:lang w:eastAsia="en-US"/>
              </w:rPr>
              <w:t xml:space="preserve"> </w:t>
            </w:r>
            <w:r w:rsidRPr="008B16CC">
              <w:rPr>
                <w:rFonts w:ascii="Times New Roman" w:eastAsia="Calibri" w:hAnsi="Times New Roman" w:cs="Times New Roman"/>
                <w:lang w:eastAsia="en-US"/>
              </w:rPr>
              <w:t>ошибок</w:t>
            </w:r>
          </w:p>
          <w:p w:rsidR="00D61BE4" w:rsidRPr="008B16CC" w:rsidRDefault="00D61BE4" w:rsidP="00113830">
            <w:pPr>
              <w:widowControl w:val="0"/>
              <w:shd w:val="clear" w:color="auto" w:fill="FFFFFF"/>
              <w:suppressAutoHyphens/>
              <w:spacing w:after="0" w:line="240" w:lineRule="auto"/>
              <w:jc w:val="both"/>
              <w:rPr>
                <w:rFonts w:ascii="Times New Roman" w:eastAsia="Calibri" w:hAnsi="Times New Roman" w:cs="Times New Roman"/>
                <w:lang w:eastAsia="en-US"/>
              </w:rPr>
            </w:pPr>
            <w:r w:rsidRPr="008B16CC">
              <w:rPr>
                <w:rFonts w:ascii="Times New Roman" w:eastAsia="Calibri" w:hAnsi="Times New Roman" w:cs="Times New Roman"/>
                <w:lang w:eastAsia="en-US"/>
              </w:rPr>
              <w:t>(искажения</w:t>
            </w:r>
            <w:r w:rsidR="00F933CA" w:rsidRPr="008B16CC">
              <w:rPr>
                <w:rFonts w:ascii="Times New Roman" w:eastAsia="Calibri" w:hAnsi="Times New Roman" w:cs="Times New Roman"/>
                <w:lang w:eastAsia="en-US"/>
              </w:rPr>
              <w:t xml:space="preserve"> </w:t>
            </w:r>
            <w:r w:rsidRPr="008B16CC">
              <w:rPr>
                <w:rFonts w:ascii="Times New Roman" w:eastAsia="Calibri" w:hAnsi="Times New Roman" w:cs="Times New Roman"/>
                <w:lang w:eastAsia="en-US"/>
              </w:rPr>
              <w:t>читаемых</w:t>
            </w:r>
          </w:p>
          <w:p w:rsidR="00D61BE4" w:rsidRPr="008B16CC" w:rsidRDefault="00D61BE4" w:rsidP="00113830">
            <w:pPr>
              <w:widowControl w:val="0"/>
              <w:shd w:val="clear" w:color="auto" w:fill="FFFFFF"/>
              <w:suppressAutoHyphens/>
              <w:spacing w:after="0" w:line="240" w:lineRule="auto"/>
              <w:jc w:val="both"/>
              <w:rPr>
                <w:rFonts w:ascii="Times New Roman" w:eastAsia="Calibri" w:hAnsi="Times New Roman" w:cs="Times New Roman"/>
                <w:lang w:eastAsia="en-US"/>
              </w:rPr>
            </w:pPr>
            <w:r w:rsidRPr="008B16CC">
              <w:rPr>
                <w:rFonts w:ascii="Times New Roman" w:eastAsia="Calibri" w:hAnsi="Times New Roman" w:cs="Times New Roman"/>
                <w:lang w:eastAsia="en-US"/>
              </w:rPr>
              <w:t>слов,</w:t>
            </w:r>
            <w:r w:rsidR="00F933CA" w:rsidRPr="008B16CC">
              <w:rPr>
                <w:rFonts w:ascii="Times New Roman" w:eastAsia="Calibri" w:hAnsi="Times New Roman" w:cs="Times New Roman"/>
                <w:lang w:eastAsia="en-US"/>
              </w:rPr>
              <w:t xml:space="preserve"> </w:t>
            </w:r>
            <w:r w:rsidRPr="008B16CC">
              <w:rPr>
                <w:rFonts w:ascii="Times New Roman" w:eastAsia="Calibri" w:hAnsi="Times New Roman" w:cs="Times New Roman"/>
                <w:lang w:eastAsia="en-US"/>
              </w:rPr>
              <w:t>неправильная</w:t>
            </w:r>
          </w:p>
          <w:p w:rsidR="00D61BE4" w:rsidRPr="008B16CC" w:rsidRDefault="00D61BE4" w:rsidP="00113830">
            <w:pPr>
              <w:widowControl w:val="0"/>
              <w:shd w:val="clear" w:color="auto" w:fill="FFFFFF"/>
              <w:suppressAutoHyphens/>
              <w:spacing w:after="0" w:line="240" w:lineRule="auto"/>
              <w:jc w:val="both"/>
              <w:rPr>
                <w:rFonts w:ascii="Times New Roman" w:eastAsia="Calibri" w:hAnsi="Times New Roman" w:cs="Times New Roman"/>
                <w:lang w:eastAsia="en-US"/>
              </w:rPr>
            </w:pPr>
            <w:r w:rsidRPr="008B16CC">
              <w:rPr>
                <w:rFonts w:ascii="Times New Roman" w:eastAsia="Calibri" w:hAnsi="Times New Roman" w:cs="Times New Roman"/>
                <w:lang w:eastAsia="en-US"/>
              </w:rPr>
              <w:t>постановка</w:t>
            </w:r>
            <w:r w:rsidR="008B16CC">
              <w:rPr>
                <w:rFonts w:ascii="Times New Roman" w:eastAsia="Calibri" w:hAnsi="Times New Roman" w:cs="Times New Roman"/>
                <w:lang w:eastAsia="en-US"/>
              </w:rPr>
              <w:t xml:space="preserve"> </w:t>
            </w:r>
            <w:r w:rsidRPr="008B16CC">
              <w:rPr>
                <w:rFonts w:ascii="Times New Roman" w:eastAsia="Calibri" w:hAnsi="Times New Roman" w:cs="Times New Roman"/>
                <w:lang w:eastAsia="en-US"/>
              </w:rPr>
              <w:t>ударений)</w:t>
            </w:r>
          </w:p>
        </w:tc>
        <w:tc>
          <w:tcPr>
            <w:tcW w:w="2913" w:type="dxa"/>
            <w:shd w:val="clear" w:color="auto" w:fill="auto"/>
          </w:tcPr>
          <w:p w:rsidR="00D61BE4" w:rsidRPr="008B16CC" w:rsidRDefault="00D61BE4" w:rsidP="00113830">
            <w:pPr>
              <w:widowControl w:val="0"/>
              <w:shd w:val="clear" w:color="auto" w:fill="FFFFFF"/>
              <w:suppressAutoHyphens/>
              <w:spacing w:after="0" w:line="240" w:lineRule="auto"/>
              <w:jc w:val="both"/>
              <w:rPr>
                <w:rFonts w:ascii="Times New Roman" w:eastAsia="Calibri" w:hAnsi="Times New Roman" w:cs="Times New Roman"/>
                <w:lang w:eastAsia="en-US"/>
              </w:rPr>
            </w:pPr>
            <w:r w:rsidRPr="008B16CC">
              <w:rPr>
                <w:rFonts w:ascii="Times New Roman" w:eastAsia="Calibri" w:hAnsi="Times New Roman" w:cs="Times New Roman"/>
                <w:lang w:eastAsia="en-US"/>
              </w:rPr>
              <w:t>Монотонность чтения,</w:t>
            </w:r>
          </w:p>
          <w:p w:rsidR="00D61BE4" w:rsidRPr="008B16CC" w:rsidRDefault="007D749C" w:rsidP="00113830">
            <w:pPr>
              <w:widowControl w:val="0"/>
              <w:shd w:val="clear" w:color="auto" w:fill="FFFFFF"/>
              <w:suppressAutoHyphens/>
              <w:spacing w:after="0" w:line="240" w:lineRule="auto"/>
              <w:jc w:val="both"/>
              <w:rPr>
                <w:rFonts w:ascii="Times New Roman" w:eastAsia="Calibri" w:hAnsi="Times New Roman" w:cs="Times New Roman"/>
                <w:lang w:eastAsia="en-US"/>
              </w:rPr>
            </w:pPr>
            <w:r>
              <w:rPr>
                <w:rFonts w:ascii="Times New Roman" w:eastAsia="Calibri" w:hAnsi="Times New Roman" w:cs="Times New Roman"/>
                <w:lang w:eastAsia="en-US"/>
              </w:rPr>
              <w:t>о</w:t>
            </w:r>
            <w:r w:rsidR="00D61BE4" w:rsidRPr="008B16CC">
              <w:rPr>
                <w:rFonts w:ascii="Times New Roman" w:eastAsia="Calibri" w:hAnsi="Times New Roman" w:cs="Times New Roman"/>
                <w:lang w:eastAsia="en-US"/>
              </w:rPr>
              <w:t>тсутствие</w:t>
            </w:r>
            <w:r>
              <w:rPr>
                <w:rFonts w:ascii="Times New Roman" w:eastAsia="Calibri" w:hAnsi="Times New Roman" w:cs="Times New Roman"/>
                <w:lang w:eastAsia="en-US"/>
              </w:rPr>
              <w:t xml:space="preserve"> </w:t>
            </w:r>
            <w:r w:rsidR="00D61BE4" w:rsidRPr="008B16CC">
              <w:rPr>
                <w:rFonts w:ascii="Times New Roman" w:eastAsia="Calibri" w:hAnsi="Times New Roman" w:cs="Times New Roman"/>
                <w:lang w:eastAsia="en-US"/>
              </w:rPr>
              <w:t>средств</w:t>
            </w:r>
          </w:p>
          <w:p w:rsidR="00D61BE4" w:rsidRPr="008B16CC" w:rsidRDefault="00D61BE4" w:rsidP="00113830">
            <w:pPr>
              <w:widowControl w:val="0"/>
              <w:shd w:val="clear" w:color="auto" w:fill="FFFFFF"/>
              <w:suppressAutoHyphens/>
              <w:spacing w:after="0" w:line="240" w:lineRule="auto"/>
              <w:jc w:val="both"/>
              <w:rPr>
                <w:rFonts w:ascii="Times New Roman" w:eastAsia="Calibri" w:hAnsi="Times New Roman" w:cs="Times New Roman"/>
                <w:lang w:eastAsia="en-US"/>
              </w:rPr>
            </w:pPr>
            <w:r w:rsidRPr="008B16CC">
              <w:rPr>
                <w:rFonts w:ascii="Times New Roman" w:eastAsia="Calibri" w:hAnsi="Times New Roman" w:cs="Times New Roman"/>
                <w:lang w:eastAsia="en-US"/>
              </w:rPr>
              <w:t>выразительности</w:t>
            </w:r>
          </w:p>
        </w:tc>
        <w:tc>
          <w:tcPr>
            <w:tcW w:w="1843" w:type="dxa"/>
            <w:shd w:val="clear" w:color="auto" w:fill="auto"/>
          </w:tcPr>
          <w:p w:rsidR="00D61BE4" w:rsidRPr="00601E7A" w:rsidRDefault="00D61BE4" w:rsidP="00113830">
            <w:pPr>
              <w:widowControl w:val="0"/>
              <w:shd w:val="clear" w:color="auto" w:fill="FFFFFF"/>
              <w:suppressAutoHyphens/>
              <w:spacing w:after="0" w:line="240" w:lineRule="auto"/>
              <w:jc w:val="both"/>
              <w:rPr>
                <w:rFonts w:ascii="Times New Roman" w:eastAsia="Calibri" w:hAnsi="Times New Roman" w:cs="Times New Roman"/>
                <w:sz w:val="24"/>
                <w:szCs w:val="24"/>
                <w:lang w:eastAsia="en-US"/>
              </w:rPr>
            </w:pPr>
            <w:r w:rsidRPr="00601E7A">
              <w:rPr>
                <w:rFonts w:ascii="Times New Roman" w:eastAsia="Calibri" w:hAnsi="Times New Roman" w:cs="Times New Roman"/>
                <w:sz w:val="24"/>
                <w:szCs w:val="24"/>
                <w:lang w:eastAsia="en-US"/>
              </w:rPr>
              <w:t>Менее 80 сл/мин</w:t>
            </w:r>
          </w:p>
        </w:tc>
      </w:tr>
    </w:tbl>
    <w:p w:rsidR="00F933CA" w:rsidRPr="00601E7A" w:rsidRDefault="00F933CA" w:rsidP="007D749C">
      <w:pPr>
        <w:widowControl w:val="0"/>
        <w:shd w:val="clear" w:color="auto" w:fill="FFFFFF"/>
        <w:suppressAutoHyphens/>
        <w:spacing w:after="0" w:line="240" w:lineRule="auto"/>
        <w:jc w:val="both"/>
        <w:rPr>
          <w:rFonts w:ascii="Times New Roman" w:hAnsi="Times New Roman" w:cs="Times New Roman"/>
          <w:sz w:val="24"/>
          <w:szCs w:val="24"/>
        </w:rPr>
      </w:pP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i/>
          <w:iCs/>
          <w:sz w:val="24"/>
          <w:szCs w:val="24"/>
        </w:rPr>
        <w:t xml:space="preserve">Примечания. </w:t>
      </w:r>
      <w:r w:rsidRPr="00601E7A">
        <w:rPr>
          <w:rFonts w:ascii="Times New Roman" w:hAnsi="Times New Roman" w:cs="Times New Roman"/>
          <w:sz w:val="24"/>
          <w:szCs w:val="24"/>
        </w:rPr>
        <w:t>Оценка «не справился» выставляется в том  случае, если  не сформировано более двух качеств навыка чтения.</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sz w:val="24"/>
          <w:szCs w:val="24"/>
        </w:rPr>
        <w:t>Для   проверки   навыка   чтения   про   себя   подбираются   доступные   по   лексике   и   содержанию незнакомые тексты, а также вопросы и задания к ним.</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sz w:val="24"/>
          <w:szCs w:val="24"/>
        </w:rPr>
        <w:t>Итоговые отметки по литературному чтению выставляются по отметкам текущего контроля, в ходе которого проверяется:</w:t>
      </w:r>
    </w:p>
    <w:p w:rsidR="00D61BE4" w:rsidRPr="00601E7A" w:rsidRDefault="00D61BE4" w:rsidP="00373DBF">
      <w:pPr>
        <w:widowControl w:val="0"/>
        <w:numPr>
          <w:ilvl w:val="0"/>
          <w:numId w:val="3"/>
        </w:numPr>
        <w:shd w:val="clear" w:color="auto" w:fill="FFFFFF"/>
        <w:tabs>
          <w:tab w:val="left" w:pos="706"/>
          <w:tab w:val="left" w:pos="993"/>
        </w:tabs>
        <w:suppressAutoHyphens/>
        <w:spacing w:after="0" w:line="240" w:lineRule="auto"/>
        <w:ind w:left="0" w:firstLine="709"/>
        <w:jc w:val="both"/>
        <w:rPr>
          <w:rFonts w:ascii="Times New Roman" w:hAnsi="Times New Roman" w:cs="Times New Roman"/>
          <w:sz w:val="24"/>
          <w:szCs w:val="24"/>
        </w:rPr>
      </w:pPr>
      <w:r w:rsidRPr="00601E7A">
        <w:rPr>
          <w:rFonts w:ascii="Times New Roman" w:hAnsi="Times New Roman" w:cs="Times New Roman"/>
          <w:sz w:val="24"/>
          <w:szCs w:val="24"/>
        </w:rPr>
        <w:t>выразительное чтение текста;</w:t>
      </w:r>
    </w:p>
    <w:p w:rsidR="00D61BE4" w:rsidRPr="00601E7A" w:rsidRDefault="00D61BE4" w:rsidP="00373DBF">
      <w:pPr>
        <w:widowControl w:val="0"/>
        <w:numPr>
          <w:ilvl w:val="0"/>
          <w:numId w:val="3"/>
        </w:numPr>
        <w:shd w:val="clear" w:color="auto" w:fill="FFFFFF"/>
        <w:tabs>
          <w:tab w:val="left" w:pos="706"/>
          <w:tab w:val="left" w:pos="993"/>
        </w:tabs>
        <w:suppressAutoHyphens/>
        <w:spacing w:after="0" w:line="240" w:lineRule="auto"/>
        <w:ind w:left="0" w:firstLine="709"/>
        <w:jc w:val="both"/>
        <w:rPr>
          <w:rFonts w:ascii="Times New Roman" w:hAnsi="Times New Roman" w:cs="Times New Roman"/>
          <w:sz w:val="24"/>
          <w:szCs w:val="24"/>
        </w:rPr>
      </w:pPr>
      <w:r w:rsidRPr="00601E7A">
        <w:rPr>
          <w:rFonts w:ascii="Times New Roman" w:hAnsi="Times New Roman" w:cs="Times New Roman"/>
          <w:sz w:val="24"/>
          <w:szCs w:val="24"/>
        </w:rPr>
        <w:t>пересказ содержания произведения (полно, выборочно, кратко);</w:t>
      </w:r>
    </w:p>
    <w:p w:rsidR="00D61BE4" w:rsidRPr="00601E7A" w:rsidRDefault="00D61BE4" w:rsidP="00373DBF">
      <w:pPr>
        <w:widowControl w:val="0"/>
        <w:numPr>
          <w:ilvl w:val="0"/>
          <w:numId w:val="3"/>
        </w:numPr>
        <w:shd w:val="clear" w:color="auto" w:fill="FFFFFF"/>
        <w:tabs>
          <w:tab w:val="left" w:pos="706"/>
          <w:tab w:val="left" w:pos="993"/>
        </w:tabs>
        <w:suppressAutoHyphens/>
        <w:spacing w:after="0" w:line="240" w:lineRule="auto"/>
        <w:ind w:left="0" w:firstLine="709"/>
        <w:jc w:val="both"/>
        <w:rPr>
          <w:rFonts w:ascii="Times New Roman" w:hAnsi="Times New Roman" w:cs="Times New Roman"/>
          <w:sz w:val="24"/>
          <w:szCs w:val="24"/>
        </w:rPr>
      </w:pPr>
      <w:r w:rsidRPr="00601E7A">
        <w:rPr>
          <w:rFonts w:ascii="Times New Roman" w:hAnsi="Times New Roman" w:cs="Times New Roman"/>
          <w:sz w:val="24"/>
          <w:szCs w:val="24"/>
        </w:rPr>
        <w:t>выразительное чтение наизусть;</w:t>
      </w:r>
    </w:p>
    <w:p w:rsidR="00D61BE4" w:rsidRPr="00601E7A" w:rsidRDefault="00D61BE4" w:rsidP="00373DBF">
      <w:pPr>
        <w:widowControl w:val="0"/>
        <w:numPr>
          <w:ilvl w:val="0"/>
          <w:numId w:val="3"/>
        </w:numPr>
        <w:shd w:val="clear" w:color="auto" w:fill="FFFFFF"/>
        <w:tabs>
          <w:tab w:val="left" w:pos="706"/>
          <w:tab w:val="left" w:pos="993"/>
        </w:tabs>
        <w:suppressAutoHyphens/>
        <w:spacing w:after="0" w:line="240" w:lineRule="auto"/>
        <w:ind w:left="0" w:firstLine="709"/>
        <w:jc w:val="both"/>
        <w:rPr>
          <w:rFonts w:ascii="Times New Roman" w:hAnsi="Times New Roman" w:cs="Times New Roman"/>
          <w:sz w:val="24"/>
          <w:szCs w:val="24"/>
        </w:rPr>
      </w:pPr>
      <w:r w:rsidRPr="00601E7A">
        <w:rPr>
          <w:rFonts w:ascii="Times New Roman" w:hAnsi="Times New Roman" w:cs="Times New Roman"/>
          <w:sz w:val="24"/>
          <w:szCs w:val="24"/>
        </w:rPr>
        <w:t>составление простого плана;</w:t>
      </w:r>
    </w:p>
    <w:p w:rsidR="00D61BE4" w:rsidRPr="00601E7A" w:rsidRDefault="00D61BE4" w:rsidP="00373DBF">
      <w:pPr>
        <w:widowControl w:val="0"/>
        <w:numPr>
          <w:ilvl w:val="0"/>
          <w:numId w:val="3"/>
        </w:numPr>
        <w:shd w:val="clear" w:color="auto" w:fill="FFFFFF"/>
        <w:tabs>
          <w:tab w:val="left" w:pos="706"/>
          <w:tab w:val="left" w:pos="993"/>
        </w:tabs>
        <w:suppressAutoHyphens/>
        <w:spacing w:after="0" w:line="240" w:lineRule="auto"/>
        <w:ind w:left="0" w:firstLine="709"/>
        <w:jc w:val="both"/>
        <w:rPr>
          <w:rFonts w:ascii="Times New Roman" w:hAnsi="Times New Roman" w:cs="Times New Roman"/>
          <w:sz w:val="24"/>
          <w:szCs w:val="24"/>
        </w:rPr>
      </w:pPr>
      <w:r w:rsidRPr="00601E7A">
        <w:rPr>
          <w:rFonts w:ascii="Times New Roman" w:hAnsi="Times New Roman" w:cs="Times New Roman"/>
          <w:sz w:val="24"/>
          <w:szCs w:val="24"/>
        </w:rPr>
        <w:t>создание небольших устных (письменных) текстов на заданную тему;</w:t>
      </w:r>
    </w:p>
    <w:p w:rsidR="00D61BE4" w:rsidRPr="00601E7A" w:rsidRDefault="00D61BE4" w:rsidP="00373DBF">
      <w:pPr>
        <w:widowControl w:val="0"/>
        <w:numPr>
          <w:ilvl w:val="0"/>
          <w:numId w:val="3"/>
        </w:numPr>
        <w:shd w:val="clear" w:color="auto" w:fill="FFFFFF"/>
        <w:tabs>
          <w:tab w:val="left" w:pos="706"/>
          <w:tab w:val="left" w:pos="993"/>
        </w:tabs>
        <w:suppressAutoHyphens/>
        <w:spacing w:after="0" w:line="240" w:lineRule="auto"/>
        <w:ind w:left="0" w:firstLine="709"/>
        <w:jc w:val="both"/>
        <w:rPr>
          <w:rFonts w:ascii="Times New Roman" w:hAnsi="Times New Roman" w:cs="Times New Roman"/>
          <w:sz w:val="24"/>
          <w:szCs w:val="24"/>
        </w:rPr>
      </w:pPr>
      <w:r w:rsidRPr="00601E7A">
        <w:rPr>
          <w:rFonts w:ascii="Times New Roman" w:hAnsi="Times New Roman" w:cs="Times New Roman"/>
          <w:sz w:val="24"/>
          <w:szCs w:val="24"/>
        </w:rPr>
        <w:t>работа с детской книгой и т.д.</w:t>
      </w:r>
    </w:p>
    <w:p w:rsidR="00D61BE4" w:rsidRPr="00601E7A" w:rsidRDefault="00D61BE4" w:rsidP="00D61BE4">
      <w:pPr>
        <w:widowControl w:val="0"/>
        <w:shd w:val="clear" w:color="auto" w:fill="FFFFFF"/>
        <w:tabs>
          <w:tab w:val="left" w:pos="993"/>
        </w:tabs>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sz w:val="24"/>
          <w:szCs w:val="24"/>
        </w:rPr>
        <w:t>В ходе фронтального опроса, также проверяются умения определять тему и главную мысль произведения; составлять небольшое монологическое высказывание с опорой на авторский текст; оценивать события, героев произведения; приводить примеры произведений фольклора, различать жанры художественной литературы, определенные программой; приводить примеры художественных произведений разной тематики по изученному материалу; высказывать оценочные суждения о прочитанном произведении; работать с различными источниками информации.</w:t>
      </w:r>
    </w:p>
    <w:p w:rsidR="00D61BE4" w:rsidRPr="00601E7A" w:rsidRDefault="00D61BE4" w:rsidP="00D61BE4">
      <w:pPr>
        <w:widowControl w:val="0"/>
        <w:shd w:val="clear" w:color="auto" w:fill="FFFFFF"/>
        <w:tabs>
          <w:tab w:val="left" w:pos="993"/>
        </w:tabs>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sz w:val="24"/>
          <w:szCs w:val="24"/>
        </w:rPr>
        <w:t>Классификация ошибок и недочетов, влияющих на снижение оценки Ошибки:</w:t>
      </w:r>
    </w:p>
    <w:p w:rsidR="00D61BE4" w:rsidRPr="00601E7A" w:rsidRDefault="00D61BE4" w:rsidP="00373DBF">
      <w:pPr>
        <w:widowControl w:val="0"/>
        <w:numPr>
          <w:ilvl w:val="0"/>
          <w:numId w:val="3"/>
        </w:numPr>
        <w:shd w:val="clear" w:color="auto" w:fill="FFFFFF"/>
        <w:tabs>
          <w:tab w:val="left" w:pos="706"/>
          <w:tab w:val="left" w:pos="993"/>
        </w:tabs>
        <w:suppressAutoHyphens/>
        <w:spacing w:after="0" w:line="240" w:lineRule="auto"/>
        <w:ind w:left="0" w:firstLine="709"/>
        <w:jc w:val="both"/>
        <w:rPr>
          <w:rFonts w:ascii="Times New Roman" w:hAnsi="Times New Roman" w:cs="Times New Roman"/>
          <w:sz w:val="24"/>
          <w:szCs w:val="24"/>
        </w:rPr>
      </w:pPr>
      <w:r w:rsidRPr="00601E7A">
        <w:rPr>
          <w:rFonts w:ascii="Times New Roman" w:hAnsi="Times New Roman" w:cs="Times New Roman"/>
          <w:sz w:val="24"/>
          <w:szCs w:val="24"/>
        </w:rPr>
        <w:t>искажения читаемых слов (замена, перестановка, пропуски или добавления букв, слогов, слов);</w:t>
      </w:r>
    </w:p>
    <w:p w:rsidR="00D61BE4" w:rsidRPr="00601E7A" w:rsidRDefault="00D61BE4" w:rsidP="00373DBF">
      <w:pPr>
        <w:widowControl w:val="0"/>
        <w:numPr>
          <w:ilvl w:val="0"/>
          <w:numId w:val="3"/>
        </w:numPr>
        <w:shd w:val="clear" w:color="auto" w:fill="FFFFFF"/>
        <w:tabs>
          <w:tab w:val="left" w:pos="706"/>
          <w:tab w:val="left" w:pos="993"/>
        </w:tabs>
        <w:suppressAutoHyphens/>
        <w:spacing w:after="0" w:line="240" w:lineRule="auto"/>
        <w:ind w:left="0" w:firstLine="709"/>
        <w:jc w:val="both"/>
        <w:rPr>
          <w:rFonts w:ascii="Times New Roman" w:hAnsi="Times New Roman" w:cs="Times New Roman"/>
          <w:sz w:val="24"/>
          <w:szCs w:val="24"/>
        </w:rPr>
      </w:pPr>
      <w:r w:rsidRPr="00601E7A">
        <w:rPr>
          <w:rFonts w:ascii="Times New Roman" w:hAnsi="Times New Roman" w:cs="Times New Roman"/>
          <w:sz w:val="24"/>
          <w:szCs w:val="24"/>
        </w:rPr>
        <w:t>неправильная постановка ударений (более двух);</w:t>
      </w:r>
    </w:p>
    <w:p w:rsidR="00D61BE4" w:rsidRPr="00601E7A" w:rsidRDefault="00D61BE4" w:rsidP="00373DBF">
      <w:pPr>
        <w:widowControl w:val="0"/>
        <w:numPr>
          <w:ilvl w:val="0"/>
          <w:numId w:val="3"/>
        </w:numPr>
        <w:shd w:val="clear" w:color="auto" w:fill="FFFFFF"/>
        <w:tabs>
          <w:tab w:val="left" w:pos="706"/>
          <w:tab w:val="left" w:pos="993"/>
        </w:tabs>
        <w:suppressAutoHyphens/>
        <w:spacing w:after="0" w:line="240" w:lineRule="auto"/>
        <w:ind w:left="0" w:firstLine="709"/>
        <w:jc w:val="both"/>
        <w:rPr>
          <w:rFonts w:ascii="Times New Roman" w:hAnsi="Times New Roman" w:cs="Times New Roman"/>
          <w:sz w:val="24"/>
          <w:szCs w:val="24"/>
        </w:rPr>
      </w:pPr>
      <w:r w:rsidRPr="00601E7A">
        <w:rPr>
          <w:rFonts w:ascii="Times New Roman" w:hAnsi="Times New Roman" w:cs="Times New Roman"/>
          <w:sz w:val="24"/>
          <w:szCs w:val="24"/>
        </w:rPr>
        <w:t>чтение всего текста без смысловых пауз, нарушение темпа и четкости произношения слов при чтении вслух;</w:t>
      </w:r>
    </w:p>
    <w:p w:rsidR="00D61BE4" w:rsidRPr="00601E7A" w:rsidRDefault="00D61BE4" w:rsidP="00373DBF">
      <w:pPr>
        <w:widowControl w:val="0"/>
        <w:numPr>
          <w:ilvl w:val="0"/>
          <w:numId w:val="3"/>
        </w:numPr>
        <w:shd w:val="clear" w:color="auto" w:fill="FFFFFF"/>
        <w:tabs>
          <w:tab w:val="left" w:pos="706"/>
          <w:tab w:val="left" w:pos="993"/>
        </w:tabs>
        <w:suppressAutoHyphens/>
        <w:spacing w:after="0" w:line="240" w:lineRule="auto"/>
        <w:ind w:left="0" w:firstLine="709"/>
        <w:jc w:val="both"/>
        <w:rPr>
          <w:rFonts w:ascii="Times New Roman" w:hAnsi="Times New Roman" w:cs="Times New Roman"/>
          <w:sz w:val="24"/>
          <w:szCs w:val="24"/>
        </w:rPr>
      </w:pPr>
      <w:r w:rsidRPr="00601E7A">
        <w:rPr>
          <w:rFonts w:ascii="Times New Roman" w:hAnsi="Times New Roman" w:cs="Times New Roman"/>
          <w:sz w:val="24"/>
          <w:szCs w:val="24"/>
        </w:rPr>
        <w:t>неправильные ответы на вопросы по содержанию текста;</w:t>
      </w:r>
    </w:p>
    <w:p w:rsidR="00D61BE4" w:rsidRPr="00601E7A" w:rsidRDefault="00D61BE4" w:rsidP="00373DBF">
      <w:pPr>
        <w:widowControl w:val="0"/>
        <w:numPr>
          <w:ilvl w:val="0"/>
          <w:numId w:val="3"/>
        </w:numPr>
        <w:shd w:val="clear" w:color="auto" w:fill="FFFFFF"/>
        <w:tabs>
          <w:tab w:val="left" w:pos="706"/>
          <w:tab w:val="left" w:pos="993"/>
        </w:tabs>
        <w:suppressAutoHyphens/>
        <w:spacing w:after="0" w:line="240" w:lineRule="auto"/>
        <w:ind w:left="0" w:firstLine="709"/>
        <w:jc w:val="both"/>
        <w:rPr>
          <w:rFonts w:ascii="Times New Roman" w:hAnsi="Times New Roman" w:cs="Times New Roman"/>
          <w:sz w:val="24"/>
          <w:szCs w:val="24"/>
        </w:rPr>
      </w:pPr>
      <w:r w:rsidRPr="00601E7A">
        <w:rPr>
          <w:rFonts w:ascii="Times New Roman" w:hAnsi="Times New Roman" w:cs="Times New Roman"/>
          <w:sz w:val="24"/>
          <w:szCs w:val="24"/>
        </w:rPr>
        <w:t>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D61BE4" w:rsidRPr="00601E7A" w:rsidRDefault="00D61BE4" w:rsidP="00373DBF">
      <w:pPr>
        <w:widowControl w:val="0"/>
        <w:numPr>
          <w:ilvl w:val="0"/>
          <w:numId w:val="3"/>
        </w:numPr>
        <w:shd w:val="clear" w:color="auto" w:fill="FFFFFF"/>
        <w:tabs>
          <w:tab w:val="left" w:pos="706"/>
          <w:tab w:val="left" w:pos="993"/>
        </w:tabs>
        <w:suppressAutoHyphens/>
        <w:spacing w:after="0" w:line="240" w:lineRule="auto"/>
        <w:ind w:left="0" w:firstLine="709"/>
        <w:jc w:val="both"/>
        <w:rPr>
          <w:rFonts w:ascii="Times New Roman" w:hAnsi="Times New Roman" w:cs="Times New Roman"/>
          <w:sz w:val="24"/>
          <w:szCs w:val="24"/>
        </w:rPr>
      </w:pPr>
      <w:r w:rsidRPr="00601E7A">
        <w:rPr>
          <w:rFonts w:ascii="Times New Roman" w:hAnsi="Times New Roman" w:cs="Times New Roman"/>
          <w:sz w:val="24"/>
          <w:szCs w:val="24"/>
        </w:rPr>
        <w:t>нарушение при пересказе последовательности событий в произведении;</w:t>
      </w:r>
    </w:p>
    <w:p w:rsidR="00D61BE4" w:rsidRPr="00601E7A" w:rsidRDefault="00D61BE4" w:rsidP="00373DBF">
      <w:pPr>
        <w:widowControl w:val="0"/>
        <w:numPr>
          <w:ilvl w:val="0"/>
          <w:numId w:val="3"/>
        </w:numPr>
        <w:shd w:val="clear" w:color="auto" w:fill="FFFFFF"/>
        <w:tabs>
          <w:tab w:val="left" w:pos="706"/>
          <w:tab w:val="left" w:pos="993"/>
        </w:tabs>
        <w:suppressAutoHyphens/>
        <w:spacing w:after="0" w:line="240" w:lineRule="auto"/>
        <w:ind w:left="0" w:firstLine="709"/>
        <w:jc w:val="both"/>
        <w:rPr>
          <w:rFonts w:ascii="Times New Roman" w:hAnsi="Times New Roman" w:cs="Times New Roman"/>
          <w:sz w:val="24"/>
          <w:szCs w:val="24"/>
        </w:rPr>
      </w:pPr>
      <w:r w:rsidRPr="00601E7A">
        <w:rPr>
          <w:rFonts w:ascii="Times New Roman" w:hAnsi="Times New Roman" w:cs="Times New Roman"/>
          <w:sz w:val="24"/>
          <w:szCs w:val="24"/>
        </w:rPr>
        <w:t>нетвердое знание наизусть подготовленного текста;</w:t>
      </w:r>
    </w:p>
    <w:p w:rsidR="00D61BE4" w:rsidRPr="00601E7A" w:rsidRDefault="00D61BE4" w:rsidP="00D61BE4">
      <w:pPr>
        <w:widowControl w:val="0"/>
        <w:shd w:val="clear" w:color="auto" w:fill="FFFFFF"/>
        <w:tabs>
          <w:tab w:val="left" w:pos="706"/>
          <w:tab w:val="left" w:pos="993"/>
        </w:tabs>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sz w:val="24"/>
          <w:szCs w:val="24"/>
        </w:rPr>
        <w:t>•</w:t>
      </w:r>
      <w:r w:rsidRPr="00601E7A">
        <w:rPr>
          <w:rFonts w:ascii="Times New Roman" w:hAnsi="Times New Roman" w:cs="Times New Roman"/>
          <w:sz w:val="24"/>
          <w:szCs w:val="24"/>
        </w:rPr>
        <w:tab/>
        <w:t>монотонность чтения, отсутствие средств выразительности.</w:t>
      </w:r>
    </w:p>
    <w:p w:rsidR="00D61BE4" w:rsidRPr="00601E7A" w:rsidRDefault="00D61BE4" w:rsidP="00D61BE4">
      <w:pPr>
        <w:widowControl w:val="0"/>
        <w:shd w:val="clear" w:color="auto" w:fill="FFFFFF"/>
        <w:tabs>
          <w:tab w:val="left" w:pos="706"/>
          <w:tab w:val="left" w:pos="993"/>
        </w:tabs>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sz w:val="24"/>
          <w:szCs w:val="24"/>
        </w:rPr>
        <w:t>Недочеты:</w:t>
      </w:r>
    </w:p>
    <w:p w:rsidR="00D61BE4" w:rsidRPr="00601E7A" w:rsidRDefault="00D61BE4" w:rsidP="00373DBF">
      <w:pPr>
        <w:widowControl w:val="0"/>
        <w:numPr>
          <w:ilvl w:val="0"/>
          <w:numId w:val="3"/>
        </w:numPr>
        <w:shd w:val="clear" w:color="auto" w:fill="FFFFFF"/>
        <w:tabs>
          <w:tab w:val="left" w:pos="706"/>
          <w:tab w:val="left" w:pos="993"/>
        </w:tabs>
        <w:suppressAutoHyphens/>
        <w:spacing w:after="0" w:line="240" w:lineRule="auto"/>
        <w:ind w:left="0" w:firstLine="709"/>
        <w:jc w:val="both"/>
        <w:rPr>
          <w:rFonts w:ascii="Times New Roman" w:hAnsi="Times New Roman" w:cs="Times New Roman"/>
          <w:sz w:val="24"/>
          <w:szCs w:val="24"/>
        </w:rPr>
      </w:pPr>
      <w:r w:rsidRPr="00601E7A">
        <w:rPr>
          <w:rFonts w:ascii="Times New Roman" w:hAnsi="Times New Roman" w:cs="Times New Roman"/>
          <w:sz w:val="24"/>
          <w:szCs w:val="24"/>
        </w:rPr>
        <w:t>не более двух неправильных ударений; отдельные нарушения смысловых пауз, темпа и четкости произношения слов при чтении вслух; осознание прочитанного текста за время, немного превышающее установленное;</w:t>
      </w:r>
    </w:p>
    <w:p w:rsidR="00D61BE4" w:rsidRPr="00601E7A" w:rsidRDefault="00D61BE4" w:rsidP="00373DBF">
      <w:pPr>
        <w:widowControl w:val="0"/>
        <w:numPr>
          <w:ilvl w:val="0"/>
          <w:numId w:val="3"/>
        </w:numPr>
        <w:shd w:val="clear" w:color="auto" w:fill="FFFFFF"/>
        <w:tabs>
          <w:tab w:val="left" w:pos="706"/>
          <w:tab w:val="left" w:pos="993"/>
        </w:tabs>
        <w:suppressAutoHyphens/>
        <w:spacing w:after="0" w:line="240" w:lineRule="auto"/>
        <w:ind w:left="0" w:firstLine="709"/>
        <w:jc w:val="both"/>
        <w:rPr>
          <w:rFonts w:ascii="Times New Roman" w:hAnsi="Times New Roman" w:cs="Times New Roman"/>
          <w:sz w:val="24"/>
          <w:szCs w:val="24"/>
        </w:rPr>
      </w:pPr>
      <w:r w:rsidRPr="00601E7A">
        <w:rPr>
          <w:rFonts w:ascii="Times New Roman" w:hAnsi="Times New Roman" w:cs="Times New Roman"/>
          <w:sz w:val="24"/>
          <w:szCs w:val="24"/>
        </w:rPr>
        <w:t>неточности при формулировке основной мысли произведения;</w:t>
      </w:r>
    </w:p>
    <w:p w:rsidR="00D61BE4" w:rsidRPr="00601E7A" w:rsidRDefault="00D61BE4" w:rsidP="00373DBF">
      <w:pPr>
        <w:widowControl w:val="0"/>
        <w:numPr>
          <w:ilvl w:val="0"/>
          <w:numId w:val="3"/>
        </w:numPr>
        <w:shd w:val="clear" w:color="auto" w:fill="FFFFFF"/>
        <w:tabs>
          <w:tab w:val="left" w:pos="706"/>
          <w:tab w:val="left" w:pos="993"/>
          <w:tab w:val="left" w:pos="3106"/>
          <w:tab w:val="left" w:pos="4978"/>
          <w:tab w:val="left" w:pos="6106"/>
          <w:tab w:val="left" w:pos="8280"/>
        </w:tabs>
        <w:suppressAutoHyphens/>
        <w:spacing w:after="0" w:line="240" w:lineRule="auto"/>
        <w:ind w:left="0" w:firstLine="709"/>
        <w:jc w:val="both"/>
        <w:rPr>
          <w:rFonts w:ascii="Times New Roman" w:hAnsi="Times New Roman" w:cs="Times New Roman"/>
          <w:sz w:val="24"/>
          <w:szCs w:val="24"/>
        </w:rPr>
      </w:pPr>
      <w:r w:rsidRPr="00601E7A">
        <w:rPr>
          <w:rFonts w:ascii="Times New Roman" w:hAnsi="Times New Roman" w:cs="Times New Roman"/>
          <w:sz w:val="24"/>
          <w:szCs w:val="24"/>
        </w:rPr>
        <w:t>нецелесообразность использования средств выразительности, недостаточная выразительность при передаче характера персонажа.</w:t>
      </w:r>
    </w:p>
    <w:p w:rsidR="00D61BE4" w:rsidRPr="00601E7A" w:rsidRDefault="00D61BE4" w:rsidP="00D61BE4">
      <w:pPr>
        <w:widowControl w:val="0"/>
        <w:shd w:val="clear" w:color="auto" w:fill="FFFFFF"/>
        <w:tabs>
          <w:tab w:val="left" w:pos="993"/>
        </w:tabs>
        <w:suppressAutoHyphens/>
        <w:spacing w:after="0" w:line="240" w:lineRule="auto"/>
        <w:ind w:firstLine="709"/>
        <w:jc w:val="both"/>
        <w:rPr>
          <w:rFonts w:ascii="Times New Roman" w:hAnsi="Times New Roman" w:cs="Times New Roman"/>
          <w:b/>
          <w:bCs/>
          <w:sz w:val="24"/>
          <w:szCs w:val="24"/>
        </w:rPr>
      </w:pPr>
      <w:r w:rsidRPr="00601E7A">
        <w:rPr>
          <w:rFonts w:ascii="Times New Roman" w:hAnsi="Times New Roman" w:cs="Times New Roman"/>
          <w:b/>
          <w:bCs/>
          <w:sz w:val="24"/>
          <w:szCs w:val="24"/>
        </w:rPr>
        <w:t>Учебный предмет «Окружающий мир»</w:t>
      </w:r>
    </w:p>
    <w:p w:rsidR="00D61BE4" w:rsidRPr="00601E7A" w:rsidRDefault="00D61BE4" w:rsidP="00D61BE4">
      <w:pPr>
        <w:widowControl w:val="0"/>
        <w:shd w:val="clear" w:color="auto" w:fill="FFFFFF"/>
        <w:tabs>
          <w:tab w:val="left" w:pos="993"/>
        </w:tabs>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sz w:val="24"/>
          <w:szCs w:val="24"/>
        </w:rPr>
        <w:t>Основная цель контроля - проверка знания фактов учебного материала, умения учащихся классифицировать, сравнивать объекты окружающей действительности, делать простейшие выводы, высказывать обобщенные суждения, приводить примеры из дополнительной литературы. Классификация ошибок и недочетов, влияющих на снижение оценки</w:t>
      </w:r>
    </w:p>
    <w:p w:rsidR="00D61BE4" w:rsidRPr="00601E7A" w:rsidRDefault="00D61BE4" w:rsidP="00D61BE4">
      <w:pPr>
        <w:widowControl w:val="0"/>
        <w:shd w:val="clear" w:color="auto" w:fill="FFFFFF"/>
        <w:tabs>
          <w:tab w:val="left" w:pos="993"/>
        </w:tabs>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sz w:val="24"/>
          <w:szCs w:val="24"/>
        </w:rPr>
        <w:t>Ошибки:</w:t>
      </w:r>
    </w:p>
    <w:p w:rsidR="00D61BE4" w:rsidRPr="00601E7A" w:rsidRDefault="00D61BE4" w:rsidP="00373DBF">
      <w:pPr>
        <w:widowControl w:val="0"/>
        <w:numPr>
          <w:ilvl w:val="0"/>
          <w:numId w:val="3"/>
        </w:numPr>
        <w:shd w:val="clear" w:color="auto" w:fill="FFFFFF"/>
        <w:tabs>
          <w:tab w:val="left" w:pos="706"/>
          <w:tab w:val="left" w:pos="993"/>
        </w:tabs>
        <w:suppressAutoHyphens/>
        <w:spacing w:after="0" w:line="240" w:lineRule="auto"/>
        <w:ind w:left="0" w:firstLine="709"/>
        <w:jc w:val="both"/>
        <w:rPr>
          <w:rFonts w:ascii="Times New Roman" w:hAnsi="Times New Roman" w:cs="Times New Roman"/>
          <w:sz w:val="24"/>
          <w:szCs w:val="24"/>
        </w:rPr>
      </w:pPr>
      <w:r w:rsidRPr="00601E7A">
        <w:rPr>
          <w:rFonts w:ascii="Times New Roman" w:hAnsi="Times New Roman" w:cs="Times New Roman"/>
          <w:sz w:val="24"/>
          <w:szCs w:val="24"/>
        </w:rPr>
        <w:t>неправильное определение понятий, замена существенной характеристики понятия несущественной;</w:t>
      </w:r>
    </w:p>
    <w:p w:rsidR="00D61BE4" w:rsidRPr="00601E7A" w:rsidRDefault="00D61BE4" w:rsidP="00373DBF">
      <w:pPr>
        <w:widowControl w:val="0"/>
        <w:numPr>
          <w:ilvl w:val="0"/>
          <w:numId w:val="3"/>
        </w:numPr>
        <w:shd w:val="clear" w:color="auto" w:fill="FFFFFF"/>
        <w:tabs>
          <w:tab w:val="left" w:pos="706"/>
          <w:tab w:val="left" w:pos="993"/>
        </w:tabs>
        <w:suppressAutoHyphens/>
        <w:spacing w:after="0" w:line="240" w:lineRule="auto"/>
        <w:ind w:left="0" w:firstLine="709"/>
        <w:jc w:val="both"/>
        <w:rPr>
          <w:rFonts w:ascii="Times New Roman" w:hAnsi="Times New Roman" w:cs="Times New Roman"/>
          <w:sz w:val="24"/>
          <w:szCs w:val="24"/>
        </w:rPr>
      </w:pPr>
      <w:r w:rsidRPr="00601E7A">
        <w:rPr>
          <w:rFonts w:ascii="Times New Roman" w:hAnsi="Times New Roman" w:cs="Times New Roman"/>
          <w:sz w:val="24"/>
          <w:szCs w:val="24"/>
        </w:rPr>
        <w:t>нарушение последовательности в описании объектов (явлений), если она является существенной;</w:t>
      </w:r>
    </w:p>
    <w:p w:rsidR="00D61BE4" w:rsidRPr="00601E7A" w:rsidRDefault="00D61BE4" w:rsidP="00373DBF">
      <w:pPr>
        <w:widowControl w:val="0"/>
        <w:numPr>
          <w:ilvl w:val="0"/>
          <w:numId w:val="3"/>
        </w:numPr>
        <w:shd w:val="clear" w:color="auto" w:fill="FFFFFF"/>
        <w:tabs>
          <w:tab w:val="left" w:pos="706"/>
          <w:tab w:val="left" w:pos="993"/>
        </w:tabs>
        <w:suppressAutoHyphens/>
        <w:spacing w:after="0" w:line="240" w:lineRule="auto"/>
        <w:ind w:left="0" w:firstLine="709"/>
        <w:jc w:val="both"/>
        <w:rPr>
          <w:rFonts w:ascii="Times New Roman" w:hAnsi="Times New Roman" w:cs="Times New Roman"/>
          <w:sz w:val="24"/>
          <w:szCs w:val="24"/>
        </w:rPr>
      </w:pPr>
      <w:r w:rsidRPr="00601E7A">
        <w:rPr>
          <w:rFonts w:ascii="Times New Roman" w:hAnsi="Times New Roman" w:cs="Times New Roman"/>
          <w:sz w:val="24"/>
          <w:szCs w:val="24"/>
        </w:rPr>
        <w:t>неправильное раскрытие причины, закономерности, условия протекания того или иного явления, процесса;</w:t>
      </w:r>
    </w:p>
    <w:p w:rsidR="00D61BE4" w:rsidRPr="00601E7A" w:rsidRDefault="00D61BE4" w:rsidP="00373DBF">
      <w:pPr>
        <w:widowControl w:val="0"/>
        <w:numPr>
          <w:ilvl w:val="0"/>
          <w:numId w:val="3"/>
        </w:numPr>
        <w:shd w:val="clear" w:color="auto" w:fill="FFFFFF"/>
        <w:tabs>
          <w:tab w:val="left" w:pos="706"/>
          <w:tab w:val="left" w:pos="993"/>
        </w:tabs>
        <w:suppressAutoHyphens/>
        <w:spacing w:after="0" w:line="240" w:lineRule="auto"/>
        <w:ind w:left="0" w:firstLine="709"/>
        <w:jc w:val="both"/>
        <w:rPr>
          <w:rFonts w:ascii="Times New Roman" w:hAnsi="Times New Roman" w:cs="Times New Roman"/>
          <w:sz w:val="24"/>
          <w:szCs w:val="24"/>
        </w:rPr>
      </w:pPr>
      <w:r w:rsidRPr="00601E7A">
        <w:rPr>
          <w:rFonts w:ascii="Times New Roman" w:hAnsi="Times New Roman" w:cs="Times New Roman"/>
          <w:sz w:val="24"/>
          <w:szCs w:val="24"/>
        </w:rPr>
        <w:t>неумение сравнивать объекты, производить их классификацию на группы по существенным признакам;</w:t>
      </w:r>
    </w:p>
    <w:p w:rsidR="00D61BE4" w:rsidRPr="00601E7A" w:rsidRDefault="00D61BE4" w:rsidP="00373DBF">
      <w:pPr>
        <w:widowControl w:val="0"/>
        <w:numPr>
          <w:ilvl w:val="0"/>
          <w:numId w:val="3"/>
        </w:numPr>
        <w:shd w:val="clear" w:color="auto" w:fill="FFFFFF"/>
        <w:tabs>
          <w:tab w:val="left" w:pos="706"/>
          <w:tab w:val="left" w:pos="993"/>
        </w:tabs>
        <w:suppressAutoHyphens/>
        <w:spacing w:after="0" w:line="240" w:lineRule="auto"/>
        <w:ind w:left="0" w:firstLine="709"/>
        <w:jc w:val="both"/>
        <w:rPr>
          <w:rFonts w:ascii="Times New Roman" w:hAnsi="Times New Roman" w:cs="Times New Roman"/>
          <w:sz w:val="24"/>
          <w:szCs w:val="24"/>
        </w:rPr>
      </w:pPr>
      <w:r w:rsidRPr="00601E7A">
        <w:rPr>
          <w:rFonts w:ascii="Times New Roman" w:hAnsi="Times New Roman" w:cs="Times New Roman"/>
          <w:sz w:val="24"/>
          <w:szCs w:val="24"/>
        </w:rPr>
        <w:t>незнание фактического материала, неумение самостоятельно привести примеры, подтверждающие высказанное суждение;</w:t>
      </w:r>
    </w:p>
    <w:p w:rsidR="00D61BE4" w:rsidRPr="00601E7A" w:rsidRDefault="00D61BE4" w:rsidP="00373DBF">
      <w:pPr>
        <w:widowControl w:val="0"/>
        <w:numPr>
          <w:ilvl w:val="0"/>
          <w:numId w:val="3"/>
        </w:numPr>
        <w:shd w:val="clear" w:color="auto" w:fill="FFFFFF"/>
        <w:tabs>
          <w:tab w:val="left" w:pos="706"/>
          <w:tab w:val="left" w:pos="993"/>
        </w:tabs>
        <w:suppressAutoHyphens/>
        <w:spacing w:after="0" w:line="240" w:lineRule="auto"/>
        <w:ind w:left="0" w:firstLine="709"/>
        <w:jc w:val="both"/>
        <w:rPr>
          <w:rFonts w:ascii="Times New Roman" w:hAnsi="Times New Roman" w:cs="Times New Roman"/>
          <w:sz w:val="24"/>
          <w:szCs w:val="24"/>
        </w:rPr>
      </w:pPr>
      <w:r w:rsidRPr="00601E7A">
        <w:rPr>
          <w:rFonts w:ascii="Times New Roman" w:hAnsi="Times New Roman" w:cs="Times New Roman"/>
          <w:sz w:val="24"/>
          <w:szCs w:val="24"/>
        </w:rPr>
        <w:t>отсутствие умения выполнять схемы, графические рисунки, заполнять таблицы, неумение использовать материал схем, таблиц, рисунков при ответе;</w:t>
      </w:r>
    </w:p>
    <w:p w:rsidR="00D61BE4" w:rsidRPr="00601E7A" w:rsidRDefault="00D61BE4" w:rsidP="00373DBF">
      <w:pPr>
        <w:widowControl w:val="0"/>
        <w:numPr>
          <w:ilvl w:val="0"/>
          <w:numId w:val="3"/>
        </w:numPr>
        <w:shd w:val="clear" w:color="auto" w:fill="FFFFFF"/>
        <w:tabs>
          <w:tab w:val="left" w:pos="706"/>
          <w:tab w:val="left" w:pos="993"/>
        </w:tabs>
        <w:suppressAutoHyphens/>
        <w:spacing w:after="0" w:line="240" w:lineRule="auto"/>
        <w:ind w:left="0" w:firstLine="709"/>
        <w:jc w:val="both"/>
        <w:rPr>
          <w:rFonts w:ascii="Times New Roman" w:hAnsi="Times New Roman" w:cs="Times New Roman"/>
          <w:sz w:val="24"/>
          <w:szCs w:val="24"/>
        </w:rPr>
      </w:pPr>
      <w:r w:rsidRPr="00601E7A">
        <w:rPr>
          <w:rFonts w:ascii="Times New Roman" w:hAnsi="Times New Roman" w:cs="Times New Roman"/>
          <w:sz w:val="24"/>
          <w:szCs w:val="24"/>
        </w:rPr>
        <w:t>ошибки при постановке опыта, приводящие к неправильному результату;</w:t>
      </w:r>
    </w:p>
    <w:p w:rsidR="00D61BE4" w:rsidRPr="00601E7A" w:rsidRDefault="00D61BE4" w:rsidP="00373DBF">
      <w:pPr>
        <w:widowControl w:val="0"/>
        <w:numPr>
          <w:ilvl w:val="0"/>
          <w:numId w:val="3"/>
        </w:numPr>
        <w:shd w:val="clear" w:color="auto" w:fill="FFFFFF"/>
        <w:tabs>
          <w:tab w:val="left" w:pos="706"/>
          <w:tab w:val="left" w:pos="993"/>
        </w:tabs>
        <w:suppressAutoHyphens/>
        <w:spacing w:after="0" w:line="240" w:lineRule="auto"/>
        <w:ind w:left="0" w:firstLine="709"/>
        <w:jc w:val="both"/>
        <w:rPr>
          <w:rFonts w:ascii="Times New Roman" w:hAnsi="Times New Roman" w:cs="Times New Roman"/>
          <w:sz w:val="24"/>
          <w:szCs w:val="24"/>
        </w:rPr>
      </w:pPr>
      <w:r w:rsidRPr="00601E7A">
        <w:rPr>
          <w:rFonts w:ascii="Times New Roman" w:hAnsi="Times New Roman" w:cs="Times New Roman"/>
          <w:sz w:val="24"/>
          <w:szCs w:val="24"/>
        </w:rPr>
        <w:t>неумение ориентироваться на карте и плане, правильно показывать изучаемые объекты (природоведческие и исторические).</w:t>
      </w:r>
    </w:p>
    <w:p w:rsidR="00D61BE4" w:rsidRPr="00601E7A" w:rsidRDefault="00D61BE4" w:rsidP="00D61BE4">
      <w:pPr>
        <w:widowControl w:val="0"/>
        <w:shd w:val="clear" w:color="auto" w:fill="FFFFFF"/>
        <w:tabs>
          <w:tab w:val="left" w:pos="993"/>
        </w:tabs>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sz w:val="24"/>
          <w:szCs w:val="24"/>
        </w:rPr>
        <w:t>Недочеты:</w:t>
      </w:r>
    </w:p>
    <w:p w:rsidR="00D61BE4" w:rsidRPr="00601E7A" w:rsidRDefault="00D61BE4" w:rsidP="00373DBF">
      <w:pPr>
        <w:widowControl w:val="0"/>
        <w:numPr>
          <w:ilvl w:val="0"/>
          <w:numId w:val="3"/>
        </w:numPr>
        <w:shd w:val="clear" w:color="auto" w:fill="FFFFFF"/>
        <w:tabs>
          <w:tab w:val="left" w:pos="706"/>
          <w:tab w:val="left" w:pos="993"/>
        </w:tabs>
        <w:suppressAutoHyphens/>
        <w:spacing w:after="0" w:line="240" w:lineRule="auto"/>
        <w:ind w:left="0" w:firstLine="709"/>
        <w:jc w:val="both"/>
        <w:rPr>
          <w:rFonts w:ascii="Times New Roman" w:hAnsi="Times New Roman" w:cs="Times New Roman"/>
          <w:sz w:val="24"/>
          <w:szCs w:val="24"/>
        </w:rPr>
      </w:pPr>
      <w:r w:rsidRPr="00601E7A">
        <w:rPr>
          <w:rFonts w:ascii="Times New Roman" w:hAnsi="Times New Roman" w:cs="Times New Roman"/>
          <w:sz w:val="24"/>
          <w:szCs w:val="24"/>
        </w:rPr>
        <w:t>преобладание при описании объекта несущественных признаков;</w:t>
      </w:r>
    </w:p>
    <w:p w:rsidR="00D61BE4" w:rsidRPr="00601E7A" w:rsidRDefault="00D61BE4" w:rsidP="00373DBF">
      <w:pPr>
        <w:widowControl w:val="0"/>
        <w:numPr>
          <w:ilvl w:val="0"/>
          <w:numId w:val="3"/>
        </w:numPr>
        <w:shd w:val="clear" w:color="auto" w:fill="FFFFFF"/>
        <w:tabs>
          <w:tab w:val="left" w:pos="706"/>
          <w:tab w:val="left" w:pos="993"/>
        </w:tabs>
        <w:suppressAutoHyphens/>
        <w:spacing w:after="0" w:line="240" w:lineRule="auto"/>
        <w:ind w:left="0" w:firstLine="709"/>
        <w:jc w:val="both"/>
        <w:rPr>
          <w:rFonts w:ascii="Times New Roman" w:hAnsi="Times New Roman" w:cs="Times New Roman"/>
          <w:sz w:val="24"/>
          <w:szCs w:val="24"/>
        </w:rPr>
      </w:pPr>
      <w:r w:rsidRPr="00601E7A">
        <w:rPr>
          <w:rFonts w:ascii="Times New Roman" w:hAnsi="Times New Roman" w:cs="Times New Roman"/>
          <w:sz w:val="24"/>
          <w:szCs w:val="24"/>
        </w:rPr>
        <w:t>несущественные неточности при выполнении рисунков, схем, таблиц, отсутствие обозначений и подписей;</w:t>
      </w:r>
    </w:p>
    <w:p w:rsidR="00D61BE4" w:rsidRPr="00601E7A" w:rsidRDefault="00D61BE4" w:rsidP="00373DBF">
      <w:pPr>
        <w:widowControl w:val="0"/>
        <w:numPr>
          <w:ilvl w:val="0"/>
          <w:numId w:val="3"/>
        </w:numPr>
        <w:shd w:val="clear" w:color="auto" w:fill="FFFFFF"/>
        <w:tabs>
          <w:tab w:val="left" w:pos="706"/>
          <w:tab w:val="left" w:pos="993"/>
        </w:tabs>
        <w:suppressAutoHyphens/>
        <w:spacing w:after="0" w:line="240" w:lineRule="auto"/>
        <w:ind w:left="0" w:firstLine="709"/>
        <w:jc w:val="both"/>
        <w:rPr>
          <w:rFonts w:ascii="Times New Roman" w:hAnsi="Times New Roman" w:cs="Times New Roman"/>
          <w:sz w:val="24"/>
          <w:szCs w:val="24"/>
        </w:rPr>
      </w:pPr>
      <w:r w:rsidRPr="00601E7A">
        <w:rPr>
          <w:rFonts w:ascii="Times New Roman" w:hAnsi="Times New Roman" w:cs="Times New Roman"/>
          <w:sz w:val="24"/>
          <w:szCs w:val="24"/>
        </w:rPr>
        <w:t>отдельные нарушения последовательности операций при проведении опыта, не приводящие к неправильному результату;</w:t>
      </w:r>
    </w:p>
    <w:p w:rsidR="00D61BE4" w:rsidRPr="00601E7A" w:rsidRDefault="00D61BE4" w:rsidP="00373DBF">
      <w:pPr>
        <w:widowControl w:val="0"/>
        <w:numPr>
          <w:ilvl w:val="0"/>
          <w:numId w:val="3"/>
        </w:numPr>
        <w:shd w:val="clear" w:color="auto" w:fill="FFFFFF"/>
        <w:tabs>
          <w:tab w:val="left" w:pos="706"/>
          <w:tab w:val="left" w:pos="993"/>
        </w:tabs>
        <w:suppressAutoHyphens/>
        <w:spacing w:after="0" w:line="240" w:lineRule="auto"/>
        <w:ind w:left="0" w:firstLine="709"/>
        <w:jc w:val="both"/>
        <w:rPr>
          <w:rFonts w:ascii="Times New Roman" w:hAnsi="Times New Roman" w:cs="Times New Roman"/>
          <w:sz w:val="24"/>
          <w:szCs w:val="24"/>
        </w:rPr>
      </w:pPr>
      <w:r w:rsidRPr="00601E7A">
        <w:rPr>
          <w:rFonts w:ascii="Times New Roman" w:hAnsi="Times New Roman" w:cs="Times New Roman"/>
          <w:sz w:val="24"/>
          <w:szCs w:val="24"/>
        </w:rPr>
        <w:t>неточности в определении назначения прибора, его использование осуществляется после наводящих вопросов;</w:t>
      </w:r>
    </w:p>
    <w:p w:rsidR="00D61BE4" w:rsidRPr="00601E7A" w:rsidRDefault="00D61BE4" w:rsidP="00373DBF">
      <w:pPr>
        <w:widowControl w:val="0"/>
        <w:numPr>
          <w:ilvl w:val="0"/>
          <w:numId w:val="3"/>
        </w:numPr>
        <w:shd w:val="clear" w:color="auto" w:fill="FFFFFF"/>
        <w:tabs>
          <w:tab w:val="left" w:pos="706"/>
          <w:tab w:val="left" w:pos="993"/>
        </w:tabs>
        <w:suppressAutoHyphens/>
        <w:spacing w:after="0" w:line="240" w:lineRule="auto"/>
        <w:ind w:left="0" w:firstLine="709"/>
        <w:jc w:val="both"/>
        <w:rPr>
          <w:rFonts w:ascii="Times New Roman" w:hAnsi="Times New Roman" w:cs="Times New Roman"/>
          <w:sz w:val="24"/>
          <w:szCs w:val="24"/>
        </w:rPr>
      </w:pPr>
      <w:r w:rsidRPr="00601E7A">
        <w:rPr>
          <w:rFonts w:ascii="Times New Roman" w:hAnsi="Times New Roman" w:cs="Times New Roman"/>
          <w:sz w:val="24"/>
          <w:szCs w:val="24"/>
        </w:rPr>
        <w:t>неточности при нахождении объектов на карте.</w:t>
      </w:r>
    </w:p>
    <w:p w:rsidR="00D61BE4" w:rsidRPr="00601E7A" w:rsidRDefault="00D61BE4" w:rsidP="00D61BE4">
      <w:pPr>
        <w:widowControl w:val="0"/>
        <w:shd w:val="clear" w:color="auto" w:fill="FFFFFF"/>
        <w:tabs>
          <w:tab w:val="left" w:pos="993"/>
        </w:tabs>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sz w:val="24"/>
          <w:szCs w:val="24"/>
        </w:rPr>
        <w:t>Характеристика цифровой отметки (оценки) при устном ответе:</w:t>
      </w:r>
    </w:p>
    <w:p w:rsidR="00D61BE4" w:rsidRPr="00601E7A" w:rsidRDefault="00D61BE4" w:rsidP="00D61BE4">
      <w:pPr>
        <w:widowControl w:val="0"/>
        <w:shd w:val="clear" w:color="auto" w:fill="FFFFFF"/>
        <w:tabs>
          <w:tab w:val="left" w:pos="993"/>
        </w:tabs>
        <w:suppressAutoHyphens/>
        <w:spacing w:after="0" w:line="240" w:lineRule="auto"/>
        <w:ind w:firstLine="709"/>
        <w:jc w:val="both"/>
        <w:rPr>
          <w:rFonts w:ascii="Times New Roman" w:hAnsi="Times New Roman" w:cs="Times New Roman"/>
          <w:sz w:val="24"/>
          <w:szCs w:val="24"/>
        </w:rPr>
      </w:pPr>
      <w:r w:rsidRPr="00601E7A">
        <w:rPr>
          <w:rFonts w:ascii="Times New Roman" w:eastAsia="Droid Sans Fallback" w:hAnsi="Times New Roman" w:cs="Times New Roman"/>
          <w:sz w:val="24"/>
          <w:szCs w:val="24"/>
        </w:rPr>
        <w:t xml:space="preserve">«5» </w:t>
      </w:r>
      <w:r w:rsidRPr="00601E7A">
        <w:rPr>
          <w:rFonts w:ascii="Times New Roman" w:hAnsi="Times New Roman" w:cs="Times New Roman"/>
          <w:sz w:val="24"/>
          <w:szCs w:val="24"/>
        </w:rPr>
        <w:t>выставляется, если учебный материал излагается  полно,  логично,  отсутствуют ошибки или имеется один недочет, ученик может привести примеры из дополнительной литературы;</w:t>
      </w:r>
    </w:p>
    <w:p w:rsidR="00D61BE4" w:rsidRPr="00601E7A" w:rsidRDefault="00D61BE4" w:rsidP="00D61BE4">
      <w:pPr>
        <w:widowControl w:val="0"/>
        <w:shd w:val="clear" w:color="auto" w:fill="FFFFFF"/>
        <w:tabs>
          <w:tab w:val="left" w:pos="993"/>
        </w:tabs>
        <w:suppressAutoHyphens/>
        <w:spacing w:after="0" w:line="240" w:lineRule="auto"/>
        <w:ind w:firstLine="709"/>
        <w:jc w:val="both"/>
        <w:rPr>
          <w:rFonts w:ascii="Times New Roman" w:hAnsi="Times New Roman" w:cs="Times New Roman"/>
          <w:sz w:val="24"/>
          <w:szCs w:val="24"/>
        </w:rPr>
      </w:pPr>
      <w:r w:rsidRPr="00601E7A">
        <w:rPr>
          <w:rFonts w:ascii="Times New Roman" w:eastAsia="Droid Sans Fallback" w:hAnsi="Times New Roman" w:cs="Times New Roman"/>
          <w:sz w:val="24"/>
          <w:szCs w:val="24"/>
        </w:rPr>
        <w:t xml:space="preserve">«4» </w:t>
      </w:r>
      <w:r w:rsidRPr="00601E7A">
        <w:rPr>
          <w:rFonts w:ascii="Times New Roman" w:hAnsi="Times New Roman" w:cs="Times New Roman"/>
          <w:sz w:val="24"/>
          <w:szCs w:val="24"/>
        </w:rPr>
        <w:t>- ответ полный, но имеются незначительные нарушения логики изложения материала;</w:t>
      </w:r>
    </w:p>
    <w:p w:rsidR="00D61BE4" w:rsidRPr="00601E7A" w:rsidRDefault="00D61BE4" w:rsidP="00D61BE4">
      <w:pPr>
        <w:widowControl w:val="0"/>
        <w:shd w:val="clear" w:color="auto" w:fill="FFFFFF"/>
        <w:tabs>
          <w:tab w:val="left" w:pos="993"/>
        </w:tabs>
        <w:suppressAutoHyphens/>
        <w:spacing w:after="0" w:line="240" w:lineRule="auto"/>
        <w:ind w:firstLine="709"/>
        <w:jc w:val="both"/>
        <w:rPr>
          <w:rFonts w:ascii="Times New Roman" w:hAnsi="Times New Roman" w:cs="Times New Roman"/>
          <w:sz w:val="24"/>
          <w:szCs w:val="24"/>
        </w:rPr>
      </w:pPr>
      <w:r w:rsidRPr="00601E7A">
        <w:rPr>
          <w:rFonts w:ascii="Times New Roman" w:eastAsia="Droid Sans Fallback" w:hAnsi="Times New Roman" w:cs="Times New Roman"/>
          <w:sz w:val="24"/>
          <w:szCs w:val="24"/>
        </w:rPr>
        <w:t>«3»</w:t>
      </w:r>
      <w:r w:rsidRPr="00601E7A">
        <w:rPr>
          <w:rFonts w:ascii="Times New Roman" w:hAnsi="Times New Roman" w:cs="Times New Roman"/>
          <w:sz w:val="24"/>
          <w:szCs w:val="24"/>
        </w:rPr>
        <w:t xml:space="preserve"> - ответ раскрыт не полно, осуществляется по наводящим вопросам, имеются отдельные нарушения в логике изложения материала.</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eastAsia="Droid Sans Fallback" w:hAnsi="Times New Roman" w:cs="Times New Roman"/>
          <w:sz w:val="24"/>
          <w:szCs w:val="24"/>
        </w:rPr>
        <w:t>«2»</w:t>
      </w:r>
      <w:r w:rsidRPr="00601E7A">
        <w:rPr>
          <w:rFonts w:ascii="Times New Roman" w:hAnsi="Times New Roman" w:cs="Times New Roman"/>
          <w:sz w:val="24"/>
          <w:szCs w:val="24"/>
        </w:rPr>
        <w:t xml:space="preserve"> - ответ не раскрывает обсуждаемый вопрос, отсутствует полнота и логика изложения учебного материала.</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sz w:val="24"/>
          <w:szCs w:val="24"/>
        </w:rPr>
        <w:t>Нормы оценок при письменном контроле соответствуют общим требованиям.</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sz w:val="24"/>
          <w:szCs w:val="24"/>
        </w:rPr>
        <w:t>Для письменного контроля используются письменные проверочные работы, не требующие развернутого ответа с большой затратой времени, проверочные практические работы с картами, приборами, моделями, лабораторным оборудованием.</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sz w:val="24"/>
          <w:szCs w:val="24"/>
        </w:rPr>
        <w:t xml:space="preserve">При проведении письменного контроля могут использоваться тестовые задания. Тестовые работы включают задания, в которых ученик должен продемонстрировать разные виды учебных умений. Для определения фактических знаний по предмету необходимы тесты на выбор ответа, поиск ошибки, продолжение или исправление высказывания. Для проверки умений сравнивать, классифицировать, выделять существенные признаки, делать выводы используются графические задания: заполнение таблиц, дополнение и составление схем, рисунки. Графические работы позволяют проверить  осмысленность имеющихся  у школьника знаний, умение преобразовать текстовую информацию в модель, рисунок-схему. Вопросы с </w:t>
      </w:r>
      <w:r w:rsidRPr="00601E7A">
        <w:rPr>
          <w:rFonts w:ascii="Times New Roman" w:eastAsia="Droid Sans Fallback" w:hAnsi="Times New Roman" w:cs="Times New Roman"/>
          <w:sz w:val="24"/>
          <w:szCs w:val="24"/>
        </w:rPr>
        <w:t>«</w:t>
      </w:r>
      <w:r w:rsidRPr="00601E7A">
        <w:rPr>
          <w:rFonts w:ascii="Times New Roman" w:hAnsi="Times New Roman" w:cs="Times New Roman"/>
          <w:sz w:val="24"/>
          <w:szCs w:val="24"/>
        </w:rPr>
        <w:t>открытым ответом» позволяют проверить умения использовать приобретенные знания и оформлять письменный ответ.</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sz w:val="24"/>
          <w:szCs w:val="24"/>
        </w:rPr>
        <w:t>В письменных проверочных работах по предмету «Окружающий мир» орфографические ошибки не учитываются.</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sz w:val="24"/>
          <w:szCs w:val="24"/>
        </w:rPr>
        <w:t>Специфической формой контроля является проверка умения работать с приборами, моделями, лабораторным оборудованием. Основная цель таких проверочных работ  - определение уровня развития умений школьников работать с оборудованием, планировать наблюдение или опыты, вести самостоятельно практические работы.</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sz w:val="24"/>
          <w:szCs w:val="24"/>
        </w:rPr>
        <w:t>Учитывая, что область «Человек и окружающий мир» включает знания естественно-научного и обществоведческого содержания, проверочные работы должны состоять из двух самостоятельных частей и представлять измерители по естествознанию и обществознанию.</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sz w:val="24"/>
          <w:szCs w:val="24"/>
        </w:rPr>
        <w:t>Итоговые письменные проверочные работы рекомендуется проводить в конце второго полугодия. Они включаются в уроки по окружающему миру и занимают часть урока (25 минут): на одном уроке выполняются задания природоведческого содержания, на другом - обществоведческого.</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i/>
          <w:iCs/>
          <w:sz w:val="24"/>
          <w:szCs w:val="24"/>
        </w:rPr>
      </w:pPr>
      <w:r w:rsidRPr="00601E7A">
        <w:rPr>
          <w:rFonts w:ascii="Times New Roman" w:hAnsi="Times New Roman" w:cs="Times New Roman"/>
          <w:sz w:val="24"/>
          <w:szCs w:val="24"/>
          <w:u w:val="single"/>
        </w:rPr>
        <w:t>Рекомендуемый алгоритм самооценки:</w:t>
      </w:r>
      <w:r w:rsidRPr="00601E7A">
        <w:rPr>
          <w:rFonts w:ascii="Times New Roman" w:hAnsi="Times New Roman" w:cs="Times New Roman"/>
          <w:sz w:val="24"/>
          <w:szCs w:val="24"/>
        </w:rPr>
        <w:t xml:space="preserve"> </w:t>
      </w:r>
      <w:r w:rsidRPr="00601E7A">
        <w:rPr>
          <w:rFonts w:ascii="Times New Roman" w:hAnsi="Times New Roman" w:cs="Times New Roman"/>
          <w:i/>
          <w:iCs/>
          <w:sz w:val="24"/>
          <w:szCs w:val="24"/>
        </w:rPr>
        <w:t>Алгоритм самооценки (основные вопросы после выполнения задания)</w:t>
      </w:r>
    </w:p>
    <w:p w:rsidR="00D61BE4" w:rsidRPr="00601E7A" w:rsidRDefault="00D61BE4" w:rsidP="00373DBF">
      <w:pPr>
        <w:widowControl w:val="0"/>
        <w:numPr>
          <w:ilvl w:val="0"/>
          <w:numId w:val="7"/>
        </w:numPr>
        <w:shd w:val="clear" w:color="auto" w:fill="FFFFFF"/>
        <w:tabs>
          <w:tab w:val="left" w:pos="235"/>
          <w:tab w:val="left" w:pos="993"/>
        </w:tabs>
        <w:suppressAutoHyphens/>
        <w:spacing w:after="0" w:line="240" w:lineRule="auto"/>
        <w:ind w:left="0" w:firstLine="709"/>
        <w:jc w:val="both"/>
        <w:rPr>
          <w:rFonts w:ascii="Times New Roman" w:hAnsi="Times New Roman" w:cs="Times New Roman"/>
          <w:sz w:val="24"/>
          <w:szCs w:val="24"/>
        </w:rPr>
      </w:pPr>
      <w:r w:rsidRPr="00601E7A">
        <w:rPr>
          <w:rFonts w:ascii="Times New Roman" w:hAnsi="Times New Roman" w:cs="Times New Roman"/>
          <w:sz w:val="24"/>
          <w:szCs w:val="24"/>
        </w:rPr>
        <w:t>Какова была цель задания (задачи)?</w:t>
      </w:r>
    </w:p>
    <w:p w:rsidR="00D61BE4" w:rsidRPr="00601E7A" w:rsidRDefault="00D61BE4" w:rsidP="00373DBF">
      <w:pPr>
        <w:widowControl w:val="0"/>
        <w:numPr>
          <w:ilvl w:val="0"/>
          <w:numId w:val="7"/>
        </w:numPr>
        <w:shd w:val="clear" w:color="auto" w:fill="FFFFFF"/>
        <w:tabs>
          <w:tab w:val="left" w:pos="235"/>
          <w:tab w:val="left" w:pos="993"/>
        </w:tabs>
        <w:suppressAutoHyphens/>
        <w:spacing w:after="0" w:line="240" w:lineRule="auto"/>
        <w:ind w:left="0" w:firstLine="709"/>
        <w:jc w:val="both"/>
        <w:rPr>
          <w:rFonts w:ascii="Times New Roman" w:hAnsi="Times New Roman" w:cs="Times New Roman"/>
          <w:sz w:val="24"/>
          <w:szCs w:val="24"/>
        </w:rPr>
      </w:pPr>
      <w:r w:rsidRPr="00601E7A">
        <w:rPr>
          <w:rFonts w:ascii="Times New Roman" w:hAnsi="Times New Roman" w:cs="Times New Roman"/>
          <w:sz w:val="24"/>
          <w:szCs w:val="24"/>
        </w:rPr>
        <w:t>Удалось получить результат (решение, ответ)?</w:t>
      </w:r>
    </w:p>
    <w:p w:rsidR="00D61BE4" w:rsidRPr="00601E7A" w:rsidRDefault="00D61BE4" w:rsidP="00373DBF">
      <w:pPr>
        <w:widowControl w:val="0"/>
        <w:numPr>
          <w:ilvl w:val="0"/>
          <w:numId w:val="7"/>
        </w:numPr>
        <w:shd w:val="clear" w:color="auto" w:fill="FFFFFF"/>
        <w:tabs>
          <w:tab w:val="left" w:pos="235"/>
          <w:tab w:val="left" w:pos="993"/>
        </w:tabs>
        <w:suppressAutoHyphens/>
        <w:spacing w:after="0" w:line="240" w:lineRule="auto"/>
        <w:ind w:left="0" w:firstLine="709"/>
        <w:jc w:val="both"/>
        <w:rPr>
          <w:rFonts w:ascii="Times New Roman" w:hAnsi="Times New Roman" w:cs="Times New Roman"/>
          <w:sz w:val="24"/>
          <w:szCs w:val="24"/>
        </w:rPr>
      </w:pPr>
      <w:r w:rsidRPr="00601E7A">
        <w:rPr>
          <w:rFonts w:ascii="Times New Roman" w:hAnsi="Times New Roman" w:cs="Times New Roman"/>
          <w:sz w:val="24"/>
          <w:szCs w:val="24"/>
        </w:rPr>
        <w:t>Правильно или с ошибкой?</w:t>
      </w:r>
    </w:p>
    <w:p w:rsidR="00D61BE4" w:rsidRPr="00601E7A" w:rsidRDefault="00D61BE4" w:rsidP="00373DBF">
      <w:pPr>
        <w:widowControl w:val="0"/>
        <w:numPr>
          <w:ilvl w:val="0"/>
          <w:numId w:val="7"/>
        </w:numPr>
        <w:shd w:val="clear" w:color="auto" w:fill="FFFFFF"/>
        <w:tabs>
          <w:tab w:val="left" w:pos="235"/>
          <w:tab w:val="left" w:pos="993"/>
        </w:tabs>
        <w:suppressAutoHyphens/>
        <w:spacing w:after="0" w:line="240" w:lineRule="auto"/>
        <w:ind w:left="0" w:firstLine="709"/>
        <w:jc w:val="both"/>
        <w:rPr>
          <w:rFonts w:ascii="Times New Roman" w:hAnsi="Times New Roman" w:cs="Times New Roman"/>
          <w:sz w:val="24"/>
          <w:szCs w:val="24"/>
        </w:rPr>
      </w:pPr>
      <w:r w:rsidRPr="00601E7A">
        <w:rPr>
          <w:rFonts w:ascii="Times New Roman" w:hAnsi="Times New Roman" w:cs="Times New Roman"/>
          <w:sz w:val="24"/>
          <w:szCs w:val="24"/>
        </w:rPr>
        <w:t>Самостоятельно или с чьей-то помощью?</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b/>
          <w:bCs/>
          <w:sz w:val="24"/>
          <w:szCs w:val="24"/>
        </w:rPr>
      </w:pPr>
    </w:p>
    <w:p w:rsidR="00D61BE4" w:rsidRPr="00601E7A" w:rsidRDefault="00D61BE4" w:rsidP="00D61BE4">
      <w:pPr>
        <w:widowControl w:val="0"/>
        <w:shd w:val="clear" w:color="auto" w:fill="FFFFFF"/>
        <w:suppressAutoHyphens/>
        <w:spacing w:after="0" w:line="240" w:lineRule="auto"/>
        <w:ind w:firstLine="709"/>
        <w:jc w:val="center"/>
        <w:rPr>
          <w:rFonts w:ascii="Times New Roman" w:hAnsi="Times New Roman" w:cs="Times New Roman"/>
          <w:b/>
          <w:bCs/>
          <w:sz w:val="24"/>
          <w:szCs w:val="24"/>
        </w:rPr>
      </w:pPr>
      <w:r w:rsidRPr="00601E7A">
        <w:rPr>
          <w:rFonts w:ascii="Times New Roman" w:hAnsi="Times New Roman" w:cs="Times New Roman"/>
          <w:b/>
          <w:bCs/>
          <w:sz w:val="24"/>
          <w:szCs w:val="24"/>
        </w:rPr>
        <w:t>Формы контроля и учета достижений</w:t>
      </w:r>
    </w:p>
    <w:p w:rsidR="00D61BE4" w:rsidRPr="00601E7A" w:rsidRDefault="00D61BE4" w:rsidP="00D61BE4">
      <w:pPr>
        <w:widowControl w:val="0"/>
        <w:suppressAutoHyphens/>
        <w:spacing w:after="0" w:line="240" w:lineRule="auto"/>
        <w:ind w:firstLine="709"/>
        <w:jc w:val="both"/>
        <w:rPr>
          <w:rFonts w:ascii="Times New Roman" w:eastAsia="Droid Sans Fallback" w:hAnsi="Times New Roman" w:cs="Times New Roman"/>
          <w:sz w:val="24"/>
          <w:szCs w:val="24"/>
        </w:rPr>
      </w:pPr>
    </w:p>
    <w:tbl>
      <w:tblPr>
        <w:tblW w:w="9490" w:type="dxa"/>
        <w:tblInd w:w="4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32" w:type="dxa"/>
          <w:right w:w="40" w:type="dxa"/>
        </w:tblCellMar>
        <w:tblLook w:val="04A0"/>
      </w:tblPr>
      <w:tblGrid>
        <w:gridCol w:w="2341"/>
        <w:gridCol w:w="2339"/>
        <w:gridCol w:w="1975"/>
        <w:gridCol w:w="2835"/>
      </w:tblGrid>
      <w:tr w:rsidR="00D61BE4" w:rsidRPr="00601E7A" w:rsidTr="00113830">
        <w:trPr>
          <w:trHeight w:hRule="exact" w:val="643"/>
        </w:trPr>
        <w:tc>
          <w:tcPr>
            <w:tcW w:w="4680" w:type="dxa"/>
            <w:gridSpan w:val="2"/>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D61BE4" w:rsidRPr="00601E7A" w:rsidRDefault="00D61BE4" w:rsidP="00113830">
            <w:pPr>
              <w:widowControl w:val="0"/>
              <w:shd w:val="clear" w:color="auto" w:fill="FFFFFF"/>
              <w:suppressAutoHyphens/>
              <w:spacing w:after="0" w:line="240" w:lineRule="auto"/>
              <w:jc w:val="center"/>
              <w:rPr>
                <w:rFonts w:ascii="Times New Roman" w:hAnsi="Times New Roman" w:cs="Times New Roman"/>
                <w:sz w:val="24"/>
                <w:szCs w:val="24"/>
              </w:rPr>
            </w:pPr>
            <w:r w:rsidRPr="00601E7A">
              <w:rPr>
                <w:rFonts w:ascii="Times New Roman" w:hAnsi="Times New Roman" w:cs="Times New Roman"/>
                <w:sz w:val="24"/>
                <w:szCs w:val="24"/>
              </w:rPr>
              <w:t>Обязательные формы и методы контроля</w:t>
            </w:r>
          </w:p>
        </w:tc>
        <w:tc>
          <w:tcPr>
            <w:tcW w:w="4810" w:type="dxa"/>
            <w:gridSpan w:val="2"/>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D61BE4" w:rsidRPr="00601E7A" w:rsidRDefault="00D61BE4" w:rsidP="00113830">
            <w:pPr>
              <w:widowControl w:val="0"/>
              <w:shd w:val="clear" w:color="auto" w:fill="FFFFFF"/>
              <w:suppressAutoHyphens/>
              <w:spacing w:after="0" w:line="240" w:lineRule="auto"/>
              <w:jc w:val="center"/>
              <w:rPr>
                <w:rFonts w:ascii="Times New Roman" w:hAnsi="Times New Roman" w:cs="Times New Roman"/>
                <w:sz w:val="24"/>
                <w:szCs w:val="24"/>
              </w:rPr>
            </w:pPr>
            <w:r w:rsidRPr="00601E7A">
              <w:rPr>
                <w:rFonts w:ascii="Times New Roman" w:hAnsi="Times New Roman" w:cs="Times New Roman"/>
                <w:sz w:val="24"/>
                <w:szCs w:val="24"/>
              </w:rPr>
              <w:t>Иные формы учета достижений</w:t>
            </w:r>
          </w:p>
        </w:tc>
      </w:tr>
      <w:tr w:rsidR="00D61BE4" w:rsidRPr="00601E7A" w:rsidTr="00113830">
        <w:trPr>
          <w:trHeight w:hRule="exact" w:val="648"/>
        </w:trPr>
        <w:tc>
          <w:tcPr>
            <w:tcW w:w="234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D61BE4" w:rsidRPr="00601E7A" w:rsidRDefault="00D61BE4" w:rsidP="00113830">
            <w:pPr>
              <w:widowControl w:val="0"/>
              <w:shd w:val="clear" w:color="auto" w:fill="FFFFFF"/>
              <w:suppressAutoHyphens/>
              <w:spacing w:after="0" w:line="240" w:lineRule="auto"/>
              <w:jc w:val="center"/>
              <w:rPr>
                <w:rFonts w:ascii="Times New Roman" w:hAnsi="Times New Roman" w:cs="Times New Roman"/>
                <w:sz w:val="24"/>
                <w:szCs w:val="24"/>
              </w:rPr>
            </w:pPr>
            <w:r w:rsidRPr="00601E7A">
              <w:rPr>
                <w:rFonts w:ascii="Times New Roman" w:hAnsi="Times New Roman" w:cs="Times New Roman"/>
                <w:sz w:val="24"/>
                <w:szCs w:val="24"/>
              </w:rPr>
              <w:t>Текущая аттестация</w:t>
            </w:r>
          </w:p>
        </w:tc>
        <w:tc>
          <w:tcPr>
            <w:tcW w:w="233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D61BE4" w:rsidRPr="00601E7A" w:rsidRDefault="00D61BE4" w:rsidP="00113830">
            <w:pPr>
              <w:widowControl w:val="0"/>
              <w:shd w:val="clear" w:color="auto" w:fill="FFFFFF"/>
              <w:suppressAutoHyphens/>
              <w:spacing w:after="0" w:line="240" w:lineRule="auto"/>
              <w:jc w:val="center"/>
              <w:rPr>
                <w:rFonts w:ascii="Times New Roman" w:hAnsi="Times New Roman" w:cs="Times New Roman"/>
                <w:sz w:val="24"/>
                <w:szCs w:val="24"/>
              </w:rPr>
            </w:pPr>
            <w:r w:rsidRPr="00601E7A">
              <w:rPr>
                <w:rFonts w:ascii="Times New Roman" w:hAnsi="Times New Roman" w:cs="Times New Roman"/>
                <w:sz w:val="24"/>
                <w:szCs w:val="24"/>
              </w:rPr>
              <w:t>Итоговая аттестация (четверть, год)</w:t>
            </w:r>
          </w:p>
        </w:tc>
        <w:tc>
          <w:tcPr>
            <w:tcW w:w="197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D61BE4" w:rsidRPr="00601E7A" w:rsidRDefault="00D61BE4" w:rsidP="00113830">
            <w:pPr>
              <w:widowControl w:val="0"/>
              <w:shd w:val="clear" w:color="auto" w:fill="FFFFFF"/>
              <w:suppressAutoHyphens/>
              <w:spacing w:after="0" w:line="240" w:lineRule="auto"/>
              <w:jc w:val="center"/>
              <w:rPr>
                <w:rFonts w:ascii="Times New Roman" w:hAnsi="Times New Roman" w:cs="Times New Roman"/>
                <w:sz w:val="24"/>
                <w:szCs w:val="24"/>
              </w:rPr>
            </w:pPr>
            <w:r w:rsidRPr="00601E7A">
              <w:rPr>
                <w:rFonts w:ascii="Times New Roman" w:hAnsi="Times New Roman" w:cs="Times New Roman"/>
                <w:sz w:val="24"/>
                <w:szCs w:val="24"/>
              </w:rPr>
              <w:t>Урочная деятельность</w:t>
            </w: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D61BE4" w:rsidRPr="00601E7A" w:rsidRDefault="00D61BE4" w:rsidP="00113830">
            <w:pPr>
              <w:widowControl w:val="0"/>
              <w:shd w:val="clear" w:color="auto" w:fill="FFFFFF"/>
              <w:suppressAutoHyphens/>
              <w:spacing w:after="0" w:line="240" w:lineRule="auto"/>
              <w:jc w:val="center"/>
              <w:rPr>
                <w:rFonts w:ascii="Times New Roman" w:hAnsi="Times New Roman" w:cs="Times New Roman"/>
                <w:sz w:val="24"/>
                <w:szCs w:val="24"/>
              </w:rPr>
            </w:pPr>
            <w:r w:rsidRPr="00601E7A">
              <w:rPr>
                <w:rFonts w:ascii="Times New Roman" w:hAnsi="Times New Roman" w:cs="Times New Roman"/>
                <w:sz w:val="24"/>
                <w:szCs w:val="24"/>
              </w:rPr>
              <w:t>Внеурочная деятельность</w:t>
            </w:r>
          </w:p>
        </w:tc>
      </w:tr>
      <w:tr w:rsidR="00D61BE4" w:rsidRPr="00601E7A" w:rsidTr="00113830">
        <w:trPr>
          <w:trHeight w:hRule="exact" w:val="3111"/>
        </w:trPr>
        <w:tc>
          <w:tcPr>
            <w:tcW w:w="234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D61BE4" w:rsidRPr="00601E7A" w:rsidRDefault="00D61BE4" w:rsidP="00113830">
            <w:pPr>
              <w:widowControl w:val="0"/>
              <w:shd w:val="clear" w:color="auto" w:fill="FFFFFF"/>
              <w:suppressAutoHyphens/>
              <w:spacing w:after="0" w:line="240" w:lineRule="auto"/>
              <w:jc w:val="both"/>
              <w:rPr>
                <w:rFonts w:ascii="Times New Roman" w:hAnsi="Times New Roman" w:cs="Times New Roman"/>
                <w:sz w:val="24"/>
                <w:szCs w:val="24"/>
              </w:rPr>
            </w:pPr>
            <w:r w:rsidRPr="00601E7A">
              <w:rPr>
                <w:rFonts w:ascii="Times New Roman" w:hAnsi="Times New Roman" w:cs="Times New Roman"/>
                <w:sz w:val="24"/>
                <w:szCs w:val="24"/>
              </w:rPr>
              <w:t>- устный опрос</w:t>
            </w:r>
          </w:p>
          <w:p w:rsidR="00D61BE4" w:rsidRPr="00601E7A" w:rsidRDefault="00D61BE4" w:rsidP="00113830">
            <w:pPr>
              <w:widowControl w:val="0"/>
              <w:shd w:val="clear" w:color="auto" w:fill="FFFFFF"/>
              <w:suppressAutoHyphens/>
              <w:spacing w:after="0" w:line="240" w:lineRule="auto"/>
              <w:jc w:val="both"/>
              <w:rPr>
                <w:rFonts w:ascii="Times New Roman" w:hAnsi="Times New Roman" w:cs="Times New Roman"/>
                <w:sz w:val="24"/>
                <w:szCs w:val="24"/>
              </w:rPr>
            </w:pPr>
            <w:r w:rsidRPr="00601E7A">
              <w:rPr>
                <w:rFonts w:ascii="Times New Roman" w:hAnsi="Times New Roman" w:cs="Times New Roman"/>
                <w:sz w:val="24"/>
                <w:szCs w:val="24"/>
              </w:rPr>
              <w:t>- письменная</w:t>
            </w:r>
          </w:p>
          <w:p w:rsidR="00D61BE4" w:rsidRPr="00601E7A" w:rsidRDefault="00D61BE4" w:rsidP="00113830">
            <w:pPr>
              <w:widowControl w:val="0"/>
              <w:shd w:val="clear" w:color="auto" w:fill="FFFFFF"/>
              <w:suppressAutoHyphens/>
              <w:spacing w:after="0" w:line="240" w:lineRule="auto"/>
              <w:jc w:val="both"/>
              <w:rPr>
                <w:rFonts w:ascii="Times New Roman" w:hAnsi="Times New Roman" w:cs="Times New Roman"/>
                <w:sz w:val="24"/>
                <w:szCs w:val="24"/>
              </w:rPr>
            </w:pPr>
            <w:r w:rsidRPr="00601E7A">
              <w:rPr>
                <w:rFonts w:ascii="Times New Roman" w:hAnsi="Times New Roman" w:cs="Times New Roman"/>
                <w:sz w:val="24"/>
                <w:szCs w:val="24"/>
              </w:rPr>
              <w:t>самостоятельная</w:t>
            </w:r>
          </w:p>
          <w:p w:rsidR="00D61BE4" w:rsidRPr="00601E7A" w:rsidRDefault="00D61BE4" w:rsidP="00113830">
            <w:pPr>
              <w:widowControl w:val="0"/>
              <w:shd w:val="clear" w:color="auto" w:fill="FFFFFF"/>
              <w:suppressAutoHyphens/>
              <w:spacing w:after="0" w:line="240" w:lineRule="auto"/>
              <w:jc w:val="both"/>
              <w:rPr>
                <w:rFonts w:ascii="Times New Roman" w:hAnsi="Times New Roman" w:cs="Times New Roman"/>
                <w:sz w:val="24"/>
                <w:szCs w:val="24"/>
              </w:rPr>
            </w:pPr>
            <w:r w:rsidRPr="00601E7A">
              <w:rPr>
                <w:rFonts w:ascii="Times New Roman" w:hAnsi="Times New Roman" w:cs="Times New Roman"/>
                <w:sz w:val="24"/>
                <w:szCs w:val="24"/>
              </w:rPr>
              <w:t>работа</w:t>
            </w:r>
          </w:p>
          <w:p w:rsidR="00D61BE4" w:rsidRPr="00601E7A" w:rsidRDefault="00D61BE4" w:rsidP="00113830">
            <w:pPr>
              <w:widowControl w:val="0"/>
              <w:shd w:val="clear" w:color="auto" w:fill="FFFFFF"/>
              <w:suppressAutoHyphens/>
              <w:spacing w:after="0" w:line="240" w:lineRule="auto"/>
              <w:jc w:val="both"/>
              <w:rPr>
                <w:rFonts w:ascii="Times New Roman" w:hAnsi="Times New Roman" w:cs="Times New Roman"/>
                <w:sz w:val="24"/>
                <w:szCs w:val="24"/>
              </w:rPr>
            </w:pPr>
            <w:r w:rsidRPr="00601E7A">
              <w:rPr>
                <w:rFonts w:ascii="Times New Roman" w:hAnsi="Times New Roman" w:cs="Times New Roman"/>
                <w:sz w:val="24"/>
                <w:szCs w:val="24"/>
              </w:rPr>
              <w:t>- диктанты</w:t>
            </w:r>
          </w:p>
          <w:p w:rsidR="00D61BE4" w:rsidRPr="00601E7A" w:rsidRDefault="00D61BE4" w:rsidP="00113830">
            <w:pPr>
              <w:widowControl w:val="0"/>
              <w:shd w:val="clear" w:color="auto" w:fill="FFFFFF"/>
              <w:suppressAutoHyphens/>
              <w:spacing w:after="0" w:line="240" w:lineRule="auto"/>
              <w:jc w:val="both"/>
              <w:rPr>
                <w:rFonts w:ascii="Times New Roman" w:hAnsi="Times New Roman" w:cs="Times New Roman"/>
                <w:sz w:val="24"/>
                <w:szCs w:val="24"/>
              </w:rPr>
            </w:pPr>
            <w:r w:rsidRPr="00601E7A">
              <w:rPr>
                <w:rFonts w:ascii="Times New Roman" w:hAnsi="Times New Roman" w:cs="Times New Roman"/>
                <w:sz w:val="24"/>
                <w:szCs w:val="24"/>
              </w:rPr>
              <w:t>- тестовые задания</w:t>
            </w:r>
          </w:p>
          <w:p w:rsidR="00D61BE4" w:rsidRPr="00601E7A" w:rsidRDefault="00D61BE4" w:rsidP="00113830">
            <w:pPr>
              <w:widowControl w:val="0"/>
              <w:shd w:val="clear" w:color="auto" w:fill="FFFFFF"/>
              <w:suppressAutoHyphens/>
              <w:spacing w:after="0" w:line="240" w:lineRule="auto"/>
              <w:jc w:val="both"/>
              <w:rPr>
                <w:rFonts w:ascii="Times New Roman" w:hAnsi="Times New Roman" w:cs="Times New Roman"/>
                <w:sz w:val="24"/>
                <w:szCs w:val="24"/>
              </w:rPr>
            </w:pPr>
            <w:r w:rsidRPr="00601E7A">
              <w:rPr>
                <w:rFonts w:ascii="Times New Roman" w:hAnsi="Times New Roman" w:cs="Times New Roman"/>
                <w:sz w:val="24"/>
                <w:szCs w:val="24"/>
              </w:rPr>
              <w:t>- изложение</w:t>
            </w:r>
          </w:p>
          <w:p w:rsidR="00D61BE4" w:rsidRPr="00601E7A" w:rsidRDefault="00D61BE4" w:rsidP="00113830">
            <w:pPr>
              <w:widowControl w:val="0"/>
              <w:shd w:val="clear" w:color="auto" w:fill="FFFFFF"/>
              <w:suppressAutoHyphens/>
              <w:spacing w:after="0" w:line="240" w:lineRule="auto"/>
              <w:jc w:val="both"/>
              <w:rPr>
                <w:rFonts w:ascii="Times New Roman" w:hAnsi="Times New Roman" w:cs="Times New Roman"/>
                <w:sz w:val="24"/>
                <w:szCs w:val="24"/>
              </w:rPr>
            </w:pPr>
            <w:r w:rsidRPr="00601E7A">
              <w:rPr>
                <w:rFonts w:ascii="Times New Roman" w:hAnsi="Times New Roman" w:cs="Times New Roman"/>
                <w:sz w:val="24"/>
                <w:szCs w:val="24"/>
              </w:rPr>
              <w:t>- сообщение</w:t>
            </w:r>
          </w:p>
          <w:p w:rsidR="00D61BE4" w:rsidRPr="00601E7A" w:rsidRDefault="00D61BE4" w:rsidP="00113830">
            <w:pPr>
              <w:widowControl w:val="0"/>
              <w:shd w:val="clear" w:color="auto" w:fill="FFFFFF"/>
              <w:suppressAutoHyphens/>
              <w:spacing w:after="0" w:line="240" w:lineRule="auto"/>
              <w:jc w:val="both"/>
              <w:rPr>
                <w:rFonts w:ascii="Times New Roman" w:hAnsi="Times New Roman" w:cs="Times New Roman"/>
                <w:sz w:val="24"/>
                <w:szCs w:val="24"/>
              </w:rPr>
            </w:pPr>
            <w:r w:rsidRPr="00601E7A">
              <w:rPr>
                <w:rFonts w:ascii="Times New Roman" w:hAnsi="Times New Roman" w:cs="Times New Roman"/>
                <w:sz w:val="24"/>
                <w:szCs w:val="24"/>
              </w:rPr>
              <w:t>- творческая работа</w:t>
            </w:r>
          </w:p>
          <w:p w:rsidR="00D61BE4" w:rsidRPr="00601E7A" w:rsidRDefault="00D61BE4" w:rsidP="00113830">
            <w:pPr>
              <w:widowControl w:val="0"/>
              <w:shd w:val="clear" w:color="auto" w:fill="FFFFFF"/>
              <w:suppressAutoHyphens/>
              <w:spacing w:after="0" w:line="240" w:lineRule="auto"/>
              <w:jc w:val="both"/>
              <w:rPr>
                <w:rFonts w:ascii="Times New Roman" w:hAnsi="Times New Roman" w:cs="Times New Roman"/>
                <w:sz w:val="24"/>
                <w:szCs w:val="24"/>
              </w:rPr>
            </w:pPr>
            <w:r w:rsidRPr="00601E7A">
              <w:rPr>
                <w:rFonts w:ascii="Times New Roman" w:hAnsi="Times New Roman" w:cs="Times New Roman"/>
                <w:sz w:val="24"/>
                <w:szCs w:val="24"/>
              </w:rPr>
              <w:t>- практическая</w:t>
            </w:r>
          </w:p>
          <w:p w:rsidR="00D61BE4" w:rsidRPr="00601E7A" w:rsidRDefault="00D61BE4" w:rsidP="00113830">
            <w:pPr>
              <w:widowControl w:val="0"/>
              <w:shd w:val="clear" w:color="auto" w:fill="FFFFFF"/>
              <w:suppressAutoHyphens/>
              <w:spacing w:after="0" w:line="240" w:lineRule="auto"/>
              <w:jc w:val="both"/>
              <w:rPr>
                <w:rFonts w:ascii="Times New Roman" w:hAnsi="Times New Roman" w:cs="Times New Roman"/>
                <w:sz w:val="24"/>
                <w:szCs w:val="24"/>
              </w:rPr>
            </w:pPr>
            <w:r w:rsidRPr="00601E7A">
              <w:rPr>
                <w:rFonts w:ascii="Times New Roman" w:hAnsi="Times New Roman" w:cs="Times New Roman"/>
                <w:sz w:val="24"/>
                <w:szCs w:val="24"/>
              </w:rPr>
              <w:t>работа</w:t>
            </w:r>
          </w:p>
        </w:tc>
        <w:tc>
          <w:tcPr>
            <w:tcW w:w="233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D61BE4" w:rsidRPr="00601E7A" w:rsidRDefault="00D61BE4" w:rsidP="00113830">
            <w:pPr>
              <w:widowControl w:val="0"/>
              <w:shd w:val="clear" w:color="auto" w:fill="FFFFFF"/>
              <w:suppressAutoHyphens/>
              <w:spacing w:after="0" w:line="240" w:lineRule="auto"/>
              <w:jc w:val="both"/>
              <w:rPr>
                <w:rFonts w:ascii="Times New Roman" w:hAnsi="Times New Roman" w:cs="Times New Roman"/>
                <w:sz w:val="24"/>
                <w:szCs w:val="24"/>
              </w:rPr>
            </w:pPr>
            <w:r w:rsidRPr="00601E7A">
              <w:rPr>
                <w:rFonts w:ascii="Times New Roman" w:hAnsi="Times New Roman" w:cs="Times New Roman"/>
                <w:sz w:val="24"/>
                <w:szCs w:val="24"/>
              </w:rPr>
              <w:t>- диагностическая</w:t>
            </w:r>
          </w:p>
          <w:p w:rsidR="00D61BE4" w:rsidRPr="00601E7A" w:rsidRDefault="00D61BE4" w:rsidP="00113830">
            <w:pPr>
              <w:widowControl w:val="0"/>
              <w:shd w:val="clear" w:color="auto" w:fill="FFFFFF"/>
              <w:suppressAutoHyphens/>
              <w:spacing w:after="0" w:line="240" w:lineRule="auto"/>
              <w:jc w:val="both"/>
              <w:rPr>
                <w:rFonts w:ascii="Times New Roman" w:hAnsi="Times New Roman" w:cs="Times New Roman"/>
                <w:sz w:val="24"/>
                <w:szCs w:val="24"/>
              </w:rPr>
            </w:pPr>
            <w:r w:rsidRPr="00601E7A">
              <w:rPr>
                <w:rFonts w:ascii="Times New Roman" w:hAnsi="Times New Roman" w:cs="Times New Roman"/>
                <w:sz w:val="24"/>
                <w:szCs w:val="24"/>
              </w:rPr>
              <w:t>контрольная работа</w:t>
            </w:r>
          </w:p>
          <w:p w:rsidR="00D61BE4" w:rsidRPr="00601E7A" w:rsidRDefault="00D61BE4" w:rsidP="00113830">
            <w:pPr>
              <w:widowControl w:val="0"/>
              <w:shd w:val="clear" w:color="auto" w:fill="FFFFFF"/>
              <w:suppressAutoHyphens/>
              <w:spacing w:after="0" w:line="240" w:lineRule="auto"/>
              <w:jc w:val="both"/>
              <w:rPr>
                <w:rFonts w:ascii="Times New Roman" w:hAnsi="Times New Roman" w:cs="Times New Roman"/>
                <w:sz w:val="24"/>
                <w:szCs w:val="24"/>
              </w:rPr>
            </w:pPr>
            <w:r w:rsidRPr="00601E7A">
              <w:rPr>
                <w:rFonts w:ascii="Times New Roman" w:hAnsi="Times New Roman" w:cs="Times New Roman"/>
                <w:sz w:val="24"/>
                <w:szCs w:val="24"/>
              </w:rPr>
              <w:t>- комплексная</w:t>
            </w:r>
          </w:p>
          <w:p w:rsidR="00D61BE4" w:rsidRPr="00601E7A" w:rsidRDefault="00D61BE4" w:rsidP="00113830">
            <w:pPr>
              <w:widowControl w:val="0"/>
              <w:shd w:val="clear" w:color="auto" w:fill="FFFFFF"/>
              <w:suppressAutoHyphens/>
              <w:spacing w:after="0" w:line="240" w:lineRule="auto"/>
              <w:jc w:val="both"/>
              <w:rPr>
                <w:rFonts w:ascii="Times New Roman" w:hAnsi="Times New Roman" w:cs="Times New Roman"/>
                <w:sz w:val="24"/>
                <w:szCs w:val="24"/>
              </w:rPr>
            </w:pPr>
            <w:r w:rsidRPr="00601E7A">
              <w:rPr>
                <w:rFonts w:ascii="Times New Roman" w:hAnsi="Times New Roman" w:cs="Times New Roman"/>
                <w:sz w:val="24"/>
                <w:szCs w:val="24"/>
              </w:rPr>
              <w:t>контрольная работа</w:t>
            </w:r>
          </w:p>
          <w:p w:rsidR="00D61BE4" w:rsidRPr="00601E7A" w:rsidRDefault="00D61BE4" w:rsidP="00113830">
            <w:pPr>
              <w:widowControl w:val="0"/>
              <w:shd w:val="clear" w:color="auto" w:fill="FFFFFF"/>
              <w:suppressAutoHyphens/>
              <w:spacing w:after="0" w:line="240" w:lineRule="auto"/>
              <w:jc w:val="both"/>
              <w:rPr>
                <w:rFonts w:ascii="Times New Roman" w:hAnsi="Times New Roman" w:cs="Times New Roman"/>
                <w:sz w:val="24"/>
                <w:szCs w:val="24"/>
              </w:rPr>
            </w:pPr>
            <w:r w:rsidRPr="00601E7A">
              <w:rPr>
                <w:rFonts w:ascii="Times New Roman" w:hAnsi="Times New Roman" w:cs="Times New Roman"/>
                <w:sz w:val="24"/>
                <w:szCs w:val="24"/>
              </w:rPr>
              <w:t>- диктанты</w:t>
            </w:r>
          </w:p>
          <w:p w:rsidR="00D61BE4" w:rsidRPr="00601E7A" w:rsidRDefault="00D61BE4" w:rsidP="00113830">
            <w:pPr>
              <w:widowControl w:val="0"/>
              <w:shd w:val="clear" w:color="auto" w:fill="FFFFFF"/>
              <w:suppressAutoHyphens/>
              <w:spacing w:after="0" w:line="240" w:lineRule="auto"/>
              <w:jc w:val="both"/>
              <w:rPr>
                <w:rFonts w:ascii="Times New Roman" w:hAnsi="Times New Roman" w:cs="Times New Roman"/>
                <w:sz w:val="24"/>
                <w:szCs w:val="24"/>
              </w:rPr>
            </w:pPr>
            <w:r w:rsidRPr="00601E7A">
              <w:rPr>
                <w:rFonts w:ascii="Times New Roman" w:hAnsi="Times New Roman" w:cs="Times New Roman"/>
                <w:sz w:val="24"/>
                <w:szCs w:val="24"/>
              </w:rPr>
              <w:t>- изложение</w:t>
            </w:r>
          </w:p>
          <w:p w:rsidR="00D61BE4" w:rsidRPr="00601E7A" w:rsidRDefault="00D61BE4" w:rsidP="00113830">
            <w:pPr>
              <w:widowControl w:val="0"/>
              <w:shd w:val="clear" w:color="auto" w:fill="FFFFFF"/>
              <w:suppressAutoHyphens/>
              <w:spacing w:after="0" w:line="240" w:lineRule="auto"/>
              <w:jc w:val="both"/>
              <w:rPr>
                <w:rFonts w:ascii="Times New Roman" w:hAnsi="Times New Roman" w:cs="Times New Roman"/>
                <w:sz w:val="24"/>
                <w:szCs w:val="24"/>
              </w:rPr>
            </w:pPr>
            <w:r w:rsidRPr="00601E7A">
              <w:rPr>
                <w:rFonts w:ascii="Times New Roman" w:hAnsi="Times New Roman" w:cs="Times New Roman"/>
                <w:sz w:val="24"/>
                <w:szCs w:val="24"/>
              </w:rPr>
              <w:t>- контроль техники</w:t>
            </w:r>
          </w:p>
          <w:p w:rsidR="00D61BE4" w:rsidRPr="00601E7A" w:rsidRDefault="00D61BE4" w:rsidP="00113830">
            <w:pPr>
              <w:widowControl w:val="0"/>
              <w:shd w:val="clear" w:color="auto" w:fill="FFFFFF"/>
              <w:suppressAutoHyphens/>
              <w:spacing w:after="0" w:line="240" w:lineRule="auto"/>
              <w:jc w:val="both"/>
              <w:rPr>
                <w:rFonts w:ascii="Times New Roman" w:hAnsi="Times New Roman" w:cs="Times New Roman"/>
                <w:sz w:val="24"/>
                <w:szCs w:val="24"/>
              </w:rPr>
            </w:pPr>
            <w:r w:rsidRPr="00601E7A">
              <w:rPr>
                <w:rFonts w:ascii="Times New Roman" w:hAnsi="Times New Roman" w:cs="Times New Roman"/>
                <w:sz w:val="24"/>
                <w:szCs w:val="24"/>
              </w:rPr>
              <w:t>чтения</w:t>
            </w:r>
          </w:p>
          <w:p w:rsidR="00D61BE4" w:rsidRPr="00601E7A" w:rsidRDefault="00D61BE4" w:rsidP="00113830">
            <w:pPr>
              <w:widowControl w:val="0"/>
              <w:shd w:val="clear" w:color="auto" w:fill="FFFFFF"/>
              <w:suppressAutoHyphens/>
              <w:spacing w:after="0" w:line="240" w:lineRule="auto"/>
              <w:jc w:val="both"/>
              <w:rPr>
                <w:rFonts w:ascii="Times New Roman" w:hAnsi="Times New Roman" w:cs="Times New Roman"/>
                <w:sz w:val="24"/>
                <w:szCs w:val="24"/>
              </w:rPr>
            </w:pPr>
            <w:r w:rsidRPr="00601E7A">
              <w:rPr>
                <w:rFonts w:ascii="Times New Roman" w:hAnsi="Times New Roman" w:cs="Times New Roman"/>
                <w:sz w:val="24"/>
                <w:szCs w:val="24"/>
              </w:rPr>
              <w:t>- портфель</w:t>
            </w:r>
          </w:p>
          <w:p w:rsidR="00D61BE4" w:rsidRPr="00601E7A" w:rsidRDefault="00D61BE4" w:rsidP="00113830">
            <w:pPr>
              <w:widowControl w:val="0"/>
              <w:shd w:val="clear" w:color="auto" w:fill="FFFFFF"/>
              <w:suppressAutoHyphens/>
              <w:spacing w:after="0" w:line="240" w:lineRule="auto"/>
              <w:jc w:val="both"/>
              <w:rPr>
                <w:rFonts w:ascii="Times New Roman" w:hAnsi="Times New Roman" w:cs="Times New Roman"/>
                <w:sz w:val="24"/>
                <w:szCs w:val="24"/>
              </w:rPr>
            </w:pPr>
            <w:r w:rsidRPr="00601E7A">
              <w:rPr>
                <w:rFonts w:ascii="Times New Roman" w:hAnsi="Times New Roman" w:cs="Times New Roman"/>
                <w:sz w:val="24"/>
                <w:szCs w:val="24"/>
              </w:rPr>
              <w:t>достижений</w:t>
            </w:r>
          </w:p>
          <w:p w:rsidR="00D61BE4" w:rsidRPr="00601E7A" w:rsidRDefault="00D61BE4" w:rsidP="00113830">
            <w:pPr>
              <w:widowControl w:val="0"/>
              <w:shd w:val="clear" w:color="auto" w:fill="FFFFFF"/>
              <w:suppressAutoHyphens/>
              <w:spacing w:after="0" w:line="240" w:lineRule="auto"/>
              <w:jc w:val="both"/>
              <w:rPr>
                <w:rFonts w:ascii="Times New Roman" w:hAnsi="Times New Roman" w:cs="Times New Roman"/>
                <w:sz w:val="24"/>
                <w:szCs w:val="24"/>
              </w:rPr>
            </w:pPr>
            <w:r w:rsidRPr="00601E7A">
              <w:rPr>
                <w:rFonts w:ascii="Times New Roman" w:eastAsia="Droid Sans Fallback" w:hAnsi="Times New Roman" w:cs="Times New Roman"/>
                <w:sz w:val="24"/>
                <w:szCs w:val="24"/>
              </w:rPr>
              <w:t>(</w:t>
            </w:r>
            <w:r w:rsidRPr="00601E7A">
              <w:rPr>
                <w:rFonts w:ascii="Times New Roman" w:hAnsi="Times New Roman" w:cs="Times New Roman"/>
                <w:sz w:val="24"/>
                <w:szCs w:val="24"/>
              </w:rPr>
              <w:t>портфолио)</w:t>
            </w:r>
          </w:p>
        </w:tc>
        <w:tc>
          <w:tcPr>
            <w:tcW w:w="197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D61BE4" w:rsidRPr="00601E7A" w:rsidRDefault="00D61BE4" w:rsidP="00113830">
            <w:pPr>
              <w:widowControl w:val="0"/>
              <w:shd w:val="clear" w:color="auto" w:fill="FFFFFF"/>
              <w:suppressAutoHyphens/>
              <w:spacing w:after="0" w:line="240" w:lineRule="auto"/>
              <w:jc w:val="both"/>
              <w:rPr>
                <w:rFonts w:ascii="Times New Roman" w:hAnsi="Times New Roman" w:cs="Times New Roman"/>
                <w:sz w:val="24"/>
                <w:szCs w:val="24"/>
              </w:rPr>
            </w:pPr>
            <w:r w:rsidRPr="00601E7A">
              <w:rPr>
                <w:rFonts w:ascii="Times New Roman" w:hAnsi="Times New Roman" w:cs="Times New Roman"/>
                <w:sz w:val="24"/>
                <w:szCs w:val="24"/>
              </w:rPr>
              <w:t>- анализ динамики</w:t>
            </w:r>
          </w:p>
          <w:p w:rsidR="00D61BE4" w:rsidRPr="00601E7A" w:rsidRDefault="00D61BE4" w:rsidP="00113830">
            <w:pPr>
              <w:widowControl w:val="0"/>
              <w:shd w:val="clear" w:color="auto" w:fill="FFFFFF"/>
              <w:suppressAutoHyphens/>
              <w:spacing w:after="0" w:line="240" w:lineRule="auto"/>
              <w:jc w:val="both"/>
              <w:rPr>
                <w:rFonts w:ascii="Times New Roman" w:hAnsi="Times New Roman" w:cs="Times New Roman"/>
                <w:sz w:val="24"/>
                <w:szCs w:val="24"/>
              </w:rPr>
            </w:pPr>
            <w:r w:rsidRPr="00601E7A">
              <w:rPr>
                <w:rFonts w:ascii="Times New Roman" w:hAnsi="Times New Roman" w:cs="Times New Roman"/>
                <w:sz w:val="24"/>
                <w:szCs w:val="24"/>
              </w:rPr>
              <w:t>текущей</w:t>
            </w:r>
          </w:p>
          <w:p w:rsidR="00D61BE4" w:rsidRPr="00601E7A" w:rsidRDefault="00D61BE4" w:rsidP="00113830">
            <w:pPr>
              <w:widowControl w:val="0"/>
              <w:shd w:val="clear" w:color="auto" w:fill="FFFFFF"/>
              <w:suppressAutoHyphens/>
              <w:spacing w:after="0" w:line="240" w:lineRule="auto"/>
              <w:jc w:val="both"/>
              <w:rPr>
                <w:rFonts w:ascii="Times New Roman" w:hAnsi="Times New Roman" w:cs="Times New Roman"/>
                <w:sz w:val="24"/>
                <w:szCs w:val="24"/>
              </w:rPr>
            </w:pPr>
            <w:r w:rsidRPr="00601E7A">
              <w:rPr>
                <w:rFonts w:ascii="Times New Roman" w:hAnsi="Times New Roman" w:cs="Times New Roman"/>
                <w:sz w:val="24"/>
                <w:szCs w:val="24"/>
              </w:rPr>
              <w:t>успеваемости</w:t>
            </w: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D61BE4" w:rsidRPr="00601E7A" w:rsidRDefault="00D61BE4" w:rsidP="00113830">
            <w:pPr>
              <w:widowControl w:val="0"/>
              <w:shd w:val="clear" w:color="auto" w:fill="FFFFFF"/>
              <w:suppressAutoHyphens/>
              <w:spacing w:after="0" w:line="240" w:lineRule="auto"/>
              <w:jc w:val="both"/>
              <w:rPr>
                <w:rFonts w:ascii="Times New Roman" w:hAnsi="Times New Roman" w:cs="Times New Roman"/>
                <w:sz w:val="24"/>
                <w:szCs w:val="24"/>
              </w:rPr>
            </w:pPr>
            <w:r w:rsidRPr="00601E7A">
              <w:rPr>
                <w:rFonts w:ascii="Times New Roman" w:hAnsi="Times New Roman" w:cs="Times New Roman"/>
                <w:sz w:val="24"/>
                <w:szCs w:val="24"/>
              </w:rPr>
              <w:t>- участие в выставках,</w:t>
            </w:r>
          </w:p>
          <w:p w:rsidR="00D61BE4" w:rsidRPr="00601E7A" w:rsidRDefault="00D61BE4" w:rsidP="00113830">
            <w:pPr>
              <w:widowControl w:val="0"/>
              <w:shd w:val="clear" w:color="auto" w:fill="FFFFFF"/>
              <w:suppressAutoHyphens/>
              <w:spacing w:after="0" w:line="240" w:lineRule="auto"/>
              <w:jc w:val="both"/>
              <w:rPr>
                <w:rFonts w:ascii="Times New Roman" w:hAnsi="Times New Roman" w:cs="Times New Roman"/>
                <w:sz w:val="24"/>
                <w:szCs w:val="24"/>
              </w:rPr>
            </w:pPr>
            <w:r w:rsidRPr="00601E7A">
              <w:rPr>
                <w:rFonts w:ascii="Times New Roman" w:hAnsi="Times New Roman" w:cs="Times New Roman"/>
                <w:sz w:val="24"/>
                <w:szCs w:val="24"/>
              </w:rPr>
              <w:t>конкурсах, соревнованиях</w:t>
            </w:r>
          </w:p>
          <w:p w:rsidR="00D61BE4" w:rsidRPr="00601E7A" w:rsidRDefault="00D61BE4" w:rsidP="00113830">
            <w:pPr>
              <w:widowControl w:val="0"/>
              <w:shd w:val="clear" w:color="auto" w:fill="FFFFFF"/>
              <w:suppressAutoHyphens/>
              <w:spacing w:after="0" w:line="240" w:lineRule="auto"/>
              <w:jc w:val="both"/>
              <w:rPr>
                <w:rFonts w:ascii="Times New Roman" w:hAnsi="Times New Roman" w:cs="Times New Roman"/>
                <w:sz w:val="24"/>
                <w:szCs w:val="24"/>
              </w:rPr>
            </w:pPr>
            <w:r w:rsidRPr="00601E7A">
              <w:rPr>
                <w:rFonts w:ascii="Times New Roman" w:hAnsi="Times New Roman" w:cs="Times New Roman"/>
                <w:sz w:val="24"/>
                <w:szCs w:val="24"/>
              </w:rPr>
              <w:t>- активность в проектах и</w:t>
            </w:r>
          </w:p>
          <w:p w:rsidR="00D61BE4" w:rsidRPr="00601E7A" w:rsidRDefault="00D61BE4" w:rsidP="00113830">
            <w:pPr>
              <w:widowControl w:val="0"/>
              <w:shd w:val="clear" w:color="auto" w:fill="FFFFFF"/>
              <w:suppressAutoHyphens/>
              <w:spacing w:after="0" w:line="240" w:lineRule="auto"/>
              <w:jc w:val="both"/>
              <w:rPr>
                <w:rFonts w:ascii="Times New Roman" w:hAnsi="Times New Roman" w:cs="Times New Roman"/>
                <w:sz w:val="24"/>
                <w:szCs w:val="24"/>
              </w:rPr>
            </w:pPr>
            <w:r w:rsidRPr="00601E7A">
              <w:rPr>
                <w:rFonts w:ascii="Times New Roman" w:hAnsi="Times New Roman" w:cs="Times New Roman"/>
                <w:sz w:val="24"/>
                <w:szCs w:val="24"/>
              </w:rPr>
              <w:t>программах внеурочной</w:t>
            </w:r>
          </w:p>
          <w:p w:rsidR="00D61BE4" w:rsidRPr="00601E7A" w:rsidRDefault="00D61BE4" w:rsidP="00113830">
            <w:pPr>
              <w:widowControl w:val="0"/>
              <w:shd w:val="clear" w:color="auto" w:fill="FFFFFF"/>
              <w:suppressAutoHyphens/>
              <w:spacing w:after="0" w:line="240" w:lineRule="auto"/>
              <w:jc w:val="both"/>
              <w:rPr>
                <w:rFonts w:ascii="Times New Roman" w:hAnsi="Times New Roman" w:cs="Times New Roman"/>
                <w:sz w:val="24"/>
                <w:szCs w:val="24"/>
              </w:rPr>
            </w:pPr>
            <w:r w:rsidRPr="00601E7A">
              <w:rPr>
                <w:rFonts w:ascii="Times New Roman" w:hAnsi="Times New Roman" w:cs="Times New Roman"/>
                <w:sz w:val="24"/>
                <w:szCs w:val="24"/>
              </w:rPr>
              <w:t>деятельности</w:t>
            </w:r>
          </w:p>
          <w:p w:rsidR="00D61BE4" w:rsidRPr="00601E7A" w:rsidRDefault="00D61BE4" w:rsidP="00113830">
            <w:pPr>
              <w:widowControl w:val="0"/>
              <w:shd w:val="clear" w:color="auto" w:fill="FFFFFF"/>
              <w:suppressAutoHyphens/>
              <w:spacing w:after="0" w:line="240" w:lineRule="auto"/>
              <w:jc w:val="both"/>
              <w:rPr>
                <w:rFonts w:ascii="Times New Roman" w:hAnsi="Times New Roman" w:cs="Times New Roman"/>
                <w:sz w:val="24"/>
                <w:szCs w:val="24"/>
              </w:rPr>
            </w:pPr>
            <w:r w:rsidRPr="00601E7A">
              <w:rPr>
                <w:rFonts w:ascii="Times New Roman" w:hAnsi="Times New Roman" w:cs="Times New Roman"/>
                <w:sz w:val="24"/>
                <w:szCs w:val="24"/>
              </w:rPr>
              <w:t>- творческий отчет</w:t>
            </w:r>
          </w:p>
          <w:p w:rsidR="00D61BE4" w:rsidRPr="00601E7A" w:rsidRDefault="00D61BE4" w:rsidP="00113830">
            <w:pPr>
              <w:widowControl w:val="0"/>
              <w:shd w:val="clear" w:color="auto" w:fill="FFFFFF"/>
              <w:suppressAutoHyphens/>
              <w:spacing w:after="0" w:line="240" w:lineRule="auto"/>
              <w:jc w:val="both"/>
              <w:rPr>
                <w:rFonts w:ascii="Times New Roman" w:hAnsi="Times New Roman" w:cs="Times New Roman"/>
                <w:sz w:val="24"/>
                <w:szCs w:val="24"/>
              </w:rPr>
            </w:pPr>
            <w:r w:rsidRPr="00601E7A">
              <w:rPr>
                <w:rFonts w:ascii="Times New Roman" w:hAnsi="Times New Roman" w:cs="Times New Roman"/>
                <w:sz w:val="24"/>
                <w:szCs w:val="24"/>
              </w:rPr>
              <w:t>- самооценка</w:t>
            </w:r>
          </w:p>
        </w:tc>
      </w:tr>
    </w:tbl>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color w:val="FF0000"/>
          <w:sz w:val="24"/>
          <w:szCs w:val="24"/>
        </w:rPr>
      </w:pP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b/>
          <w:bCs/>
          <w:i/>
          <w:iCs/>
          <w:sz w:val="24"/>
          <w:szCs w:val="24"/>
        </w:rPr>
        <w:t xml:space="preserve">Стартовая работа </w:t>
      </w:r>
      <w:r w:rsidRPr="00601E7A">
        <w:rPr>
          <w:rFonts w:ascii="Times New Roman" w:hAnsi="Times New Roman" w:cs="Times New Roman"/>
          <w:sz w:val="24"/>
          <w:szCs w:val="24"/>
        </w:rPr>
        <w:t>проводится в начале учебного года и определяет актуальный уровень знаний учащихся, необходимый для продолжения обучения. На основе полученных данных учитель организует коррекционно-дифференцированную работу по теме «Повторение».</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b/>
          <w:bCs/>
          <w:i/>
          <w:iCs/>
          <w:sz w:val="24"/>
          <w:szCs w:val="24"/>
        </w:rPr>
        <w:t xml:space="preserve">Текущий контроль </w:t>
      </w:r>
      <w:r w:rsidRPr="00601E7A">
        <w:rPr>
          <w:rFonts w:ascii="Times New Roman" w:hAnsi="Times New Roman" w:cs="Times New Roman"/>
          <w:sz w:val="24"/>
          <w:szCs w:val="24"/>
        </w:rPr>
        <w:t>позволяет фиксировать степень освоения программного материала во время его изучения. Учитель в  соответствии с программой определяет по каждой теме объем знаний и характер специальных умений и навыков, которые формируются в процессе обучения.</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b/>
          <w:bCs/>
          <w:i/>
          <w:iCs/>
          <w:sz w:val="24"/>
          <w:szCs w:val="24"/>
        </w:rPr>
        <w:t xml:space="preserve">Тестовая диагностическая работа </w:t>
      </w:r>
      <w:r w:rsidRPr="00601E7A">
        <w:rPr>
          <w:rFonts w:ascii="Times New Roman" w:hAnsi="Times New Roman" w:cs="Times New Roman"/>
          <w:sz w:val="24"/>
          <w:szCs w:val="24"/>
        </w:rPr>
        <w:t>(«на входе» и «выходе») включает в себя задания, направленные на проверку пооперационного состава действия, которым необходимо овладеть учащимся в рамках данной учебной задачи.</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b/>
          <w:bCs/>
          <w:i/>
          <w:iCs/>
          <w:sz w:val="24"/>
          <w:szCs w:val="24"/>
        </w:rPr>
        <w:t xml:space="preserve">Тематическая проверочная работа </w:t>
      </w:r>
      <w:r w:rsidRPr="00601E7A">
        <w:rPr>
          <w:rFonts w:ascii="Times New Roman" w:hAnsi="Times New Roman" w:cs="Times New Roman"/>
          <w:sz w:val="24"/>
          <w:szCs w:val="24"/>
        </w:rPr>
        <w:t>проводится по ранее изученной теме, в ходе изучения следующей на этапе решения частных задач, позволяет фиксировать степень освоения программного материала во время его изучения. Учитель в соответствии с программой определяет по каждой теме объем знаний и характер специальных умений и навыков, которые формируются в процессе обучения. Тематические проверочные работы проводятся после изучения наиболее значительных тем программы.</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b/>
          <w:bCs/>
          <w:i/>
          <w:iCs/>
          <w:sz w:val="24"/>
          <w:szCs w:val="24"/>
        </w:rPr>
        <w:t xml:space="preserve">Итоговая проверочная работа </w:t>
      </w:r>
      <w:r w:rsidRPr="00601E7A">
        <w:rPr>
          <w:rFonts w:ascii="Times New Roman" w:hAnsi="Times New Roman" w:cs="Times New Roman"/>
          <w:sz w:val="24"/>
          <w:szCs w:val="24"/>
        </w:rPr>
        <w:t>проводится в конце четверти, учебного полугодия, года. В первом классе  - только в конце учебного года. Включает все основные темы учебного периода.</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sz w:val="24"/>
          <w:szCs w:val="24"/>
        </w:rPr>
        <w:t>Качественная характеристика знаний, умений и навыков составляется на основе содержательной оценки учителя, рефлексивной самооценки ученика и публичной демонстрации (представления) результатов обучения за год.</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b/>
          <w:bCs/>
          <w:sz w:val="24"/>
          <w:szCs w:val="24"/>
        </w:rPr>
      </w:pPr>
      <w:r w:rsidRPr="00601E7A">
        <w:rPr>
          <w:rFonts w:ascii="Times New Roman" w:hAnsi="Times New Roman" w:cs="Times New Roman"/>
          <w:b/>
          <w:bCs/>
          <w:sz w:val="24"/>
          <w:szCs w:val="24"/>
        </w:rPr>
        <w:t>Портфель достижений (портфолио) как инструмент оценки динамики индивидуальных образовательных достижений</w:t>
      </w:r>
    </w:p>
    <w:p w:rsidR="00D61BE4" w:rsidRPr="00601E7A" w:rsidRDefault="00D61BE4" w:rsidP="00D61BE4">
      <w:pPr>
        <w:widowControl w:val="0"/>
        <w:shd w:val="clear" w:color="auto" w:fill="FFFFFF"/>
        <w:tabs>
          <w:tab w:val="left" w:pos="993"/>
        </w:tabs>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sz w:val="24"/>
          <w:szCs w:val="24"/>
        </w:rPr>
        <w:t>Одной из форм оценки личностных, метапредметных и предметных результатов является Портфель достижений (портфолио) и  позволяет решить ряд важных педагогических задач:</w:t>
      </w:r>
    </w:p>
    <w:p w:rsidR="00D61BE4" w:rsidRPr="00601E7A" w:rsidRDefault="00D61BE4" w:rsidP="00373DBF">
      <w:pPr>
        <w:widowControl w:val="0"/>
        <w:numPr>
          <w:ilvl w:val="0"/>
          <w:numId w:val="3"/>
        </w:numPr>
        <w:shd w:val="clear" w:color="auto" w:fill="FFFFFF"/>
        <w:tabs>
          <w:tab w:val="left" w:pos="706"/>
          <w:tab w:val="left" w:pos="993"/>
        </w:tabs>
        <w:suppressAutoHyphens/>
        <w:spacing w:after="0" w:line="240" w:lineRule="auto"/>
        <w:ind w:left="0" w:firstLine="709"/>
        <w:jc w:val="both"/>
        <w:rPr>
          <w:rFonts w:ascii="Times New Roman" w:hAnsi="Times New Roman" w:cs="Times New Roman"/>
          <w:sz w:val="24"/>
          <w:szCs w:val="24"/>
        </w:rPr>
      </w:pPr>
      <w:r w:rsidRPr="00601E7A">
        <w:rPr>
          <w:rFonts w:ascii="Times New Roman" w:hAnsi="Times New Roman" w:cs="Times New Roman"/>
          <w:sz w:val="24"/>
          <w:szCs w:val="24"/>
        </w:rPr>
        <w:t>поддерживать высокую учебную мотивацию учащихся;</w:t>
      </w:r>
    </w:p>
    <w:p w:rsidR="00D61BE4" w:rsidRPr="00601E7A" w:rsidRDefault="00D61BE4" w:rsidP="00373DBF">
      <w:pPr>
        <w:widowControl w:val="0"/>
        <w:numPr>
          <w:ilvl w:val="0"/>
          <w:numId w:val="3"/>
        </w:numPr>
        <w:shd w:val="clear" w:color="auto" w:fill="FFFFFF"/>
        <w:tabs>
          <w:tab w:val="left" w:pos="706"/>
          <w:tab w:val="left" w:pos="993"/>
        </w:tabs>
        <w:suppressAutoHyphens/>
        <w:spacing w:after="0" w:line="240" w:lineRule="auto"/>
        <w:ind w:left="0" w:firstLine="709"/>
        <w:jc w:val="both"/>
        <w:rPr>
          <w:rFonts w:ascii="Times New Roman" w:hAnsi="Times New Roman" w:cs="Times New Roman"/>
          <w:sz w:val="24"/>
          <w:szCs w:val="24"/>
        </w:rPr>
      </w:pPr>
      <w:r w:rsidRPr="00601E7A">
        <w:rPr>
          <w:rFonts w:ascii="Times New Roman" w:hAnsi="Times New Roman" w:cs="Times New Roman"/>
          <w:sz w:val="24"/>
          <w:szCs w:val="24"/>
        </w:rPr>
        <w:t>поощрять их активность и самостоятельность, расширять возможности обучения и самообучения;</w:t>
      </w:r>
    </w:p>
    <w:p w:rsidR="00D61BE4" w:rsidRPr="00601E7A" w:rsidRDefault="00D61BE4" w:rsidP="00373DBF">
      <w:pPr>
        <w:widowControl w:val="0"/>
        <w:numPr>
          <w:ilvl w:val="0"/>
          <w:numId w:val="3"/>
        </w:numPr>
        <w:shd w:val="clear" w:color="auto" w:fill="FFFFFF"/>
        <w:tabs>
          <w:tab w:val="left" w:pos="706"/>
          <w:tab w:val="left" w:pos="993"/>
        </w:tabs>
        <w:suppressAutoHyphens/>
        <w:spacing w:after="0" w:line="240" w:lineRule="auto"/>
        <w:ind w:left="0" w:firstLine="709"/>
        <w:jc w:val="both"/>
        <w:rPr>
          <w:rFonts w:ascii="Times New Roman" w:hAnsi="Times New Roman" w:cs="Times New Roman"/>
          <w:sz w:val="24"/>
          <w:szCs w:val="24"/>
        </w:rPr>
      </w:pPr>
      <w:r w:rsidRPr="00601E7A">
        <w:rPr>
          <w:rFonts w:ascii="Times New Roman" w:hAnsi="Times New Roman" w:cs="Times New Roman"/>
          <w:sz w:val="24"/>
          <w:szCs w:val="24"/>
        </w:rPr>
        <w:t>развивать навыки рефлексивной и оценочной (в том числе самооценочной) деятельности учащихся;</w:t>
      </w:r>
    </w:p>
    <w:p w:rsidR="00D61BE4" w:rsidRPr="00601E7A" w:rsidRDefault="00D61BE4" w:rsidP="00373DBF">
      <w:pPr>
        <w:widowControl w:val="0"/>
        <w:numPr>
          <w:ilvl w:val="0"/>
          <w:numId w:val="3"/>
        </w:numPr>
        <w:shd w:val="clear" w:color="auto" w:fill="FFFFFF"/>
        <w:tabs>
          <w:tab w:val="left" w:pos="706"/>
          <w:tab w:val="left" w:pos="993"/>
        </w:tabs>
        <w:suppressAutoHyphens/>
        <w:spacing w:after="0" w:line="240" w:lineRule="auto"/>
        <w:ind w:left="0" w:firstLine="709"/>
        <w:jc w:val="both"/>
        <w:rPr>
          <w:rFonts w:ascii="Times New Roman" w:hAnsi="Times New Roman" w:cs="Times New Roman"/>
          <w:sz w:val="24"/>
          <w:szCs w:val="24"/>
        </w:rPr>
      </w:pPr>
      <w:r w:rsidRPr="00601E7A">
        <w:rPr>
          <w:rFonts w:ascii="Times New Roman" w:hAnsi="Times New Roman" w:cs="Times New Roman"/>
          <w:sz w:val="24"/>
          <w:szCs w:val="24"/>
        </w:rPr>
        <w:t>формировать умение учиться - ставить цели, планировать и организовывать собственную учебную деятельность.</w:t>
      </w:r>
    </w:p>
    <w:p w:rsidR="00D61BE4" w:rsidRPr="00601E7A" w:rsidRDefault="00D61BE4" w:rsidP="00373DBF">
      <w:pPr>
        <w:widowControl w:val="0"/>
        <w:numPr>
          <w:ilvl w:val="0"/>
          <w:numId w:val="3"/>
        </w:numPr>
        <w:shd w:val="clear" w:color="auto" w:fill="FFFFFF"/>
        <w:tabs>
          <w:tab w:val="left" w:pos="706"/>
          <w:tab w:val="left" w:pos="993"/>
        </w:tabs>
        <w:suppressAutoHyphens/>
        <w:spacing w:after="0" w:line="240" w:lineRule="auto"/>
        <w:ind w:left="0" w:firstLine="709"/>
        <w:jc w:val="both"/>
        <w:rPr>
          <w:rFonts w:ascii="Times New Roman" w:hAnsi="Times New Roman" w:cs="Times New Roman"/>
          <w:sz w:val="24"/>
          <w:szCs w:val="24"/>
        </w:rPr>
      </w:pPr>
      <w:r w:rsidRPr="00601E7A">
        <w:rPr>
          <w:rFonts w:ascii="Times New Roman" w:hAnsi="Times New Roman" w:cs="Times New Roman"/>
          <w:sz w:val="24"/>
          <w:szCs w:val="24"/>
        </w:rPr>
        <w:t>представляет собой  специально подобранные работы, которые демонстрируют усилия, прогресс и достижения учащегося в различных областях.</w:t>
      </w:r>
    </w:p>
    <w:p w:rsidR="00D61BE4" w:rsidRPr="00601E7A" w:rsidRDefault="00D61BE4" w:rsidP="00D61BE4">
      <w:pPr>
        <w:widowControl w:val="0"/>
        <w:shd w:val="clear" w:color="auto" w:fill="FFFFFF"/>
        <w:tabs>
          <w:tab w:val="left" w:pos="993"/>
        </w:tabs>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sz w:val="24"/>
          <w:szCs w:val="24"/>
        </w:rPr>
        <w:t>В портфолио показываются результаты, достигнутые учащимся не только в ходе учебной деятельности в школе  и дома,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жизни школы, так и за её пределами.</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sz w:val="24"/>
          <w:szCs w:val="24"/>
        </w:rPr>
        <w:t>По результатам оценки, которая формируется на основе материалов портфолио, делаются выводы о сформированности у учащегося универсальных и предметных способов действий, основ умения учиться, об индивидуальном прогрессе в основных сферах развития личности - мотивационно-смысловой, познавательной, эмоциональной, волевой и саморегуляции.</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sz w:val="24"/>
          <w:szCs w:val="24"/>
        </w:rPr>
        <w:t>Ведение портфолио носит системный характер. В образовательном процессе начальной школы он используется как способ фиксирования достижений учащихся; копилка полезной информации; наглядные доказательства результатов образовательной и внеурочной деятельности ученика.</w:t>
      </w:r>
    </w:p>
    <w:p w:rsidR="00D61BE4" w:rsidRPr="00601E7A" w:rsidRDefault="00D61BE4" w:rsidP="00D61BE4">
      <w:pPr>
        <w:widowControl w:val="0"/>
        <w:shd w:val="clear" w:color="auto" w:fill="FFFFFF"/>
        <w:tabs>
          <w:tab w:val="left" w:pos="993"/>
        </w:tabs>
        <w:suppressAutoHyphens/>
        <w:spacing w:after="0" w:line="240" w:lineRule="auto"/>
        <w:ind w:firstLine="709"/>
        <w:jc w:val="both"/>
        <w:rPr>
          <w:rFonts w:ascii="Times New Roman" w:hAnsi="Times New Roman" w:cs="Times New Roman"/>
          <w:b/>
          <w:bCs/>
          <w:sz w:val="24"/>
          <w:szCs w:val="24"/>
        </w:rPr>
      </w:pPr>
      <w:r w:rsidRPr="00601E7A">
        <w:rPr>
          <w:rFonts w:ascii="Times New Roman" w:hAnsi="Times New Roman" w:cs="Times New Roman"/>
          <w:b/>
          <w:bCs/>
          <w:sz w:val="24"/>
          <w:szCs w:val="24"/>
        </w:rPr>
        <w:t>Итоговая оценка выпускника</w:t>
      </w:r>
    </w:p>
    <w:p w:rsidR="00D61BE4" w:rsidRPr="00601E7A" w:rsidRDefault="00D61BE4" w:rsidP="00D61BE4">
      <w:pPr>
        <w:widowControl w:val="0"/>
        <w:shd w:val="clear" w:color="auto" w:fill="FFFFFF"/>
        <w:tabs>
          <w:tab w:val="left" w:pos="993"/>
        </w:tabs>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sz w:val="24"/>
          <w:szCs w:val="24"/>
        </w:rPr>
        <w:t>На ступени начального общего образования особое значение для продолжения образования имеет усвоение учащимися опорной системы знаний по русскому языку и математике и овладение следующими метапредметными действиями:</w:t>
      </w:r>
    </w:p>
    <w:p w:rsidR="00D61BE4" w:rsidRPr="00601E7A" w:rsidRDefault="00D61BE4" w:rsidP="00373DBF">
      <w:pPr>
        <w:widowControl w:val="0"/>
        <w:numPr>
          <w:ilvl w:val="0"/>
          <w:numId w:val="3"/>
        </w:numPr>
        <w:shd w:val="clear" w:color="auto" w:fill="FFFFFF"/>
        <w:tabs>
          <w:tab w:val="left" w:pos="706"/>
          <w:tab w:val="left" w:pos="993"/>
        </w:tabs>
        <w:suppressAutoHyphens/>
        <w:spacing w:after="0" w:line="240" w:lineRule="auto"/>
        <w:ind w:left="0" w:firstLine="709"/>
        <w:jc w:val="both"/>
        <w:rPr>
          <w:rFonts w:ascii="Times New Roman" w:hAnsi="Times New Roman" w:cs="Times New Roman"/>
          <w:sz w:val="24"/>
          <w:szCs w:val="24"/>
        </w:rPr>
      </w:pPr>
      <w:r w:rsidRPr="00601E7A">
        <w:rPr>
          <w:rFonts w:ascii="Times New Roman" w:hAnsi="Times New Roman" w:cs="Times New Roman"/>
          <w:sz w:val="24"/>
          <w:szCs w:val="24"/>
        </w:rPr>
        <w:t>речевыми, среди которых следует выделить навыки осознанного чтения и работы с информацией;</w:t>
      </w:r>
    </w:p>
    <w:p w:rsidR="00D61BE4" w:rsidRPr="00601E7A" w:rsidRDefault="00D61BE4" w:rsidP="00373DBF">
      <w:pPr>
        <w:widowControl w:val="0"/>
        <w:numPr>
          <w:ilvl w:val="0"/>
          <w:numId w:val="3"/>
        </w:numPr>
        <w:shd w:val="clear" w:color="auto" w:fill="FFFFFF"/>
        <w:tabs>
          <w:tab w:val="left" w:pos="706"/>
          <w:tab w:val="left" w:pos="993"/>
        </w:tabs>
        <w:suppressAutoHyphens/>
        <w:spacing w:after="0" w:line="240" w:lineRule="auto"/>
        <w:ind w:left="0" w:firstLine="709"/>
        <w:jc w:val="both"/>
        <w:rPr>
          <w:rFonts w:ascii="Times New Roman" w:hAnsi="Times New Roman" w:cs="Times New Roman"/>
          <w:sz w:val="24"/>
          <w:szCs w:val="24"/>
        </w:rPr>
      </w:pPr>
      <w:r w:rsidRPr="00601E7A">
        <w:rPr>
          <w:rFonts w:ascii="Times New Roman" w:hAnsi="Times New Roman" w:cs="Times New Roman"/>
          <w:sz w:val="24"/>
          <w:szCs w:val="24"/>
        </w:rPr>
        <w:t>коммуникативными, необходимыми для учебного сотрудничества с учителем и сверстниками.</w:t>
      </w:r>
    </w:p>
    <w:p w:rsidR="00D61BE4" w:rsidRPr="00601E7A" w:rsidRDefault="00D61BE4" w:rsidP="00D61BE4">
      <w:pPr>
        <w:widowControl w:val="0"/>
        <w:shd w:val="clear" w:color="auto" w:fill="FFFFFF"/>
        <w:tabs>
          <w:tab w:val="left" w:pos="993"/>
        </w:tabs>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sz w:val="24"/>
          <w:szCs w:val="24"/>
        </w:rPr>
        <w:t>Итоговая оценка выпускника формируется на основе накопленной оценки, зафиксированной в журнале, по всем учебным предметам и оценок за выполнение, как минимум, трех итоговых работ (по русскому языку, математике и комплексной работы на межпредметной основе). При этом накопленная оценка характеризует выполнение всей совокупности планируемых результатов, а также динамику образовательных достижений учащихся за период обучения. А оценки за итоговые работы характеризуют, как минимум, уровень усвоения учащимися опорной системы знаний по русскому языку и математике, а также уровень овладения метапредметными действиями.</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sz w:val="24"/>
          <w:szCs w:val="24"/>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sz w:val="24"/>
          <w:szCs w:val="24"/>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трех итоговых работ – по русскому языку, математике – и итоговой комплексной работы на межпредметной основе. На основании этих оценок по каждому предмету и по программе формирования универсальных учебных действий делаются выводы о достижении планируемых результатов.</w:t>
      </w:r>
    </w:p>
    <w:p w:rsidR="005F25DF" w:rsidRDefault="005F25DF" w:rsidP="00D61BE4">
      <w:pPr>
        <w:widowControl w:val="0"/>
        <w:shd w:val="clear" w:color="auto" w:fill="FFFFFF"/>
        <w:suppressAutoHyphens/>
        <w:spacing w:after="0" w:line="240" w:lineRule="auto"/>
        <w:ind w:firstLine="709"/>
        <w:jc w:val="both"/>
        <w:rPr>
          <w:rFonts w:ascii="Times New Roman" w:hAnsi="Times New Roman" w:cs="Times New Roman"/>
          <w:b/>
          <w:bCs/>
          <w:i/>
          <w:iCs/>
          <w:sz w:val="24"/>
          <w:szCs w:val="24"/>
        </w:rPr>
      </w:pP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i/>
          <w:iCs/>
          <w:sz w:val="24"/>
          <w:szCs w:val="24"/>
        </w:rPr>
      </w:pPr>
      <w:r w:rsidRPr="00601E7A">
        <w:rPr>
          <w:rFonts w:ascii="Times New Roman" w:hAnsi="Times New Roman" w:cs="Times New Roman"/>
          <w:b/>
          <w:bCs/>
          <w:i/>
          <w:iCs/>
          <w:sz w:val="24"/>
          <w:szCs w:val="24"/>
        </w:rPr>
        <w:t xml:space="preserve">  Формы представления образовательных результатов</w:t>
      </w:r>
      <w:r w:rsidRPr="00601E7A">
        <w:rPr>
          <w:rFonts w:ascii="Times New Roman" w:hAnsi="Times New Roman" w:cs="Times New Roman"/>
          <w:i/>
          <w:iCs/>
          <w:sz w:val="24"/>
          <w:szCs w:val="24"/>
        </w:rPr>
        <w:t>:</w:t>
      </w:r>
    </w:p>
    <w:p w:rsidR="00D61BE4" w:rsidRPr="00601E7A" w:rsidRDefault="00D61BE4" w:rsidP="00373DBF">
      <w:pPr>
        <w:widowControl w:val="0"/>
        <w:numPr>
          <w:ilvl w:val="0"/>
          <w:numId w:val="6"/>
        </w:numPr>
        <w:shd w:val="clear" w:color="auto" w:fill="FFFFFF"/>
        <w:tabs>
          <w:tab w:val="left" w:pos="1109"/>
        </w:tabs>
        <w:suppressAutoHyphens/>
        <w:spacing w:after="0" w:line="240" w:lineRule="auto"/>
        <w:ind w:left="0" w:firstLine="709"/>
        <w:jc w:val="both"/>
        <w:rPr>
          <w:rFonts w:ascii="Times New Roman" w:hAnsi="Times New Roman" w:cs="Times New Roman"/>
          <w:sz w:val="24"/>
          <w:szCs w:val="24"/>
        </w:rPr>
      </w:pPr>
      <w:r w:rsidRPr="00601E7A">
        <w:rPr>
          <w:rFonts w:ascii="Times New Roman" w:hAnsi="Times New Roman" w:cs="Times New Roman"/>
          <w:sz w:val="24"/>
          <w:szCs w:val="24"/>
        </w:rPr>
        <w:t>табель успеваемости по предметам (с учетом требований, предъявляемых к выставлению отметок);</w:t>
      </w:r>
    </w:p>
    <w:p w:rsidR="00D61BE4" w:rsidRPr="00601E7A" w:rsidRDefault="00D61BE4" w:rsidP="00373DBF">
      <w:pPr>
        <w:widowControl w:val="0"/>
        <w:numPr>
          <w:ilvl w:val="0"/>
          <w:numId w:val="6"/>
        </w:numPr>
        <w:shd w:val="clear" w:color="auto" w:fill="FFFFFF"/>
        <w:tabs>
          <w:tab w:val="left" w:pos="1109"/>
        </w:tabs>
        <w:suppressAutoHyphens/>
        <w:spacing w:after="0" w:line="240" w:lineRule="auto"/>
        <w:ind w:left="0" w:firstLine="709"/>
        <w:jc w:val="both"/>
        <w:rPr>
          <w:rFonts w:ascii="Times New Roman" w:hAnsi="Times New Roman" w:cs="Times New Roman"/>
          <w:sz w:val="24"/>
          <w:szCs w:val="24"/>
        </w:rPr>
      </w:pPr>
      <w:r w:rsidRPr="00601E7A">
        <w:rPr>
          <w:rFonts w:ascii="Times New Roman" w:hAnsi="Times New Roman" w:cs="Times New Roman"/>
          <w:sz w:val="24"/>
          <w:szCs w:val="24"/>
        </w:rPr>
        <w:t>тексты итоговых диагностических контрольных работ, диктантов и анализ их выполнения учащимся (информация об элементах и уровнях проверяемого знания - знания, понимания, применения, систематизации);</w:t>
      </w:r>
    </w:p>
    <w:p w:rsidR="00D61BE4" w:rsidRPr="00601E7A" w:rsidRDefault="00D61BE4" w:rsidP="00373DBF">
      <w:pPr>
        <w:widowControl w:val="0"/>
        <w:numPr>
          <w:ilvl w:val="0"/>
          <w:numId w:val="6"/>
        </w:numPr>
        <w:shd w:val="clear" w:color="auto" w:fill="FFFFFF"/>
        <w:tabs>
          <w:tab w:val="left" w:pos="1109"/>
        </w:tabs>
        <w:suppressAutoHyphens/>
        <w:spacing w:after="0" w:line="240" w:lineRule="auto"/>
        <w:ind w:left="0" w:firstLine="709"/>
        <w:jc w:val="both"/>
        <w:rPr>
          <w:rFonts w:ascii="Times New Roman" w:hAnsi="Times New Roman" w:cs="Times New Roman"/>
          <w:sz w:val="24"/>
          <w:szCs w:val="24"/>
        </w:rPr>
      </w:pPr>
      <w:r w:rsidRPr="00601E7A">
        <w:rPr>
          <w:rFonts w:ascii="Times New Roman" w:hAnsi="Times New Roman" w:cs="Times New Roman"/>
          <w:sz w:val="24"/>
          <w:szCs w:val="24"/>
        </w:rPr>
        <w:t>устная оценка успешности результатов, формулировка причин неудач и рекомендаций по устранению пробелов в обученности по предметам;</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b/>
          <w:bCs/>
          <w:i/>
          <w:iCs/>
          <w:sz w:val="24"/>
          <w:szCs w:val="24"/>
        </w:rPr>
        <w:t xml:space="preserve">Критериями оценивания </w:t>
      </w:r>
      <w:r w:rsidRPr="00601E7A">
        <w:rPr>
          <w:rFonts w:ascii="Times New Roman" w:hAnsi="Times New Roman" w:cs="Times New Roman"/>
          <w:sz w:val="24"/>
          <w:szCs w:val="24"/>
        </w:rPr>
        <w:t>являются:</w:t>
      </w:r>
    </w:p>
    <w:p w:rsidR="00D61BE4" w:rsidRPr="00601E7A" w:rsidRDefault="00D61BE4" w:rsidP="00373DBF">
      <w:pPr>
        <w:widowControl w:val="0"/>
        <w:numPr>
          <w:ilvl w:val="0"/>
          <w:numId w:val="6"/>
        </w:numPr>
        <w:shd w:val="clear" w:color="auto" w:fill="FFFFFF"/>
        <w:tabs>
          <w:tab w:val="left" w:pos="993"/>
        </w:tabs>
        <w:suppressAutoHyphens/>
        <w:spacing w:after="0" w:line="240" w:lineRule="auto"/>
        <w:ind w:left="0" w:firstLine="709"/>
        <w:jc w:val="both"/>
        <w:rPr>
          <w:rFonts w:ascii="Times New Roman" w:hAnsi="Times New Roman" w:cs="Times New Roman"/>
          <w:sz w:val="24"/>
          <w:szCs w:val="24"/>
        </w:rPr>
      </w:pPr>
      <w:r w:rsidRPr="00601E7A">
        <w:rPr>
          <w:rFonts w:ascii="Times New Roman" w:hAnsi="Times New Roman" w:cs="Times New Roman"/>
          <w:sz w:val="24"/>
          <w:szCs w:val="24"/>
        </w:rPr>
        <w:t>соответствие достигнутых предметных, метапредметных и личностных результатов учащихся требованиям к результатам освоения образовательной программы начального общего образования ФГОС;</w:t>
      </w:r>
    </w:p>
    <w:p w:rsidR="00D61BE4" w:rsidRPr="00601E7A" w:rsidRDefault="00D61BE4" w:rsidP="00373DBF">
      <w:pPr>
        <w:widowControl w:val="0"/>
        <w:numPr>
          <w:ilvl w:val="0"/>
          <w:numId w:val="8"/>
        </w:numPr>
        <w:shd w:val="clear" w:color="auto" w:fill="FFFFFF"/>
        <w:tabs>
          <w:tab w:val="left" w:pos="993"/>
        </w:tabs>
        <w:suppressAutoHyphens/>
        <w:spacing w:after="0" w:line="240" w:lineRule="auto"/>
        <w:ind w:left="0" w:firstLine="709"/>
        <w:jc w:val="both"/>
        <w:rPr>
          <w:rFonts w:ascii="Times New Roman" w:hAnsi="Times New Roman" w:cs="Times New Roman"/>
          <w:sz w:val="24"/>
          <w:szCs w:val="24"/>
        </w:rPr>
      </w:pPr>
      <w:r w:rsidRPr="00601E7A">
        <w:rPr>
          <w:rFonts w:ascii="Times New Roman" w:hAnsi="Times New Roman" w:cs="Times New Roman"/>
          <w:sz w:val="24"/>
          <w:szCs w:val="24"/>
        </w:rPr>
        <w:t>динамика результатов предметной обученности, формирования УУД.</w:t>
      </w:r>
    </w:p>
    <w:p w:rsidR="00D61BE4" w:rsidRPr="00601E7A" w:rsidRDefault="00D61BE4" w:rsidP="00D61BE4">
      <w:pPr>
        <w:widowControl w:val="0"/>
        <w:shd w:val="clear" w:color="auto" w:fill="FFFFFF"/>
        <w:tabs>
          <w:tab w:val="left" w:pos="993"/>
        </w:tabs>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b/>
          <w:bCs/>
          <w:i/>
          <w:iCs/>
          <w:sz w:val="24"/>
          <w:szCs w:val="24"/>
        </w:rPr>
        <w:t>Используемая в школе система оценки ориентирована на стимулирование учащегося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w:t>
      </w:r>
      <w:r w:rsidRPr="00601E7A">
        <w:rPr>
          <w:rFonts w:ascii="Times New Roman" w:hAnsi="Times New Roman" w:cs="Times New Roman"/>
          <w:sz w:val="24"/>
          <w:szCs w:val="24"/>
        </w:rPr>
        <w:t>.</w:t>
      </w:r>
    </w:p>
    <w:p w:rsidR="00D61BE4" w:rsidRPr="00601E7A" w:rsidRDefault="00D61BE4" w:rsidP="00D61BE4">
      <w:pPr>
        <w:widowControl w:val="0"/>
        <w:shd w:val="clear" w:color="auto" w:fill="FFFFFF"/>
        <w:tabs>
          <w:tab w:val="left" w:pos="993"/>
        </w:tabs>
        <w:suppressAutoHyphens/>
        <w:spacing w:after="0" w:line="240" w:lineRule="auto"/>
        <w:ind w:firstLine="709"/>
        <w:jc w:val="both"/>
        <w:rPr>
          <w:rFonts w:ascii="Times New Roman" w:hAnsi="Times New Roman" w:cs="Times New Roman"/>
          <w:b/>
          <w:bCs/>
          <w:sz w:val="24"/>
          <w:szCs w:val="24"/>
        </w:rPr>
      </w:pPr>
      <w:r w:rsidRPr="00601E7A">
        <w:rPr>
          <w:rFonts w:ascii="Times New Roman" w:hAnsi="Times New Roman" w:cs="Times New Roman"/>
          <w:sz w:val="24"/>
          <w:szCs w:val="24"/>
        </w:rPr>
        <w:t xml:space="preserve">Педагогический совет школы  на основе выводов, сделанных по каждому учащемуся, рассматривает вопрос об </w:t>
      </w:r>
      <w:r w:rsidRPr="00601E7A">
        <w:rPr>
          <w:rFonts w:ascii="Times New Roman" w:hAnsi="Times New Roman" w:cs="Times New Roman"/>
          <w:b/>
          <w:bCs/>
          <w:sz w:val="24"/>
          <w:szCs w:val="24"/>
        </w:rPr>
        <w:t>успешном освоении данным учащимся основной образовательной программы начального общего среднего образования и переводе его на следующую ступень общего образования.</w:t>
      </w:r>
    </w:p>
    <w:p w:rsidR="00D61BE4" w:rsidRPr="00601E7A" w:rsidRDefault="00D61BE4" w:rsidP="00D61BE4">
      <w:pPr>
        <w:widowControl w:val="0"/>
        <w:shd w:val="clear" w:color="auto" w:fill="FFFFFF"/>
        <w:tabs>
          <w:tab w:val="left" w:pos="993"/>
        </w:tabs>
        <w:suppressAutoHyphen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sz w:val="24"/>
          <w:szCs w:val="24"/>
        </w:rPr>
        <w:t>В случае, если полученные учащимся итоговые оценки не позволяют сделать однозначного вывода о достижении планируемых результатов, решение о переводе на следующую ступень обучения принимается педагогическим советом с учетом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D61BE4" w:rsidRPr="00601E7A" w:rsidRDefault="00D61BE4" w:rsidP="00D61BE4">
      <w:pPr>
        <w:widowControl w:val="0"/>
        <w:shd w:val="clear" w:color="auto" w:fill="FFFFFF"/>
        <w:suppressAutoHyphens/>
        <w:spacing w:after="0" w:line="240" w:lineRule="auto"/>
        <w:ind w:firstLine="709"/>
        <w:jc w:val="both"/>
        <w:rPr>
          <w:rFonts w:ascii="Times New Roman" w:hAnsi="Times New Roman" w:cs="Times New Roman"/>
          <w:sz w:val="24"/>
          <w:szCs w:val="24"/>
        </w:rPr>
      </w:pPr>
    </w:p>
    <w:p w:rsidR="00D61BE4" w:rsidRDefault="00D61BE4" w:rsidP="00D61BE4">
      <w:pPr>
        <w:rPr>
          <w:rFonts w:ascii="Times New Roman" w:eastAsia="Calibri" w:hAnsi="Times New Roman" w:cs="Times New Roman"/>
          <w:sz w:val="24"/>
          <w:szCs w:val="24"/>
          <w:lang w:eastAsia="en-US"/>
        </w:rPr>
      </w:pPr>
    </w:p>
    <w:p w:rsidR="005F25DF" w:rsidRDefault="005F25DF" w:rsidP="00D61BE4">
      <w:pPr>
        <w:rPr>
          <w:rFonts w:ascii="Times New Roman" w:eastAsia="Calibri" w:hAnsi="Times New Roman" w:cs="Times New Roman"/>
          <w:sz w:val="24"/>
          <w:szCs w:val="24"/>
          <w:lang w:eastAsia="en-US"/>
        </w:rPr>
      </w:pPr>
    </w:p>
    <w:p w:rsidR="005F25DF" w:rsidRDefault="005F25DF" w:rsidP="00D61BE4">
      <w:pPr>
        <w:rPr>
          <w:rFonts w:ascii="Times New Roman" w:eastAsia="Calibri" w:hAnsi="Times New Roman" w:cs="Times New Roman"/>
          <w:sz w:val="24"/>
          <w:szCs w:val="24"/>
          <w:lang w:eastAsia="en-US"/>
        </w:rPr>
      </w:pPr>
    </w:p>
    <w:p w:rsidR="005F25DF" w:rsidRDefault="005F25DF" w:rsidP="00D61BE4">
      <w:pPr>
        <w:rPr>
          <w:rFonts w:ascii="Times New Roman" w:eastAsia="Calibri" w:hAnsi="Times New Roman" w:cs="Times New Roman"/>
          <w:sz w:val="24"/>
          <w:szCs w:val="24"/>
          <w:lang w:eastAsia="en-US"/>
        </w:rPr>
      </w:pPr>
    </w:p>
    <w:p w:rsidR="005F25DF" w:rsidRDefault="005F25DF" w:rsidP="00D61BE4">
      <w:pPr>
        <w:rPr>
          <w:rFonts w:ascii="Times New Roman" w:eastAsia="Calibri" w:hAnsi="Times New Roman" w:cs="Times New Roman"/>
          <w:sz w:val="24"/>
          <w:szCs w:val="24"/>
          <w:lang w:eastAsia="en-US"/>
        </w:rPr>
      </w:pPr>
    </w:p>
    <w:p w:rsidR="005F25DF" w:rsidRDefault="005F25DF" w:rsidP="00D61BE4">
      <w:pPr>
        <w:rPr>
          <w:rFonts w:ascii="Times New Roman" w:eastAsia="Calibri" w:hAnsi="Times New Roman" w:cs="Times New Roman"/>
          <w:sz w:val="24"/>
          <w:szCs w:val="24"/>
          <w:lang w:eastAsia="en-US"/>
        </w:rPr>
      </w:pPr>
    </w:p>
    <w:p w:rsidR="005F25DF" w:rsidRDefault="005F25DF" w:rsidP="00D61BE4">
      <w:pPr>
        <w:rPr>
          <w:rFonts w:ascii="Times New Roman" w:eastAsia="Calibri" w:hAnsi="Times New Roman" w:cs="Times New Roman"/>
          <w:sz w:val="24"/>
          <w:szCs w:val="24"/>
          <w:lang w:eastAsia="en-US"/>
        </w:rPr>
      </w:pPr>
    </w:p>
    <w:p w:rsidR="005F25DF" w:rsidRDefault="005F25DF" w:rsidP="00D61BE4">
      <w:pPr>
        <w:rPr>
          <w:rFonts w:ascii="Times New Roman" w:eastAsia="Calibri" w:hAnsi="Times New Roman" w:cs="Times New Roman"/>
          <w:sz w:val="24"/>
          <w:szCs w:val="24"/>
          <w:lang w:eastAsia="en-US"/>
        </w:rPr>
      </w:pPr>
    </w:p>
    <w:p w:rsidR="005F25DF" w:rsidRDefault="005F25DF" w:rsidP="00D61BE4">
      <w:pPr>
        <w:rPr>
          <w:rFonts w:ascii="Times New Roman" w:eastAsia="Calibri" w:hAnsi="Times New Roman" w:cs="Times New Roman"/>
          <w:sz w:val="24"/>
          <w:szCs w:val="24"/>
          <w:lang w:eastAsia="en-US"/>
        </w:rPr>
      </w:pPr>
    </w:p>
    <w:p w:rsidR="007663FA" w:rsidRPr="00601E7A" w:rsidRDefault="007663FA" w:rsidP="00D61BE4">
      <w:pPr>
        <w:rPr>
          <w:rFonts w:ascii="Times New Roman" w:eastAsia="Calibri" w:hAnsi="Times New Roman" w:cs="Times New Roman"/>
          <w:sz w:val="24"/>
          <w:szCs w:val="24"/>
          <w:lang w:eastAsia="en-US"/>
        </w:rPr>
      </w:pPr>
    </w:p>
    <w:p w:rsidR="00D61BE4" w:rsidRPr="00601E7A" w:rsidRDefault="00D61BE4" w:rsidP="00D61BE4">
      <w:pPr>
        <w:suppressAutoHyphens/>
        <w:autoSpaceDE w:val="0"/>
        <w:spacing w:after="0" w:line="240" w:lineRule="auto"/>
        <w:ind w:firstLine="709"/>
        <w:jc w:val="both"/>
        <w:rPr>
          <w:rFonts w:ascii="Times New Roman" w:hAnsi="Times New Roman" w:cs="Times New Roman"/>
          <w:sz w:val="24"/>
          <w:szCs w:val="24"/>
        </w:rPr>
      </w:pPr>
    </w:p>
    <w:p w:rsidR="00D61BE4" w:rsidRPr="00601E7A" w:rsidRDefault="00D61BE4" w:rsidP="00D61BE4">
      <w:pPr>
        <w:spacing w:after="0" w:line="240" w:lineRule="auto"/>
        <w:ind w:firstLine="709"/>
        <w:jc w:val="center"/>
        <w:rPr>
          <w:rFonts w:ascii="Times New Roman" w:hAnsi="Times New Roman" w:cs="Times New Roman"/>
          <w:b/>
          <w:sz w:val="24"/>
          <w:szCs w:val="24"/>
        </w:rPr>
      </w:pPr>
      <w:r w:rsidRPr="00601E7A">
        <w:rPr>
          <w:rFonts w:ascii="Times New Roman" w:hAnsi="Times New Roman" w:cs="Times New Roman"/>
          <w:b/>
          <w:sz w:val="24"/>
          <w:szCs w:val="24"/>
        </w:rPr>
        <w:t>2. СОДЕРЖАТЕЛЬНЫЙ РАЗДЕЛ</w:t>
      </w:r>
    </w:p>
    <w:p w:rsidR="00D61BE4" w:rsidRPr="00601E7A" w:rsidRDefault="00D61BE4" w:rsidP="00D61BE4">
      <w:pPr>
        <w:spacing w:after="0" w:line="240" w:lineRule="auto"/>
        <w:ind w:firstLine="709"/>
        <w:jc w:val="center"/>
        <w:rPr>
          <w:rFonts w:ascii="Times New Roman" w:hAnsi="Times New Roman" w:cs="Times New Roman"/>
          <w:b/>
          <w:sz w:val="24"/>
          <w:szCs w:val="24"/>
        </w:rPr>
      </w:pPr>
    </w:p>
    <w:p w:rsidR="00D61BE4" w:rsidRPr="00601E7A" w:rsidRDefault="00D61BE4" w:rsidP="00D61BE4">
      <w:pPr>
        <w:spacing w:after="0" w:line="240" w:lineRule="auto"/>
        <w:ind w:firstLine="709"/>
        <w:jc w:val="center"/>
        <w:rPr>
          <w:rFonts w:ascii="Times New Roman" w:hAnsi="Times New Roman" w:cs="Times New Roman"/>
          <w:b/>
          <w:sz w:val="24"/>
          <w:szCs w:val="24"/>
        </w:rPr>
      </w:pPr>
      <w:r w:rsidRPr="00601E7A">
        <w:rPr>
          <w:rFonts w:ascii="Times New Roman" w:hAnsi="Times New Roman" w:cs="Times New Roman"/>
          <w:b/>
          <w:sz w:val="24"/>
          <w:szCs w:val="24"/>
        </w:rPr>
        <w:t xml:space="preserve">2.1. Программа формирования универсальных </w:t>
      </w:r>
    </w:p>
    <w:p w:rsidR="00D61BE4" w:rsidRPr="00601E7A" w:rsidRDefault="00D61BE4" w:rsidP="00D61BE4">
      <w:pPr>
        <w:spacing w:after="0" w:line="240" w:lineRule="auto"/>
        <w:ind w:firstLine="709"/>
        <w:jc w:val="center"/>
        <w:rPr>
          <w:rFonts w:ascii="Times New Roman" w:hAnsi="Times New Roman" w:cs="Times New Roman"/>
          <w:b/>
          <w:color w:val="FF0000"/>
          <w:sz w:val="24"/>
          <w:szCs w:val="24"/>
        </w:rPr>
      </w:pPr>
      <w:r w:rsidRPr="00601E7A">
        <w:rPr>
          <w:rFonts w:ascii="Times New Roman" w:hAnsi="Times New Roman" w:cs="Times New Roman"/>
          <w:b/>
          <w:sz w:val="24"/>
          <w:szCs w:val="24"/>
        </w:rPr>
        <w:t xml:space="preserve">учебных действий </w:t>
      </w:r>
    </w:p>
    <w:p w:rsidR="00D61BE4" w:rsidRPr="00601E7A" w:rsidRDefault="00D61BE4" w:rsidP="00D61BE4">
      <w:pPr>
        <w:spacing w:after="0" w:line="240" w:lineRule="auto"/>
        <w:ind w:firstLine="709"/>
        <w:jc w:val="center"/>
        <w:rPr>
          <w:rFonts w:ascii="Times New Roman" w:hAnsi="Times New Roman" w:cs="Times New Roman"/>
          <w:b/>
          <w:sz w:val="24"/>
          <w:szCs w:val="24"/>
        </w:rPr>
      </w:pPr>
    </w:p>
    <w:p w:rsidR="00D61BE4" w:rsidRPr="00601E7A" w:rsidRDefault="00D61BE4" w:rsidP="00D61BE4">
      <w:pPr>
        <w:tabs>
          <w:tab w:val="left" w:pos="900"/>
          <w:tab w:val="left" w:pos="1080"/>
        </w:tab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bCs/>
          <w:sz w:val="24"/>
          <w:szCs w:val="24"/>
        </w:rPr>
        <w:t xml:space="preserve">Цель программы: обеспечить </w:t>
      </w:r>
      <w:r w:rsidRPr="00601E7A">
        <w:rPr>
          <w:rFonts w:ascii="Times New Roman" w:hAnsi="Times New Roman" w:cs="Times New Roman"/>
          <w:sz w:val="24"/>
          <w:szCs w:val="24"/>
        </w:rPr>
        <w:t>регулирование различных аспектов освоения метапредметных умений, то есть способов деятельности, применимых в рамках, как образовательного процесса, так и при решении проблем в реальных жизненных ситуациях.</w:t>
      </w:r>
    </w:p>
    <w:p w:rsidR="00D61BE4" w:rsidRPr="00601E7A" w:rsidRDefault="00D61BE4" w:rsidP="00D61BE4">
      <w:pPr>
        <w:tabs>
          <w:tab w:val="left" w:pos="900"/>
          <w:tab w:val="left" w:pos="1080"/>
        </w:tabs>
        <w:spacing w:after="0" w:line="240" w:lineRule="auto"/>
        <w:ind w:firstLine="709"/>
        <w:jc w:val="both"/>
        <w:rPr>
          <w:rFonts w:ascii="Times New Roman" w:hAnsi="Times New Roman" w:cs="Times New Roman"/>
          <w:color w:val="000000"/>
          <w:sz w:val="24"/>
          <w:szCs w:val="24"/>
        </w:rPr>
      </w:pPr>
      <w:r w:rsidRPr="00601E7A">
        <w:rPr>
          <w:rFonts w:ascii="Times New Roman" w:hAnsi="Times New Roman" w:cs="Times New Roman"/>
          <w:color w:val="000000"/>
          <w:sz w:val="24"/>
          <w:szCs w:val="24"/>
        </w:rPr>
        <w:t xml:space="preserve">Задачи программы: </w:t>
      </w:r>
    </w:p>
    <w:p w:rsidR="00D61BE4" w:rsidRPr="00601E7A" w:rsidRDefault="00D61BE4" w:rsidP="00D61BE4">
      <w:pPr>
        <w:widowControl w:val="0"/>
        <w:tabs>
          <w:tab w:val="left" w:pos="900"/>
          <w:tab w:val="left" w:pos="1080"/>
        </w:tabs>
        <w:suppressAutoHyphens/>
        <w:spacing w:after="0" w:line="240" w:lineRule="auto"/>
        <w:jc w:val="both"/>
        <w:rPr>
          <w:rFonts w:ascii="Times New Roman" w:hAnsi="Times New Roman" w:cs="Times New Roman"/>
          <w:color w:val="000000"/>
          <w:sz w:val="24"/>
          <w:szCs w:val="24"/>
        </w:rPr>
      </w:pPr>
      <w:r w:rsidRPr="00601E7A">
        <w:rPr>
          <w:rFonts w:ascii="Times New Roman" w:hAnsi="Times New Roman" w:cs="Times New Roman"/>
          <w:color w:val="000000"/>
          <w:sz w:val="24"/>
          <w:szCs w:val="24"/>
        </w:rPr>
        <w:t>- установить ценностные ориентиры школы;</w:t>
      </w:r>
    </w:p>
    <w:p w:rsidR="00D61BE4" w:rsidRPr="00601E7A" w:rsidRDefault="00D61BE4" w:rsidP="00D61BE4">
      <w:pPr>
        <w:widowControl w:val="0"/>
        <w:tabs>
          <w:tab w:val="left" w:pos="900"/>
          <w:tab w:val="left" w:pos="1080"/>
        </w:tabs>
        <w:suppressAutoHyphens/>
        <w:spacing w:after="0" w:line="240" w:lineRule="auto"/>
        <w:jc w:val="both"/>
        <w:rPr>
          <w:rFonts w:ascii="Times New Roman" w:hAnsi="Times New Roman" w:cs="Times New Roman"/>
          <w:color w:val="000000"/>
          <w:sz w:val="24"/>
          <w:szCs w:val="24"/>
        </w:rPr>
      </w:pPr>
      <w:r w:rsidRPr="00601E7A">
        <w:rPr>
          <w:rFonts w:ascii="Times New Roman" w:hAnsi="Times New Roman" w:cs="Times New Roman"/>
          <w:color w:val="000000"/>
          <w:sz w:val="24"/>
          <w:szCs w:val="24"/>
        </w:rPr>
        <w:t>- определить состав и характеристику универсальных учебных действий;</w:t>
      </w:r>
    </w:p>
    <w:p w:rsidR="00D61BE4" w:rsidRPr="00601E7A" w:rsidRDefault="00D61BE4" w:rsidP="00D61BE4">
      <w:pPr>
        <w:widowControl w:val="0"/>
        <w:tabs>
          <w:tab w:val="left" w:pos="900"/>
          <w:tab w:val="left" w:pos="1080"/>
        </w:tabs>
        <w:suppressAutoHyphens/>
        <w:spacing w:after="0" w:line="240" w:lineRule="auto"/>
        <w:jc w:val="both"/>
        <w:rPr>
          <w:rFonts w:ascii="Times New Roman" w:hAnsi="Times New Roman" w:cs="Times New Roman"/>
          <w:sz w:val="24"/>
          <w:szCs w:val="24"/>
        </w:rPr>
      </w:pPr>
      <w:r w:rsidRPr="00601E7A">
        <w:rPr>
          <w:rFonts w:ascii="Times New Roman" w:hAnsi="Times New Roman" w:cs="Times New Roman"/>
          <w:color w:val="000000"/>
          <w:sz w:val="24"/>
          <w:szCs w:val="24"/>
        </w:rPr>
        <w:t xml:space="preserve">- 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D61BE4" w:rsidRPr="00601E7A" w:rsidRDefault="00D61BE4" w:rsidP="00D61BE4">
      <w:pPr>
        <w:tabs>
          <w:tab w:val="left" w:pos="900"/>
          <w:tab w:val="left" w:pos="1080"/>
        </w:tab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sz w:val="24"/>
          <w:szCs w:val="24"/>
        </w:rPr>
        <w:t xml:space="preserve">Программа </w:t>
      </w:r>
      <w:r w:rsidRPr="00601E7A">
        <w:rPr>
          <w:rFonts w:ascii="Times New Roman" w:hAnsi="Times New Roman" w:cs="Times New Roman"/>
          <w:bCs/>
          <w:sz w:val="24"/>
          <w:szCs w:val="24"/>
        </w:rPr>
        <w:t>формирования универсальных учебных действий</w:t>
      </w:r>
      <w:r w:rsidRPr="00601E7A">
        <w:rPr>
          <w:rFonts w:ascii="Times New Roman" w:hAnsi="Times New Roman" w:cs="Times New Roman"/>
          <w:sz w:val="24"/>
          <w:szCs w:val="24"/>
        </w:rPr>
        <w:t xml:space="preserve"> содержит:</w:t>
      </w:r>
    </w:p>
    <w:p w:rsidR="00D61BE4" w:rsidRPr="00601E7A" w:rsidRDefault="00D61BE4" w:rsidP="00373DBF">
      <w:pPr>
        <w:numPr>
          <w:ilvl w:val="0"/>
          <w:numId w:val="9"/>
        </w:numPr>
        <w:tabs>
          <w:tab w:val="left" w:pos="900"/>
          <w:tab w:val="left" w:pos="1080"/>
        </w:tabs>
        <w:spacing w:after="0" w:line="240" w:lineRule="auto"/>
        <w:ind w:left="0" w:firstLine="709"/>
        <w:jc w:val="both"/>
        <w:rPr>
          <w:rFonts w:ascii="Times New Roman" w:hAnsi="Times New Roman" w:cs="Times New Roman"/>
          <w:sz w:val="24"/>
          <w:szCs w:val="24"/>
        </w:rPr>
      </w:pPr>
      <w:r w:rsidRPr="00601E7A">
        <w:rPr>
          <w:rFonts w:ascii="Times New Roman" w:hAnsi="Times New Roman" w:cs="Times New Roman"/>
          <w:sz w:val="24"/>
          <w:szCs w:val="24"/>
        </w:rPr>
        <w:t xml:space="preserve"> описание ценностных ориентиров на каждой ступени образования; </w:t>
      </w:r>
    </w:p>
    <w:p w:rsidR="00D61BE4" w:rsidRPr="00601E7A" w:rsidRDefault="00D61BE4" w:rsidP="00373DBF">
      <w:pPr>
        <w:numPr>
          <w:ilvl w:val="0"/>
          <w:numId w:val="9"/>
        </w:numPr>
        <w:tabs>
          <w:tab w:val="left" w:pos="900"/>
          <w:tab w:val="left" w:pos="1080"/>
        </w:tabs>
        <w:spacing w:after="0" w:line="240" w:lineRule="auto"/>
        <w:ind w:left="0" w:firstLine="709"/>
        <w:jc w:val="both"/>
        <w:rPr>
          <w:rFonts w:ascii="Times New Roman" w:hAnsi="Times New Roman" w:cs="Times New Roman"/>
          <w:sz w:val="24"/>
          <w:szCs w:val="24"/>
        </w:rPr>
      </w:pPr>
      <w:r w:rsidRPr="00601E7A">
        <w:rPr>
          <w:rFonts w:ascii="Times New Roman" w:hAnsi="Times New Roman" w:cs="Times New Roman"/>
          <w:sz w:val="24"/>
          <w:szCs w:val="24"/>
        </w:rPr>
        <w:t xml:space="preserve"> характеристики личностных, регулятивных, познавательных, коммуникативных универсальных учебных действий;</w:t>
      </w:r>
    </w:p>
    <w:p w:rsidR="00D61BE4" w:rsidRPr="00601E7A" w:rsidRDefault="00D61BE4" w:rsidP="00373DBF">
      <w:pPr>
        <w:numPr>
          <w:ilvl w:val="0"/>
          <w:numId w:val="9"/>
        </w:numPr>
        <w:tabs>
          <w:tab w:val="left" w:pos="900"/>
          <w:tab w:val="left" w:pos="1080"/>
        </w:tabs>
        <w:spacing w:after="0" w:line="240" w:lineRule="auto"/>
        <w:ind w:left="0" w:firstLine="709"/>
        <w:jc w:val="both"/>
        <w:rPr>
          <w:rFonts w:ascii="Times New Roman" w:hAnsi="Times New Roman" w:cs="Times New Roman"/>
          <w:sz w:val="24"/>
          <w:szCs w:val="24"/>
        </w:rPr>
      </w:pPr>
      <w:r w:rsidRPr="00601E7A">
        <w:rPr>
          <w:rFonts w:ascii="Times New Roman" w:hAnsi="Times New Roman" w:cs="Times New Roman"/>
          <w:sz w:val="24"/>
          <w:szCs w:val="24"/>
        </w:rPr>
        <w:t xml:space="preserve"> связь универсальных учебных действий с содержанием учебных предметов; </w:t>
      </w:r>
    </w:p>
    <w:p w:rsidR="00D61BE4" w:rsidRPr="00601E7A" w:rsidRDefault="00D61BE4" w:rsidP="00373DBF">
      <w:pPr>
        <w:numPr>
          <w:ilvl w:val="0"/>
          <w:numId w:val="9"/>
        </w:numPr>
        <w:tabs>
          <w:tab w:val="left" w:pos="900"/>
          <w:tab w:val="left" w:pos="1080"/>
        </w:tabs>
        <w:spacing w:after="0" w:line="240" w:lineRule="auto"/>
        <w:ind w:left="0" w:firstLine="709"/>
        <w:jc w:val="both"/>
        <w:rPr>
          <w:rFonts w:ascii="Times New Roman" w:hAnsi="Times New Roman" w:cs="Times New Roman"/>
          <w:sz w:val="24"/>
          <w:szCs w:val="24"/>
        </w:rPr>
      </w:pPr>
      <w:r w:rsidRPr="00601E7A">
        <w:rPr>
          <w:rFonts w:ascii="Times New Roman" w:hAnsi="Times New Roman" w:cs="Times New Roman"/>
          <w:sz w:val="24"/>
          <w:szCs w:val="24"/>
        </w:rPr>
        <w:t xml:space="preserve"> типовые задачи формирования личностных, регулятивных, познавательных, коммуникативных универсальных учебных действий;</w:t>
      </w:r>
    </w:p>
    <w:p w:rsidR="00D61BE4" w:rsidRPr="00601E7A" w:rsidRDefault="00D61BE4" w:rsidP="00373DBF">
      <w:pPr>
        <w:numPr>
          <w:ilvl w:val="0"/>
          <w:numId w:val="9"/>
        </w:numPr>
        <w:tabs>
          <w:tab w:val="left" w:pos="900"/>
          <w:tab w:val="left" w:pos="1080"/>
        </w:tabs>
        <w:spacing w:after="0" w:line="240" w:lineRule="auto"/>
        <w:ind w:left="0" w:firstLine="709"/>
        <w:jc w:val="both"/>
        <w:rPr>
          <w:rFonts w:ascii="Times New Roman" w:hAnsi="Times New Roman" w:cs="Times New Roman"/>
          <w:sz w:val="24"/>
          <w:szCs w:val="24"/>
        </w:rPr>
      </w:pPr>
      <w:r w:rsidRPr="00601E7A">
        <w:rPr>
          <w:rFonts w:ascii="Times New Roman" w:hAnsi="Times New Roman" w:cs="Times New Roman"/>
          <w:sz w:val="24"/>
          <w:szCs w:val="24"/>
        </w:rPr>
        <w:t xml:space="preserve"> описание преемственности программы формирования универсальных учебных действий по ступеням общего образования;</w:t>
      </w:r>
    </w:p>
    <w:p w:rsidR="00D61BE4" w:rsidRPr="00601E7A" w:rsidRDefault="00D61BE4" w:rsidP="00373DBF">
      <w:pPr>
        <w:numPr>
          <w:ilvl w:val="0"/>
          <w:numId w:val="9"/>
        </w:numPr>
        <w:tabs>
          <w:tab w:val="left" w:pos="900"/>
          <w:tab w:val="left" w:pos="1080"/>
        </w:tabs>
        <w:spacing w:after="0" w:line="240" w:lineRule="auto"/>
        <w:ind w:left="0" w:firstLine="709"/>
        <w:jc w:val="both"/>
        <w:rPr>
          <w:rFonts w:ascii="Times New Roman" w:hAnsi="Times New Roman" w:cs="Times New Roman"/>
          <w:sz w:val="24"/>
          <w:szCs w:val="24"/>
        </w:rPr>
      </w:pPr>
      <w:r w:rsidRPr="00601E7A">
        <w:rPr>
          <w:rFonts w:ascii="Times New Roman" w:hAnsi="Times New Roman" w:cs="Times New Roman"/>
          <w:sz w:val="24"/>
          <w:szCs w:val="24"/>
        </w:rPr>
        <w:t xml:space="preserve"> планируемые результаты сформированности УУД.</w:t>
      </w:r>
    </w:p>
    <w:p w:rsidR="00D61BE4" w:rsidRPr="00601E7A" w:rsidRDefault="00D61BE4" w:rsidP="00D61BE4">
      <w:pPr>
        <w:tabs>
          <w:tab w:val="left" w:pos="900"/>
          <w:tab w:val="left" w:pos="1080"/>
        </w:tabs>
        <w:spacing w:after="0" w:line="240" w:lineRule="auto"/>
        <w:ind w:firstLine="709"/>
        <w:jc w:val="both"/>
        <w:rPr>
          <w:rFonts w:ascii="Times New Roman" w:hAnsi="Times New Roman" w:cs="Times New Roman"/>
          <w:color w:val="2B2C30"/>
          <w:sz w:val="24"/>
          <w:szCs w:val="24"/>
        </w:rPr>
      </w:pPr>
      <w:r w:rsidRPr="00601E7A">
        <w:rPr>
          <w:rFonts w:ascii="Times New Roman" w:hAnsi="Times New Roman" w:cs="Times New Roman"/>
          <w:color w:val="2B2C30"/>
          <w:sz w:val="24"/>
          <w:szCs w:val="24"/>
        </w:rPr>
        <w:t>Программа формирования универсальных учебных действий является основой разработки рабочих программ отдельных учебных предметов.</w:t>
      </w:r>
    </w:p>
    <w:p w:rsidR="00D61BE4" w:rsidRPr="00601E7A" w:rsidRDefault="00D61BE4" w:rsidP="00D61BE4">
      <w:pPr>
        <w:tabs>
          <w:tab w:val="left" w:pos="900"/>
          <w:tab w:val="left" w:pos="1080"/>
        </w:tabs>
        <w:spacing w:after="0" w:line="240" w:lineRule="auto"/>
        <w:ind w:firstLine="709"/>
        <w:rPr>
          <w:rFonts w:ascii="Times New Roman" w:hAnsi="Times New Roman" w:cs="Times New Roman"/>
          <w:b/>
          <w:sz w:val="24"/>
          <w:szCs w:val="24"/>
        </w:rPr>
      </w:pPr>
      <w:r w:rsidRPr="00601E7A">
        <w:rPr>
          <w:rFonts w:ascii="Times New Roman" w:hAnsi="Times New Roman" w:cs="Times New Roman"/>
          <w:sz w:val="24"/>
          <w:szCs w:val="24"/>
        </w:rPr>
        <w:t>Разделы программы:</w:t>
      </w:r>
    </w:p>
    <w:p w:rsidR="00D61BE4" w:rsidRPr="00601E7A" w:rsidRDefault="00D61BE4" w:rsidP="00D61BE4">
      <w:pPr>
        <w:tabs>
          <w:tab w:val="left" w:pos="900"/>
          <w:tab w:val="left" w:pos="1080"/>
        </w:tab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sz w:val="24"/>
          <w:szCs w:val="24"/>
        </w:rPr>
        <w:t>1. Формирование основ гражданской идентичности личности, включая</w:t>
      </w:r>
    </w:p>
    <w:p w:rsidR="00D61BE4" w:rsidRPr="00601E7A" w:rsidRDefault="00D61BE4" w:rsidP="00D61BE4">
      <w:pPr>
        <w:tabs>
          <w:tab w:val="left" w:pos="900"/>
          <w:tab w:val="left" w:pos="1080"/>
        </w:tabs>
        <w:spacing w:after="0" w:line="240" w:lineRule="auto"/>
        <w:jc w:val="both"/>
        <w:rPr>
          <w:rFonts w:ascii="Times New Roman" w:hAnsi="Times New Roman" w:cs="Times New Roman"/>
          <w:sz w:val="24"/>
          <w:szCs w:val="24"/>
        </w:rPr>
      </w:pPr>
      <w:r w:rsidRPr="00601E7A">
        <w:rPr>
          <w:rFonts w:ascii="Times New Roman" w:hAnsi="Times New Roman" w:cs="Times New Roman"/>
          <w:sz w:val="24"/>
          <w:szCs w:val="24"/>
        </w:rPr>
        <w:t>- чувство сопричастности и гордости за свою Родину, народ и историю;</w:t>
      </w:r>
    </w:p>
    <w:p w:rsidR="00D61BE4" w:rsidRPr="00601E7A" w:rsidRDefault="00D61BE4" w:rsidP="00D61BE4">
      <w:pPr>
        <w:tabs>
          <w:tab w:val="left" w:pos="900"/>
          <w:tab w:val="left" w:pos="1080"/>
        </w:tabs>
        <w:spacing w:after="0" w:line="240" w:lineRule="auto"/>
        <w:jc w:val="both"/>
        <w:rPr>
          <w:rFonts w:ascii="Times New Roman" w:hAnsi="Times New Roman" w:cs="Times New Roman"/>
          <w:sz w:val="24"/>
          <w:szCs w:val="24"/>
        </w:rPr>
      </w:pPr>
      <w:r w:rsidRPr="00601E7A">
        <w:rPr>
          <w:rFonts w:ascii="Times New Roman" w:hAnsi="Times New Roman" w:cs="Times New Roman"/>
          <w:sz w:val="24"/>
          <w:szCs w:val="24"/>
        </w:rPr>
        <w:t>- осознание ответственности человека за благосостояние общества;</w:t>
      </w:r>
    </w:p>
    <w:p w:rsidR="00D61BE4" w:rsidRPr="00601E7A" w:rsidRDefault="00D61BE4" w:rsidP="00D61BE4">
      <w:pPr>
        <w:tabs>
          <w:tab w:val="left" w:pos="900"/>
          <w:tab w:val="left" w:pos="1080"/>
        </w:tabs>
        <w:spacing w:after="0" w:line="240" w:lineRule="auto"/>
        <w:jc w:val="both"/>
        <w:rPr>
          <w:rFonts w:ascii="Times New Roman" w:hAnsi="Times New Roman" w:cs="Times New Roman"/>
          <w:sz w:val="24"/>
          <w:szCs w:val="24"/>
        </w:rPr>
      </w:pPr>
      <w:r w:rsidRPr="00601E7A">
        <w:rPr>
          <w:rFonts w:ascii="Times New Roman" w:hAnsi="Times New Roman" w:cs="Times New Roman"/>
          <w:sz w:val="24"/>
          <w:szCs w:val="24"/>
        </w:rPr>
        <w:t>- восприятие мира как единого и целостного при разнообразии культур, национальностей, религий;</w:t>
      </w:r>
    </w:p>
    <w:p w:rsidR="00D61BE4" w:rsidRPr="00601E7A" w:rsidRDefault="00D61BE4" w:rsidP="00D61BE4">
      <w:pPr>
        <w:tabs>
          <w:tab w:val="left" w:pos="900"/>
          <w:tab w:val="left" w:pos="1080"/>
        </w:tabs>
        <w:spacing w:after="0" w:line="240" w:lineRule="auto"/>
        <w:jc w:val="both"/>
        <w:rPr>
          <w:rFonts w:ascii="Times New Roman" w:hAnsi="Times New Roman" w:cs="Times New Roman"/>
          <w:sz w:val="24"/>
          <w:szCs w:val="24"/>
        </w:rPr>
      </w:pPr>
      <w:r w:rsidRPr="00601E7A">
        <w:rPr>
          <w:rFonts w:ascii="Times New Roman" w:hAnsi="Times New Roman" w:cs="Times New Roman"/>
          <w:sz w:val="24"/>
          <w:szCs w:val="24"/>
        </w:rPr>
        <w:t xml:space="preserve">- отказ от деления на «своих» и «чужих»; </w:t>
      </w:r>
    </w:p>
    <w:p w:rsidR="00D61BE4" w:rsidRPr="00601E7A" w:rsidRDefault="00D61BE4" w:rsidP="00D61BE4">
      <w:pPr>
        <w:tabs>
          <w:tab w:val="left" w:pos="900"/>
          <w:tab w:val="left" w:pos="1080"/>
        </w:tabs>
        <w:spacing w:after="0" w:line="240" w:lineRule="auto"/>
        <w:jc w:val="both"/>
        <w:rPr>
          <w:rFonts w:ascii="Times New Roman" w:hAnsi="Times New Roman" w:cs="Times New Roman"/>
          <w:sz w:val="24"/>
          <w:szCs w:val="24"/>
        </w:rPr>
      </w:pPr>
      <w:r w:rsidRPr="00601E7A">
        <w:rPr>
          <w:rFonts w:ascii="Times New Roman" w:hAnsi="Times New Roman" w:cs="Times New Roman"/>
          <w:sz w:val="24"/>
          <w:szCs w:val="24"/>
        </w:rPr>
        <w:t>- уважение истории и культуры каждого народа.</w:t>
      </w:r>
    </w:p>
    <w:p w:rsidR="00D61BE4" w:rsidRPr="00601E7A" w:rsidRDefault="00D61BE4" w:rsidP="00D61BE4">
      <w:pPr>
        <w:tabs>
          <w:tab w:val="left" w:pos="900"/>
          <w:tab w:val="left" w:pos="1080"/>
        </w:tab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sz w:val="24"/>
          <w:szCs w:val="24"/>
        </w:rPr>
        <w:t>2. Формирование психологических условий развития общения, кооперации сотрудничества.</w:t>
      </w:r>
    </w:p>
    <w:p w:rsidR="00D61BE4" w:rsidRPr="00601E7A" w:rsidRDefault="00D61BE4" w:rsidP="00D61BE4">
      <w:pPr>
        <w:tabs>
          <w:tab w:val="left" w:pos="900"/>
          <w:tab w:val="left" w:pos="1080"/>
        </w:tabs>
        <w:spacing w:after="0" w:line="240" w:lineRule="auto"/>
        <w:jc w:val="both"/>
        <w:rPr>
          <w:rFonts w:ascii="Times New Roman" w:hAnsi="Times New Roman" w:cs="Times New Roman"/>
          <w:sz w:val="24"/>
          <w:szCs w:val="24"/>
        </w:rPr>
      </w:pPr>
      <w:r w:rsidRPr="00601E7A">
        <w:rPr>
          <w:rFonts w:ascii="Times New Roman" w:hAnsi="Times New Roman" w:cs="Times New Roman"/>
          <w:sz w:val="24"/>
          <w:szCs w:val="24"/>
        </w:rPr>
        <w:t xml:space="preserve">- доброжелательность, доверие и внимание к людям, </w:t>
      </w:r>
    </w:p>
    <w:p w:rsidR="00D61BE4" w:rsidRPr="00601E7A" w:rsidRDefault="00D61BE4" w:rsidP="00D61BE4">
      <w:pPr>
        <w:tabs>
          <w:tab w:val="left" w:pos="900"/>
          <w:tab w:val="left" w:pos="1080"/>
        </w:tabs>
        <w:spacing w:after="0" w:line="240" w:lineRule="auto"/>
        <w:jc w:val="both"/>
        <w:rPr>
          <w:rFonts w:ascii="Times New Roman" w:hAnsi="Times New Roman" w:cs="Times New Roman"/>
          <w:sz w:val="24"/>
          <w:szCs w:val="24"/>
        </w:rPr>
      </w:pPr>
      <w:r w:rsidRPr="00601E7A">
        <w:rPr>
          <w:rFonts w:ascii="Times New Roman" w:hAnsi="Times New Roman" w:cs="Times New Roman"/>
          <w:sz w:val="24"/>
          <w:szCs w:val="24"/>
        </w:rPr>
        <w:t>- готовность к сотрудничеству и дружбе, оказанию помощи тем, кто в ней нуждается;</w:t>
      </w:r>
    </w:p>
    <w:p w:rsidR="00D61BE4" w:rsidRPr="00601E7A" w:rsidRDefault="00D61BE4" w:rsidP="00D61BE4">
      <w:pPr>
        <w:tabs>
          <w:tab w:val="left" w:pos="900"/>
          <w:tab w:val="left" w:pos="1080"/>
        </w:tabs>
        <w:spacing w:after="0" w:line="240" w:lineRule="auto"/>
        <w:jc w:val="both"/>
        <w:rPr>
          <w:rFonts w:ascii="Times New Roman" w:hAnsi="Times New Roman" w:cs="Times New Roman"/>
          <w:sz w:val="24"/>
          <w:szCs w:val="24"/>
        </w:rPr>
      </w:pPr>
      <w:r w:rsidRPr="00601E7A">
        <w:rPr>
          <w:rFonts w:ascii="Times New Roman" w:hAnsi="Times New Roman" w:cs="Times New Roman"/>
          <w:sz w:val="24"/>
          <w:szCs w:val="24"/>
        </w:rPr>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D61BE4" w:rsidRPr="00601E7A" w:rsidRDefault="00D61BE4" w:rsidP="00D61BE4">
      <w:pPr>
        <w:tabs>
          <w:tab w:val="left" w:pos="900"/>
          <w:tab w:val="left" w:pos="1080"/>
        </w:tab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sz w:val="24"/>
          <w:szCs w:val="24"/>
        </w:rPr>
        <w:t>3. Развитие ценностно-смысловой сферы личности на основе общечеловеческой нравственности и гуманизма.</w:t>
      </w:r>
    </w:p>
    <w:p w:rsidR="00D61BE4" w:rsidRPr="00601E7A" w:rsidRDefault="00D61BE4" w:rsidP="00D61BE4">
      <w:pPr>
        <w:tabs>
          <w:tab w:val="left" w:pos="900"/>
          <w:tab w:val="left" w:pos="1080"/>
        </w:tabs>
        <w:spacing w:after="0" w:line="240" w:lineRule="auto"/>
        <w:jc w:val="both"/>
        <w:rPr>
          <w:rFonts w:ascii="Times New Roman" w:hAnsi="Times New Roman" w:cs="Times New Roman"/>
          <w:sz w:val="24"/>
          <w:szCs w:val="24"/>
        </w:rPr>
      </w:pPr>
      <w:r w:rsidRPr="00601E7A">
        <w:rPr>
          <w:rFonts w:ascii="Times New Roman" w:hAnsi="Times New Roman" w:cs="Times New Roman"/>
          <w:sz w:val="24"/>
          <w:szCs w:val="24"/>
        </w:rPr>
        <w:t>- принятие и уважение ценностей семьи и общества, школы и коллектива и стремление следовать им;</w:t>
      </w:r>
    </w:p>
    <w:p w:rsidR="00D61BE4" w:rsidRPr="00601E7A" w:rsidRDefault="00D61BE4" w:rsidP="00D61BE4">
      <w:pPr>
        <w:tabs>
          <w:tab w:val="left" w:pos="900"/>
          <w:tab w:val="left" w:pos="1080"/>
        </w:tabs>
        <w:spacing w:after="0" w:line="240" w:lineRule="auto"/>
        <w:jc w:val="both"/>
        <w:rPr>
          <w:rFonts w:ascii="Times New Roman" w:hAnsi="Times New Roman" w:cs="Times New Roman"/>
          <w:sz w:val="24"/>
          <w:szCs w:val="24"/>
        </w:rPr>
      </w:pPr>
      <w:r w:rsidRPr="00601E7A">
        <w:rPr>
          <w:rFonts w:ascii="Times New Roman" w:hAnsi="Times New Roman" w:cs="Times New Roman"/>
          <w:sz w:val="24"/>
          <w:szCs w:val="24"/>
        </w:rPr>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D61BE4" w:rsidRPr="00601E7A" w:rsidRDefault="00D61BE4" w:rsidP="00D61BE4">
      <w:pPr>
        <w:tabs>
          <w:tab w:val="left" w:pos="900"/>
          <w:tab w:val="left" w:pos="1080"/>
        </w:tabs>
        <w:spacing w:after="0" w:line="240" w:lineRule="auto"/>
        <w:jc w:val="both"/>
        <w:rPr>
          <w:rFonts w:ascii="Times New Roman" w:hAnsi="Times New Roman" w:cs="Times New Roman"/>
          <w:sz w:val="24"/>
          <w:szCs w:val="24"/>
        </w:rPr>
      </w:pPr>
      <w:r w:rsidRPr="00601E7A">
        <w:rPr>
          <w:rFonts w:ascii="Times New Roman" w:hAnsi="Times New Roman" w:cs="Times New Roman"/>
          <w:sz w:val="24"/>
          <w:szCs w:val="24"/>
        </w:rPr>
        <w:t>- формирование чувства прекрасного и эстетических чувств на основе знакомства с мировой и отечественной художественной культурой;</w:t>
      </w:r>
    </w:p>
    <w:p w:rsidR="00D61BE4" w:rsidRPr="00601E7A" w:rsidRDefault="00D61BE4" w:rsidP="00D61BE4">
      <w:pPr>
        <w:tabs>
          <w:tab w:val="left" w:pos="900"/>
          <w:tab w:val="left" w:pos="1080"/>
        </w:tab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sz w:val="24"/>
          <w:szCs w:val="24"/>
        </w:rPr>
        <w:t>4. Развитие умения учиться как первого шага к самообразованию и самовоспитанию:</w:t>
      </w:r>
    </w:p>
    <w:p w:rsidR="00D61BE4" w:rsidRPr="00601E7A" w:rsidRDefault="00D61BE4" w:rsidP="00D61BE4">
      <w:pPr>
        <w:tabs>
          <w:tab w:val="left" w:pos="900"/>
          <w:tab w:val="left" w:pos="1080"/>
        </w:tabs>
        <w:spacing w:after="0" w:line="240" w:lineRule="auto"/>
        <w:jc w:val="both"/>
        <w:rPr>
          <w:rFonts w:ascii="Times New Roman" w:hAnsi="Times New Roman" w:cs="Times New Roman"/>
          <w:sz w:val="24"/>
          <w:szCs w:val="24"/>
        </w:rPr>
      </w:pPr>
      <w:r w:rsidRPr="00601E7A">
        <w:rPr>
          <w:rFonts w:ascii="Times New Roman" w:hAnsi="Times New Roman" w:cs="Times New Roman"/>
          <w:sz w:val="24"/>
          <w:szCs w:val="24"/>
        </w:rPr>
        <w:t>- развитие широких познавательных интересов, инициативы и любознательности, мотивов познания и творчества;</w:t>
      </w:r>
    </w:p>
    <w:p w:rsidR="00D61BE4" w:rsidRPr="00601E7A" w:rsidRDefault="00D61BE4" w:rsidP="00D61BE4">
      <w:pPr>
        <w:tabs>
          <w:tab w:val="left" w:pos="900"/>
          <w:tab w:val="left" w:pos="1080"/>
        </w:tabs>
        <w:spacing w:after="0" w:line="240" w:lineRule="auto"/>
        <w:jc w:val="both"/>
        <w:rPr>
          <w:rFonts w:ascii="Times New Roman" w:hAnsi="Times New Roman" w:cs="Times New Roman"/>
          <w:sz w:val="24"/>
          <w:szCs w:val="24"/>
        </w:rPr>
      </w:pPr>
      <w:r w:rsidRPr="00601E7A">
        <w:rPr>
          <w:rFonts w:ascii="Times New Roman" w:hAnsi="Times New Roman" w:cs="Times New Roman"/>
          <w:sz w:val="24"/>
          <w:szCs w:val="24"/>
        </w:rPr>
        <w:t>- формирование умения учиться и способности к организации своей деятельности (планированию, контролю, оценке);</w:t>
      </w:r>
    </w:p>
    <w:p w:rsidR="00D61BE4" w:rsidRPr="00601E7A" w:rsidRDefault="00D61BE4" w:rsidP="00D61BE4">
      <w:pPr>
        <w:tabs>
          <w:tab w:val="left" w:pos="900"/>
          <w:tab w:val="left" w:pos="1080"/>
        </w:tab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sz w:val="24"/>
          <w:szCs w:val="24"/>
        </w:rPr>
        <w:t>5. Развитие самостоятельности, инициативы и ответственности личности как условия ее самоактуализации:</w:t>
      </w:r>
    </w:p>
    <w:p w:rsidR="00D61BE4" w:rsidRPr="00601E7A" w:rsidRDefault="00D61BE4" w:rsidP="00D61BE4">
      <w:pPr>
        <w:tabs>
          <w:tab w:val="left" w:pos="900"/>
          <w:tab w:val="left" w:pos="1080"/>
        </w:tabs>
        <w:spacing w:after="0" w:line="240" w:lineRule="auto"/>
        <w:jc w:val="both"/>
        <w:rPr>
          <w:rFonts w:ascii="Times New Roman" w:hAnsi="Times New Roman" w:cs="Times New Roman"/>
          <w:sz w:val="24"/>
          <w:szCs w:val="24"/>
        </w:rPr>
      </w:pPr>
      <w:r w:rsidRPr="00601E7A">
        <w:rPr>
          <w:rFonts w:ascii="Times New Roman" w:hAnsi="Times New Roman" w:cs="Times New Roman"/>
          <w:sz w:val="24"/>
          <w:szCs w:val="24"/>
        </w:rPr>
        <w:t>- формирование самоуважения и эмоционально-положительного отношения к себе;</w:t>
      </w:r>
    </w:p>
    <w:p w:rsidR="00D61BE4" w:rsidRPr="00601E7A" w:rsidRDefault="00D61BE4" w:rsidP="00D61BE4">
      <w:pPr>
        <w:tabs>
          <w:tab w:val="left" w:pos="900"/>
          <w:tab w:val="left" w:pos="1080"/>
        </w:tabs>
        <w:spacing w:after="0" w:line="240" w:lineRule="auto"/>
        <w:jc w:val="both"/>
        <w:rPr>
          <w:rFonts w:ascii="Times New Roman" w:hAnsi="Times New Roman" w:cs="Times New Roman"/>
          <w:sz w:val="24"/>
          <w:szCs w:val="24"/>
        </w:rPr>
      </w:pPr>
      <w:r w:rsidRPr="00601E7A">
        <w:rPr>
          <w:rFonts w:ascii="Times New Roman" w:hAnsi="Times New Roman" w:cs="Times New Roman"/>
          <w:sz w:val="24"/>
          <w:szCs w:val="24"/>
        </w:rPr>
        <w:t>- готовность открыто выражать и отстаивать свою позицию;</w:t>
      </w:r>
    </w:p>
    <w:p w:rsidR="00D61BE4" w:rsidRPr="00601E7A" w:rsidRDefault="00D61BE4" w:rsidP="00D61BE4">
      <w:pPr>
        <w:tabs>
          <w:tab w:val="left" w:pos="900"/>
          <w:tab w:val="left" w:pos="1080"/>
        </w:tabs>
        <w:spacing w:after="0" w:line="240" w:lineRule="auto"/>
        <w:jc w:val="both"/>
        <w:rPr>
          <w:rFonts w:ascii="Times New Roman" w:hAnsi="Times New Roman" w:cs="Times New Roman"/>
          <w:sz w:val="24"/>
          <w:szCs w:val="24"/>
        </w:rPr>
      </w:pPr>
      <w:r w:rsidRPr="00601E7A">
        <w:rPr>
          <w:rFonts w:ascii="Times New Roman" w:hAnsi="Times New Roman" w:cs="Times New Roman"/>
          <w:sz w:val="24"/>
          <w:szCs w:val="24"/>
        </w:rPr>
        <w:t>-  критичность к своим поступкам и умение адекватно их оценивать;</w:t>
      </w:r>
    </w:p>
    <w:p w:rsidR="00D61BE4" w:rsidRPr="00601E7A" w:rsidRDefault="00D61BE4" w:rsidP="00D61BE4">
      <w:pPr>
        <w:tabs>
          <w:tab w:val="left" w:pos="900"/>
          <w:tab w:val="left" w:pos="1080"/>
        </w:tabs>
        <w:spacing w:after="0" w:line="240" w:lineRule="auto"/>
        <w:jc w:val="both"/>
        <w:rPr>
          <w:rFonts w:ascii="Times New Roman" w:hAnsi="Times New Roman" w:cs="Times New Roman"/>
          <w:sz w:val="24"/>
          <w:szCs w:val="24"/>
        </w:rPr>
      </w:pPr>
      <w:r w:rsidRPr="00601E7A">
        <w:rPr>
          <w:rFonts w:ascii="Times New Roman" w:hAnsi="Times New Roman" w:cs="Times New Roman"/>
          <w:sz w:val="24"/>
          <w:szCs w:val="24"/>
        </w:rPr>
        <w:t>- готовность к самостоятельным действиям, ответственность за их результаты;</w:t>
      </w:r>
    </w:p>
    <w:p w:rsidR="00D61BE4" w:rsidRPr="00601E7A" w:rsidRDefault="00D61BE4" w:rsidP="00D61BE4">
      <w:pPr>
        <w:tabs>
          <w:tab w:val="left" w:pos="900"/>
          <w:tab w:val="left" w:pos="1080"/>
        </w:tabs>
        <w:spacing w:after="0" w:line="240" w:lineRule="auto"/>
        <w:jc w:val="both"/>
        <w:rPr>
          <w:rFonts w:ascii="Times New Roman" w:hAnsi="Times New Roman" w:cs="Times New Roman"/>
          <w:sz w:val="24"/>
          <w:szCs w:val="24"/>
        </w:rPr>
      </w:pPr>
      <w:r w:rsidRPr="00601E7A">
        <w:rPr>
          <w:rFonts w:ascii="Times New Roman" w:hAnsi="Times New Roman" w:cs="Times New Roman"/>
          <w:sz w:val="24"/>
          <w:szCs w:val="24"/>
        </w:rPr>
        <w:t>- целеустремленность и настойчивость в достижении целей;</w:t>
      </w:r>
    </w:p>
    <w:p w:rsidR="00D61BE4" w:rsidRPr="00601E7A" w:rsidRDefault="00D61BE4" w:rsidP="00D61BE4">
      <w:pPr>
        <w:tabs>
          <w:tab w:val="left" w:pos="900"/>
          <w:tab w:val="left" w:pos="1080"/>
        </w:tabs>
        <w:spacing w:after="0" w:line="240" w:lineRule="auto"/>
        <w:jc w:val="both"/>
        <w:rPr>
          <w:rFonts w:ascii="Times New Roman" w:hAnsi="Times New Roman" w:cs="Times New Roman"/>
          <w:sz w:val="24"/>
          <w:szCs w:val="24"/>
        </w:rPr>
      </w:pPr>
      <w:r w:rsidRPr="00601E7A">
        <w:rPr>
          <w:rFonts w:ascii="Times New Roman" w:hAnsi="Times New Roman" w:cs="Times New Roman"/>
          <w:sz w:val="24"/>
          <w:szCs w:val="24"/>
        </w:rPr>
        <w:t>- готовность к преодолению трудностей и жизненного оптимизма;</w:t>
      </w:r>
    </w:p>
    <w:p w:rsidR="00D61BE4" w:rsidRPr="00601E7A" w:rsidRDefault="00D61BE4" w:rsidP="00D61BE4">
      <w:pPr>
        <w:tabs>
          <w:tab w:val="left" w:pos="900"/>
          <w:tab w:val="left" w:pos="1080"/>
        </w:tabs>
        <w:spacing w:after="0" w:line="240" w:lineRule="auto"/>
        <w:jc w:val="both"/>
        <w:rPr>
          <w:rFonts w:ascii="Times New Roman" w:hAnsi="Times New Roman" w:cs="Times New Roman"/>
          <w:sz w:val="24"/>
          <w:szCs w:val="24"/>
        </w:rPr>
      </w:pPr>
      <w:r w:rsidRPr="00601E7A">
        <w:rPr>
          <w:rFonts w:ascii="Times New Roman" w:hAnsi="Times New Roman" w:cs="Times New Roman"/>
          <w:sz w:val="24"/>
          <w:szCs w:val="24"/>
        </w:rPr>
        <w:t xml:space="preserve">- 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rsidR="00D61BE4" w:rsidRPr="00601E7A" w:rsidRDefault="00D61BE4" w:rsidP="00D61BE4">
      <w:pPr>
        <w:tabs>
          <w:tab w:val="left" w:pos="900"/>
          <w:tab w:val="left" w:pos="1080"/>
        </w:tab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sz w:val="24"/>
          <w:szCs w:val="24"/>
        </w:rPr>
        <w:t xml:space="preserve">Ценностные ориентиры формирования УУД определяются вышеперечисленными требованиями ФГОС и общим представлением о современном выпускнике школы.  </w:t>
      </w:r>
    </w:p>
    <w:p w:rsidR="00D61BE4" w:rsidRPr="00601E7A" w:rsidRDefault="00D61BE4" w:rsidP="00D61BE4">
      <w:pPr>
        <w:tabs>
          <w:tab w:val="left" w:pos="900"/>
          <w:tab w:val="left" w:pos="1080"/>
        </w:tab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sz w:val="24"/>
          <w:szCs w:val="24"/>
        </w:rPr>
        <w:t xml:space="preserve">Это человек: </w:t>
      </w:r>
    </w:p>
    <w:p w:rsidR="00D61BE4" w:rsidRPr="00601E7A" w:rsidRDefault="00D61BE4" w:rsidP="00D61BE4">
      <w:pPr>
        <w:tabs>
          <w:tab w:val="left" w:pos="900"/>
          <w:tab w:val="left" w:pos="1080"/>
        </w:tabs>
        <w:spacing w:after="0" w:line="240" w:lineRule="auto"/>
        <w:jc w:val="both"/>
        <w:rPr>
          <w:rFonts w:ascii="Times New Roman" w:hAnsi="Times New Roman" w:cs="Times New Roman"/>
          <w:sz w:val="24"/>
          <w:szCs w:val="24"/>
        </w:rPr>
      </w:pPr>
      <w:r w:rsidRPr="00601E7A">
        <w:rPr>
          <w:rFonts w:ascii="Times New Roman" w:hAnsi="Times New Roman" w:cs="Times New Roman"/>
          <w:sz w:val="24"/>
          <w:szCs w:val="24"/>
        </w:rPr>
        <w:t>- любознательный,  интересующийся, активно познающий мир</w:t>
      </w:r>
    </w:p>
    <w:p w:rsidR="00D61BE4" w:rsidRPr="00601E7A" w:rsidRDefault="00D61BE4" w:rsidP="00D61BE4">
      <w:pPr>
        <w:tabs>
          <w:tab w:val="left" w:pos="900"/>
          <w:tab w:val="left" w:pos="1080"/>
        </w:tabs>
        <w:spacing w:after="0" w:line="240" w:lineRule="auto"/>
        <w:jc w:val="both"/>
        <w:rPr>
          <w:rFonts w:ascii="Times New Roman" w:hAnsi="Times New Roman" w:cs="Times New Roman"/>
          <w:sz w:val="24"/>
          <w:szCs w:val="24"/>
        </w:rPr>
      </w:pPr>
      <w:r w:rsidRPr="00601E7A">
        <w:rPr>
          <w:rFonts w:ascii="Times New Roman" w:hAnsi="Times New Roman" w:cs="Times New Roman"/>
          <w:sz w:val="24"/>
          <w:szCs w:val="24"/>
        </w:rPr>
        <w:t>- владеющий основами умения учиться</w:t>
      </w:r>
    </w:p>
    <w:p w:rsidR="00D61BE4" w:rsidRPr="00601E7A" w:rsidRDefault="00D61BE4" w:rsidP="00D61BE4">
      <w:pPr>
        <w:tabs>
          <w:tab w:val="left" w:pos="900"/>
          <w:tab w:val="left" w:pos="1080"/>
        </w:tabs>
        <w:spacing w:after="0" w:line="240" w:lineRule="auto"/>
        <w:jc w:val="both"/>
        <w:rPr>
          <w:rFonts w:ascii="Times New Roman" w:hAnsi="Times New Roman" w:cs="Times New Roman"/>
          <w:sz w:val="24"/>
          <w:szCs w:val="24"/>
        </w:rPr>
      </w:pPr>
      <w:r w:rsidRPr="00601E7A">
        <w:rPr>
          <w:rFonts w:ascii="Times New Roman" w:hAnsi="Times New Roman" w:cs="Times New Roman"/>
          <w:sz w:val="24"/>
          <w:szCs w:val="24"/>
        </w:rPr>
        <w:t>- любящий родной край и свою страну</w:t>
      </w:r>
    </w:p>
    <w:p w:rsidR="00D61BE4" w:rsidRPr="00601E7A" w:rsidRDefault="00D61BE4" w:rsidP="00D61BE4">
      <w:pPr>
        <w:tabs>
          <w:tab w:val="left" w:pos="900"/>
          <w:tab w:val="left" w:pos="1080"/>
        </w:tabs>
        <w:spacing w:after="0" w:line="240" w:lineRule="auto"/>
        <w:jc w:val="both"/>
        <w:rPr>
          <w:rFonts w:ascii="Times New Roman" w:hAnsi="Times New Roman" w:cs="Times New Roman"/>
          <w:sz w:val="24"/>
          <w:szCs w:val="24"/>
        </w:rPr>
      </w:pPr>
      <w:r w:rsidRPr="00601E7A">
        <w:rPr>
          <w:rFonts w:ascii="Times New Roman" w:hAnsi="Times New Roman" w:cs="Times New Roman"/>
          <w:sz w:val="24"/>
          <w:szCs w:val="24"/>
        </w:rPr>
        <w:t>- уважающий и принимающий ценности семьи и общества</w:t>
      </w:r>
    </w:p>
    <w:p w:rsidR="00D61BE4" w:rsidRPr="00601E7A" w:rsidRDefault="00D61BE4" w:rsidP="00D61BE4">
      <w:pPr>
        <w:tabs>
          <w:tab w:val="left" w:pos="900"/>
          <w:tab w:val="left" w:pos="1080"/>
        </w:tabs>
        <w:spacing w:after="0" w:line="240" w:lineRule="auto"/>
        <w:jc w:val="both"/>
        <w:rPr>
          <w:rFonts w:ascii="Times New Roman" w:hAnsi="Times New Roman" w:cs="Times New Roman"/>
          <w:sz w:val="24"/>
          <w:szCs w:val="24"/>
        </w:rPr>
      </w:pPr>
      <w:r w:rsidRPr="00601E7A">
        <w:rPr>
          <w:rFonts w:ascii="Times New Roman" w:hAnsi="Times New Roman" w:cs="Times New Roman"/>
          <w:sz w:val="24"/>
          <w:szCs w:val="24"/>
        </w:rPr>
        <w:t>- готовый самостоятельно действовать и отвечать за свои поступки перед семьей и школой</w:t>
      </w:r>
    </w:p>
    <w:p w:rsidR="00D61BE4" w:rsidRPr="00601E7A" w:rsidRDefault="00D61BE4" w:rsidP="00D61BE4">
      <w:pPr>
        <w:tabs>
          <w:tab w:val="left" w:pos="900"/>
          <w:tab w:val="left" w:pos="1080"/>
        </w:tabs>
        <w:spacing w:after="0" w:line="240" w:lineRule="auto"/>
        <w:jc w:val="both"/>
        <w:rPr>
          <w:rFonts w:ascii="Times New Roman" w:hAnsi="Times New Roman" w:cs="Times New Roman"/>
          <w:sz w:val="24"/>
          <w:szCs w:val="24"/>
        </w:rPr>
      </w:pPr>
      <w:r w:rsidRPr="00601E7A">
        <w:rPr>
          <w:rFonts w:ascii="Times New Roman" w:hAnsi="Times New Roman" w:cs="Times New Roman"/>
          <w:sz w:val="24"/>
          <w:szCs w:val="24"/>
        </w:rPr>
        <w:t>- доброжелательный, умеющий слушать и слышать партнера</w:t>
      </w:r>
    </w:p>
    <w:p w:rsidR="00D61BE4" w:rsidRPr="00601E7A" w:rsidRDefault="00D61BE4" w:rsidP="00D61BE4">
      <w:pPr>
        <w:tabs>
          <w:tab w:val="left" w:pos="900"/>
          <w:tab w:val="left" w:pos="1080"/>
        </w:tabs>
        <w:spacing w:after="0" w:line="240" w:lineRule="auto"/>
        <w:jc w:val="both"/>
        <w:rPr>
          <w:rFonts w:ascii="Times New Roman" w:hAnsi="Times New Roman" w:cs="Times New Roman"/>
          <w:sz w:val="24"/>
          <w:szCs w:val="24"/>
        </w:rPr>
      </w:pPr>
      <w:r w:rsidRPr="00601E7A">
        <w:rPr>
          <w:rFonts w:ascii="Times New Roman" w:hAnsi="Times New Roman" w:cs="Times New Roman"/>
          <w:sz w:val="24"/>
          <w:szCs w:val="24"/>
        </w:rPr>
        <w:t>- умеющий высказать свое мнение</w:t>
      </w:r>
    </w:p>
    <w:p w:rsidR="00D61BE4" w:rsidRPr="00601E7A" w:rsidRDefault="00D61BE4" w:rsidP="00D61BE4">
      <w:pPr>
        <w:tabs>
          <w:tab w:val="left" w:pos="900"/>
          <w:tab w:val="left" w:pos="1080"/>
        </w:tabs>
        <w:spacing w:after="0" w:line="240" w:lineRule="auto"/>
        <w:jc w:val="both"/>
        <w:rPr>
          <w:rFonts w:ascii="Times New Roman" w:hAnsi="Times New Roman" w:cs="Times New Roman"/>
          <w:sz w:val="24"/>
          <w:szCs w:val="24"/>
        </w:rPr>
      </w:pPr>
      <w:r w:rsidRPr="00601E7A">
        <w:rPr>
          <w:rFonts w:ascii="Times New Roman" w:hAnsi="Times New Roman" w:cs="Times New Roman"/>
          <w:sz w:val="24"/>
          <w:szCs w:val="24"/>
        </w:rPr>
        <w:t>- выполняющий правила здорового и безопасного образа жизни для себя и окружающих</w:t>
      </w:r>
    </w:p>
    <w:p w:rsidR="00D61BE4" w:rsidRPr="00601E7A" w:rsidRDefault="00D61BE4" w:rsidP="00D61BE4">
      <w:pPr>
        <w:tabs>
          <w:tab w:val="left" w:pos="900"/>
          <w:tab w:val="left" w:pos="1080"/>
        </w:tabs>
        <w:spacing w:after="0" w:line="240" w:lineRule="auto"/>
        <w:ind w:firstLine="709"/>
        <w:jc w:val="center"/>
        <w:rPr>
          <w:rFonts w:ascii="Times New Roman" w:hAnsi="Times New Roman" w:cs="Times New Roman"/>
          <w:sz w:val="24"/>
          <w:szCs w:val="24"/>
        </w:rPr>
      </w:pPr>
    </w:p>
    <w:p w:rsidR="00D61BE4" w:rsidRPr="00601E7A" w:rsidRDefault="00D61BE4" w:rsidP="00D61BE4">
      <w:pPr>
        <w:tabs>
          <w:tab w:val="left" w:pos="900"/>
          <w:tab w:val="left" w:pos="1080"/>
        </w:tabs>
        <w:spacing w:after="0" w:line="240" w:lineRule="auto"/>
        <w:ind w:firstLine="709"/>
        <w:jc w:val="center"/>
        <w:rPr>
          <w:rFonts w:ascii="Times New Roman" w:hAnsi="Times New Roman" w:cs="Times New Roman"/>
          <w:b/>
          <w:sz w:val="24"/>
          <w:szCs w:val="24"/>
        </w:rPr>
      </w:pPr>
      <w:r w:rsidRPr="00601E7A">
        <w:rPr>
          <w:rFonts w:ascii="Times New Roman" w:hAnsi="Times New Roman" w:cs="Times New Roman"/>
          <w:b/>
          <w:sz w:val="24"/>
          <w:szCs w:val="24"/>
        </w:rPr>
        <w:t>Характеристика личностных, регулятивных, познавательных, коммуникативных универсальных учебных действий:</w:t>
      </w:r>
    </w:p>
    <w:p w:rsidR="00D61BE4" w:rsidRPr="00601E7A" w:rsidRDefault="00D61BE4" w:rsidP="00D61BE4">
      <w:pPr>
        <w:tabs>
          <w:tab w:val="left" w:pos="900"/>
          <w:tab w:val="left" w:pos="1080"/>
          <w:tab w:val="left" w:pos="9180"/>
        </w:tabs>
        <w:autoSpaceDE w:val="0"/>
        <w:autoSpaceDN w:val="0"/>
        <w:adjustRightInd w:val="0"/>
        <w:spacing w:after="0" w:line="240" w:lineRule="auto"/>
        <w:ind w:firstLine="709"/>
        <w:jc w:val="both"/>
        <w:rPr>
          <w:rFonts w:ascii="Times New Roman" w:hAnsi="Times New Roman" w:cs="Times New Roman"/>
          <w:bCs/>
          <w:sz w:val="24"/>
          <w:szCs w:val="24"/>
        </w:rPr>
      </w:pPr>
      <w:r w:rsidRPr="00601E7A">
        <w:rPr>
          <w:rFonts w:ascii="Times New Roman" w:hAnsi="Times New Roman" w:cs="Times New Roman"/>
          <w:b/>
          <w:bCs/>
          <w:i/>
          <w:iCs/>
          <w:sz w:val="24"/>
          <w:szCs w:val="24"/>
        </w:rPr>
        <w:t>Личностные универсальные учебные действия</w:t>
      </w:r>
      <w:r w:rsidRPr="00601E7A">
        <w:rPr>
          <w:rFonts w:ascii="Times New Roman" w:hAnsi="Times New Roman" w:cs="Times New Roman"/>
          <w:bCs/>
          <w:i/>
          <w:iCs/>
          <w:sz w:val="24"/>
          <w:szCs w:val="24"/>
        </w:rPr>
        <w:t xml:space="preserve"> </w:t>
      </w:r>
      <w:r w:rsidRPr="00601E7A">
        <w:rPr>
          <w:rFonts w:ascii="Times New Roman" w:hAnsi="Times New Roman" w:cs="Times New Roman"/>
          <w:bCs/>
          <w:sz w:val="24"/>
          <w:szCs w:val="24"/>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D61BE4" w:rsidRPr="00601E7A" w:rsidRDefault="00D61BE4" w:rsidP="00D61BE4">
      <w:pPr>
        <w:tabs>
          <w:tab w:val="left" w:pos="900"/>
          <w:tab w:val="left" w:pos="1080"/>
          <w:tab w:val="left" w:pos="9180"/>
        </w:tabs>
        <w:autoSpaceDE w:val="0"/>
        <w:autoSpaceDN w:val="0"/>
        <w:adjustRightInd w:val="0"/>
        <w:spacing w:after="0" w:line="240" w:lineRule="auto"/>
        <w:ind w:firstLine="709"/>
        <w:jc w:val="both"/>
        <w:rPr>
          <w:rFonts w:ascii="Times New Roman" w:hAnsi="Times New Roman" w:cs="Times New Roman"/>
          <w:bCs/>
          <w:sz w:val="24"/>
          <w:szCs w:val="24"/>
        </w:rPr>
      </w:pPr>
      <w:r w:rsidRPr="00601E7A">
        <w:rPr>
          <w:rFonts w:ascii="Times New Roman" w:hAnsi="Times New Roman" w:cs="Times New Roman"/>
          <w:bCs/>
          <w:sz w:val="24"/>
          <w:szCs w:val="24"/>
        </w:rPr>
        <w:t>Применительно к учебной деятельности следует выделить три вида личностных действий:</w:t>
      </w:r>
    </w:p>
    <w:p w:rsidR="00D61BE4" w:rsidRPr="00601E7A" w:rsidRDefault="00D61BE4" w:rsidP="00D61BE4">
      <w:pPr>
        <w:tabs>
          <w:tab w:val="left" w:pos="900"/>
          <w:tab w:val="left" w:pos="1080"/>
          <w:tab w:val="left" w:pos="9180"/>
        </w:tabs>
        <w:autoSpaceDE w:val="0"/>
        <w:autoSpaceDN w:val="0"/>
        <w:adjustRightInd w:val="0"/>
        <w:spacing w:after="0" w:line="240" w:lineRule="auto"/>
        <w:ind w:firstLine="709"/>
        <w:jc w:val="both"/>
        <w:rPr>
          <w:rFonts w:ascii="Times New Roman" w:hAnsi="Times New Roman" w:cs="Times New Roman"/>
          <w:bCs/>
          <w:sz w:val="24"/>
          <w:szCs w:val="24"/>
        </w:rPr>
      </w:pPr>
      <w:r w:rsidRPr="00601E7A">
        <w:rPr>
          <w:rFonts w:ascii="Times New Roman" w:hAnsi="Times New Roman" w:cs="Times New Roman"/>
          <w:bCs/>
          <w:sz w:val="24"/>
          <w:szCs w:val="24"/>
        </w:rPr>
        <w:t>• личностное, профессиональное, жизненное самоопределение;</w:t>
      </w:r>
    </w:p>
    <w:p w:rsidR="00D61BE4" w:rsidRPr="00601E7A" w:rsidRDefault="00D61BE4" w:rsidP="00D61BE4">
      <w:pPr>
        <w:tabs>
          <w:tab w:val="left" w:pos="900"/>
          <w:tab w:val="left" w:pos="1080"/>
          <w:tab w:val="left" w:pos="9180"/>
        </w:tabs>
        <w:autoSpaceDE w:val="0"/>
        <w:autoSpaceDN w:val="0"/>
        <w:adjustRightInd w:val="0"/>
        <w:spacing w:after="0" w:line="240" w:lineRule="auto"/>
        <w:ind w:firstLine="709"/>
        <w:jc w:val="both"/>
        <w:rPr>
          <w:rFonts w:ascii="Times New Roman" w:hAnsi="Times New Roman" w:cs="Times New Roman"/>
          <w:bCs/>
          <w:sz w:val="24"/>
          <w:szCs w:val="24"/>
        </w:rPr>
      </w:pPr>
      <w:r w:rsidRPr="00601E7A">
        <w:rPr>
          <w:rFonts w:ascii="Times New Roman" w:hAnsi="Times New Roman" w:cs="Times New Roman"/>
          <w:bCs/>
          <w:sz w:val="24"/>
          <w:szCs w:val="24"/>
        </w:rPr>
        <w:t xml:space="preserve">• смыслообразование, то есть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601E7A">
        <w:rPr>
          <w:rFonts w:ascii="Times New Roman" w:hAnsi="Times New Roman" w:cs="Times New Roman"/>
          <w:bCs/>
          <w:i/>
          <w:iCs/>
          <w:sz w:val="24"/>
          <w:szCs w:val="24"/>
        </w:rPr>
        <w:t xml:space="preserve">какое значение и какой смысл имеет для меня учение? </w:t>
      </w:r>
      <w:r w:rsidRPr="00601E7A">
        <w:rPr>
          <w:rFonts w:ascii="Times New Roman" w:hAnsi="Times New Roman" w:cs="Times New Roman"/>
          <w:bCs/>
          <w:sz w:val="24"/>
          <w:szCs w:val="24"/>
        </w:rPr>
        <w:t xml:space="preserve">- и уметь на него отвечать; </w:t>
      </w:r>
    </w:p>
    <w:p w:rsidR="00D61BE4" w:rsidRPr="00601E7A" w:rsidRDefault="00D61BE4" w:rsidP="00D61BE4">
      <w:pPr>
        <w:tabs>
          <w:tab w:val="left" w:pos="900"/>
          <w:tab w:val="left" w:pos="1080"/>
          <w:tab w:val="left" w:pos="9180"/>
        </w:tabs>
        <w:autoSpaceDE w:val="0"/>
        <w:autoSpaceDN w:val="0"/>
        <w:adjustRightInd w:val="0"/>
        <w:spacing w:after="0" w:line="240" w:lineRule="auto"/>
        <w:ind w:firstLine="709"/>
        <w:jc w:val="both"/>
        <w:rPr>
          <w:rFonts w:ascii="Times New Roman" w:hAnsi="Times New Roman" w:cs="Times New Roman"/>
          <w:bCs/>
          <w:sz w:val="24"/>
          <w:szCs w:val="24"/>
        </w:rPr>
      </w:pPr>
      <w:r w:rsidRPr="00601E7A">
        <w:rPr>
          <w:rFonts w:ascii="Times New Roman" w:hAnsi="Times New Roman" w:cs="Times New Roman"/>
          <w:bCs/>
          <w:sz w:val="24"/>
          <w:szCs w:val="24"/>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D61BE4" w:rsidRPr="00601E7A" w:rsidRDefault="00D61BE4" w:rsidP="00D61BE4">
      <w:pPr>
        <w:tabs>
          <w:tab w:val="left" w:pos="900"/>
          <w:tab w:val="left" w:pos="1080"/>
          <w:tab w:val="left" w:pos="9180"/>
        </w:tabs>
        <w:autoSpaceDE w:val="0"/>
        <w:autoSpaceDN w:val="0"/>
        <w:adjustRightInd w:val="0"/>
        <w:spacing w:after="0" w:line="240" w:lineRule="auto"/>
        <w:ind w:firstLine="709"/>
        <w:jc w:val="both"/>
        <w:rPr>
          <w:rFonts w:ascii="Times New Roman" w:hAnsi="Times New Roman" w:cs="Times New Roman"/>
          <w:bCs/>
          <w:sz w:val="24"/>
          <w:szCs w:val="24"/>
        </w:rPr>
      </w:pPr>
      <w:r w:rsidRPr="00601E7A">
        <w:rPr>
          <w:rFonts w:ascii="Times New Roman" w:hAnsi="Times New Roman" w:cs="Times New Roman"/>
          <w:b/>
          <w:bCs/>
          <w:iCs/>
          <w:sz w:val="24"/>
          <w:szCs w:val="24"/>
        </w:rPr>
        <w:t>Регулятивные универсальные учебные действия</w:t>
      </w:r>
      <w:r w:rsidRPr="00601E7A">
        <w:rPr>
          <w:rFonts w:ascii="Times New Roman" w:hAnsi="Times New Roman" w:cs="Times New Roman"/>
          <w:bCs/>
          <w:i/>
          <w:iCs/>
          <w:sz w:val="24"/>
          <w:szCs w:val="24"/>
        </w:rPr>
        <w:t xml:space="preserve"> </w:t>
      </w:r>
      <w:r w:rsidRPr="00601E7A">
        <w:rPr>
          <w:rFonts w:ascii="Times New Roman" w:hAnsi="Times New Roman" w:cs="Times New Roman"/>
          <w:bCs/>
          <w:sz w:val="24"/>
          <w:szCs w:val="24"/>
        </w:rPr>
        <w:t xml:space="preserve">обеспечивают обучающимся организацию своей учебной деятельности. </w:t>
      </w:r>
    </w:p>
    <w:p w:rsidR="00D61BE4" w:rsidRPr="00601E7A" w:rsidRDefault="00D61BE4" w:rsidP="00D61BE4">
      <w:pPr>
        <w:tabs>
          <w:tab w:val="left" w:pos="900"/>
          <w:tab w:val="left" w:pos="1080"/>
          <w:tab w:val="left" w:pos="9180"/>
        </w:tabs>
        <w:autoSpaceDE w:val="0"/>
        <w:autoSpaceDN w:val="0"/>
        <w:adjustRightInd w:val="0"/>
        <w:spacing w:after="0" w:line="240" w:lineRule="auto"/>
        <w:ind w:firstLine="709"/>
        <w:jc w:val="both"/>
        <w:rPr>
          <w:rFonts w:ascii="Times New Roman" w:hAnsi="Times New Roman" w:cs="Times New Roman"/>
          <w:bCs/>
          <w:sz w:val="24"/>
          <w:szCs w:val="24"/>
        </w:rPr>
      </w:pPr>
      <w:r w:rsidRPr="00601E7A">
        <w:rPr>
          <w:rFonts w:ascii="Times New Roman" w:hAnsi="Times New Roman" w:cs="Times New Roman"/>
          <w:bCs/>
          <w:sz w:val="24"/>
          <w:szCs w:val="24"/>
        </w:rPr>
        <w:t>К ним относятся:</w:t>
      </w:r>
    </w:p>
    <w:p w:rsidR="00D61BE4" w:rsidRPr="00601E7A" w:rsidRDefault="00D61BE4" w:rsidP="00D61BE4">
      <w:pPr>
        <w:tabs>
          <w:tab w:val="left" w:pos="900"/>
          <w:tab w:val="left" w:pos="1080"/>
          <w:tab w:val="left" w:pos="9180"/>
        </w:tabs>
        <w:autoSpaceDE w:val="0"/>
        <w:autoSpaceDN w:val="0"/>
        <w:adjustRightInd w:val="0"/>
        <w:spacing w:after="0" w:line="240" w:lineRule="auto"/>
        <w:ind w:firstLine="709"/>
        <w:jc w:val="both"/>
        <w:rPr>
          <w:rFonts w:ascii="Times New Roman" w:hAnsi="Times New Roman" w:cs="Times New Roman"/>
          <w:bCs/>
          <w:sz w:val="24"/>
          <w:szCs w:val="24"/>
        </w:rPr>
      </w:pPr>
      <w:r w:rsidRPr="00601E7A">
        <w:rPr>
          <w:rFonts w:ascii="Times New Roman" w:hAnsi="Times New Roman" w:cs="Times New Roman"/>
          <w:bCs/>
          <w:sz w:val="24"/>
          <w:szCs w:val="24"/>
        </w:rPr>
        <w:t>• целеполагание как постановка учебной задачи на основе соотнесения того, что уже известно и усвоено учащимися, и того, что ещё неизвестно;</w:t>
      </w:r>
    </w:p>
    <w:p w:rsidR="00D61BE4" w:rsidRPr="00601E7A" w:rsidRDefault="00D61BE4" w:rsidP="00D61BE4">
      <w:pPr>
        <w:tabs>
          <w:tab w:val="left" w:pos="900"/>
          <w:tab w:val="left" w:pos="1080"/>
          <w:tab w:val="left" w:pos="9180"/>
        </w:tabs>
        <w:autoSpaceDE w:val="0"/>
        <w:autoSpaceDN w:val="0"/>
        <w:adjustRightInd w:val="0"/>
        <w:spacing w:after="0" w:line="240" w:lineRule="auto"/>
        <w:ind w:firstLine="709"/>
        <w:jc w:val="both"/>
        <w:rPr>
          <w:rFonts w:ascii="Times New Roman" w:hAnsi="Times New Roman" w:cs="Times New Roman"/>
          <w:bCs/>
          <w:sz w:val="24"/>
          <w:szCs w:val="24"/>
        </w:rPr>
      </w:pPr>
      <w:r w:rsidRPr="00601E7A">
        <w:rPr>
          <w:rFonts w:ascii="Times New Roman" w:hAnsi="Times New Roman" w:cs="Times New Roman"/>
          <w:bCs/>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D61BE4" w:rsidRPr="00601E7A" w:rsidRDefault="00D61BE4" w:rsidP="00D61BE4">
      <w:pPr>
        <w:tabs>
          <w:tab w:val="left" w:pos="900"/>
          <w:tab w:val="left" w:pos="1080"/>
          <w:tab w:val="left" w:pos="9180"/>
        </w:tabs>
        <w:autoSpaceDE w:val="0"/>
        <w:autoSpaceDN w:val="0"/>
        <w:adjustRightInd w:val="0"/>
        <w:spacing w:after="0" w:line="240" w:lineRule="auto"/>
        <w:ind w:firstLine="709"/>
        <w:jc w:val="both"/>
        <w:rPr>
          <w:rFonts w:ascii="Times New Roman" w:hAnsi="Times New Roman" w:cs="Times New Roman"/>
          <w:bCs/>
          <w:sz w:val="24"/>
          <w:szCs w:val="24"/>
        </w:rPr>
      </w:pPr>
      <w:r w:rsidRPr="00601E7A">
        <w:rPr>
          <w:rFonts w:ascii="Times New Roman" w:hAnsi="Times New Roman" w:cs="Times New Roman"/>
          <w:bCs/>
          <w:sz w:val="24"/>
          <w:szCs w:val="24"/>
        </w:rPr>
        <w:t>• прогнозирование - предвосхищение результата и уровня усвоения знаний, его временных  характеристик;</w:t>
      </w:r>
    </w:p>
    <w:p w:rsidR="00D61BE4" w:rsidRPr="00601E7A" w:rsidRDefault="00D61BE4" w:rsidP="00D61BE4">
      <w:pPr>
        <w:tabs>
          <w:tab w:val="left" w:pos="900"/>
          <w:tab w:val="left" w:pos="1080"/>
          <w:tab w:val="left" w:pos="9180"/>
        </w:tabs>
        <w:autoSpaceDE w:val="0"/>
        <w:autoSpaceDN w:val="0"/>
        <w:adjustRightInd w:val="0"/>
        <w:spacing w:after="0" w:line="240" w:lineRule="auto"/>
        <w:ind w:firstLine="709"/>
        <w:jc w:val="both"/>
        <w:rPr>
          <w:rFonts w:ascii="Times New Roman" w:hAnsi="Times New Roman" w:cs="Times New Roman"/>
          <w:bCs/>
          <w:sz w:val="24"/>
          <w:szCs w:val="24"/>
        </w:rPr>
      </w:pPr>
      <w:r w:rsidRPr="00601E7A">
        <w:rPr>
          <w:rFonts w:ascii="Times New Roman" w:hAnsi="Times New Roman" w:cs="Times New Roman"/>
          <w:bCs/>
          <w:sz w:val="24"/>
          <w:szCs w:val="24"/>
        </w:rPr>
        <w:t>• контроль в форме сличения способа действия и его результата с заданным эталоном с целью обнаружения отклонений и отличий от эталона;</w:t>
      </w:r>
    </w:p>
    <w:p w:rsidR="00D61BE4" w:rsidRPr="00601E7A" w:rsidRDefault="00D61BE4" w:rsidP="00D61BE4">
      <w:pPr>
        <w:tabs>
          <w:tab w:val="left" w:pos="900"/>
          <w:tab w:val="left" w:pos="1080"/>
          <w:tab w:val="left" w:pos="9180"/>
        </w:tabs>
        <w:autoSpaceDE w:val="0"/>
        <w:autoSpaceDN w:val="0"/>
        <w:adjustRightInd w:val="0"/>
        <w:spacing w:after="0" w:line="240" w:lineRule="auto"/>
        <w:ind w:firstLine="709"/>
        <w:jc w:val="both"/>
        <w:rPr>
          <w:rFonts w:ascii="Times New Roman" w:hAnsi="Times New Roman" w:cs="Times New Roman"/>
          <w:bCs/>
          <w:sz w:val="24"/>
          <w:szCs w:val="24"/>
        </w:rPr>
      </w:pPr>
      <w:r w:rsidRPr="00601E7A">
        <w:rPr>
          <w:rFonts w:ascii="Times New Roman" w:hAnsi="Times New Roman" w:cs="Times New Roman"/>
          <w:bCs/>
          <w:sz w:val="24"/>
          <w:szCs w:val="24"/>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D61BE4" w:rsidRPr="00601E7A" w:rsidRDefault="00D61BE4" w:rsidP="00D61BE4">
      <w:pPr>
        <w:tabs>
          <w:tab w:val="left" w:pos="900"/>
          <w:tab w:val="left" w:pos="1080"/>
          <w:tab w:val="left" w:pos="9180"/>
        </w:tabs>
        <w:autoSpaceDE w:val="0"/>
        <w:autoSpaceDN w:val="0"/>
        <w:adjustRightInd w:val="0"/>
        <w:spacing w:after="0" w:line="240" w:lineRule="auto"/>
        <w:ind w:firstLine="709"/>
        <w:jc w:val="both"/>
        <w:rPr>
          <w:rFonts w:ascii="Times New Roman" w:hAnsi="Times New Roman" w:cs="Times New Roman"/>
          <w:bCs/>
          <w:sz w:val="24"/>
          <w:szCs w:val="24"/>
        </w:rPr>
      </w:pPr>
      <w:r w:rsidRPr="00601E7A">
        <w:rPr>
          <w:rFonts w:ascii="Times New Roman" w:hAnsi="Times New Roman" w:cs="Times New Roman"/>
          <w:bCs/>
          <w:sz w:val="24"/>
          <w:szCs w:val="24"/>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D61BE4" w:rsidRPr="00601E7A" w:rsidRDefault="00D61BE4" w:rsidP="00D61BE4">
      <w:pPr>
        <w:tabs>
          <w:tab w:val="left" w:pos="900"/>
          <w:tab w:val="left" w:pos="1080"/>
          <w:tab w:val="left" w:pos="9180"/>
        </w:tabs>
        <w:autoSpaceDE w:val="0"/>
        <w:autoSpaceDN w:val="0"/>
        <w:adjustRightInd w:val="0"/>
        <w:spacing w:after="0" w:line="240" w:lineRule="auto"/>
        <w:ind w:firstLine="709"/>
        <w:jc w:val="both"/>
        <w:rPr>
          <w:rFonts w:ascii="Times New Roman" w:hAnsi="Times New Roman" w:cs="Times New Roman"/>
          <w:bCs/>
          <w:sz w:val="24"/>
          <w:szCs w:val="24"/>
        </w:rPr>
      </w:pPr>
      <w:r w:rsidRPr="00601E7A">
        <w:rPr>
          <w:rFonts w:ascii="Times New Roman" w:hAnsi="Times New Roman" w:cs="Times New Roman"/>
          <w:bCs/>
          <w:sz w:val="24"/>
          <w:szCs w:val="24"/>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D61BE4" w:rsidRPr="00601E7A" w:rsidRDefault="00D61BE4" w:rsidP="00D61BE4">
      <w:pPr>
        <w:tabs>
          <w:tab w:val="left" w:pos="900"/>
          <w:tab w:val="left" w:pos="1080"/>
          <w:tab w:val="left" w:pos="9180"/>
        </w:tabs>
        <w:autoSpaceDE w:val="0"/>
        <w:autoSpaceDN w:val="0"/>
        <w:adjustRightInd w:val="0"/>
        <w:spacing w:after="0" w:line="240" w:lineRule="auto"/>
        <w:ind w:firstLine="709"/>
        <w:jc w:val="both"/>
        <w:rPr>
          <w:rFonts w:ascii="Times New Roman" w:hAnsi="Times New Roman" w:cs="Times New Roman"/>
          <w:bCs/>
          <w:sz w:val="24"/>
          <w:szCs w:val="24"/>
        </w:rPr>
      </w:pPr>
      <w:r w:rsidRPr="00601E7A">
        <w:rPr>
          <w:rFonts w:ascii="Times New Roman" w:hAnsi="Times New Roman" w:cs="Times New Roman"/>
          <w:b/>
          <w:bCs/>
          <w:iCs/>
          <w:sz w:val="24"/>
          <w:szCs w:val="24"/>
        </w:rPr>
        <w:t xml:space="preserve">Познавательные универсальные учебные действия </w:t>
      </w:r>
      <w:r w:rsidRPr="00601E7A">
        <w:rPr>
          <w:rFonts w:ascii="Times New Roman" w:hAnsi="Times New Roman" w:cs="Times New Roman"/>
          <w:bCs/>
          <w:sz w:val="24"/>
          <w:szCs w:val="24"/>
        </w:rPr>
        <w:t>включают: общеучебные, логические учебные действия, а также постановку и решение проблемы.</w:t>
      </w:r>
    </w:p>
    <w:p w:rsidR="00D61BE4" w:rsidRPr="00601E7A" w:rsidRDefault="00D61BE4" w:rsidP="00D61BE4">
      <w:pPr>
        <w:tabs>
          <w:tab w:val="left" w:pos="900"/>
          <w:tab w:val="left" w:pos="1080"/>
          <w:tab w:val="left" w:pos="9180"/>
        </w:tabs>
        <w:autoSpaceDE w:val="0"/>
        <w:autoSpaceDN w:val="0"/>
        <w:adjustRightInd w:val="0"/>
        <w:spacing w:after="0" w:line="240" w:lineRule="auto"/>
        <w:ind w:firstLine="709"/>
        <w:jc w:val="both"/>
        <w:rPr>
          <w:rFonts w:ascii="Times New Roman" w:hAnsi="Times New Roman" w:cs="Times New Roman"/>
          <w:b/>
          <w:bCs/>
          <w:sz w:val="24"/>
          <w:szCs w:val="24"/>
        </w:rPr>
      </w:pPr>
      <w:r w:rsidRPr="00601E7A">
        <w:rPr>
          <w:rFonts w:ascii="Times New Roman" w:hAnsi="Times New Roman" w:cs="Times New Roman"/>
          <w:b/>
          <w:bCs/>
          <w:i/>
          <w:iCs/>
          <w:sz w:val="24"/>
          <w:szCs w:val="24"/>
        </w:rPr>
        <w:t>Общеучебные универсальные действия</w:t>
      </w:r>
      <w:r w:rsidRPr="00601E7A">
        <w:rPr>
          <w:rFonts w:ascii="Times New Roman" w:hAnsi="Times New Roman" w:cs="Times New Roman"/>
          <w:b/>
          <w:bCs/>
          <w:sz w:val="24"/>
          <w:szCs w:val="24"/>
        </w:rPr>
        <w:t>:</w:t>
      </w:r>
    </w:p>
    <w:p w:rsidR="00D61BE4" w:rsidRPr="00601E7A" w:rsidRDefault="00D61BE4" w:rsidP="00D61BE4">
      <w:pPr>
        <w:tabs>
          <w:tab w:val="left" w:pos="900"/>
          <w:tab w:val="left" w:pos="1080"/>
          <w:tab w:val="left" w:pos="9180"/>
        </w:tabs>
        <w:autoSpaceDE w:val="0"/>
        <w:autoSpaceDN w:val="0"/>
        <w:adjustRightInd w:val="0"/>
        <w:spacing w:after="0" w:line="240" w:lineRule="auto"/>
        <w:ind w:firstLine="709"/>
        <w:jc w:val="both"/>
        <w:rPr>
          <w:rFonts w:ascii="Times New Roman" w:hAnsi="Times New Roman" w:cs="Times New Roman"/>
          <w:bCs/>
          <w:sz w:val="24"/>
          <w:szCs w:val="24"/>
        </w:rPr>
      </w:pPr>
      <w:r w:rsidRPr="00601E7A">
        <w:rPr>
          <w:rFonts w:ascii="Times New Roman" w:hAnsi="Times New Roman" w:cs="Times New Roman"/>
          <w:bCs/>
          <w:sz w:val="24"/>
          <w:szCs w:val="24"/>
        </w:rPr>
        <w:t>• самостоятельное выделение и формулирование познавательной цели;</w:t>
      </w:r>
    </w:p>
    <w:p w:rsidR="00D61BE4" w:rsidRPr="00601E7A" w:rsidRDefault="00D61BE4" w:rsidP="00D61BE4">
      <w:pPr>
        <w:tabs>
          <w:tab w:val="left" w:pos="900"/>
          <w:tab w:val="left" w:pos="1080"/>
          <w:tab w:val="left" w:pos="9180"/>
        </w:tabs>
        <w:autoSpaceDE w:val="0"/>
        <w:autoSpaceDN w:val="0"/>
        <w:adjustRightInd w:val="0"/>
        <w:spacing w:after="0" w:line="240" w:lineRule="auto"/>
        <w:ind w:firstLine="709"/>
        <w:jc w:val="both"/>
        <w:rPr>
          <w:rFonts w:ascii="Times New Roman" w:hAnsi="Times New Roman" w:cs="Times New Roman"/>
          <w:bCs/>
          <w:sz w:val="24"/>
          <w:szCs w:val="24"/>
        </w:rPr>
      </w:pPr>
      <w:r w:rsidRPr="00601E7A">
        <w:rPr>
          <w:rFonts w:ascii="Times New Roman" w:hAnsi="Times New Roman" w:cs="Times New Roman"/>
          <w:bCs/>
          <w:sz w:val="24"/>
          <w:szCs w:val="24"/>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D61BE4" w:rsidRPr="00601E7A" w:rsidRDefault="00D61BE4" w:rsidP="00D61BE4">
      <w:pPr>
        <w:tabs>
          <w:tab w:val="left" w:pos="900"/>
          <w:tab w:val="left" w:pos="1080"/>
          <w:tab w:val="left" w:pos="9180"/>
        </w:tabs>
        <w:autoSpaceDE w:val="0"/>
        <w:autoSpaceDN w:val="0"/>
        <w:adjustRightInd w:val="0"/>
        <w:spacing w:after="0" w:line="240" w:lineRule="auto"/>
        <w:ind w:firstLine="709"/>
        <w:jc w:val="both"/>
        <w:rPr>
          <w:rFonts w:ascii="Times New Roman" w:hAnsi="Times New Roman" w:cs="Times New Roman"/>
          <w:bCs/>
          <w:sz w:val="24"/>
          <w:szCs w:val="24"/>
        </w:rPr>
      </w:pPr>
      <w:r w:rsidRPr="00601E7A">
        <w:rPr>
          <w:rFonts w:ascii="Times New Roman" w:hAnsi="Times New Roman" w:cs="Times New Roman"/>
          <w:bCs/>
          <w:sz w:val="24"/>
          <w:szCs w:val="24"/>
        </w:rPr>
        <w:t>• структурирование знаний;</w:t>
      </w:r>
    </w:p>
    <w:p w:rsidR="00D61BE4" w:rsidRPr="00601E7A" w:rsidRDefault="00D61BE4" w:rsidP="00D61BE4">
      <w:pPr>
        <w:tabs>
          <w:tab w:val="left" w:pos="900"/>
          <w:tab w:val="left" w:pos="1080"/>
          <w:tab w:val="left" w:pos="9180"/>
        </w:tabs>
        <w:autoSpaceDE w:val="0"/>
        <w:autoSpaceDN w:val="0"/>
        <w:adjustRightInd w:val="0"/>
        <w:spacing w:after="0" w:line="240" w:lineRule="auto"/>
        <w:ind w:firstLine="709"/>
        <w:jc w:val="both"/>
        <w:rPr>
          <w:rFonts w:ascii="Times New Roman" w:hAnsi="Times New Roman" w:cs="Times New Roman"/>
          <w:bCs/>
          <w:sz w:val="24"/>
          <w:szCs w:val="24"/>
        </w:rPr>
      </w:pPr>
      <w:r w:rsidRPr="00601E7A">
        <w:rPr>
          <w:rFonts w:ascii="Times New Roman" w:hAnsi="Times New Roman" w:cs="Times New Roman"/>
          <w:bCs/>
          <w:sz w:val="24"/>
          <w:szCs w:val="24"/>
        </w:rPr>
        <w:t>• осознанное и произвольное построение речевого высказывания в устной и письменной форме;</w:t>
      </w:r>
    </w:p>
    <w:p w:rsidR="00D61BE4" w:rsidRPr="00601E7A" w:rsidRDefault="00D61BE4" w:rsidP="00D61BE4">
      <w:pPr>
        <w:tabs>
          <w:tab w:val="left" w:pos="900"/>
          <w:tab w:val="left" w:pos="1080"/>
          <w:tab w:val="left" w:pos="9180"/>
        </w:tabs>
        <w:autoSpaceDE w:val="0"/>
        <w:autoSpaceDN w:val="0"/>
        <w:adjustRightInd w:val="0"/>
        <w:spacing w:after="0" w:line="240" w:lineRule="auto"/>
        <w:ind w:firstLine="709"/>
        <w:jc w:val="both"/>
        <w:rPr>
          <w:rFonts w:ascii="Times New Roman" w:hAnsi="Times New Roman" w:cs="Times New Roman"/>
          <w:bCs/>
          <w:sz w:val="24"/>
          <w:szCs w:val="24"/>
        </w:rPr>
      </w:pPr>
      <w:r w:rsidRPr="00601E7A">
        <w:rPr>
          <w:rFonts w:ascii="Times New Roman" w:hAnsi="Times New Roman" w:cs="Times New Roman"/>
          <w:bCs/>
          <w:sz w:val="24"/>
          <w:szCs w:val="24"/>
        </w:rPr>
        <w:t>• выбор наиболее эффективных способов решения задач в зависимости от конкретных условий;</w:t>
      </w:r>
    </w:p>
    <w:p w:rsidR="00D61BE4" w:rsidRPr="00601E7A" w:rsidRDefault="00D61BE4" w:rsidP="00D61BE4">
      <w:pPr>
        <w:tabs>
          <w:tab w:val="left" w:pos="900"/>
          <w:tab w:val="left" w:pos="1080"/>
          <w:tab w:val="left" w:pos="9180"/>
        </w:tabs>
        <w:autoSpaceDE w:val="0"/>
        <w:autoSpaceDN w:val="0"/>
        <w:adjustRightInd w:val="0"/>
        <w:spacing w:after="0" w:line="240" w:lineRule="auto"/>
        <w:ind w:firstLine="709"/>
        <w:jc w:val="both"/>
        <w:rPr>
          <w:rFonts w:ascii="Times New Roman" w:hAnsi="Times New Roman" w:cs="Times New Roman"/>
          <w:bCs/>
          <w:sz w:val="24"/>
          <w:szCs w:val="24"/>
        </w:rPr>
      </w:pPr>
      <w:r w:rsidRPr="00601E7A">
        <w:rPr>
          <w:rFonts w:ascii="Times New Roman" w:hAnsi="Times New Roman" w:cs="Times New Roman"/>
          <w:bCs/>
          <w:sz w:val="24"/>
          <w:szCs w:val="24"/>
        </w:rPr>
        <w:t>• рефлексия способов и условий действия, контроль и оценка процесса и результатов деятельности;</w:t>
      </w:r>
    </w:p>
    <w:p w:rsidR="00D61BE4" w:rsidRPr="00601E7A" w:rsidRDefault="00D61BE4" w:rsidP="00D61BE4">
      <w:pPr>
        <w:tabs>
          <w:tab w:val="left" w:pos="900"/>
          <w:tab w:val="left" w:pos="1080"/>
          <w:tab w:val="left" w:pos="9180"/>
        </w:tabs>
        <w:autoSpaceDE w:val="0"/>
        <w:autoSpaceDN w:val="0"/>
        <w:adjustRightInd w:val="0"/>
        <w:spacing w:after="0" w:line="240" w:lineRule="auto"/>
        <w:ind w:firstLine="709"/>
        <w:jc w:val="both"/>
        <w:rPr>
          <w:rFonts w:ascii="Times New Roman" w:hAnsi="Times New Roman" w:cs="Times New Roman"/>
          <w:bCs/>
          <w:sz w:val="24"/>
          <w:szCs w:val="24"/>
        </w:rPr>
      </w:pPr>
      <w:r w:rsidRPr="00601E7A">
        <w:rPr>
          <w:rFonts w:ascii="Times New Roman" w:hAnsi="Times New Roman" w:cs="Times New Roman"/>
          <w:bCs/>
          <w:sz w:val="24"/>
          <w:szCs w:val="24"/>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D61BE4" w:rsidRPr="00601E7A" w:rsidRDefault="00D61BE4" w:rsidP="00D61BE4">
      <w:pPr>
        <w:tabs>
          <w:tab w:val="left" w:pos="900"/>
          <w:tab w:val="left" w:pos="1080"/>
          <w:tab w:val="left" w:pos="9180"/>
        </w:tabs>
        <w:autoSpaceDE w:val="0"/>
        <w:autoSpaceDN w:val="0"/>
        <w:adjustRightInd w:val="0"/>
        <w:spacing w:after="0" w:line="240" w:lineRule="auto"/>
        <w:ind w:firstLine="709"/>
        <w:jc w:val="both"/>
        <w:rPr>
          <w:rFonts w:ascii="Times New Roman" w:hAnsi="Times New Roman" w:cs="Times New Roman"/>
          <w:bCs/>
          <w:sz w:val="24"/>
          <w:szCs w:val="24"/>
        </w:rPr>
      </w:pPr>
      <w:r w:rsidRPr="00601E7A">
        <w:rPr>
          <w:rFonts w:ascii="Times New Roman" w:hAnsi="Times New Roman" w:cs="Times New Roman"/>
          <w:bCs/>
          <w:sz w:val="24"/>
          <w:szCs w:val="24"/>
        </w:rPr>
        <w:t>•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D61BE4" w:rsidRPr="00601E7A" w:rsidRDefault="00D61BE4" w:rsidP="00D61BE4">
      <w:pPr>
        <w:tabs>
          <w:tab w:val="left" w:pos="900"/>
          <w:tab w:val="left" w:pos="1080"/>
          <w:tab w:val="left" w:pos="9180"/>
        </w:tabs>
        <w:autoSpaceDE w:val="0"/>
        <w:autoSpaceDN w:val="0"/>
        <w:adjustRightInd w:val="0"/>
        <w:spacing w:after="0" w:line="240" w:lineRule="auto"/>
        <w:ind w:firstLine="709"/>
        <w:jc w:val="both"/>
        <w:rPr>
          <w:rFonts w:ascii="Times New Roman" w:hAnsi="Times New Roman" w:cs="Times New Roman"/>
          <w:bCs/>
          <w:sz w:val="24"/>
          <w:szCs w:val="24"/>
        </w:rPr>
      </w:pPr>
      <w:r w:rsidRPr="00601E7A">
        <w:rPr>
          <w:rFonts w:ascii="Times New Roman" w:hAnsi="Times New Roman" w:cs="Times New Roman"/>
          <w:bCs/>
          <w:sz w:val="24"/>
          <w:szCs w:val="24"/>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D61BE4" w:rsidRPr="00601E7A" w:rsidRDefault="00D61BE4" w:rsidP="00D61BE4">
      <w:pPr>
        <w:tabs>
          <w:tab w:val="left" w:pos="900"/>
          <w:tab w:val="left" w:pos="1080"/>
          <w:tab w:val="left" w:pos="9180"/>
        </w:tabs>
        <w:autoSpaceDE w:val="0"/>
        <w:autoSpaceDN w:val="0"/>
        <w:adjustRightInd w:val="0"/>
        <w:spacing w:after="0" w:line="240" w:lineRule="auto"/>
        <w:ind w:firstLine="709"/>
        <w:jc w:val="both"/>
        <w:rPr>
          <w:rFonts w:ascii="Times New Roman" w:hAnsi="Times New Roman" w:cs="Times New Roman"/>
          <w:b/>
          <w:bCs/>
          <w:sz w:val="24"/>
          <w:szCs w:val="24"/>
        </w:rPr>
      </w:pPr>
      <w:r w:rsidRPr="00601E7A">
        <w:rPr>
          <w:rFonts w:ascii="Times New Roman" w:hAnsi="Times New Roman" w:cs="Times New Roman"/>
          <w:bCs/>
          <w:sz w:val="24"/>
          <w:szCs w:val="24"/>
        </w:rPr>
        <w:t xml:space="preserve">Особую группу общеучебных универсальных действий составляют </w:t>
      </w:r>
      <w:r w:rsidRPr="00601E7A">
        <w:rPr>
          <w:rFonts w:ascii="Times New Roman" w:hAnsi="Times New Roman" w:cs="Times New Roman"/>
          <w:b/>
          <w:bCs/>
          <w:i/>
          <w:iCs/>
          <w:sz w:val="24"/>
          <w:szCs w:val="24"/>
        </w:rPr>
        <w:t>знаково-символические действия</w:t>
      </w:r>
      <w:r w:rsidRPr="00601E7A">
        <w:rPr>
          <w:rFonts w:ascii="Times New Roman" w:hAnsi="Times New Roman" w:cs="Times New Roman"/>
          <w:b/>
          <w:bCs/>
          <w:sz w:val="24"/>
          <w:szCs w:val="24"/>
        </w:rPr>
        <w:t>:</w:t>
      </w:r>
    </w:p>
    <w:p w:rsidR="00D61BE4" w:rsidRPr="00601E7A" w:rsidRDefault="00D61BE4" w:rsidP="00D61BE4">
      <w:pPr>
        <w:tabs>
          <w:tab w:val="left" w:pos="900"/>
          <w:tab w:val="left" w:pos="1080"/>
          <w:tab w:val="left" w:pos="9180"/>
        </w:tabs>
        <w:autoSpaceDE w:val="0"/>
        <w:autoSpaceDN w:val="0"/>
        <w:adjustRightInd w:val="0"/>
        <w:spacing w:after="0" w:line="240" w:lineRule="auto"/>
        <w:ind w:firstLine="709"/>
        <w:jc w:val="both"/>
        <w:rPr>
          <w:rFonts w:ascii="Times New Roman" w:hAnsi="Times New Roman" w:cs="Times New Roman"/>
          <w:bCs/>
          <w:sz w:val="24"/>
          <w:szCs w:val="24"/>
        </w:rPr>
      </w:pPr>
      <w:r w:rsidRPr="00601E7A">
        <w:rPr>
          <w:rFonts w:ascii="Times New Roman" w:hAnsi="Times New Roman" w:cs="Times New Roman"/>
          <w:bCs/>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D61BE4" w:rsidRPr="00601E7A" w:rsidRDefault="00D61BE4" w:rsidP="00D61BE4">
      <w:pPr>
        <w:tabs>
          <w:tab w:val="left" w:pos="900"/>
          <w:tab w:val="left" w:pos="1080"/>
          <w:tab w:val="left" w:pos="9180"/>
        </w:tabs>
        <w:autoSpaceDE w:val="0"/>
        <w:autoSpaceDN w:val="0"/>
        <w:adjustRightInd w:val="0"/>
        <w:spacing w:after="0" w:line="240" w:lineRule="auto"/>
        <w:ind w:firstLine="709"/>
        <w:jc w:val="both"/>
        <w:rPr>
          <w:rFonts w:ascii="Times New Roman" w:hAnsi="Times New Roman" w:cs="Times New Roman"/>
          <w:bCs/>
          <w:sz w:val="24"/>
          <w:szCs w:val="24"/>
        </w:rPr>
      </w:pPr>
      <w:r w:rsidRPr="00601E7A">
        <w:rPr>
          <w:rFonts w:ascii="Times New Roman" w:hAnsi="Times New Roman" w:cs="Times New Roman"/>
          <w:bCs/>
          <w:sz w:val="24"/>
          <w:szCs w:val="24"/>
        </w:rPr>
        <w:t>• преобразование модели с целью выявления общих законов, определяющих данную предметную область.</w:t>
      </w:r>
    </w:p>
    <w:p w:rsidR="00D61BE4" w:rsidRPr="00601E7A" w:rsidRDefault="00D61BE4" w:rsidP="00D61BE4">
      <w:pPr>
        <w:tabs>
          <w:tab w:val="left" w:pos="900"/>
          <w:tab w:val="left" w:pos="1080"/>
          <w:tab w:val="left" w:pos="9180"/>
        </w:tabs>
        <w:autoSpaceDE w:val="0"/>
        <w:autoSpaceDN w:val="0"/>
        <w:adjustRightInd w:val="0"/>
        <w:spacing w:after="0" w:line="240" w:lineRule="auto"/>
        <w:ind w:firstLine="709"/>
        <w:jc w:val="both"/>
        <w:rPr>
          <w:rFonts w:ascii="Times New Roman" w:hAnsi="Times New Roman" w:cs="Times New Roman"/>
          <w:bCs/>
          <w:sz w:val="24"/>
          <w:szCs w:val="24"/>
        </w:rPr>
      </w:pPr>
      <w:r w:rsidRPr="00601E7A">
        <w:rPr>
          <w:rFonts w:ascii="Times New Roman" w:hAnsi="Times New Roman" w:cs="Times New Roman"/>
          <w:b/>
          <w:bCs/>
          <w:i/>
          <w:iCs/>
          <w:sz w:val="24"/>
          <w:szCs w:val="24"/>
        </w:rPr>
        <w:t>Логические универсальные действия</w:t>
      </w:r>
      <w:r w:rsidRPr="00601E7A">
        <w:rPr>
          <w:rFonts w:ascii="Times New Roman" w:hAnsi="Times New Roman" w:cs="Times New Roman"/>
          <w:bCs/>
          <w:sz w:val="24"/>
          <w:szCs w:val="24"/>
        </w:rPr>
        <w:t>:</w:t>
      </w:r>
    </w:p>
    <w:p w:rsidR="00D61BE4" w:rsidRPr="00601E7A" w:rsidRDefault="00D61BE4" w:rsidP="00D61BE4">
      <w:pPr>
        <w:tabs>
          <w:tab w:val="left" w:pos="900"/>
          <w:tab w:val="left" w:pos="1080"/>
          <w:tab w:val="left" w:pos="9180"/>
        </w:tabs>
        <w:autoSpaceDE w:val="0"/>
        <w:autoSpaceDN w:val="0"/>
        <w:adjustRightInd w:val="0"/>
        <w:spacing w:after="0" w:line="240" w:lineRule="auto"/>
        <w:ind w:firstLine="709"/>
        <w:jc w:val="both"/>
        <w:rPr>
          <w:rFonts w:ascii="Times New Roman" w:hAnsi="Times New Roman" w:cs="Times New Roman"/>
          <w:bCs/>
          <w:sz w:val="24"/>
          <w:szCs w:val="24"/>
        </w:rPr>
      </w:pPr>
      <w:r w:rsidRPr="00601E7A">
        <w:rPr>
          <w:rFonts w:ascii="Times New Roman" w:hAnsi="Times New Roman" w:cs="Times New Roman"/>
          <w:bCs/>
          <w:sz w:val="24"/>
          <w:szCs w:val="24"/>
        </w:rPr>
        <w:t>• анализ объектов с целью выделения признаков (существенных, несущественных);</w:t>
      </w:r>
    </w:p>
    <w:p w:rsidR="00D61BE4" w:rsidRPr="00601E7A" w:rsidRDefault="00D61BE4" w:rsidP="00D61BE4">
      <w:pPr>
        <w:tabs>
          <w:tab w:val="left" w:pos="900"/>
          <w:tab w:val="left" w:pos="1080"/>
          <w:tab w:val="left" w:pos="9180"/>
        </w:tabs>
        <w:autoSpaceDE w:val="0"/>
        <w:autoSpaceDN w:val="0"/>
        <w:adjustRightInd w:val="0"/>
        <w:spacing w:after="0" w:line="240" w:lineRule="auto"/>
        <w:ind w:firstLine="709"/>
        <w:jc w:val="both"/>
        <w:rPr>
          <w:rFonts w:ascii="Times New Roman" w:hAnsi="Times New Roman" w:cs="Times New Roman"/>
          <w:bCs/>
          <w:sz w:val="24"/>
          <w:szCs w:val="24"/>
        </w:rPr>
      </w:pPr>
      <w:r w:rsidRPr="00601E7A">
        <w:rPr>
          <w:rFonts w:ascii="Times New Roman" w:hAnsi="Times New Roman" w:cs="Times New Roman"/>
          <w:bCs/>
          <w:sz w:val="24"/>
          <w:szCs w:val="24"/>
        </w:rPr>
        <w:t>• синтез - составление целого из частей, в том числе самостоятельное достраивание с восполнением недостающих компонентов;</w:t>
      </w:r>
    </w:p>
    <w:p w:rsidR="00D61BE4" w:rsidRPr="00601E7A" w:rsidRDefault="00D61BE4" w:rsidP="00D61BE4">
      <w:pPr>
        <w:tabs>
          <w:tab w:val="left" w:pos="900"/>
          <w:tab w:val="left" w:pos="1080"/>
          <w:tab w:val="left" w:pos="9180"/>
        </w:tabs>
        <w:autoSpaceDE w:val="0"/>
        <w:autoSpaceDN w:val="0"/>
        <w:adjustRightInd w:val="0"/>
        <w:spacing w:after="0" w:line="240" w:lineRule="auto"/>
        <w:ind w:firstLine="709"/>
        <w:jc w:val="both"/>
        <w:rPr>
          <w:rFonts w:ascii="Times New Roman" w:hAnsi="Times New Roman" w:cs="Times New Roman"/>
          <w:bCs/>
          <w:sz w:val="24"/>
          <w:szCs w:val="24"/>
        </w:rPr>
      </w:pPr>
      <w:r w:rsidRPr="00601E7A">
        <w:rPr>
          <w:rFonts w:ascii="Times New Roman" w:hAnsi="Times New Roman" w:cs="Times New Roman"/>
          <w:bCs/>
          <w:sz w:val="24"/>
          <w:szCs w:val="24"/>
        </w:rPr>
        <w:t>• выбор оснований и критериев для сравнения, сериации, классификации объектов;</w:t>
      </w:r>
    </w:p>
    <w:p w:rsidR="00D61BE4" w:rsidRPr="00601E7A" w:rsidRDefault="00D61BE4" w:rsidP="00D61BE4">
      <w:pPr>
        <w:tabs>
          <w:tab w:val="left" w:pos="900"/>
          <w:tab w:val="left" w:pos="1080"/>
          <w:tab w:val="left" w:pos="9180"/>
        </w:tabs>
        <w:autoSpaceDE w:val="0"/>
        <w:autoSpaceDN w:val="0"/>
        <w:adjustRightInd w:val="0"/>
        <w:spacing w:after="0" w:line="240" w:lineRule="auto"/>
        <w:ind w:firstLine="709"/>
        <w:jc w:val="both"/>
        <w:rPr>
          <w:rFonts w:ascii="Times New Roman" w:hAnsi="Times New Roman" w:cs="Times New Roman"/>
          <w:bCs/>
          <w:sz w:val="24"/>
          <w:szCs w:val="24"/>
        </w:rPr>
      </w:pPr>
      <w:r w:rsidRPr="00601E7A">
        <w:rPr>
          <w:rFonts w:ascii="Times New Roman" w:hAnsi="Times New Roman" w:cs="Times New Roman"/>
          <w:bCs/>
          <w:sz w:val="24"/>
          <w:szCs w:val="24"/>
        </w:rPr>
        <w:t xml:space="preserve">• подведение под понятие, выведение следствий; </w:t>
      </w:r>
    </w:p>
    <w:p w:rsidR="00D61BE4" w:rsidRPr="00601E7A" w:rsidRDefault="00D61BE4" w:rsidP="00D61BE4">
      <w:pPr>
        <w:tabs>
          <w:tab w:val="left" w:pos="900"/>
          <w:tab w:val="left" w:pos="1080"/>
          <w:tab w:val="left" w:pos="9180"/>
        </w:tabs>
        <w:autoSpaceDE w:val="0"/>
        <w:autoSpaceDN w:val="0"/>
        <w:adjustRightInd w:val="0"/>
        <w:spacing w:after="0" w:line="240" w:lineRule="auto"/>
        <w:ind w:firstLine="709"/>
        <w:jc w:val="both"/>
        <w:rPr>
          <w:rFonts w:ascii="Times New Roman" w:hAnsi="Times New Roman" w:cs="Times New Roman"/>
          <w:bCs/>
          <w:sz w:val="24"/>
          <w:szCs w:val="24"/>
        </w:rPr>
      </w:pPr>
      <w:r w:rsidRPr="00601E7A">
        <w:rPr>
          <w:rFonts w:ascii="Times New Roman" w:hAnsi="Times New Roman" w:cs="Times New Roman"/>
          <w:bCs/>
          <w:sz w:val="24"/>
          <w:szCs w:val="24"/>
        </w:rPr>
        <w:t>• установление причинно-следственных связей, представление цепочек объектов и явлений;</w:t>
      </w:r>
    </w:p>
    <w:p w:rsidR="00D61BE4" w:rsidRPr="00601E7A" w:rsidRDefault="00D61BE4" w:rsidP="00D61BE4">
      <w:pPr>
        <w:tabs>
          <w:tab w:val="left" w:pos="900"/>
          <w:tab w:val="left" w:pos="1080"/>
          <w:tab w:val="left" w:pos="9180"/>
        </w:tabs>
        <w:autoSpaceDE w:val="0"/>
        <w:autoSpaceDN w:val="0"/>
        <w:adjustRightInd w:val="0"/>
        <w:spacing w:after="0" w:line="240" w:lineRule="auto"/>
        <w:ind w:firstLine="709"/>
        <w:jc w:val="both"/>
        <w:rPr>
          <w:rFonts w:ascii="Times New Roman" w:hAnsi="Times New Roman" w:cs="Times New Roman"/>
          <w:bCs/>
          <w:sz w:val="24"/>
          <w:szCs w:val="24"/>
        </w:rPr>
      </w:pPr>
      <w:r w:rsidRPr="00601E7A">
        <w:rPr>
          <w:rFonts w:ascii="Times New Roman" w:hAnsi="Times New Roman" w:cs="Times New Roman"/>
          <w:bCs/>
          <w:sz w:val="24"/>
          <w:szCs w:val="24"/>
        </w:rPr>
        <w:t>• построение логической цепочки рассуждений, анализ истинности утверждений;</w:t>
      </w:r>
    </w:p>
    <w:p w:rsidR="00D61BE4" w:rsidRPr="00601E7A" w:rsidRDefault="00D61BE4" w:rsidP="00D61BE4">
      <w:pPr>
        <w:tabs>
          <w:tab w:val="left" w:pos="900"/>
          <w:tab w:val="left" w:pos="1080"/>
          <w:tab w:val="left" w:pos="9180"/>
        </w:tabs>
        <w:autoSpaceDE w:val="0"/>
        <w:autoSpaceDN w:val="0"/>
        <w:adjustRightInd w:val="0"/>
        <w:spacing w:after="0" w:line="240" w:lineRule="auto"/>
        <w:ind w:firstLine="709"/>
        <w:jc w:val="both"/>
        <w:rPr>
          <w:rFonts w:ascii="Times New Roman" w:hAnsi="Times New Roman" w:cs="Times New Roman"/>
          <w:bCs/>
          <w:sz w:val="24"/>
          <w:szCs w:val="24"/>
        </w:rPr>
      </w:pPr>
      <w:r w:rsidRPr="00601E7A">
        <w:rPr>
          <w:rFonts w:ascii="Times New Roman" w:hAnsi="Times New Roman" w:cs="Times New Roman"/>
          <w:bCs/>
          <w:sz w:val="24"/>
          <w:szCs w:val="24"/>
        </w:rPr>
        <w:t>• доказательство;</w:t>
      </w:r>
    </w:p>
    <w:p w:rsidR="00D61BE4" w:rsidRPr="005F25DF" w:rsidRDefault="00D61BE4" w:rsidP="005F25DF">
      <w:pPr>
        <w:tabs>
          <w:tab w:val="left" w:pos="900"/>
          <w:tab w:val="left" w:pos="1080"/>
          <w:tab w:val="left" w:pos="9180"/>
        </w:tabs>
        <w:autoSpaceDE w:val="0"/>
        <w:autoSpaceDN w:val="0"/>
        <w:adjustRightInd w:val="0"/>
        <w:spacing w:after="0" w:line="240" w:lineRule="auto"/>
        <w:ind w:firstLine="709"/>
        <w:jc w:val="both"/>
        <w:rPr>
          <w:rFonts w:ascii="Times New Roman" w:hAnsi="Times New Roman" w:cs="Times New Roman"/>
          <w:bCs/>
          <w:sz w:val="24"/>
          <w:szCs w:val="24"/>
        </w:rPr>
      </w:pPr>
      <w:r w:rsidRPr="00601E7A">
        <w:rPr>
          <w:rFonts w:ascii="Times New Roman" w:hAnsi="Times New Roman" w:cs="Times New Roman"/>
          <w:bCs/>
          <w:sz w:val="24"/>
          <w:szCs w:val="24"/>
        </w:rPr>
        <w:t>• выдвижение гипотез и их обоснование.</w:t>
      </w:r>
    </w:p>
    <w:p w:rsidR="00D61BE4" w:rsidRPr="00601E7A" w:rsidRDefault="00D61BE4" w:rsidP="00D61BE4">
      <w:pPr>
        <w:tabs>
          <w:tab w:val="left" w:pos="900"/>
          <w:tab w:val="left" w:pos="1080"/>
          <w:tab w:val="left" w:pos="9180"/>
        </w:tabs>
        <w:autoSpaceDE w:val="0"/>
        <w:autoSpaceDN w:val="0"/>
        <w:adjustRightInd w:val="0"/>
        <w:spacing w:after="0" w:line="240" w:lineRule="auto"/>
        <w:ind w:firstLine="709"/>
        <w:jc w:val="both"/>
        <w:rPr>
          <w:rFonts w:ascii="Times New Roman" w:hAnsi="Times New Roman" w:cs="Times New Roman"/>
          <w:b/>
          <w:bCs/>
          <w:sz w:val="24"/>
          <w:szCs w:val="24"/>
        </w:rPr>
      </w:pPr>
      <w:r w:rsidRPr="00601E7A">
        <w:rPr>
          <w:rFonts w:ascii="Times New Roman" w:hAnsi="Times New Roman" w:cs="Times New Roman"/>
          <w:b/>
          <w:bCs/>
          <w:i/>
          <w:iCs/>
          <w:sz w:val="24"/>
          <w:szCs w:val="24"/>
        </w:rPr>
        <w:t>Постановка и решение проблемы</w:t>
      </w:r>
      <w:r w:rsidRPr="00601E7A">
        <w:rPr>
          <w:rFonts w:ascii="Times New Roman" w:hAnsi="Times New Roman" w:cs="Times New Roman"/>
          <w:b/>
          <w:bCs/>
          <w:sz w:val="24"/>
          <w:szCs w:val="24"/>
        </w:rPr>
        <w:t>:</w:t>
      </w:r>
    </w:p>
    <w:p w:rsidR="00D61BE4" w:rsidRPr="00601E7A" w:rsidRDefault="00D61BE4" w:rsidP="005F25DF">
      <w:pPr>
        <w:tabs>
          <w:tab w:val="left" w:pos="900"/>
          <w:tab w:val="left" w:pos="1080"/>
          <w:tab w:val="left" w:pos="9180"/>
        </w:tabs>
        <w:autoSpaceDE w:val="0"/>
        <w:autoSpaceDN w:val="0"/>
        <w:adjustRightInd w:val="0"/>
        <w:spacing w:after="0" w:line="240" w:lineRule="auto"/>
        <w:jc w:val="both"/>
        <w:rPr>
          <w:rFonts w:ascii="Times New Roman" w:hAnsi="Times New Roman" w:cs="Times New Roman"/>
          <w:bCs/>
          <w:sz w:val="24"/>
          <w:szCs w:val="24"/>
        </w:rPr>
      </w:pPr>
      <w:r w:rsidRPr="00601E7A">
        <w:rPr>
          <w:rFonts w:ascii="Times New Roman" w:hAnsi="Times New Roman" w:cs="Times New Roman"/>
          <w:bCs/>
          <w:sz w:val="24"/>
          <w:szCs w:val="24"/>
        </w:rPr>
        <w:t>• формулирование проблемы;</w:t>
      </w:r>
    </w:p>
    <w:p w:rsidR="00D61BE4" w:rsidRPr="00601E7A" w:rsidRDefault="00D61BE4" w:rsidP="005F25DF">
      <w:pPr>
        <w:tabs>
          <w:tab w:val="left" w:pos="900"/>
          <w:tab w:val="left" w:pos="1080"/>
          <w:tab w:val="left" w:pos="9180"/>
        </w:tabs>
        <w:autoSpaceDE w:val="0"/>
        <w:autoSpaceDN w:val="0"/>
        <w:adjustRightInd w:val="0"/>
        <w:spacing w:after="0" w:line="240" w:lineRule="auto"/>
        <w:jc w:val="both"/>
        <w:rPr>
          <w:rFonts w:ascii="Times New Roman" w:hAnsi="Times New Roman" w:cs="Times New Roman"/>
          <w:bCs/>
          <w:sz w:val="24"/>
          <w:szCs w:val="24"/>
        </w:rPr>
      </w:pPr>
      <w:r w:rsidRPr="00601E7A">
        <w:rPr>
          <w:rFonts w:ascii="Times New Roman" w:hAnsi="Times New Roman" w:cs="Times New Roman"/>
          <w:bCs/>
          <w:sz w:val="24"/>
          <w:szCs w:val="24"/>
        </w:rPr>
        <w:t>• самостоятельное создание способов решения проблем творческого и поискового характера.</w:t>
      </w:r>
    </w:p>
    <w:p w:rsidR="00D61BE4" w:rsidRPr="00601E7A" w:rsidRDefault="00D61BE4" w:rsidP="00D61BE4">
      <w:pPr>
        <w:tabs>
          <w:tab w:val="left" w:pos="900"/>
          <w:tab w:val="left" w:pos="1080"/>
          <w:tab w:val="left" w:pos="9180"/>
        </w:tabs>
        <w:autoSpaceDE w:val="0"/>
        <w:autoSpaceDN w:val="0"/>
        <w:adjustRightInd w:val="0"/>
        <w:spacing w:after="0" w:line="240" w:lineRule="auto"/>
        <w:ind w:firstLine="709"/>
        <w:jc w:val="both"/>
        <w:rPr>
          <w:rFonts w:ascii="Times New Roman" w:hAnsi="Times New Roman" w:cs="Times New Roman"/>
          <w:bCs/>
          <w:iCs/>
          <w:sz w:val="24"/>
          <w:szCs w:val="24"/>
        </w:rPr>
      </w:pPr>
      <w:r w:rsidRPr="00601E7A">
        <w:rPr>
          <w:rFonts w:ascii="Times New Roman" w:hAnsi="Times New Roman" w:cs="Times New Roman"/>
          <w:bCs/>
          <w:iCs/>
          <w:sz w:val="24"/>
          <w:szCs w:val="24"/>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D61BE4" w:rsidRPr="00601E7A" w:rsidRDefault="00D61BE4" w:rsidP="00D61BE4">
      <w:pPr>
        <w:tabs>
          <w:tab w:val="left" w:pos="900"/>
          <w:tab w:val="left" w:pos="1080"/>
          <w:tab w:val="left" w:pos="9180"/>
        </w:tabs>
        <w:autoSpaceDE w:val="0"/>
        <w:autoSpaceDN w:val="0"/>
        <w:adjustRightInd w:val="0"/>
        <w:spacing w:after="0" w:line="240" w:lineRule="auto"/>
        <w:ind w:firstLine="709"/>
        <w:jc w:val="both"/>
        <w:rPr>
          <w:rFonts w:ascii="Times New Roman" w:hAnsi="Times New Roman" w:cs="Times New Roman"/>
          <w:bCs/>
          <w:iCs/>
          <w:sz w:val="24"/>
          <w:szCs w:val="24"/>
        </w:rPr>
      </w:pPr>
      <w:r w:rsidRPr="00601E7A">
        <w:rPr>
          <w:rFonts w:ascii="Times New Roman" w:hAnsi="Times New Roman" w:cs="Times New Roman"/>
          <w:b/>
          <w:bCs/>
          <w:iCs/>
          <w:sz w:val="24"/>
          <w:szCs w:val="24"/>
        </w:rPr>
        <w:t>К коммуникативным действиям</w:t>
      </w:r>
      <w:r w:rsidRPr="00601E7A">
        <w:rPr>
          <w:rFonts w:ascii="Times New Roman" w:hAnsi="Times New Roman" w:cs="Times New Roman"/>
          <w:bCs/>
          <w:iCs/>
          <w:sz w:val="24"/>
          <w:szCs w:val="24"/>
        </w:rPr>
        <w:t xml:space="preserve"> относятся:</w:t>
      </w:r>
    </w:p>
    <w:p w:rsidR="00D61BE4" w:rsidRPr="00601E7A" w:rsidRDefault="00D61BE4" w:rsidP="00D61BE4">
      <w:pPr>
        <w:tabs>
          <w:tab w:val="left" w:pos="900"/>
          <w:tab w:val="left" w:pos="1080"/>
          <w:tab w:val="left" w:pos="9180"/>
        </w:tabs>
        <w:autoSpaceDE w:val="0"/>
        <w:autoSpaceDN w:val="0"/>
        <w:adjustRightInd w:val="0"/>
        <w:spacing w:after="0" w:line="240" w:lineRule="auto"/>
        <w:ind w:firstLine="709"/>
        <w:jc w:val="both"/>
        <w:rPr>
          <w:rFonts w:ascii="Times New Roman" w:hAnsi="Times New Roman" w:cs="Times New Roman"/>
          <w:bCs/>
          <w:iCs/>
          <w:sz w:val="24"/>
          <w:szCs w:val="24"/>
        </w:rPr>
      </w:pPr>
      <w:r w:rsidRPr="00601E7A">
        <w:rPr>
          <w:rFonts w:ascii="Times New Roman" w:hAnsi="Times New Roman" w:cs="Times New Roman"/>
          <w:bCs/>
          <w:iCs/>
          <w:sz w:val="24"/>
          <w:szCs w:val="24"/>
        </w:rPr>
        <w:t>• планирование учебного сотрудничества с учителем и сверстниками - определение цели, функций участников, способов взаимодействия;</w:t>
      </w:r>
    </w:p>
    <w:p w:rsidR="00D61BE4" w:rsidRPr="00601E7A" w:rsidRDefault="00D61BE4" w:rsidP="00D61BE4">
      <w:pPr>
        <w:tabs>
          <w:tab w:val="left" w:pos="900"/>
          <w:tab w:val="left" w:pos="1080"/>
          <w:tab w:val="left" w:pos="9180"/>
        </w:tabs>
        <w:autoSpaceDE w:val="0"/>
        <w:autoSpaceDN w:val="0"/>
        <w:adjustRightInd w:val="0"/>
        <w:spacing w:after="0" w:line="240" w:lineRule="auto"/>
        <w:ind w:firstLine="709"/>
        <w:jc w:val="both"/>
        <w:rPr>
          <w:rFonts w:ascii="Times New Roman" w:hAnsi="Times New Roman" w:cs="Times New Roman"/>
          <w:bCs/>
          <w:iCs/>
          <w:sz w:val="24"/>
          <w:szCs w:val="24"/>
        </w:rPr>
      </w:pPr>
      <w:r w:rsidRPr="00601E7A">
        <w:rPr>
          <w:rFonts w:ascii="Times New Roman" w:hAnsi="Times New Roman" w:cs="Times New Roman"/>
          <w:bCs/>
          <w:iCs/>
          <w:sz w:val="24"/>
          <w:szCs w:val="24"/>
        </w:rPr>
        <w:t>• постановка вопросов - инициативное сотрудничество в поиске и сборе информации;</w:t>
      </w:r>
    </w:p>
    <w:p w:rsidR="00D61BE4" w:rsidRPr="00601E7A" w:rsidRDefault="00D61BE4" w:rsidP="00D61BE4">
      <w:pPr>
        <w:tabs>
          <w:tab w:val="left" w:pos="900"/>
          <w:tab w:val="left" w:pos="1080"/>
          <w:tab w:val="left" w:pos="9180"/>
        </w:tabs>
        <w:autoSpaceDE w:val="0"/>
        <w:autoSpaceDN w:val="0"/>
        <w:adjustRightInd w:val="0"/>
        <w:spacing w:after="0" w:line="240" w:lineRule="auto"/>
        <w:ind w:firstLine="709"/>
        <w:jc w:val="both"/>
        <w:rPr>
          <w:rFonts w:ascii="Times New Roman" w:hAnsi="Times New Roman" w:cs="Times New Roman"/>
          <w:bCs/>
          <w:iCs/>
          <w:sz w:val="24"/>
          <w:szCs w:val="24"/>
        </w:rPr>
      </w:pPr>
      <w:r w:rsidRPr="00601E7A">
        <w:rPr>
          <w:rFonts w:ascii="Times New Roman" w:hAnsi="Times New Roman" w:cs="Times New Roman"/>
          <w:bCs/>
          <w:iCs/>
          <w:sz w:val="24"/>
          <w:szCs w:val="24"/>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D61BE4" w:rsidRPr="00601E7A" w:rsidRDefault="00D61BE4" w:rsidP="00D61BE4">
      <w:pPr>
        <w:tabs>
          <w:tab w:val="left" w:pos="900"/>
          <w:tab w:val="left" w:pos="1080"/>
          <w:tab w:val="left" w:pos="9180"/>
        </w:tabs>
        <w:autoSpaceDE w:val="0"/>
        <w:autoSpaceDN w:val="0"/>
        <w:adjustRightInd w:val="0"/>
        <w:spacing w:after="0" w:line="240" w:lineRule="auto"/>
        <w:ind w:firstLine="709"/>
        <w:jc w:val="both"/>
        <w:rPr>
          <w:rFonts w:ascii="Times New Roman" w:hAnsi="Times New Roman" w:cs="Times New Roman"/>
          <w:bCs/>
          <w:iCs/>
          <w:sz w:val="24"/>
          <w:szCs w:val="24"/>
        </w:rPr>
      </w:pPr>
      <w:r w:rsidRPr="00601E7A">
        <w:rPr>
          <w:rFonts w:ascii="Times New Roman" w:hAnsi="Times New Roman" w:cs="Times New Roman"/>
          <w:bCs/>
          <w:iCs/>
          <w:sz w:val="24"/>
          <w:szCs w:val="24"/>
        </w:rPr>
        <w:t>• управление поведением партнёра - контроль, коррекция, оценка его действий;</w:t>
      </w:r>
    </w:p>
    <w:p w:rsidR="00D61BE4" w:rsidRPr="00601E7A" w:rsidRDefault="00D61BE4" w:rsidP="00D61BE4">
      <w:pPr>
        <w:tabs>
          <w:tab w:val="left" w:pos="900"/>
          <w:tab w:val="left" w:pos="1080"/>
          <w:tab w:val="left" w:pos="9180"/>
        </w:tabs>
        <w:autoSpaceDE w:val="0"/>
        <w:autoSpaceDN w:val="0"/>
        <w:adjustRightInd w:val="0"/>
        <w:spacing w:after="0" w:line="240" w:lineRule="auto"/>
        <w:ind w:firstLine="709"/>
        <w:jc w:val="both"/>
        <w:rPr>
          <w:rFonts w:ascii="Times New Roman" w:hAnsi="Times New Roman" w:cs="Times New Roman"/>
          <w:bCs/>
          <w:iCs/>
          <w:sz w:val="24"/>
          <w:szCs w:val="24"/>
        </w:rPr>
      </w:pPr>
      <w:r w:rsidRPr="00601E7A">
        <w:rPr>
          <w:rFonts w:ascii="Times New Roman" w:hAnsi="Times New Roman" w:cs="Times New Roman"/>
          <w:bCs/>
          <w:iCs/>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D61BE4" w:rsidRPr="00601E7A" w:rsidRDefault="00D61BE4" w:rsidP="00D61BE4">
      <w:pPr>
        <w:tabs>
          <w:tab w:val="left" w:pos="900"/>
          <w:tab w:val="left" w:pos="1080"/>
          <w:tab w:val="left" w:pos="9180"/>
        </w:tabs>
        <w:autoSpaceDE w:val="0"/>
        <w:autoSpaceDN w:val="0"/>
        <w:adjustRightInd w:val="0"/>
        <w:spacing w:after="0" w:line="240" w:lineRule="auto"/>
        <w:ind w:firstLine="709"/>
        <w:jc w:val="both"/>
        <w:rPr>
          <w:rFonts w:ascii="Times New Roman" w:hAnsi="Times New Roman" w:cs="Times New Roman"/>
          <w:bCs/>
          <w:iCs/>
          <w:sz w:val="24"/>
          <w:szCs w:val="24"/>
        </w:rPr>
      </w:pPr>
      <w:r w:rsidRPr="00601E7A">
        <w:rPr>
          <w:rFonts w:ascii="Times New Roman" w:hAnsi="Times New Roman" w:cs="Times New Roman"/>
          <w:bCs/>
          <w:iCs/>
          <w:sz w:val="24"/>
          <w:szCs w:val="24"/>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D86ED7" w:rsidRPr="00601E7A" w:rsidRDefault="00D61BE4" w:rsidP="005F25DF">
      <w:pPr>
        <w:tabs>
          <w:tab w:val="left" w:pos="900"/>
          <w:tab w:val="left" w:pos="1080"/>
          <w:tab w:val="left" w:pos="9180"/>
        </w:tabs>
        <w:autoSpaceDE w:val="0"/>
        <w:autoSpaceDN w:val="0"/>
        <w:adjustRightInd w:val="0"/>
        <w:spacing w:after="0" w:line="240" w:lineRule="auto"/>
        <w:ind w:firstLine="709"/>
        <w:jc w:val="both"/>
        <w:rPr>
          <w:rFonts w:ascii="Times New Roman" w:hAnsi="Times New Roman" w:cs="Times New Roman"/>
          <w:bCs/>
          <w:iCs/>
          <w:sz w:val="24"/>
          <w:szCs w:val="24"/>
        </w:rPr>
      </w:pPr>
      <w:r w:rsidRPr="00601E7A">
        <w:rPr>
          <w:rFonts w:ascii="Times New Roman" w:hAnsi="Times New Roman" w:cs="Times New Roman"/>
          <w:bCs/>
          <w:iCs/>
          <w:sz w:val="24"/>
          <w:szCs w:val="24"/>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D86ED7" w:rsidRPr="00601E7A" w:rsidRDefault="00D86ED7" w:rsidP="00D61BE4">
      <w:pPr>
        <w:tabs>
          <w:tab w:val="left" w:pos="900"/>
          <w:tab w:val="left" w:pos="1080"/>
          <w:tab w:val="left" w:pos="9180"/>
        </w:tabs>
        <w:autoSpaceDE w:val="0"/>
        <w:autoSpaceDN w:val="0"/>
        <w:adjustRightInd w:val="0"/>
        <w:spacing w:after="0" w:line="240" w:lineRule="auto"/>
        <w:ind w:firstLine="709"/>
        <w:jc w:val="both"/>
        <w:rPr>
          <w:rFonts w:ascii="Times New Roman" w:hAnsi="Times New Roman" w:cs="Times New Roman"/>
          <w:bCs/>
          <w:iCs/>
          <w:sz w:val="24"/>
          <w:szCs w:val="24"/>
        </w:rPr>
      </w:pPr>
    </w:p>
    <w:p w:rsidR="00D86ED7" w:rsidRPr="00601E7A" w:rsidRDefault="00D86ED7" w:rsidP="00D86ED7">
      <w:pPr>
        <w:spacing w:after="0" w:line="240" w:lineRule="auto"/>
        <w:jc w:val="center"/>
        <w:rPr>
          <w:rFonts w:ascii="Times New Roman" w:hAnsi="Times New Roman" w:cs="Times New Roman"/>
          <w:b/>
          <w:bCs/>
          <w:sz w:val="24"/>
          <w:szCs w:val="24"/>
        </w:rPr>
      </w:pPr>
      <w:r w:rsidRPr="00601E7A">
        <w:rPr>
          <w:rFonts w:ascii="Times New Roman" w:hAnsi="Times New Roman" w:cs="Times New Roman"/>
          <w:b/>
          <w:bCs/>
          <w:sz w:val="24"/>
          <w:szCs w:val="24"/>
        </w:rPr>
        <w:t xml:space="preserve">Характеристика  результатов формирования УУД на разных этапах обучения </w:t>
      </w:r>
    </w:p>
    <w:p w:rsidR="00D86ED7" w:rsidRPr="00601E7A" w:rsidRDefault="00D86ED7" w:rsidP="00D86ED7">
      <w:pPr>
        <w:spacing w:after="0" w:line="240" w:lineRule="auto"/>
        <w:jc w:val="center"/>
        <w:rPr>
          <w:rFonts w:ascii="Times New Roman" w:hAnsi="Times New Roman" w:cs="Times New Roman"/>
          <w:b/>
          <w:bCs/>
          <w:sz w:val="24"/>
          <w:szCs w:val="24"/>
        </w:rPr>
      </w:pPr>
      <w:r w:rsidRPr="00601E7A">
        <w:rPr>
          <w:rFonts w:ascii="Times New Roman" w:hAnsi="Times New Roman" w:cs="Times New Roman"/>
          <w:b/>
          <w:bCs/>
          <w:sz w:val="24"/>
          <w:szCs w:val="24"/>
        </w:rPr>
        <w:t>в школе</w:t>
      </w:r>
    </w:p>
    <w:p w:rsidR="00D86ED7" w:rsidRPr="00601E7A" w:rsidRDefault="00D86ED7" w:rsidP="00D86ED7">
      <w:pPr>
        <w:spacing w:after="0" w:line="240" w:lineRule="auto"/>
        <w:jc w:val="right"/>
        <w:rPr>
          <w:rFonts w:ascii="Times New Roman" w:hAnsi="Times New Roman" w:cs="Times New Roman"/>
          <w:b/>
          <w:bCs/>
          <w:sz w:val="24"/>
          <w:szCs w:val="24"/>
        </w:rPr>
      </w:pPr>
      <w:r w:rsidRPr="00601E7A">
        <w:rPr>
          <w:rFonts w:ascii="Times New Roman" w:hAnsi="Times New Roman" w:cs="Times New Roman"/>
          <w:b/>
          <w:bCs/>
          <w:sz w:val="24"/>
          <w:szCs w:val="24"/>
        </w:rPr>
        <w:t xml:space="preserve">Таблица </w:t>
      </w:r>
    </w:p>
    <w:p w:rsidR="00D86ED7" w:rsidRPr="00601E7A" w:rsidRDefault="00D86ED7" w:rsidP="00D86ED7">
      <w:pPr>
        <w:spacing w:after="0" w:line="240" w:lineRule="auto"/>
        <w:jc w:val="center"/>
        <w:rPr>
          <w:rFonts w:ascii="Times New Roman" w:hAnsi="Times New Roman" w:cs="Times New Roman"/>
          <w:b/>
          <w:bCs/>
          <w:sz w:val="24"/>
          <w:szCs w:val="24"/>
        </w:rPr>
      </w:pPr>
    </w:p>
    <w:tbl>
      <w:tblPr>
        <w:tblW w:w="1134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tblPr>
      <w:tblGrid>
        <w:gridCol w:w="851"/>
        <w:gridCol w:w="2835"/>
        <w:gridCol w:w="2693"/>
        <w:gridCol w:w="2552"/>
        <w:gridCol w:w="2410"/>
      </w:tblGrid>
      <w:tr w:rsidR="00601E7A" w:rsidRPr="00601E7A" w:rsidTr="006B3937">
        <w:tc>
          <w:tcPr>
            <w:tcW w:w="851" w:type="dxa"/>
            <w:shd w:val="clear" w:color="auto" w:fill="FFFFFF"/>
          </w:tcPr>
          <w:p w:rsidR="00D86ED7" w:rsidRPr="006B3937" w:rsidRDefault="00D86ED7" w:rsidP="00113830">
            <w:pPr>
              <w:spacing w:after="0" w:line="240" w:lineRule="auto"/>
              <w:jc w:val="center"/>
              <w:rPr>
                <w:rFonts w:ascii="Times New Roman" w:hAnsi="Times New Roman" w:cs="Times New Roman"/>
                <w:b/>
                <w:bCs/>
              </w:rPr>
            </w:pPr>
            <w:r w:rsidRPr="006B3937">
              <w:rPr>
                <w:rFonts w:ascii="Times New Roman" w:hAnsi="Times New Roman" w:cs="Times New Roman"/>
                <w:b/>
                <w:bCs/>
              </w:rPr>
              <w:t>Класс</w:t>
            </w:r>
          </w:p>
        </w:tc>
        <w:tc>
          <w:tcPr>
            <w:tcW w:w="2835" w:type="dxa"/>
            <w:shd w:val="clear" w:color="auto" w:fill="FFFFFF"/>
          </w:tcPr>
          <w:p w:rsidR="00D86ED7" w:rsidRPr="006B3937" w:rsidRDefault="00D86ED7" w:rsidP="00113830">
            <w:pPr>
              <w:spacing w:after="0" w:line="240" w:lineRule="auto"/>
              <w:jc w:val="center"/>
              <w:rPr>
                <w:rFonts w:ascii="Times New Roman" w:hAnsi="Times New Roman" w:cs="Times New Roman"/>
                <w:b/>
                <w:bCs/>
              </w:rPr>
            </w:pPr>
            <w:r w:rsidRPr="006B3937">
              <w:rPr>
                <w:rFonts w:ascii="Times New Roman" w:hAnsi="Times New Roman" w:cs="Times New Roman"/>
                <w:b/>
                <w:bCs/>
              </w:rPr>
              <w:t>Личностные УУД</w:t>
            </w:r>
          </w:p>
        </w:tc>
        <w:tc>
          <w:tcPr>
            <w:tcW w:w="2693" w:type="dxa"/>
            <w:shd w:val="clear" w:color="auto" w:fill="FFFFFF"/>
          </w:tcPr>
          <w:p w:rsidR="00D86ED7" w:rsidRPr="006B3937" w:rsidRDefault="00D86ED7" w:rsidP="00113830">
            <w:pPr>
              <w:spacing w:after="0" w:line="240" w:lineRule="auto"/>
              <w:jc w:val="center"/>
              <w:rPr>
                <w:rFonts w:ascii="Times New Roman" w:hAnsi="Times New Roman" w:cs="Times New Roman"/>
                <w:b/>
                <w:bCs/>
              </w:rPr>
            </w:pPr>
            <w:r w:rsidRPr="006B3937">
              <w:rPr>
                <w:rFonts w:ascii="Times New Roman" w:hAnsi="Times New Roman" w:cs="Times New Roman"/>
                <w:b/>
                <w:bCs/>
              </w:rPr>
              <w:t xml:space="preserve">Регулятивные УУД </w:t>
            </w:r>
          </w:p>
        </w:tc>
        <w:tc>
          <w:tcPr>
            <w:tcW w:w="2552" w:type="dxa"/>
            <w:shd w:val="clear" w:color="auto" w:fill="FFFFFF"/>
          </w:tcPr>
          <w:p w:rsidR="00D86ED7" w:rsidRPr="006B3937" w:rsidRDefault="00D86ED7" w:rsidP="00113830">
            <w:pPr>
              <w:spacing w:after="0" w:line="240" w:lineRule="auto"/>
              <w:jc w:val="center"/>
              <w:rPr>
                <w:rFonts w:ascii="Times New Roman" w:hAnsi="Times New Roman" w:cs="Times New Roman"/>
                <w:b/>
                <w:bCs/>
              </w:rPr>
            </w:pPr>
            <w:r w:rsidRPr="006B3937">
              <w:rPr>
                <w:rFonts w:ascii="Times New Roman" w:hAnsi="Times New Roman" w:cs="Times New Roman"/>
                <w:b/>
                <w:bCs/>
              </w:rPr>
              <w:t>Познавательные УУД</w:t>
            </w:r>
          </w:p>
        </w:tc>
        <w:tc>
          <w:tcPr>
            <w:tcW w:w="2410" w:type="dxa"/>
            <w:shd w:val="clear" w:color="auto" w:fill="FFFFFF"/>
          </w:tcPr>
          <w:p w:rsidR="00D86ED7" w:rsidRPr="006B3937" w:rsidRDefault="00D86ED7" w:rsidP="00113830">
            <w:pPr>
              <w:spacing w:after="0" w:line="240" w:lineRule="auto"/>
              <w:jc w:val="center"/>
              <w:rPr>
                <w:rFonts w:ascii="Times New Roman" w:hAnsi="Times New Roman" w:cs="Times New Roman"/>
                <w:b/>
                <w:bCs/>
              </w:rPr>
            </w:pPr>
            <w:r w:rsidRPr="006B3937">
              <w:rPr>
                <w:rFonts w:ascii="Times New Roman" w:hAnsi="Times New Roman" w:cs="Times New Roman"/>
                <w:b/>
                <w:bCs/>
              </w:rPr>
              <w:t>Коммуникативные УУД</w:t>
            </w:r>
          </w:p>
        </w:tc>
      </w:tr>
      <w:tr w:rsidR="00601E7A" w:rsidRPr="00601E7A" w:rsidTr="006B3937">
        <w:tc>
          <w:tcPr>
            <w:tcW w:w="851" w:type="dxa"/>
          </w:tcPr>
          <w:p w:rsidR="00D86ED7" w:rsidRPr="006B3937" w:rsidRDefault="00D86ED7" w:rsidP="00113830">
            <w:pPr>
              <w:spacing w:after="0" w:line="240" w:lineRule="auto"/>
              <w:jc w:val="center"/>
              <w:rPr>
                <w:rFonts w:ascii="Times New Roman" w:hAnsi="Times New Roman" w:cs="Times New Roman"/>
                <w:b/>
                <w:bCs/>
              </w:rPr>
            </w:pPr>
            <w:r w:rsidRPr="006B3937">
              <w:rPr>
                <w:rFonts w:ascii="Times New Roman" w:hAnsi="Times New Roman" w:cs="Times New Roman"/>
                <w:b/>
                <w:bCs/>
              </w:rPr>
              <w:t>1 класс</w:t>
            </w:r>
          </w:p>
        </w:tc>
        <w:tc>
          <w:tcPr>
            <w:tcW w:w="2835" w:type="dxa"/>
          </w:tcPr>
          <w:p w:rsidR="00D86ED7" w:rsidRPr="006B3937" w:rsidRDefault="00D86ED7" w:rsidP="00113830">
            <w:pPr>
              <w:spacing w:after="0" w:line="240" w:lineRule="auto"/>
              <w:rPr>
                <w:rFonts w:ascii="Times New Roman" w:hAnsi="Times New Roman" w:cs="Times New Roman"/>
                <w:bCs/>
              </w:rPr>
            </w:pPr>
            <w:r w:rsidRPr="006B3937">
              <w:rPr>
                <w:rFonts w:ascii="Times New Roman" w:hAnsi="Times New Roman" w:cs="Times New Roman"/>
                <w:bCs/>
              </w:rPr>
              <w:t>1. Ценить и принимать следующие базовые ценности:  «добро», «терпение», «родина», «природа», «семья».</w:t>
            </w:r>
          </w:p>
          <w:p w:rsidR="00D86ED7" w:rsidRPr="006B3937" w:rsidRDefault="00D86ED7" w:rsidP="00113830">
            <w:pPr>
              <w:spacing w:after="0" w:line="240" w:lineRule="auto"/>
              <w:rPr>
                <w:rFonts w:ascii="Times New Roman" w:hAnsi="Times New Roman" w:cs="Times New Roman"/>
                <w:bCs/>
              </w:rPr>
            </w:pPr>
            <w:r w:rsidRPr="006B3937">
              <w:rPr>
                <w:rFonts w:ascii="Times New Roman" w:hAnsi="Times New Roman" w:cs="Times New Roman"/>
                <w:bCs/>
              </w:rPr>
              <w:t xml:space="preserve">2. Уважать к своей семье, к своим родственникам, любовь к родителям. </w:t>
            </w:r>
          </w:p>
          <w:p w:rsidR="00D86ED7" w:rsidRPr="006B3937" w:rsidRDefault="00D86ED7" w:rsidP="00113830">
            <w:pPr>
              <w:spacing w:after="0" w:line="240" w:lineRule="auto"/>
              <w:rPr>
                <w:rFonts w:ascii="Times New Roman" w:hAnsi="Times New Roman" w:cs="Times New Roman"/>
                <w:bCs/>
              </w:rPr>
            </w:pPr>
            <w:r w:rsidRPr="006B3937">
              <w:rPr>
                <w:rFonts w:ascii="Times New Roman" w:hAnsi="Times New Roman" w:cs="Times New Roman"/>
                <w:bCs/>
              </w:rPr>
              <w:t>3. Освоить  роли  ученика; формирование интереса (мотивации) к учению.</w:t>
            </w:r>
          </w:p>
          <w:p w:rsidR="00D86ED7" w:rsidRPr="006B3937" w:rsidRDefault="00D86ED7" w:rsidP="00113830">
            <w:pPr>
              <w:spacing w:after="0" w:line="240" w:lineRule="auto"/>
              <w:rPr>
                <w:rFonts w:ascii="Times New Roman" w:hAnsi="Times New Roman" w:cs="Times New Roman"/>
                <w:bCs/>
              </w:rPr>
            </w:pPr>
            <w:r w:rsidRPr="006B3937">
              <w:rPr>
                <w:rFonts w:ascii="Times New Roman" w:hAnsi="Times New Roman" w:cs="Times New Roman"/>
                <w:bCs/>
              </w:rPr>
              <w:t>4. Оценивать  жизненные ситуаций  и поступки героев художественных текстов с точки зрения общечеловеческих норм.</w:t>
            </w:r>
          </w:p>
        </w:tc>
        <w:tc>
          <w:tcPr>
            <w:tcW w:w="2693" w:type="dxa"/>
          </w:tcPr>
          <w:p w:rsidR="00D86ED7" w:rsidRPr="006B3937" w:rsidRDefault="00D86ED7" w:rsidP="00113830">
            <w:pPr>
              <w:spacing w:after="0" w:line="240" w:lineRule="auto"/>
              <w:rPr>
                <w:rFonts w:ascii="Times New Roman" w:hAnsi="Times New Roman" w:cs="Times New Roman"/>
                <w:bCs/>
              </w:rPr>
            </w:pPr>
            <w:r w:rsidRPr="006B3937">
              <w:rPr>
                <w:rFonts w:ascii="Times New Roman" w:hAnsi="Times New Roman" w:cs="Times New Roman"/>
                <w:bCs/>
              </w:rPr>
              <w:t xml:space="preserve">1. Организовывать свое рабочее место под руководством учителя. </w:t>
            </w:r>
          </w:p>
          <w:p w:rsidR="00D86ED7" w:rsidRPr="006B3937" w:rsidRDefault="00D86ED7" w:rsidP="00113830">
            <w:pPr>
              <w:spacing w:after="0" w:line="240" w:lineRule="auto"/>
              <w:rPr>
                <w:rFonts w:ascii="Times New Roman" w:hAnsi="Times New Roman" w:cs="Times New Roman"/>
                <w:bCs/>
              </w:rPr>
            </w:pPr>
            <w:r w:rsidRPr="006B3937">
              <w:rPr>
                <w:rFonts w:ascii="Times New Roman" w:hAnsi="Times New Roman" w:cs="Times New Roman"/>
                <w:bCs/>
              </w:rPr>
              <w:t xml:space="preserve">2. Определять цель выполнения заданий на уроке, во внеурочной деятельности, в жизненных ситуациях под руководством учителя. </w:t>
            </w:r>
          </w:p>
          <w:p w:rsidR="00D86ED7" w:rsidRPr="006B3937" w:rsidRDefault="00D86ED7" w:rsidP="00113830">
            <w:pPr>
              <w:spacing w:after="0" w:line="240" w:lineRule="auto"/>
              <w:rPr>
                <w:rFonts w:ascii="Times New Roman" w:hAnsi="Times New Roman" w:cs="Times New Roman"/>
                <w:bCs/>
              </w:rPr>
            </w:pPr>
            <w:r w:rsidRPr="006B3937">
              <w:rPr>
                <w:rFonts w:ascii="Times New Roman" w:hAnsi="Times New Roman" w:cs="Times New Roman"/>
                <w:bCs/>
              </w:rPr>
              <w:t>3. Определять план выполнения заданий на уроках, внеурочной деятельности, жизненных ситуациях под руководством учителя.</w:t>
            </w:r>
          </w:p>
          <w:p w:rsidR="00D86ED7" w:rsidRPr="006B3937" w:rsidRDefault="00D86ED7" w:rsidP="00113830">
            <w:pPr>
              <w:spacing w:after="0" w:line="240" w:lineRule="auto"/>
              <w:rPr>
                <w:rFonts w:ascii="Times New Roman" w:hAnsi="Times New Roman" w:cs="Times New Roman"/>
                <w:b/>
              </w:rPr>
            </w:pPr>
            <w:r w:rsidRPr="006B3937">
              <w:rPr>
                <w:rFonts w:ascii="Times New Roman" w:hAnsi="Times New Roman" w:cs="Times New Roman"/>
                <w:bCs/>
              </w:rPr>
              <w:t>4. Использовать в своей деятельности простейшие приборы: линейку, треугольник и т.д.</w:t>
            </w:r>
          </w:p>
        </w:tc>
        <w:tc>
          <w:tcPr>
            <w:tcW w:w="2552" w:type="dxa"/>
          </w:tcPr>
          <w:p w:rsidR="00D86ED7" w:rsidRPr="006B3937" w:rsidRDefault="00D86ED7" w:rsidP="00113830">
            <w:pPr>
              <w:spacing w:after="0" w:line="240" w:lineRule="auto"/>
              <w:rPr>
                <w:rFonts w:ascii="Times New Roman" w:hAnsi="Times New Roman" w:cs="Times New Roman"/>
                <w:bCs/>
              </w:rPr>
            </w:pPr>
            <w:r w:rsidRPr="006B3937">
              <w:rPr>
                <w:rFonts w:ascii="Times New Roman" w:hAnsi="Times New Roman" w:cs="Times New Roman"/>
                <w:bCs/>
              </w:rPr>
              <w:t xml:space="preserve">1. Ориентироваться в учебнике: определять умения, которые будут сформированы на основе изучения данного раздела. </w:t>
            </w:r>
          </w:p>
          <w:p w:rsidR="00D86ED7" w:rsidRPr="006B3937" w:rsidRDefault="00D86ED7" w:rsidP="00113830">
            <w:pPr>
              <w:spacing w:after="0" w:line="240" w:lineRule="auto"/>
              <w:rPr>
                <w:rFonts w:ascii="Times New Roman" w:hAnsi="Times New Roman" w:cs="Times New Roman"/>
                <w:bCs/>
              </w:rPr>
            </w:pPr>
            <w:r w:rsidRPr="006B3937">
              <w:rPr>
                <w:rFonts w:ascii="Times New Roman" w:hAnsi="Times New Roman" w:cs="Times New Roman"/>
                <w:bCs/>
              </w:rPr>
              <w:t>2. Отвечать на простые вопросы учителя, находить нужную информацию в учебнике.</w:t>
            </w:r>
          </w:p>
          <w:p w:rsidR="00D86ED7" w:rsidRPr="006B3937" w:rsidRDefault="00D86ED7" w:rsidP="00113830">
            <w:pPr>
              <w:spacing w:after="0" w:line="240" w:lineRule="auto"/>
              <w:rPr>
                <w:rFonts w:ascii="Times New Roman" w:hAnsi="Times New Roman" w:cs="Times New Roman"/>
                <w:bCs/>
              </w:rPr>
            </w:pPr>
            <w:r w:rsidRPr="006B3937">
              <w:rPr>
                <w:rFonts w:ascii="Times New Roman" w:hAnsi="Times New Roman" w:cs="Times New Roman"/>
                <w:bCs/>
              </w:rPr>
              <w:t>3. Сравнивать предметы, объекты: находить общее и различие.</w:t>
            </w:r>
          </w:p>
          <w:p w:rsidR="00D86ED7" w:rsidRPr="006B3937" w:rsidRDefault="00D86ED7" w:rsidP="00113830">
            <w:pPr>
              <w:spacing w:after="0" w:line="240" w:lineRule="auto"/>
              <w:rPr>
                <w:rFonts w:ascii="Times New Roman" w:hAnsi="Times New Roman" w:cs="Times New Roman"/>
                <w:bCs/>
              </w:rPr>
            </w:pPr>
            <w:r w:rsidRPr="006B3937">
              <w:rPr>
                <w:rFonts w:ascii="Times New Roman" w:hAnsi="Times New Roman" w:cs="Times New Roman"/>
                <w:bCs/>
              </w:rPr>
              <w:t>4. Группировать предметы, объекты на основе существенных признаков.</w:t>
            </w:r>
          </w:p>
          <w:p w:rsidR="00D86ED7" w:rsidRPr="006B3937" w:rsidRDefault="00D86ED7" w:rsidP="00113830">
            <w:pPr>
              <w:spacing w:after="0" w:line="240" w:lineRule="auto"/>
              <w:rPr>
                <w:rFonts w:ascii="Times New Roman" w:hAnsi="Times New Roman" w:cs="Times New Roman"/>
                <w:bCs/>
              </w:rPr>
            </w:pPr>
            <w:r w:rsidRPr="006B3937">
              <w:rPr>
                <w:rFonts w:ascii="Times New Roman" w:hAnsi="Times New Roman" w:cs="Times New Roman"/>
                <w:bCs/>
              </w:rPr>
              <w:t xml:space="preserve">5. Подробно пересказывать прочитанное или прослушанное; определять тему. </w:t>
            </w:r>
          </w:p>
        </w:tc>
        <w:tc>
          <w:tcPr>
            <w:tcW w:w="2410" w:type="dxa"/>
          </w:tcPr>
          <w:p w:rsidR="00D86ED7" w:rsidRPr="006B3937" w:rsidRDefault="00D86ED7" w:rsidP="00113830">
            <w:pPr>
              <w:spacing w:after="0" w:line="240" w:lineRule="auto"/>
              <w:rPr>
                <w:rFonts w:ascii="Times New Roman" w:hAnsi="Times New Roman" w:cs="Times New Roman"/>
                <w:bCs/>
              </w:rPr>
            </w:pPr>
            <w:r w:rsidRPr="006B3937">
              <w:rPr>
                <w:rFonts w:ascii="Times New Roman" w:hAnsi="Times New Roman" w:cs="Times New Roman"/>
                <w:bCs/>
              </w:rPr>
              <w:t>1. Участвовать в диалоге на уроке и в жизненных ситуациях.</w:t>
            </w:r>
          </w:p>
          <w:p w:rsidR="00D86ED7" w:rsidRPr="006B3937" w:rsidRDefault="00D86ED7" w:rsidP="00113830">
            <w:pPr>
              <w:spacing w:after="0" w:line="240" w:lineRule="auto"/>
              <w:rPr>
                <w:rFonts w:ascii="Times New Roman" w:hAnsi="Times New Roman" w:cs="Times New Roman"/>
                <w:bCs/>
              </w:rPr>
            </w:pPr>
            <w:r w:rsidRPr="006B3937">
              <w:rPr>
                <w:rFonts w:ascii="Times New Roman" w:hAnsi="Times New Roman" w:cs="Times New Roman"/>
                <w:bCs/>
              </w:rPr>
              <w:t xml:space="preserve">2. Отвечать на вопросы учителя, товарищей по классу. </w:t>
            </w:r>
          </w:p>
          <w:p w:rsidR="00D86ED7" w:rsidRPr="006B3937" w:rsidRDefault="00D86ED7" w:rsidP="00113830">
            <w:pPr>
              <w:spacing w:after="0" w:line="240" w:lineRule="auto"/>
              <w:rPr>
                <w:rFonts w:ascii="Times New Roman" w:hAnsi="Times New Roman" w:cs="Times New Roman"/>
                <w:bCs/>
              </w:rPr>
            </w:pPr>
            <w:r w:rsidRPr="006B3937">
              <w:rPr>
                <w:rFonts w:ascii="Times New Roman" w:hAnsi="Times New Roman" w:cs="Times New Roman"/>
                <w:bCs/>
              </w:rPr>
              <w:t>2. Соблюдать простейшие нормы речевого этикета: здороваться, прощаться, благодарить.</w:t>
            </w:r>
          </w:p>
          <w:p w:rsidR="00D86ED7" w:rsidRPr="006B3937" w:rsidRDefault="00D86ED7" w:rsidP="00113830">
            <w:pPr>
              <w:spacing w:after="0" w:line="240" w:lineRule="auto"/>
              <w:rPr>
                <w:rFonts w:ascii="Times New Roman" w:hAnsi="Times New Roman" w:cs="Times New Roman"/>
                <w:bCs/>
              </w:rPr>
            </w:pPr>
            <w:r w:rsidRPr="006B3937">
              <w:rPr>
                <w:rFonts w:ascii="Times New Roman" w:hAnsi="Times New Roman" w:cs="Times New Roman"/>
                <w:bCs/>
              </w:rPr>
              <w:t>3. Слушать и понимать речь других.</w:t>
            </w:r>
          </w:p>
          <w:p w:rsidR="00D86ED7" w:rsidRPr="006B3937" w:rsidRDefault="00D86ED7" w:rsidP="00113830">
            <w:pPr>
              <w:spacing w:after="0" w:line="240" w:lineRule="auto"/>
              <w:rPr>
                <w:rFonts w:ascii="Times New Roman" w:hAnsi="Times New Roman" w:cs="Times New Roman"/>
                <w:bCs/>
              </w:rPr>
            </w:pPr>
            <w:r w:rsidRPr="006B3937">
              <w:rPr>
                <w:rFonts w:ascii="Times New Roman" w:hAnsi="Times New Roman" w:cs="Times New Roman"/>
                <w:bCs/>
              </w:rPr>
              <w:t xml:space="preserve">4. Участвовать  в паре. </w:t>
            </w:r>
          </w:p>
          <w:p w:rsidR="00D86ED7" w:rsidRPr="006B3937" w:rsidRDefault="00D86ED7" w:rsidP="00113830">
            <w:pPr>
              <w:spacing w:after="0" w:line="240" w:lineRule="auto"/>
              <w:rPr>
                <w:rFonts w:ascii="Times New Roman" w:hAnsi="Times New Roman" w:cs="Times New Roman"/>
                <w:bCs/>
              </w:rPr>
            </w:pPr>
          </w:p>
        </w:tc>
      </w:tr>
      <w:tr w:rsidR="00601E7A" w:rsidRPr="00601E7A" w:rsidTr="006B3937">
        <w:tc>
          <w:tcPr>
            <w:tcW w:w="851" w:type="dxa"/>
          </w:tcPr>
          <w:p w:rsidR="00D86ED7" w:rsidRPr="006B3937" w:rsidRDefault="00D86ED7" w:rsidP="00113830">
            <w:pPr>
              <w:spacing w:after="0" w:line="240" w:lineRule="auto"/>
              <w:jc w:val="center"/>
              <w:rPr>
                <w:rFonts w:ascii="Times New Roman" w:hAnsi="Times New Roman" w:cs="Times New Roman"/>
                <w:b/>
                <w:bCs/>
              </w:rPr>
            </w:pPr>
            <w:r w:rsidRPr="006B3937">
              <w:rPr>
                <w:rFonts w:ascii="Times New Roman" w:hAnsi="Times New Roman" w:cs="Times New Roman"/>
                <w:b/>
                <w:bCs/>
              </w:rPr>
              <w:t>2 класс</w:t>
            </w:r>
          </w:p>
        </w:tc>
        <w:tc>
          <w:tcPr>
            <w:tcW w:w="2835" w:type="dxa"/>
          </w:tcPr>
          <w:p w:rsidR="00D86ED7" w:rsidRPr="006B3937" w:rsidRDefault="00D86ED7" w:rsidP="00113830">
            <w:pPr>
              <w:spacing w:after="0" w:line="240" w:lineRule="auto"/>
              <w:rPr>
                <w:rFonts w:ascii="Times New Roman" w:hAnsi="Times New Roman" w:cs="Times New Roman"/>
                <w:bCs/>
              </w:rPr>
            </w:pPr>
            <w:r w:rsidRPr="006B3937">
              <w:rPr>
                <w:rFonts w:ascii="Times New Roman" w:hAnsi="Times New Roman" w:cs="Times New Roman"/>
                <w:bCs/>
              </w:rPr>
              <w:t>1. Ценить и принимать следующие базовые ценности:  «добро», «терпение», «родина», «природа», «семья», «мир», «настоящий друг».</w:t>
            </w:r>
          </w:p>
          <w:p w:rsidR="00D86ED7" w:rsidRPr="006B3937" w:rsidRDefault="00D86ED7" w:rsidP="00113830">
            <w:pPr>
              <w:spacing w:after="0" w:line="240" w:lineRule="auto"/>
              <w:rPr>
                <w:rFonts w:ascii="Times New Roman" w:hAnsi="Times New Roman" w:cs="Times New Roman"/>
                <w:bCs/>
              </w:rPr>
            </w:pPr>
            <w:r w:rsidRPr="006B3937">
              <w:rPr>
                <w:rFonts w:ascii="Times New Roman" w:hAnsi="Times New Roman" w:cs="Times New Roman"/>
                <w:bCs/>
              </w:rPr>
              <w:t xml:space="preserve">2. Уважение к своему народу, к своей родине.  </w:t>
            </w:r>
          </w:p>
          <w:p w:rsidR="00D86ED7" w:rsidRPr="006B3937" w:rsidRDefault="00D86ED7" w:rsidP="00113830">
            <w:pPr>
              <w:spacing w:after="0" w:line="240" w:lineRule="auto"/>
              <w:rPr>
                <w:rFonts w:ascii="Times New Roman" w:hAnsi="Times New Roman" w:cs="Times New Roman"/>
                <w:bCs/>
              </w:rPr>
            </w:pPr>
            <w:r w:rsidRPr="006B3937">
              <w:rPr>
                <w:rFonts w:ascii="Times New Roman" w:hAnsi="Times New Roman" w:cs="Times New Roman"/>
                <w:bCs/>
              </w:rPr>
              <w:t xml:space="preserve">3. Освоение личностного смысла учения, желания учиться. </w:t>
            </w:r>
          </w:p>
          <w:p w:rsidR="00D86ED7" w:rsidRPr="006B3937" w:rsidRDefault="00D86ED7" w:rsidP="00113830">
            <w:pPr>
              <w:spacing w:after="0" w:line="240" w:lineRule="auto"/>
              <w:rPr>
                <w:rFonts w:ascii="Times New Roman" w:hAnsi="Times New Roman" w:cs="Times New Roman"/>
                <w:bCs/>
              </w:rPr>
            </w:pPr>
            <w:r w:rsidRPr="006B3937">
              <w:rPr>
                <w:rFonts w:ascii="Times New Roman" w:hAnsi="Times New Roman" w:cs="Times New Roman"/>
                <w:bCs/>
              </w:rPr>
              <w:t>4. Оценка жизненных ситуаций  и поступков героев художественных текстов с точки зрения общечеловеческих норм.</w:t>
            </w:r>
          </w:p>
        </w:tc>
        <w:tc>
          <w:tcPr>
            <w:tcW w:w="2693" w:type="dxa"/>
          </w:tcPr>
          <w:p w:rsidR="00D86ED7" w:rsidRPr="006B3937" w:rsidRDefault="00D86ED7" w:rsidP="00113830">
            <w:pPr>
              <w:spacing w:after="0" w:line="240" w:lineRule="auto"/>
              <w:rPr>
                <w:rFonts w:ascii="Times New Roman" w:hAnsi="Times New Roman" w:cs="Times New Roman"/>
                <w:bCs/>
              </w:rPr>
            </w:pPr>
            <w:r w:rsidRPr="006B3937">
              <w:rPr>
                <w:rFonts w:ascii="Times New Roman" w:hAnsi="Times New Roman" w:cs="Times New Roman"/>
                <w:bCs/>
              </w:rPr>
              <w:t>1. Самостоятельно организовывать свое рабочее место.</w:t>
            </w:r>
          </w:p>
          <w:p w:rsidR="00D86ED7" w:rsidRPr="006B3937" w:rsidRDefault="00D86ED7" w:rsidP="00113830">
            <w:pPr>
              <w:spacing w:after="0" w:line="240" w:lineRule="auto"/>
              <w:rPr>
                <w:rFonts w:ascii="Times New Roman" w:hAnsi="Times New Roman" w:cs="Times New Roman"/>
                <w:bCs/>
              </w:rPr>
            </w:pPr>
            <w:r w:rsidRPr="006B3937">
              <w:rPr>
                <w:rFonts w:ascii="Times New Roman" w:hAnsi="Times New Roman" w:cs="Times New Roman"/>
                <w:bCs/>
              </w:rPr>
              <w:t>2. Следовать режиму организации учебной и внеучебной деятельности.</w:t>
            </w:r>
          </w:p>
          <w:p w:rsidR="00D86ED7" w:rsidRPr="006B3937" w:rsidRDefault="00D86ED7" w:rsidP="00113830">
            <w:pPr>
              <w:spacing w:after="0" w:line="240" w:lineRule="auto"/>
              <w:rPr>
                <w:rFonts w:ascii="Times New Roman" w:hAnsi="Times New Roman" w:cs="Times New Roman"/>
                <w:bCs/>
              </w:rPr>
            </w:pPr>
            <w:r w:rsidRPr="006B3937">
              <w:rPr>
                <w:rFonts w:ascii="Times New Roman" w:hAnsi="Times New Roman" w:cs="Times New Roman"/>
                <w:bCs/>
              </w:rPr>
              <w:t xml:space="preserve">3. Определять цель учебной деятельности с помощью учителя и самостоятельно. </w:t>
            </w:r>
          </w:p>
          <w:p w:rsidR="00D86ED7" w:rsidRPr="006B3937" w:rsidRDefault="00D86ED7" w:rsidP="00113830">
            <w:pPr>
              <w:spacing w:after="0" w:line="240" w:lineRule="auto"/>
              <w:rPr>
                <w:rFonts w:ascii="Times New Roman" w:hAnsi="Times New Roman" w:cs="Times New Roman"/>
                <w:bCs/>
              </w:rPr>
            </w:pPr>
            <w:r w:rsidRPr="006B3937">
              <w:rPr>
                <w:rFonts w:ascii="Times New Roman" w:hAnsi="Times New Roman" w:cs="Times New Roman"/>
                <w:bCs/>
              </w:rPr>
              <w:t>4. Определять план выполнения заданий на уроках, внеурочной деятельности, жизненных ситуациях под руководством учителя.</w:t>
            </w:r>
          </w:p>
          <w:p w:rsidR="00D86ED7" w:rsidRPr="006B3937" w:rsidRDefault="00D86ED7" w:rsidP="00113830">
            <w:pPr>
              <w:spacing w:after="0" w:line="240" w:lineRule="auto"/>
              <w:rPr>
                <w:rFonts w:ascii="Times New Roman" w:hAnsi="Times New Roman" w:cs="Times New Roman"/>
                <w:bCs/>
              </w:rPr>
            </w:pPr>
            <w:r w:rsidRPr="006B3937">
              <w:rPr>
                <w:rFonts w:ascii="Times New Roman" w:hAnsi="Times New Roman" w:cs="Times New Roman"/>
                <w:bCs/>
              </w:rPr>
              <w:t>5.  Соотносить выполненное задание  с образцом, предложенным учителем.</w:t>
            </w:r>
          </w:p>
          <w:p w:rsidR="00D86ED7" w:rsidRPr="006B3937" w:rsidRDefault="00D86ED7" w:rsidP="00113830">
            <w:pPr>
              <w:spacing w:after="0" w:line="240" w:lineRule="auto"/>
              <w:rPr>
                <w:rFonts w:ascii="Times New Roman" w:hAnsi="Times New Roman" w:cs="Times New Roman"/>
                <w:bCs/>
              </w:rPr>
            </w:pPr>
            <w:r w:rsidRPr="006B3937">
              <w:rPr>
                <w:rFonts w:ascii="Times New Roman" w:hAnsi="Times New Roman" w:cs="Times New Roman"/>
                <w:bCs/>
              </w:rPr>
              <w:t xml:space="preserve">6. Использовать в работе простейшие  инструменты и более сложные приборы (циркуль). </w:t>
            </w:r>
          </w:p>
          <w:p w:rsidR="00D86ED7" w:rsidRPr="006B3937" w:rsidRDefault="00D86ED7" w:rsidP="00113830">
            <w:pPr>
              <w:spacing w:after="0" w:line="240" w:lineRule="auto"/>
              <w:rPr>
                <w:rFonts w:ascii="Times New Roman" w:hAnsi="Times New Roman" w:cs="Times New Roman"/>
                <w:bCs/>
              </w:rPr>
            </w:pPr>
            <w:r w:rsidRPr="006B3937">
              <w:rPr>
                <w:rFonts w:ascii="Times New Roman" w:hAnsi="Times New Roman" w:cs="Times New Roman"/>
                <w:bCs/>
              </w:rPr>
              <w:t>6. Корректировать выполнение задания в дальнейшем.</w:t>
            </w:r>
          </w:p>
          <w:p w:rsidR="00D86ED7" w:rsidRPr="006B3937" w:rsidRDefault="00D86ED7" w:rsidP="00113830">
            <w:pPr>
              <w:spacing w:after="0" w:line="240" w:lineRule="auto"/>
              <w:rPr>
                <w:rFonts w:ascii="Times New Roman" w:hAnsi="Times New Roman" w:cs="Times New Roman"/>
                <w:bCs/>
              </w:rPr>
            </w:pPr>
            <w:r w:rsidRPr="006B3937">
              <w:rPr>
                <w:rFonts w:ascii="Times New Roman" w:hAnsi="Times New Roman" w:cs="Times New Roman"/>
                <w:bCs/>
              </w:rPr>
              <w:t xml:space="preserve">7. Оценка своего задания по следующим параметрам: легко выполнять, возникли сложности при выполнении. </w:t>
            </w:r>
          </w:p>
        </w:tc>
        <w:tc>
          <w:tcPr>
            <w:tcW w:w="2552" w:type="dxa"/>
          </w:tcPr>
          <w:p w:rsidR="00D86ED7" w:rsidRPr="006B3937" w:rsidRDefault="00D86ED7" w:rsidP="00113830">
            <w:pPr>
              <w:spacing w:after="0" w:line="240" w:lineRule="auto"/>
              <w:rPr>
                <w:rFonts w:ascii="Times New Roman" w:hAnsi="Times New Roman" w:cs="Times New Roman"/>
                <w:bCs/>
              </w:rPr>
            </w:pPr>
            <w:r w:rsidRPr="006B3937">
              <w:rPr>
                <w:rFonts w:ascii="Times New Roman" w:hAnsi="Times New Roman" w:cs="Times New Roman"/>
                <w:bCs/>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D86ED7" w:rsidRPr="006B3937" w:rsidRDefault="00D86ED7" w:rsidP="00113830">
            <w:pPr>
              <w:spacing w:after="0" w:line="240" w:lineRule="auto"/>
              <w:rPr>
                <w:rFonts w:ascii="Times New Roman" w:hAnsi="Times New Roman" w:cs="Times New Roman"/>
                <w:bCs/>
              </w:rPr>
            </w:pPr>
            <w:r w:rsidRPr="006B3937">
              <w:rPr>
                <w:rFonts w:ascii="Times New Roman" w:hAnsi="Times New Roman" w:cs="Times New Roman"/>
                <w:bCs/>
              </w:rPr>
              <w:t>2. Отвечать на простые  и сложные вопросы учителя, самим задавать вопросы, находить нужную информацию в учебнике.</w:t>
            </w:r>
          </w:p>
          <w:p w:rsidR="00D86ED7" w:rsidRPr="006B3937" w:rsidRDefault="00D86ED7" w:rsidP="00113830">
            <w:pPr>
              <w:spacing w:after="0" w:line="240" w:lineRule="auto"/>
              <w:rPr>
                <w:rFonts w:ascii="Times New Roman" w:hAnsi="Times New Roman" w:cs="Times New Roman"/>
                <w:bCs/>
              </w:rPr>
            </w:pPr>
            <w:r w:rsidRPr="006B3937">
              <w:rPr>
                <w:rFonts w:ascii="Times New Roman" w:hAnsi="Times New Roman" w:cs="Times New Roman"/>
                <w:bCs/>
              </w:rPr>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D86ED7" w:rsidRPr="006B3937" w:rsidRDefault="00D86ED7" w:rsidP="00113830">
            <w:pPr>
              <w:spacing w:after="0" w:line="240" w:lineRule="auto"/>
              <w:rPr>
                <w:rFonts w:ascii="Times New Roman" w:hAnsi="Times New Roman" w:cs="Times New Roman"/>
                <w:bCs/>
              </w:rPr>
            </w:pPr>
            <w:r w:rsidRPr="006B3937">
              <w:rPr>
                <w:rFonts w:ascii="Times New Roman" w:hAnsi="Times New Roman" w:cs="Times New Roman"/>
                <w:bCs/>
              </w:rPr>
              <w:t xml:space="preserve"> 4. Подробно пересказывать прочитанное или прослушанное;  составлять простой план .</w:t>
            </w:r>
          </w:p>
          <w:p w:rsidR="00D86ED7" w:rsidRPr="006B3937" w:rsidRDefault="00D86ED7" w:rsidP="00113830">
            <w:pPr>
              <w:spacing w:after="0" w:line="240" w:lineRule="auto"/>
              <w:rPr>
                <w:rFonts w:ascii="Times New Roman" w:hAnsi="Times New Roman" w:cs="Times New Roman"/>
                <w:bCs/>
              </w:rPr>
            </w:pPr>
            <w:r w:rsidRPr="006B3937">
              <w:rPr>
                <w:rFonts w:ascii="Times New Roman" w:hAnsi="Times New Roman" w:cs="Times New Roman"/>
                <w:bCs/>
              </w:rPr>
              <w:t xml:space="preserve">5. Определять,  в каких источниках  можно  найти  необходимую информацию для  выполнения задания. </w:t>
            </w:r>
          </w:p>
          <w:p w:rsidR="00D86ED7" w:rsidRPr="006B3937" w:rsidRDefault="00D86ED7" w:rsidP="00113830">
            <w:pPr>
              <w:spacing w:after="0" w:line="240" w:lineRule="auto"/>
              <w:rPr>
                <w:rFonts w:ascii="Times New Roman" w:hAnsi="Times New Roman" w:cs="Times New Roman"/>
              </w:rPr>
            </w:pPr>
            <w:r w:rsidRPr="006B3937">
              <w:rPr>
                <w:rFonts w:ascii="Times New Roman" w:hAnsi="Times New Roman" w:cs="Times New Roman"/>
              </w:rPr>
              <w:t>6. Находить необходимую информацию,  как в учебнике, так и в  словарях в учебнике.</w:t>
            </w:r>
          </w:p>
          <w:p w:rsidR="00D86ED7" w:rsidRPr="006B3937" w:rsidRDefault="00D86ED7" w:rsidP="00113830">
            <w:pPr>
              <w:spacing w:after="0" w:line="240" w:lineRule="auto"/>
              <w:rPr>
                <w:rFonts w:ascii="Times New Roman" w:hAnsi="Times New Roman" w:cs="Times New Roman"/>
              </w:rPr>
            </w:pPr>
            <w:r w:rsidRPr="006B3937">
              <w:rPr>
                <w:rFonts w:ascii="Times New Roman" w:hAnsi="Times New Roman" w:cs="Times New Roman"/>
              </w:rPr>
              <w:t>7. Наблюдать и делать самостоятельные   простые выводы</w:t>
            </w:r>
          </w:p>
        </w:tc>
        <w:tc>
          <w:tcPr>
            <w:tcW w:w="2410" w:type="dxa"/>
          </w:tcPr>
          <w:p w:rsidR="00D86ED7" w:rsidRPr="006B3937" w:rsidRDefault="00D86ED7" w:rsidP="00113830">
            <w:pPr>
              <w:spacing w:after="0" w:line="240" w:lineRule="auto"/>
              <w:rPr>
                <w:rFonts w:ascii="Times New Roman" w:hAnsi="Times New Roman" w:cs="Times New Roman"/>
                <w:bCs/>
              </w:rPr>
            </w:pPr>
            <w:r w:rsidRPr="006B3937">
              <w:rPr>
                <w:rFonts w:ascii="Times New Roman" w:hAnsi="Times New Roman" w:cs="Times New Roman"/>
                <w:bCs/>
              </w:rPr>
              <w:t>1.Участвовать в диалоге; слушать и понимать других, высказывать свою точку зрения на события, поступки.</w:t>
            </w:r>
          </w:p>
          <w:p w:rsidR="00D86ED7" w:rsidRPr="006B3937" w:rsidRDefault="00D86ED7" w:rsidP="00113830">
            <w:pPr>
              <w:spacing w:after="0" w:line="240" w:lineRule="auto"/>
              <w:rPr>
                <w:rFonts w:ascii="Times New Roman" w:hAnsi="Times New Roman" w:cs="Times New Roman"/>
              </w:rPr>
            </w:pPr>
            <w:r w:rsidRPr="006B3937">
              <w:rPr>
                <w:rFonts w:ascii="Times New Roman" w:hAnsi="Times New Roman" w:cs="Times New Roman"/>
              </w:rPr>
              <w:t xml:space="preserve">2.Оформлять свои мысли в устной и письменной речи с учетом своих учебных и жизненных речевых ситуаций. </w:t>
            </w:r>
          </w:p>
          <w:p w:rsidR="00D86ED7" w:rsidRPr="006B3937" w:rsidRDefault="00D86ED7" w:rsidP="00113830">
            <w:pPr>
              <w:spacing w:after="0" w:line="240" w:lineRule="auto"/>
              <w:rPr>
                <w:rFonts w:ascii="Times New Roman" w:hAnsi="Times New Roman" w:cs="Times New Roman"/>
              </w:rPr>
            </w:pPr>
            <w:r w:rsidRPr="006B3937">
              <w:rPr>
                <w:rFonts w:ascii="Times New Roman" w:hAnsi="Times New Roman" w:cs="Times New Roman"/>
              </w:rPr>
              <w:t xml:space="preserve">3.Читать вслух и про себя тексты учебников, других художественных и научно-популярных книг, понимать прочитанное. </w:t>
            </w:r>
          </w:p>
          <w:p w:rsidR="00D86ED7" w:rsidRPr="006B3937" w:rsidRDefault="00D86ED7" w:rsidP="00113830">
            <w:pPr>
              <w:spacing w:after="0" w:line="240" w:lineRule="auto"/>
              <w:rPr>
                <w:rFonts w:ascii="Times New Roman" w:hAnsi="Times New Roman" w:cs="Times New Roman"/>
                <w:bCs/>
              </w:rPr>
            </w:pPr>
            <w:r w:rsidRPr="006B3937">
              <w:rPr>
                <w:rFonts w:ascii="Times New Roman" w:hAnsi="Times New Roman" w:cs="Times New Roman"/>
                <w:bCs/>
              </w:rPr>
              <w:t>4. Выполняя различные роли в группе, сотрудничать в совместном решении проблемы (задачи).</w:t>
            </w:r>
          </w:p>
          <w:p w:rsidR="00D86ED7" w:rsidRPr="006B3937" w:rsidRDefault="00D86ED7" w:rsidP="00113830">
            <w:pPr>
              <w:spacing w:after="0" w:line="240" w:lineRule="auto"/>
              <w:rPr>
                <w:rFonts w:ascii="Times New Roman" w:hAnsi="Times New Roman" w:cs="Times New Roman"/>
                <w:bCs/>
              </w:rPr>
            </w:pPr>
          </w:p>
        </w:tc>
      </w:tr>
      <w:tr w:rsidR="00601E7A" w:rsidRPr="00601E7A" w:rsidTr="006B3937">
        <w:tc>
          <w:tcPr>
            <w:tcW w:w="851" w:type="dxa"/>
          </w:tcPr>
          <w:p w:rsidR="00D86ED7" w:rsidRPr="006B3937" w:rsidRDefault="00D86ED7" w:rsidP="00113830">
            <w:pPr>
              <w:spacing w:after="0" w:line="240" w:lineRule="auto"/>
              <w:jc w:val="center"/>
              <w:rPr>
                <w:rFonts w:ascii="Times New Roman" w:hAnsi="Times New Roman" w:cs="Times New Roman"/>
                <w:b/>
                <w:bCs/>
              </w:rPr>
            </w:pPr>
            <w:r w:rsidRPr="006B3937">
              <w:rPr>
                <w:rFonts w:ascii="Times New Roman" w:hAnsi="Times New Roman" w:cs="Times New Roman"/>
                <w:b/>
                <w:bCs/>
              </w:rPr>
              <w:t>3 класс</w:t>
            </w:r>
          </w:p>
        </w:tc>
        <w:tc>
          <w:tcPr>
            <w:tcW w:w="2835" w:type="dxa"/>
          </w:tcPr>
          <w:p w:rsidR="00D86ED7" w:rsidRPr="006B3937" w:rsidRDefault="00D86ED7" w:rsidP="00113830">
            <w:pPr>
              <w:spacing w:after="0" w:line="240" w:lineRule="auto"/>
              <w:rPr>
                <w:rFonts w:ascii="Times New Roman" w:hAnsi="Times New Roman" w:cs="Times New Roman"/>
                <w:bCs/>
              </w:rPr>
            </w:pPr>
            <w:r w:rsidRPr="006B3937">
              <w:rPr>
                <w:rFonts w:ascii="Times New Roman" w:hAnsi="Times New Roman" w:cs="Times New Roman"/>
                <w:bCs/>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D86ED7" w:rsidRPr="006B3937" w:rsidRDefault="00D86ED7" w:rsidP="00113830">
            <w:pPr>
              <w:spacing w:after="0" w:line="240" w:lineRule="auto"/>
              <w:rPr>
                <w:rFonts w:ascii="Times New Roman" w:hAnsi="Times New Roman" w:cs="Times New Roman"/>
                <w:bCs/>
              </w:rPr>
            </w:pPr>
            <w:r w:rsidRPr="006B3937">
              <w:rPr>
                <w:rFonts w:ascii="Times New Roman" w:hAnsi="Times New Roman" w:cs="Times New Roman"/>
                <w:bCs/>
              </w:rPr>
              <w:t>2. Уважение к своему народу, к другим народам, терпимость к обычаям и традициям других народов.</w:t>
            </w:r>
          </w:p>
          <w:p w:rsidR="00D86ED7" w:rsidRPr="006B3937" w:rsidRDefault="00D86ED7" w:rsidP="00113830">
            <w:pPr>
              <w:spacing w:after="0" w:line="240" w:lineRule="auto"/>
              <w:rPr>
                <w:rFonts w:ascii="Times New Roman" w:hAnsi="Times New Roman" w:cs="Times New Roman"/>
                <w:bCs/>
              </w:rPr>
            </w:pPr>
            <w:r w:rsidRPr="006B3937">
              <w:rPr>
                <w:rFonts w:ascii="Times New Roman" w:hAnsi="Times New Roman" w:cs="Times New Roman"/>
                <w:bCs/>
              </w:rPr>
              <w:t>3. Освоение личностного смысла учения; желания продолжать свою учебу.</w:t>
            </w:r>
          </w:p>
          <w:p w:rsidR="00D86ED7" w:rsidRPr="006B3937" w:rsidRDefault="00D86ED7" w:rsidP="00113830">
            <w:pPr>
              <w:spacing w:after="0" w:line="240" w:lineRule="auto"/>
              <w:rPr>
                <w:rFonts w:ascii="Times New Roman" w:hAnsi="Times New Roman" w:cs="Times New Roman"/>
                <w:bCs/>
              </w:rPr>
            </w:pPr>
            <w:r w:rsidRPr="006B3937">
              <w:rPr>
                <w:rFonts w:ascii="Times New Roman" w:hAnsi="Times New Roman" w:cs="Times New Roman"/>
                <w:bCs/>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693" w:type="dxa"/>
          </w:tcPr>
          <w:p w:rsidR="00D86ED7" w:rsidRPr="006B3937" w:rsidRDefault="00D86ED7" w:rsidP="00113830">
            <w:pPr>
              <w:spacing w:after="0" w:line="240" w:lineRule="auto"/>
              <w:rPr>
                <w:rFonts w:ascii="Times New Roman" w:hAnsi="Times New Roman" w:cs="Times New Roman"/>
                <w:bCs/>
              </w:rPr>
            </w:pPr>
            <w:r w:rsidRPr="006B3937">
              <w:rPr>
                <w:rFonts w:ascii="Times New Roman" w:hAnsi="Times New Roman" w:cs="Times New Roman"/>
                <w:bCs/>
              </w:rPr>
              <w:t>1. Самостоятельно организовывать свое рабочее место в соответствии с целью выполнения заданий.</w:t>
            </w:r>
          </w:p>
          <w:p w:rsidR="00D86ED7" w:rsidRPr="006B3937" w:rsidRDefault="00D86ED7" w:rsidP="00113830">
            <w:pPr>
              <w:spacing w:after="0" w:line="240" w:lineRule="auto"/>
              <w:rPr>
                <w:rFonts w:ascii="Times New Roman" w:hAnsi="Times New Roman" w:cs="Times New Roman"/>
                <w:bCs/>
              </w:rPr>
            </w:pPr>
            <w:r w:rsidRPr="006B3937">
              <w:rPr>
                <w:rFonts w:ascii="Times New Roman" w:hAnsi="Times New Roman" w:cs="Times New Roman"/>
                <w:bCs/>
              </w:rPr>
              <w:t>2. Самостоятельно определять важность или  необходимость выполнения различных задания в учебном  процессе и жизненных ситуациях.</w:t>
            </w:r>
          </w:p>
          <w:p w:rsidR="00D86ED7" w:rsidRPr="006B3937" w:rsidRDefault="00D86ED7" w:rsidP="00113830">
            <w:pPr>
              <w:spacing w:after="0" w:line="240" w:lineRule="auto"/>
              <w:rPr>
                <w:rFonts w:ascii="Times New Roman" w:hAnsi="Times New Roman" w:cs="Times New Roman"/>
                <w:bCs/>
              </w:rPr>
            </w:pPr>
            <w:r w:rsidRPr="006B3937">
              <w:rPr>
                <w:rFonts w:ascii="Times New Roman" w:hAnsi="Times New Roman" w:cs="Times New Roman"/>
                <w:bCs/>
              </w:rPr>
              <w:t xml:space="preserve">3. Определять цель учебной деятельности с помощью самостоятельно. </w:t>
            </w:r>
          </w:p>
          <w:p w:rsidR="00D86ED7" w:rsidRPr="006B3937" w:rsidRDefault="00D86ED7" w:rsidP="00113830">
            <w:pPr>
              <w:spacing w:after="0" w:line="240" w:lineRule="auto"/>
              <w:rPr>
                <w:rFonts w:ascii="Times New Roman" w:hAnsi="Times New Roman" w:cs="Times New Roman"/>
                <w:bCs/>
              </w:rPr>
            </w:pPr>
            <w:r w:rsidRPr="006B3937">
              <w:rPr>
                <w:rFonts w:ascii="Times New Roman" w:hAnsi="Times New Roman" w:cs="Times New Roman"/>
                <w:bCs/>
              </w:rPr>
              <w:t>4. Определять план выполнения заданий на уроках, внеурочной деятельности, жизненных ситуациях под руководством учителя.</w:t>
            </w:r>
          </w:p>
          <w:p w:rsidR="00D86ED7" w:rsidRPr="006B3937" w:rsidRDefault="00D86ED7" w:rsidP="00113830">
            <w:pPr>
              <w:spacing w:after="0" w:line="240" w:lineRule="auto"/>
              <w:rPr>
                <w:rFonts w:ascii="Times New Roman" w:hAnsi="Times New Roman" w:cs="Times New Roman"/>
                <w:bCs/>
              </w:rPr>
            </w:pPr>
            <w:r w:rsidRPr="006B3937">
              <w:rPr>
                <w:rFonts w:ascii="Times New Roman" w:hAnsi="Times New Roman" w:cs="Times New Roman"/>
                <w:bCs/>
              </w:rPr>
              <w:t xml:space="preserve">5. Определять правильность выполненного задания  на основе сравнения с предыдущими заданиями, или на основе различных образцов. </w:t>
            </w:r>
          </w:p>
          <w:p w:rsidR="00D86ED7" w:rsidRPr="006B3937" w:rsidRDefault="00D86ED7" w:rsidP="00113830">
            <w:pPr>
              <w:spacing w:after="0" w:line="240" w:lineRule="auto"/>
              <w:rPr>
                <w:rFonts w:ascii="Times New Roman" w:hAnsi="Times New Roman" w:cs="Times New Roman"/>
                <w:bCs/>
              </w:rPr>
            </w:pPr>
            <w:r w:rsidRPr="006B3937">
              <w:rPr>
                <w:rFonts w:ascii="Times New Roman" w:hAnsi="Times New Roman" w:cs="Times New Roman"/>
                <w:bCs/>
              </w:rPr>
              <w:t xml:space="preserve">6. Корректировать выполнение задания в соответствии с планом, условиями выполнения, результатом действий на определенном этапе. </w:t>
            </w:r>
          </w:p>
          <w:p w:rsidR="00D86ED7" w:rsidRPr="006B3937" w:rsidRDefault="00D86ED7" w:rsidP="00113830">
            <w:pPr>
              <w:spacing w:after="0" w:line="240" w:lineRule="auto"/>
              <w:rPr>
                <w:rFonts w:ascii="Times New Roman" w:hAnsi="Times New Roman" w:cs="Times New Roman"/>
                <w:bCs/>
              </w:rPr>
            </w:pPr>
            <w:r w:rsidRPr="006B3937">
              <w:rPr>
                <w:rFonts w:ascii="Times New Roman" w:hAnsi="Times New Roman" w:cs="Times New Roman"/>
                <w:bCs/>
              </w:rPr>
              <w:t xml:space="preserve">7. Использовать в работе литературу, инструменты, приборы. </w:t>
            </w:r>
          </w:p>
          <w:p w:rsidR="00D86ED7" w:rsidRPr="006B3937" w:rsidRDefault="00D86ED7" w:rsidP="00113830">
            <w:pPr>
              <w:spacing w:after="0" w:line="240" w:lineRule="auto"/>
              <w:rPr>
                <w:rFonts w:ascii="Times New Roman" w:hAnsi="Times New Roman" w:cs="Times New Roman"/>
                <w:bCs/>
              </w:rPr>
            </w:pPr>
            <w:r w:rsidRPr="006B3937">
              <w:rPr>
                <w:rFonts w:ascii="Times New Roman" w:hAnsi="Times New Roman" w:cs="Times New Roman"/>
                <w:bCs/>
              </w:rPr>
              <w:t>8. Оценка своего задания по  параметрам, заранее представленным.</w:t>
            </w:r>
          </w:p>
        </w:tc>
        <w:tc>
          <w:tcPr>
            <w:tcW w:w="2552" w:type="dxa"/>
          </w:tcPr>
          <w:p w:rsidR="00D86ED7" w:rsidRPr="006B3937" w:rsidRDefault="00D86ED7" w:rsidP="00113830">
            <w:pPr>
              <w:spacing w:after="0" w:line="240" w:lineRule="auto"/>
              <w:rPr>
                <w:rFonts w:ascii="Times New Roman" w:hAnsi="Times New Roman" w:cs="Times New Roman"/>
                <w:bCs/>
              </w:rPr>
            </w:pPr>
            <w:r w:rsidRPr="006B3937">
              <w:rPr>
                <w:rFonts w:ascii="Times New Roman" w:hAnsi="Times New Roman" w:cs="Times New Roman"/>
                <w:bCs/>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D86ED7" w:rsidRPr="006B3937" w:rsidRDefault="00D86ED7" w:rsidP="00113830">
            <w:pPr>
              <w:spacing w:after="0" w:line="240" w:lineRule="auto"/>
              <w:rPr>
                <w:rFonts w:ascii="Times New Roman" w:hAnsi="Times New Roman" w:cs="Times New Roman"/>
                <w:bCs/>
              </w:rPr>
            </w:pPr>
            <w:r w:rsidRPr="006B3937">
              <w:rPr>
                <w:rFonts w:ascii="Times New Roman" w:hAnsi="Times New Roman" w:cs="Times New Roman"/>
                <w:bCs/>
              </w:rPr>
              <w:t>2. Самостоятельно предполагать, какая  дополнительная информация буде нужна для изучения незнакомого материала;</w:t>
            </w:r>
          </w:p>
          <w:p w:rsidR="00D86ED7" w:rsidRPr="006B3937" w:rsidRDefault="00D86ED7" w:rsidP="00113830">
            <w:pPr>
              <w:spacing w:after="0" w:line="240" w:lineRule="auto"/>
              <w:rPr>
                <w:rFonts w:ascii="Times New Roman" w:hAnsi="Times New Roman" w:cs="Times New Roman"/>
                <w:bCs/>
              </w:rPr>
            </w:pPr>
            <w:r w:rsidRPr="006B3937">
              <w:rPr>
                <w:rFonts w:ascii="Times New Roman" w:hAnsi="Times New Roman" w:cs="Times New Roman"/>
                <w:bCs/>
              </w:rPr>
              <w:t>отбирать необходимые  источники информации среди предложенных учителем словарей, энциклопедий, справочников.</w:t>
            </w:r>
          </w:p>
          <w:p w:rsidR="00D86ED7" w:rsidRPr="006B3937" w:rsidRDefault="00D86ED7" w:rsidP="00113830">
            <w:pPr>
              <w:spacing w:after="0" w:line="240" w:lineRule="auto"/>
              <w:rPr>
                <w:rFonts w:ascii="Times New Roman" w:hAnsi="Times New Roman" w:cs="Times New Roman"/>
              </w:rPr>
            </w:pPr>
            <w:r w:rsidRPr="006B3937">
              <w:rPr>
                <w:rFonts w:ascii="Times New Roman" w:hAnsi="Times New Roman" w:cs="Times New Roman"/>
              </w:rPr>
              <w:t xml:space="preserve">3. Извлекать информацию, представленную в разных формах (текст, таблица, схема, экспонат, модель, </w:t>
            </w:r>
          </w:p>
          <w:p w:rsidR="00D86ED7" w:rsidRPr="006B3937" w:rsidRDefault="00D86ED7" w:rsidP="00113830">
            <w:pPr>
              <w:spacing w:after="0" w:line="240" w:lineRule="auto"/>
              <w:rPr>
                <w:rFonts w:ascii="Times New Roman" w:hAnsi="Times New Roman" w:cs="Times New Roman"/>
              </w:rPr>
            </w:pPr>
            <w:r w:rsidRPr="006B3937">
              <w:rPr>
                <w:rFonts w:ascii="Times New Roman" w:hAnsi="Times New Roman" w:cs="Times New Roman"/>
              </w:rPr>
              <w:t>а, иллюстрация и др.)</w:t>
            </w:r>
          </w:p>
          <w:p w:rsidR="00D86ED7" w:rsidRPr="006B3937" w:rsidRDefault="00D86ED7" w:rsidP="00113830">
            <w:pPr>
              <w:spacing w:after="0" w:line="240" w:lineRule="auto"/>
              <w:rPr>
                <w:rFonts w:ascii="Times New Roman" w:hAnsi="Times New Roman" w:cs="Times New Roman"/>
              </w:rPr>
            </w:pPr>
            <w:r w:rsidRPr="006B3937">
              <w:rPr>
                <w:rFonts w:ascii="Times New Roman" w:hAnsi="Times New Roman" w:cs="Times New Roman"/>
              </w:rPr>
              <w:t>4. Представлять информацию в виде текста, таблицы, схемы, в том числе с помощью ИКТ.</w:t>
            </w:r>
          </w:p>
          <w:p w:rsidR="00D86ED7" w:rsidRPr="006B3937" w:rsidRDefault="00D86ED7" w:rsidP="00113830">
            <w:pPr>
              <w:spacing w:after="0" w:line="240" w:lineRule="auto"/>
              <w:rPr>
                <w:rFonts w:ascii="Times New Roman" w:hAnsi="Times New Roman" w:cs="Times New Roman"/>
                <w:bCs/>
              </w:rPr>
            </w:pPr>
            <w:r w:rsidRPr="006B3937">
              <w:rPr>
                <w:rFonts w:ascii="Times New Roman" w:hAnsi="Times New Roman" w:cs="Times New Roman"/>
              </w:rPr>
              <w:t xml:space="preserve">5. Анализировать, сравнивать, группировать различные объекты, явления, факты. </w:t>
            </w:r>
          </w:p>
        </w:tc>
        <w:tc>
          <w:tcPr>
            <w:tcW w:w="2410" w:type="dxa"/>
          </w:tcPr>
          <w:p w:rsidR="00D86ED7" w:rsidRPr="006B3937" w:rsidRDefault="00D86ED7" w:rsidP="00113830">
            <w:pPr>
              <w:spacing w:after="0" w:line="240" w:lineRule="auto"/>
              <w:rPr>
                <w:rFonts w:ascii="Times New Roman" w:hAnsi="Times New Roman" w:cs="Times New Roman"/>
                <w:bCs/>
              </w:rPr>
            </w:pPr>
            <w:r w:rsidRPr="006B3937">
              <w:rPr>
                <w:rFonts w:ascii="Times New Roman" w:hAnsi="Times New Roman" w:cs="Times New Roman"/>
                <w:bCs/>
              </w:rPr>
              <w:t>1. Участвовать в диалоге; слушать и понимать других, высказывать свою точку зрения на события, поступки.</w:t>
            </w:r>
          </w:p>
          <w:p w:rsidR="00D86ED7" w:rsidRPr="006B3937" w:rsidRDefault="00D86ED7" w:rsidP="00113830">
            <w:pPr>
              <w:spacing w:after="0" w:line="240" w:lineRule="auto"/>
              <w:rPr>
                <w:rFonts w:ascii="Times New Roman" w:hAnsi="Times New Roman" w:cs="Times New Roman"/>
              </w:rPr>
            </w:pPr>
            <w:r w:rsidRPr="006B3937">
              <w:rPr>
                <w:rFonts w:ascii="Times New Roman" w:hAnsi="Times New Roman" w:cs="Times New Roman"/>
              </w:rPr>
              <w:t xml:space="preserve">2.Оформлять свои мысли в устной и письменной речи с учетом своих учебных и жизненных речевых ситуаций. </w:t>
            </w:r>
          </w:p>
          <w:p w:rsidR="00D86ED7" w:rsidRPr="006B3937" w:rsidRDefault="00D86ED7" w:rsidP="00113830">
            <w:pPr>
              <w:spacing w:after="0" w:line="240" w:lineRule="auto"/>
              <w:rPr>
                <w:rFonts w:ascii="Times New Roman" w:hAnsi="Times New Roman" w:cs="Times New Roman"/>
              </w:rPr>
            </w:pPr>
            <w:r w:rsidRPr="006B3937">
              <w:rPr>
                <w:rFonts w:ascii="Times New Roman" w:hAnsi="Times New Roman" w:cs="Times New Roman"/>
              </w:rPr>
              <w:t xml:space="preserve">3.Читать вслух и про себя тексты учебников, других художественных и научно-популярных книг, понимать прочитанное. </w:t>
            </w:r>
          </w:p>
          <w:p w:rsidR="00D86ED7" w:rsidRPr="006B3937" w:rsidRDefault="00D86ED7" w:rsidP="00113830">
            <w:pPr>
              <w:spacing w:after="0" w:line="240" w:lineRule="auto"/>
              <w:rPr>
                <w:rFonts w:ascii="Times New Roman" w:hAnsi="Times New Roman" w:cs="Times New Roman"/>
                <w:bCs/>
              </w:rPr>
            </w:pPr>
            <w:r w:rsidRPr="006B3937">
              <w:rPr>
                <w:rFonts w:ascii="Times New Roman" w:hAnsi="Times New Roman" w:cs="Times New Roman"/>
                <w:bCs/>
              </w:rPr>
              <w:t>4. Выполняя различные роли в группе, сотрудничать в совместном решении проблемы (задачи).</w:t>
            </w:r>
          </w:p>
          <w:p w:rsidR="00D86ED7" w:rsidRPr="006B3937" w:rsidRDefault="00D86ED7" w:rsidP="00113830">
            <w:pPr>
              <w:spacing w:after="0" w:line="240" w:lineRule="auto"/>
              <w:rPr>
                <w:rFonts w:ascii="Times New Roman" w:hAnsi="Times New Roman" w:cs="Times New Roman"/>
                <w:bCs/>
              </w:rPr>
            </w:pPr>
            <w:r w:rsidRPr="006B3937">
              <w:rPr>
                <w:rFonts w:ascii="Times New Roman" w:hAnsi="Times New Roman" w:cs="Times New Roman"/>
                <w:bCs/>
              </w:rPr>
              <w:t xml:space="preserve">5. Отстаивать свою точку зрения, соблюдая правила речевого этикета. </w:t>
            </w:r>
          </w:p>
          <w:p w:rsidR="00D86ED7" w:rsidRPr="006B3937" w:rsidRDefault="00D86ED7" w:rsidP="00113830">
            <w:pPr>
              <w:spacing w:after="0" w:line="240" w:lineRule="auto"/>
              <w:rPr>
                <w:rFonts w:ascii="Times New Roman" w:hAnsi="Times New Roman" w:cs="Times New Roman"/>
                <w:bCs/>
              </w:rPr>
            </w:pPr>
            <w:r w:rsidRPr="006B3937">
              <w:rPr>
                <w:rFonts w:ascii="Times New Roman" w:hAnsi="Times New Roman" w:cs="Times New Roman"/>
                <w:bCs/>
              </w:rPr>
              <w:t>6. Критично относиться к своему мнению</w:t>
            </w:r>
          </w:p>
          <w:p w:rsidR="00D86ED7" w:rsidRPr="006B3937" w:rsidRDefault="00D86ED7" w:rsidP="00113830">
            <w:pPr>
              <w:spacing w:after="0" w:line="240" w:lineRule="auto"/>
              <w:rPr>
                <w:rFonts w:ascii="Times New Roman" w:hAnsi="Times New Roman" w:cs="Times New Roman"/>
                <w:bCs/>
              </w:rPr>
            </w:pPr>
            <w:r w:rsidRPr="006B3937">
              <w:rPr>
                <w:rFonts w:ascii="Times New Roman" w:hAnsi="Times New Roman" w:cs="Times New Roman"/>
                <w:bCs/>
              </w:rPr>
              <w:t xml:space="preserve">7. Понимать точку зрения другого </w:t>
            </w:r>
          </w:p>
          <w:p w:rsidR="00D86ED7" w:rsidRPr="006B3937" w:rsidRDefault="00D86ED7" w:rsidP="00113830">
            <w:pPr>
              <w:spacing w:after="0" w:line="240" w:lineRule="auto"/>
              <w:rPr>
                <w:rFonts w:ascii="Times New Roman" w:hAnsi="Times New Roman" w:cs="Times New Roman"/>
                <w:bCs/>
              </w:rPr>
            </w:pPr>
            <w:r w:rsidRPr="006B3937">
              <w:rPr>
                <w:rFonts w:ascii="Times New Roman" w:hAnsi="Times New Roman" w:cs="Times New Roman"/>
                <w:bCs/>
              </w:rPr>
              <w:t xml:space="preserve">8. Участвовать в работе группы, распределять роли, договариваться друг с другом. </w:t>
            </w:r>
          </w:p>
          <w:p w:rsidR="00D86ED7" w:rsidRPr="006B3937" w:rsidRDefault="00D86ED7" w:rsidP="00113830">
            <w:pPr>
              <w:spacing w:after="0" w:line="240" w:lineRule="auto"/>
              <w:rPr>
                <w:rFonts w:ascii="Times New Roman" w:hAnsi="Times New Roman" w:cs="Times New Roman"/>
                <w:bCs/>
              </w:rPr>
            </w:pPr>
          </w:p>
        </w:tc>
      </w:tr>
      <w:tr w:rsidR="00601E7A" w:rsidRPr="00601E7A" w:rsidTr="006B3937">
        <w:tc>
          <w:tcPr>
            <w:tcW w:w="851" w:type="dxa"/>
          </w:tcPr>
          <w:p w:rsidR="00D86ED7" w:rsidRPr="006B3937" w:rsidRDefault="00D86ED7" w:rsidP="00113830">
            <w:pPr>
              <w:spacing w:after="0" w:line="240" w:lineRule="auto"/>
              <w:jc w:val="center"/>
              <w:rPr>
                <w:rFonts w:ascii="Times New Roman" w:hAnsi="Times New Roman" w:cs="Times New Roman"/>
                <w:b/>
                <w:bCs/>
              </w:rPr>
            </w:pPr>
            <w:r w:rsidRPr="006B3937">
              <w:rPr>
                <w:rFonts w:ascii="Times New Roman" w:hAnsi="Times New Roman" w:cs="Times New Roman"/>
                <w:b/>
                <w:bCs/>
              </w:rPr>
              <w:t>4 класс</w:t>
            </w:r>
          </w:p>
        </w:tc>
        <w:tc>
          <w:tcPr>
            <w:tcW w:w="2835" w:type="dxa"/>
          </w:tcPr>
          <w:p w:rsidR="00D86ED7" w:rsidRPr="006B3937" w:rsidRDefault="00D86ED7" w:rsidP="00113830">
            <w:pPr>
              <w:spacing w:after="0" w:line="240" w:lineRule="auto"/>
              <w:rPr>
                <w:rFonts w:ascii="Times New Roman" w:hAnsi="Times New Roman" w:cs="Times New Roman"/>
                <w:bCs/>
              </w:rPr>
            </w:pPr>
            <w:r w:rsidRPr="006B3937">
              <w:rPr>
                <w:rFonts w:ascii="Times New Roman" w:hAnsi="Times New Roman" w:cs="Times New Roman"/>
                <w:bCs/>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D86ED7" w:rsidRPr="006B3937" w:rsidRDefault="00D86ED7" w:rsidP="00113830">
            <w:pPr>
              <w:spacing w:after="0" w:line="240" w:lineRule="auto"/>
              <w:rPr>
                <w:rFonts w:ascii="Times New Roman" w:hAnsi="Times New Roman" w:cs="Times New Roman"/>
                <w:bCs/>
              </w:rPr>
            </w:pPr>
            <w:r w:rsidRPr="006B3937">
              <w:rPr>
                <w:rFonts w:ascii="Times New Roman" w:hAnsi="Times New Roman" w:cs="Times New Roman"/>
                <w:bCs/>
              </w:rPr>
              <w:t>2. Уважение  к своему народу, к другим народам, принятие ценностей других народов.</w:t>
            </w:r>
          </w:p>
          <w:p w:rsidR="00D86ED7" w:rsidRPr="006B3937" w:rsidRDefault="00D86ED7" w:rsidP="00113830">
            <w:pPr>
              <w:spacing w:after="0" w:line="240" w:lineRule="auto"/>
              <w:rPr>
                <w:rFonts w:ascii="Times New Roman" w:hAnsi="Times New Roman" w:cs="Times New Roman"/>
                <w:bCs/>
              </w:rPr>
            </w:pPr>
            <w:r w:rsidRPr="006B3937">
              <w:rPr>
                <w:rFonts w:ascii="Times New Roman" w:hAnsi="Times New Roman" w:cs="Times New Roman"/>
                <w:bCs/>
              </w:rPr>
              <w:t>3. Освоение личностного смысла учения;  выбор дальнейшего образовательного маршрута.</w:t>
            </w:r>
          </w:p>
          <w:p w:rsidR="00D86ED7" w:rsidRPr="006B3937" w:rsidRDefault="00D86ED7" w:rsidP="00113830">
            <w:pPr>
              <w:spacing w:after="0" w:line="240" w:lineRule="auto"/>
              <w:rPr>
                <w:rFonts w:ascii="Times New Roman" w:hAnsi="Times New Roman" w:cs="Times New Roman"/>
                <w:bCs/>
              </w:rPr>
            </w:pPr>
            <w:r w:rsidRPr="006B3937">
              <w:rPr>
                <w:rFonts w:ascii="Times New Roman" w:hAnsi="Times New Roman" w:cs="Times New Roman"/>
                <w:bCs/>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693" w:type="dxa"/>
          </w:tcPr>
          <w:p w:rsidR="00D86ED7" w:rsidRPr="006B3937" w:rsidRDefault="00D86ED7" w:rsidP="00113830">
            <w:pPr>
              <w:spacing w:after="0" w:line="240" w:lineRule="auto"/>
              <w:rPr>
                <w:rFonts w:ascii="Times New Roman" w:hAnsi="Times New Roman" w:cs="Times New Roman"/>
                <w:bCs/>
              </w:rPr>
            </w:pPr>
            <w:r w:rsidRPr="006B3937">
              <w:rPr>
                <w:rFonts w:ascii="Times New Roman" w:hAnsi="Times New Roman" w:cs="Times New Roman"/>
                <w:bCs/>
              </w:rPr>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D86ED7" w:rsidRPr="006B3937" w:rsidRDefault="00D86ED7" w:rsidP="00113830">
            <w:pPr>
              <w:spacing w:after="0" w:line="240" w:lineRule="auto"/>
              <w:rPr>
                <w:rFonts w:ascii="Times New Roman" w:hAnsi="Times New Roman" w:cs="Times New Roman"/>
                <w:bCs/>
              </w:rPr>
            </w:pPr>
            <w:r w:rsidRPr="006B3937">
              <w:rPr>
                <w:rFonts w:ascii="Times New Roman" w:hAnsi="Times New Roman" w:cs="Times New Roman"/>
                <w:bCs/>
              </w:rPr>
              <w:t xml:space="preserve">2. Использовать  при выполнения задания различные средства: справочную литературу, ИКТ, инструменты и приборы. </w:t>
            </w:r>
          </w:p>
          <w:p w:rsidR="00D86ED7" w:rsidRPr="006B3937" w:rsidRDefault="00D86ED7" w:rsidP="00113830">
            <w:pPr>
              <w:spacing w:after="0" w:line="240" w:lineRule="auto"/>
              <w:rPr>
                <w:rFonts w:ascii="Times New Roman" w:hAnsi="Times New Roman" w:cs="Times New Roman"/>
                <w:bCs/>
              </w:rPr>
            </w:pPr>
            <w:r w:rsidRPr="006B3937">
              <w:rPr>
                <w:rFonts w:ascii="Times New Roman" w:hAnsi="Times New Roman" w:cs="Times New Roman"/>
                <w:bCs/>
              </w:rPr>
              <w:t xml:space="preserve">3. Определять самостоятельно критерии оценивания, давать самооценку. </w:t>
            </w:r>
          </w:p>
        </w:tc>
        <w:tc>
          <w:tcPr>
            <w:tcW w:w="2552" w:type="dxa"/>
          </w:tcPr>
          <w:p w:rsidR="00D86ED7" w:rsidRPr="006B3937" w:rsidRDefault="00D86ED7" w:rsidP="00113830">
            <w:pPr>
              <w:spacing w:after="0" w:line="240" w:lineRule="auto"/>
              <w:rPr>
                <w:rFonts w:ascii="Times New Roman" w:hAnsi="Times New Roman" w:cs="Times New Roman"/>
                <w:bCs/>
              </w:rPr>
            </w:pPr>
            <w:r w:rsidRPr="006B3937">
              <w:rPr>
                <w:rFonts w:ascii="Times New Roman" w:hAnsi="Times New Roman" w:cs="Times New Roman"/>
                <w:bCs/>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D86ED7" w:rsidRPr="006B3937" w:rsidRDefault="00D86ED7" w:rsidP="00113830">
            <w:pPr>
              <w:spacing w:after="0" w:line="240" w:lineRule="auto"/>
              <w:rPr>
                <w:rFonts w:ascii="Times New Roman" w:hAnsi="Times New Roman" w:cs="Times New Roman"/>
                <w:bCs/>
              </w:rPr>
            </w:pPr>
            <w:r w:rsidRPr="006B3937">
              <w:rPr>
                <w:rFonts w:ascii="Times New Roman" w:hAnsi="Times New Roman" w:cs="Times New Roman"/>
                <w:bCs/>
              </w:rPr>
              <w:t>2. Самостоятельно предполагать, какая  дополнительная информация буде нужна для изучения незнакомого материала;</w:t>
            </w:r>
          </w:p>
          <w:p w:rsidR="00D86ED7" w:rsidRPr="006B3937" w:rsidRDefault="00D86ED7" w:rsidP="00113830">
            <w:pPr>
              <w:spacing w:after="0" w:line="240" w:lineRule="auto"/>
              <w:rPr>
                <w:rFonts w:ascii="Times New Roman" w:hAnsi="Times New Roman" w:cs="Times New Roman"/>
                <w:bCs/>
              </w:rPr>
            </w:pPr>
            <w:r w:rsidRPr="006B3937">
              <w:rPr>
                <w:rFonts w:ascii="Times New Roman" w:hAnsi="Times New Roman" w:cs="Times New Roman"/>
                <w:bCs/>
              </w:rPr>
              <w:t>отбирать необходимые  источники информации среди предложенных учителем словарей, энциклопедий, справочников, электронные диски.</w:t>
            </w:r>
          </w:p>
          <w:p w:rsidR="00D86ED7" w:rsidRPr="006B3937" w:rsidRDefault="00D86ED7" w:rsidP="00113830">
            <w:pPr>
              <w:spacing w:after="0" w:line="240" w:lineRule="auto"/>
              <w:rPr>
                <w:rFonts w:ascii="Times New Roman" w:hAnsi="Times New Roman" w:cs="Times New Roman"/>
                <w:bCs/>
              </w:rPr>
            </w:pPr>
            <w:r w:rsidRPr="006B3937">
              <w:rPr>
                <w:rFonts w:ascii="Times New Roman" w:hAnsi="Times New Roman" w:cs="Times New Roman"/>
                <w:bCs/>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D86ED7" w:rsidRPr="006B3937" w:rsidRDefault="00D86ED7" w:rsidP="00113830">
            <w:pPr>
              <w:spacing w:after="0" w:line="240" w:lineRule="auto"/>
              <w:rPr>
                <w:rFonts w:ascii="Times New Roman" w:hAnsi="Times New Roman" w:cs="Times New Roman"/>
                <w:bCs/>
              </w:rPr>
            </w:pPr>
            <w:r w:rsidRPr="006B3937">
              <w:rPr>
                <w:rFonts w:ascii="Times New Roman" w:hAnsi="Times New Roman" w:cs="Times New Roman"/>
                <w:bCs/>
              </w:rPr>
              <w:t xml:space="preserve">4. Анализировать, сравнивать, группировать различные объекты, явления, факты. </w:t>
            </w:r>
          </w:p>
          <w:p w:rsidR="00D86ED7" w:rsidRPr="006B3937" w:rsidRDefault="00D86ED7" w:rsidP="00113830">
            <w:pPr>
              <w:spacing w:after="0" w:line="240" w:lineRule="auto"/>
              <w:rPr>
                <w:rFonts w:ascii="Times New Roman" w:hAnsi="Times New Roman" w:cs="Times New Roman"/>
                <w:bCs/>
              </w:rPr>
            </w:pPr>
            <w:r w:rsidRPr="006B3937">
              <w:rPr>
                <w:rFonts w:ascii="Times New Roman" w:hAnsi="Times New Roman" w:cs="Times New Roman"/>
                <w:bCs/>
              </w:rPr>
              <w:t>5. Самостоятельно делать выводы, перерабатывать информацию, преобразовывать её,  представлять информацию на основе схем, моделей, сообщений.</w:t>
            </w:r>
          </w:p>
          <w:p w:rsidR="00D86ED7" w:rsidRPr="006B3937" w:rsidRDefault="00D86ED7" w:rsidP="00113830">
            <w:pPr>
              <w:spacing w:after="0" w:line="240" w:lineRule="auto"/>
              <w:rPr>
                <w:rFonts w:ascii="Times New Roman" w:hAnsi="Times New Roman" w:cs="Times New Roman"/>
                <w:bCs/>
              </w:rPr>
            </w:pPr>
            <w:r w:rsidRPr="006B3937">
              <w:rPr>
                <w:rFonts w:ascii="Times New Roman" w:hAnsi="Times New Roman" w:cs="Times New Roman"/>
                <w:bCs/>
              </w:rPr>
              <w:t>6. Составлять сложный план текста.</w:t>
            </w:r>
          </w:p>
          <w:p w:rsidR="00D86ED7" w:rsidRPr="006B3937" w:rsidRDefault="00D86ED7" w:rsidP="00113830">
            <w:pPr>
              <w:spacing w:after="0" w:line="240" w:lineRule="auto"/>
              <w:rPr>
                <w:rFonts w:ascii="Times New Roman" w:hAnsi="Times New Roman" w:cs="Times New Roman"/>
                <w:bCs/>
              </w:rPr>
            </w:pPr>
            <w:r w:rsidRPr="006B3937">
              <w:rPr>
                <w:rFonts w:ascii="Times New Roman" w:hAnsi="Times New Roman" w:cs="Times New Roman"/>
                <w:bCs/>
              </w:rPr>
              <w:t>7. Уметь передавать содержание в сжатом, выборочном или развёрнутом виде</w:t>
            </w:r>
          </w:p>
        </w:tc>
        <w:tc>
          <w:tcPr>
            <w:tcW w:w="2410" w:type="dxa"/>
          </w:tcPr>
          <w:p w:rsidR="00D86ED7" w:rsidRPr="006B3937" w:rsidRDefault="00D86ED7" w:rsidP="00113830">
            <w:pPr>
              <w:spacing w:after="0" w:line="240" w:lineRule="auto"/>
              <w:rPr>
                <w:rFonts w:ascii="Times New Roman" w:hAnsi="Times New Roman" w:cs="Times New Roman"/>
                <w:bCs/>
              </w:rPr>
            </w:pPr>
            <w:r w:rsidRPr="006B3937">
              <w:rPr>
                <w:rFonts w:ascii="Times New Roman" w:hAnsi="Times New Roman" w:cs="Times New Roman"/>
                <w:bCs/>
              </w:rPr>
              <w:t>Участвовать в диалоге; слушать и понимать других, высказывать свою точку зрения на события, поступки.</w:t>
            </w:r>
          </w:p>
          <w:p w:rsidR="00D86ED7" w:rsidRPr="006B3937" w:rsidRDefault="00D86ED7" w:rsidP="00113830">
            <w:pPr>
              <w:spacing w:after="0" w:line="240" w:lineRule="auto"/>
              <w:rPr>
                <w:rFonts w:ascii="Times New Roman" w:hAnsi="Times New Roman" w:cs="Times New Roman"/>
              </w:rPr>
            </w:pPr>
            <w:r w:rsidRPr="006B3937">
              <w:rPr>
                <w:rFonts w:ascii="Times New Roman" w:hAnsi="Times New Roman" w:cs="Times New Roman"/>
              </w:rPr>
              <w:t xml:space="preserve">2.Оформлять свои мысли в устной и письменной речи с учетом своих учебных и жизненных речевых ситуаций. </w:t>
            </w:r>
          </w:p>
          <w:p w:rsidR="00D86ED7" w:rsidRPr="006B3937" w:rsidRDefault="00D86ED7" w:rsidP="00113830">
            <w:pPr>
              <w:spacing w:after="0" w:line="240" w:lineRule="auto"/>
              <w:rPr>
                <w:rFonts w:ascii="Times New Roman" w:hAnsi="Times New Roman" w:cs="Times New Roman"/>
              </w:rPr>
            </w:pPr>
            <w:r w:rsidRPr="006B3937">
              <w:rPr>
                <w:rFonts w:ascii="Times New Roman" w:hAnsi="Times New Roman" w:cs="Times New Roman"/>
              </w:rPr>
              <w:t xml:space="preserve">3.Читать вслух и про себя тексты учебников, других художественных и научно-популярных книг, понимать прочитанное. </w:t>
            </w:r>
          </w:p>
          <w:p w:rsidR="00D86ED7" w:rsidRPr="006B3937" w:rsidRDefault="00D86ED7" w:rsidP="00113830">
            <w:pPr>
              <w:spacing w:after="0" w:line="240" w:lineRule="auto"/>
              <w:rPr>
                <w:rFonts w:ascii="Times New Roman" w:hAnsi="Times New Roman" w:cs="Times New Roman"/>
                <w:bCs/>
              </w:rPr>
            </w:pPr>
            <w:r w:rsidRPr="006B3937">
              <w:rPr>
                <w:rFonts w:ascii="Times New Roman" w:hAnsi="Times New Roman" w:cs="Times New Roman"/>
                <w:bCs/>
              </w:rPr>
              <w:t>4. Выполняя различные роли в группе, сотрудничать в совместном решении проблемы (задачи).</w:t>
            </w:r>
          </w:p>
          <w:p w:rsidR="00D86ED7" w:rsidRPr="006B3937" w:rsidRDefault="00D86ED7" w:rsidP="00113830">
            <w:pPr>
              <w:spacing w:after="0" w:line="240" w:lineRule="auto"/>
              <w:rPr>
                <w:rFonts w:ascii="Times New Roman" w:hAnsi="Times New Roman" w:cs="Times New Roman"/>
                <w:bCs/>
              </w:rPr>
            </w:pPr>
            <w:r w:rsidRPr="006B3937">
              <w:rPr>
                <w:rFonts w:ascii="Times New Roman" w:hAnsi="Times New Roman" w:cs="Times New Roman"/>
                <w:bCs/>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D86ED7" w:rsidRPr="006B3937" w:rsidRDefault="00D86ED7" w:rsidP="00113830">
            <w:pPr>
              <w:spacing w:after="0" w:line="240" w:lineRule="auto"/>
              <w:rPr>
                <w:rFonts w:ascii="Times New Roman" w:hAnsi="Times New Roman" w:cs="Times New Roman"/>
                <w:bCs/>
              </w:rPr>
            </w:pPr>
            <w:r w:rsidRPr="006B3937">
              <w:rPr>
                <w:rFonts w:ascii="Times New Roman" w:hAnsi="Times New Roman" w:cs="Times New Roman"/>
                <w:bCs/>
              </w:rPr>
              <w:t>6. Критично относиться к своему мнению.</w:t>
            </w:r>
            <w:r w:rsidRPr="006B3937">
              <w:rPr>
                <w:rFonts w:ascii="Times New Roman" w:hAnsi="Times New Roman" w:cs="Times New Roman"/>
              </w:rPr>
              <w:t xml:space="preserve"> Уметь взглянуть на ситуацию с иной позиции и договариваться с людьми иных позиций</w:t>
            </w:r>
            <w:r w:rsidRPr="006B3937">
              <w:rPr>
                <w:rFonts w:ascii="Times New Roman" w:hAnsi="Times New Roman" w:cs="Times New Roman"/>
                <w:bCs/>
              </w:rPr>
              <w:t>.</w:t>
            </w:r>
          </w:p>
          <w:p w:rsidR="00D86ED7" w:rsidRPr="006B3937" w:rsidRDefault="00D86ED7" w:rsidP="00113830">
            <w:pPr>
              <w:spacing w:after="0" w:line="240" w:lineRule="auto"/>
              <w:rPr>
                <w:rFonts w:ascii="Times New Roman" w:hAnsi="Times New Roman" w:cs="Times New Roman"/>
                <w:bCs/>
              </w:rPr>
            </w:pPr>
            <w:r w:rsidRPr="006B3937">
              <w:rPr>
                <w:rFonts w:ascii="Times New Roman" w:hAnsi="Times New Roman" w:cs="Times New Roman"/>
                <w:bCs/>
              </w:rPr>
              <w:t xml:space="preserve">7. Понимать точку зрения другого </w:t>
            </w:r>
          </w:p>
          <w:p w:rsidR="00D86ED7" w:rsidRPr="006B3937" w:rsidRDefault="00D86ED7" w:rsidP="00113830">
            <w:pPr>
              <w:spacing w:after="0" w:line="240" w:lineRule="auto"/>
              <w:rPr>
                <w:rFonts w:ascii="Times New Roman" w:hAnsi="Times New Roman" w:cs="Times New Roman"/>
                <w:bCs/>
              </w:rPr>
            </w:pPr>
            <w:r w:rsidRPr="006B3937">
              <w:rPr>
                <w:rFonts w:ascii="Times New Roman" w:hAnsi="Times New Roman" w:cs="Times New Roman"/>
                <w:bCs/>
              </w:rPr>
              <w:t>8. Участвовать в работе группы, распределять роли, договариваться друг с другом. Предвидеть  последствия коллективных решений.</w:t>
            </w:r>
          </w:p>
        </w:tc>
      </w:tr>
    </w:tbl>
    <w:p w:rsidR="00D86ED7" w:rsidRPr="00601E7A" w:rsidRDefault="00D86ED7" w:rsidP="00D61BE4">
      <w:pPr>
        <w:tabs>
          <w:tab w:val="left" w:pos="900"/>
          <w:tab w:val="left" w:pos="1080"/>
          <w:tab w:val="left" w:pos="9180"/>
        </w:tabs>
        <w:autoSpaceDE w:val="0"/>
        <w:autoSpaceDN w:val="0"/>
        <w:adjustRightInd w:val="0"/>
        <w:spacing w:after="0" w:line="240" w:lineRule="auto"/>
        <w:ind w:firstLine="709"/>
        <w:jc w:val="both"/>
        <w:rPr>
          <w:rFonts w:ascii="Times New Roman" w:hAnsi="Times New Roman" w:cs="Times New Roman"/>
          <w:bCs/>
          <w:iCs/>
          <w:sz w:val="24"/>
          <w:szCs w:val="24"/>
        </w:rPr>
      </w:pPr>
    </w:p>
    <w:p w:rsidR="00601E7A" w:rsidRPr="00601E7A" w:rsidRDefault="00601E7A" w:rsidP="00601E7A">
      <w:pPr>
        <w:widowControl w:val="0"/>
        <w:tabs>
          <w:tab w:val="left" w:pos="900"/>
        </w:tabs>
        <w:autoSpaceDE w:val="0"/>
        <w:autoSpaceDN w:val="0"/>
        <w:adjustRightInd w:val="0"/>
        <w:spacing w:after="0" w:line="240" w:lineRule="auto"/>
        <w:ind w:firstLine="567"/>
        <w:jc w:val="both"/>
        <w:rPr>
          <w:rFonts w:ascii="Times New Roman" w:hAnsi="Times New Roman" w:cs="Times New Roman"/>
          <w:sz w:val="24"/>
          <w:szCs w:val="24"/>
        </w:rPr>
      </w:pPr>
      <w:r w:rsidRPr="00601E7A">
        <w:rPr>
          <w:rFonts w:ascii="Times New Roman" w:hAnsi="Times New Roman" w:cs="Times New Roman"/>
          <w:sz w:val="24"/>
          <w:szCs w:val="24"/>
        </w:rPr>
        <w:t xml:space="preserve">Универсальные учебные действия рассматриваются как совокупность педагогических ориентиров в организации образовательного процесса в школе. </w:t>
      </w:r>
    </w:p>
    <w:p w:rsidR="00601E7A" w:rsidRPr="00601E7A" w:rsidRDefault="00601E7A" w:rsidP="00601E7A">
      <w:pPr>
        <w:widowControl w:val="0"/>
        <w:tabs>
          <w:tab w:val="left" w:pos="900"/>
        </w:tabs>
        <w:autoSpaceDE w:val="0"/>
        <w:autoSpaceDN w:val="0"/>
        <w:adjustRightInd w:val="0"/>
        <w:spacing w:after="0" w:line="240" w:lineRule="auto"/>
        <w:jc w:val="both"/>
        <w:rPr>
          <w:rFonts w:ascii="Times New Roman" w:hAnsi="Times New Roman" w:cs="Times New Roman"/>
          <w:iCs/>
          <w:sz w:val="24"/>
          <w:szCs w:val="24"/>
        </w:rPr>
      </w:pPr>
      <w:r w:rsidRPr="00601E7A">
        <w:rPr>
          <w:rFonts w:ascii="Times New Roman" w:hAnsi="Times New Roman" w:cs="Times New Roman"/>
          <w:iCs/>
          <w:sz w:val="24"/>
          <w:szCs w:val="24"/>
        </w:rPr>
        <w:t xml:space="preserve">Показателем успешности формирования УУД будет ориентация школьника на выполнение действий, выраженных в категориях: </w:t>
      </w:r>
    </w:p>
    <w:p w:rsidR="00601E7A" w:rsidRPr="00601E7A" w:rsidRDefault="00601E7A" w:rsidP="00373DBF">
      <w:pPr>
        <w:widowControl w:val="0"/>
        <w:numPr>
          <w:ilvl w:val="0"/>
          <w:numId w:val="18"/>
        </w:numPr>
        <w:tabs>
          <w:tab w:val="left" w:pos="900"/>
        </w:tabs>
        <w:autoSpaceDE w:val="0"/>
        <w:autoSpaceDN w:val="0"/>
        <w:adjustRightInd w:val="0"/>
        <w:spacing w:after="0" w:line="240" w:lineRule="auto"/>
        <w:jc w:val="both"/>
        <w:rPr>
          <w:rFonts w:ascii="Times New Roman" w:hAnsi="Times New Roman" w:cs="Times New Roman"/>
          <w:iCs/>
          <w:sz w:val="24"/>
          <w:szCs w:val="24"/>
        </w:rPr>
      </w:pPr>
      <w:r w:rsidRPr="00601E7A">
        <w:rPr>
          <w:rFonts w:ascii="Times New Roman" w:hAnsi="Times New Roman" w:cs="Times New Roman"/>
          <w:iCs/>
          <w:sz w:val="24"/>
          <w:szCs w:val="24"/>
        </w:rPr>
        <w:t xml:space="preserve">знаю/могу, </w:t>
      </w:r>
    </w:p>
    <w:p w:rsidR="00601E7A" w:rsidRPr="00601E7A" w:rsidRDefault="00601E7A" w:rsidP="00373DBF">
      <w:pPr>
        <w:widowControl w:val="0"/>
        <w:numPr>
          <w:ilvl w:val="0"/>
          <w:numId w:val="18"/>
        </w:numPr>
        <w:tabs>
          <w:tab w:val="left" w:pos="900"/>
        </w:tabs>
        <w:autoSpaceDE w:val="0"/>
        <w:autoSpaceDN w:val="0"/>
        <w:adjustRightInd w:val="0"/>
        <w:spacing w:after="0" w:line="240" w:lineRule="auto"/>
        <w:jc w:val="both"/>
        <w:rPr>
          <w:rFonts w:ascii="Times New Roman" w:hAnsi="Times New Roman" w:cs="Times New Roman"/>
          <w:iCs/>
          <w:sz w:val="24"/>
          <w:szCs w:val="24"/>
        </w:rPr>
      </w:pPr>
      <w:r w:rsidRPr="00601E7A">
        <w:rPr>
          <w:rFonts w:ascii="Times New Roman" w:hAnsi="Times New Roman" w:cs="Times New Roman"/>
          <w:iCs/>
          <w:sz w:val="24"/>
          <w:szCs w:val="24"/>
        </w:rPr>
        <w:t xml:space="preserve">хочу,  </w:t>
      </w:r>
    </w:p>
    <w:p w:rsidR="00601E7A" w:rsidRPr="00601E7A" w:rsidRDefault="00601E7A" w:rsidP="00373DBF">
      <w:pPr>
        <w:widowControl w:val="0"/>
        <w:numPr>
          <w:ilvl w:val="0"/>
          <w:numId w:val="18"/>
        </w:numPr>
        <w:tabs>
          <w:tab w:val="left" w:pos="900"/>
        </w:tabs>
        <w:autoSpaceDE w:val="0"/>
        <w:autoSpaceDN w:val="0"/>
        <w:adjustRightInd w:val="0"/>
        <w:spacing w:after="0" w:line="240" w:lineRule="auto"/>
        <w:jc w:val="both"/>
        <w:rPr>
          <w:rFonts w:ascii="Times New Roman" w:hAnsi="Times New Roman" w:cs="Times New Roman"/>
          <w:iCs/>
          <w:sz w:val="24"/>
          <w:szCs w:val="24"/>
        </w:rPr>
      </w:pPr>
      <w:r w:rsidRPr="00601E7A">
        <w:rPr>
          <w:rFonts w:ascii="Times New Roman" w:hAnsi="Times New Roman" w:cs="Times New Roman"/>
          <w:iCs/>
          <w:sz w:val="24"/>
          <w:szCs w:val="24"/>
        </w:rPr>
        <w:t>делаю.</w:t>
      </w:r>
    </w:p>
    <w:tbl>
      <w:tblPr>
        <w:tblpPr w:leftFromText="180" w:rightFromText="180" w:vertAnchor="text" w:horzAnchor="page" w:tblpX="535" w:tblpY="66"/>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2517"/>
        <w:gridCol w:w="1701"/>
        <w:gridCol w:w="4395"/>
      </w:tblGrid>
      <w:tr w:rsidR="006B3937" w:rsidRPr="00601E7A" w:rsidTr="006B3937">
        <w:tc>
          <w:tcPr>
            <w:tcW w:w="2694" w:type="dxa"/>
            <w:tcBorders>
              <w:top w:val="single" w:sz="4" w:space="0" w:color="auto"/>
              <w:left w:val="single" w:sz="4" w:space="0" w:color="auto"/>
              <w:bottom w:val="single" w:sz="4" w:space="0" w:color="auto"/>
              <w:right w:val="single" w:sz="4" w:space="0" w:color="auto"/>
            </w:tcBorders>
          </w:tcPr>
          <w:p w:rsidR="006B3937" w:rsidRPr="006B3937" w:rsidRDefault="006B3937" w:rsidP="006B3937">
            <w:pPr>
              <w:widowControl w:val="0"/>
              <w:suppressAutoHyphens/>
              <w:spacing w:after="0" w:line="240" w:lineRule="auto"/>
              <w:jc w:val="center"/>
              <w:rPr>
                <w:rFonts w:ascii="Times New Roman" w:eastAsia="Arial Unicode MS" w:hAnsi="Times New Roman" w:cs="Times New Roman"/>
                <w:kern w:val="1"/>
              </w:rPr>
            </w:pPr>
            <w:r w:rsidRPr="006B3937">
              <w:rPr>
                <w:rFonts w:ascii="Times New Roman" w:eastAsia="Arial Unicode MS" w:hAnsi="Times New Roman" w:cs="Times New Roman"/>
                <w:kern w:val="1"/>
              </w:rPr>
              <w:t>Психологическая терминология</w:t>
            </w:r>
          </w:p>
        </w:tc>
        <w:tc>
          <w:tcPr>
            <w:tcW w:w="2517" w:type="dxa"/>
            <w:tcBorders>
              <w:top w:val="single" w:sz="4" w:space="0" w:color="auto"/>
              <w:left w:val="single" w:sz="4" w:space="0" w:color="auto"/>
              <w:bottom w:val="single" w:sz="4" w:space="0" w:color="auto"/>
              <w:right w:val="single" w:sz="4" w:space="0" w:color="auto"/>
            </w:tcBorders>
          </w:tcPr>
          <w:p w:rsidR="006B3937" w:rsidRPr="006B3937" w:rsidRDefault="006B3937" w:rsidP="006B3937">
            <w:pPr>
              <w:autoSpaceDE w:val="0"/>
              <w:autoSpaceDN w:val="0"/>
              <w:adjustRightInd w:val="0"/>
              <w:spacing w:after="0" w:line="240" w:lineRule="auto"/>
              <w:jc w:val="center"/>
              <w:rPr>
                <w:rFonts w:ascii="Times New Roman" w:hAnsi="Times New Roman" w:cs="Times New Roman"/>
              </w:rPr>
            </w:pPr>
            <w:r w:rsidRPr="006B3937">
              <w:rPr>
                <w:rFonts w:ascii="Times New Roman" w:hAnsi="Times New Roman" w:cs="Times New Roman"/>
              </w:rPr>
              <w:t>Педагогическая терминология</w:t>
            </w:r>
          </w:p>
        </w:tc>
        <w:tc>
          <w:tcPr>
            <w:tcW w:w="1701" w:type="dxa"/>
            <w:tcBorders>
              <w:top w:val="single" w:sz="4" w:space="0" w:color="auto"/>
              <w:left w:val="single" w:sz="4" w:space="0" w:color="auto"/>
              <w:bottom w:val="single" w:sz="4" w:space="0" w:color="auto"/>
              <w:right w:val="single" w:sz="4" w:space="0" w:color="auto"/>
            </w:tcBorders>
          </w:tcPr>
          <w:p w:rsidR="006B3937" w:rsidRPr="006B3937" w:rsidRDefault="006B3937" w:rsidP="006B3937">
            <w:pPr>
              <w:widowControl w:val="0"/>
              <w:suppressAutoHyphens/>
              <w:spacing w:after="0" w:line="240" w:lineRule="auto"/>
              <w:jc w:val="center"/>
              <w:rPr>
                <w:rFonts w:ascii="Times New Roman" w:eastAsia="Arial Unicode MS" w:hAnsi="Times New Roman" w:cs="Times New Roman"/>
                <w:kern w:val="1"/>
              </w:rPr>
            </w:pPr>
            <w:r w:rsidRPr="006B3937">
              <w:rPr>
                <w:rFonts w:ascii="Times New Roman" w:eastAsia="Arial Unicode MS" w:hAnsi="Times New Roman" w:cs="Times New Roman"/>
                <w:kern w:val="1"/>
              </w:rPr>
              <w:t>Язык ребенка</w:t>
            </w:r>
          </w:p>
        </w:tc>
        <w:tc>
          <w:tcPr>
            <w:tcW w:w="4395" w:type="dxa"/>
            <w:tcBorders>
              <w:top w:val="single" w:sz="4" w:space="0" w:color="auto"/>
              <w:left w:val="single" w:sz="4" w:space="0" w:color="auto"/>
              <w:bottom w:val="single" w:sz="4" w:space="0" w:color="auto"/>
              <w:right w:val="single" w:sz="4" w:space="0" w:color="auto"/>
            </w:tcBorders>
          </w:tcPr>
          <w:p w:rsidR="006B3937" w:rsidRPr="006B3937" w:rsidRDefault="006B3937" w:rsidP="006B3937">
            <w:pPr>
              <w:widowControl w:val="0"/>
              <w:suppressAutoHyphens/>
              <w:spacing w:after="0" w:line="240" w:lineRule="auto"/>
              <w:jc w:val="center"/>
              <w:rPr>
                <w:rFonts w:ascii="Times New Roman" w:eastAsia="Arial Unicode MS" w:hAnsi="Times New Roman" w:cs="Times New Roman"/>
                <w:bCs/>
                <w:kern w:val="1"/>
              </w:rPr>
            </w:pPr>
            <w:r w:rsidRPr="006B3937">
              <w:rPr>
                <w:rFonts w:ascii="Times New Roman" w:eastAsia="Arial Unicode MS" w:hAnsi="Times New Roman" w:cs="Times New Roman"/>
                <w:bCs/>
                <w:kern w:val="1"/>
              </w:rPr>
              <w:t>Педагогический ориентир.</w:t>
            </w:r>
          </w:p>
          <w:p w:rsidR="006B3937" w:rsidRPr="006B3937" w:rsidRDefault="006B3937" w:rsidP="006B3937">
            <w:pPr>
              <w:widowControl w:val="0"/>
              <w:suppressAutoHyphens/>
              <w:spacing w:after="0" w:line="240" w:lineRule="auto"/>
              <w:jc w:val="center"/>
              <w:rPr>
                <w:rFonts w:ascii="Times New Roman" w:eastAsia="Arial Unicode MS" w:hAnsi="Times New Roman" w:cs="Times New Roman"/>
                <w:bCs/>
                <w:kern w:val="1"/>
              </w:rPr>
            </w:pPr>
            <w:r w:rsidRPr="006B3937">
              <w:rPr>
                <w:rFonts w:ascii="Times New Roman" w:eastAsia="Arial Unicode MS" w:hAnsi="Times New Roman" w:cs="Times New Roman"/>
                <w:bCs/>
                <w:kern w:val="1"/>
              </w:rPr>
              <w:t>(результат педагогического воздействия, принятый и реализуемый школьником)</w:t>
            </w:r>
          </w:p>
          <w:p w:rsidR="006B3937" w:rsidRPr="006B3937" w:rsidRDefault="006B3937" w:rsidP="006B3937">
            <w:pPr>
              <w:widowControl w:val="0"/>
              <w:suppressAutoHyphens/>
              <w:spacing w:after="0" w:line="240" w:lineRule="auto"/>
              <w:jc w:val="center"/>
              <w:rPr>
                <w:rFonts w:ascii="Times New Roman" w:eastAsia="Arial Unicode MS" w:hAnsi="Times New Roman" w:cs="Times New Roman"/>
                <w:kern w:val="1"/>
              </w:rPr>
            </w:pPr>
            <w:r w:rsidRPr="006B3937">
              <w:rPr>
                <w:rFonts w:ascii="Times New Roman" w:eastAsia="Arial Unicode MS" w:hAnsi="Times New Roman" w:cs="Times New Roman"/>
                <w:iCs/>
                <w:kern w:val="1"/>
              </w:rPr>
              <w:t>знаю/могу, хочу,  делаю</w:t>
            </w:r>
          </w:p>
        </w:tc>
      </w:tr>
      <w:tr w:rsidR="006B3937" w:rsidRPr="00601E7A" w:rsidTr="006B3937">
        <w:tc>
          <w:tcPr>
            <w:tcW w:w="2694" w:type="dxa"/>
            <w:tcBorders>
              <w:top w:val="single" w:sz="4" w:space="0" w:color="auto"/>
              <w:left w:val="single" w:sz="4" w:space="0" w:color="auto"/>
              <w:bottom w:val="single" w:sz="4" w:space="0" w:color="auto"/>
              <w:right w:val="single" w:sz="4" w:space="0" w:color="auto"/>
            </w:tcBorders>
          </w:tcPr>
          <w:p w:rsidR="006B3937" w:rsidRPr="006B3937" w:rsidRDefault="006B3937" w:rsidP="006B3937">
            <w:pPr>
              <w:widowControl w:val="0"/>
              <w:suppressAutoHyphens/>
              <w:spacing w:after="0" w:line="240" w:lineRule="auto"/>
              <w:jc w:val="center"/>
              <w:rPr>
                <w:rFonts w:ascii="Times New Roman" w:eastAsia="Arial Unicode MS" w:hAnsi="Times New Roman" w:cs="Times New Roman"/>
                <w:kern w:val="1"/>
              </w:rPr>
            </w:pPr>
            <w:r w:rsidRPr="006B3937">
              <w:rPr>
                <w:rFonts w:ascii="Times New Roman" w:eastAsia="Arial Unicode MS" w:hAnsi="Times New Roman" w:cs="Times New Roman"/>
                <w:kern w:val="1"/>
              </w:rPr>
              <w:t>Личностные универсальные учебные действия.</w:t>
            </w:r>
          </w:p>
          <w:p w:rsidR="006B3937" w:rsidRPr="006B3937" w:rsidRDefault="006B3937" w:rsidP="006B3937">
            <w:pPr>
              <w:widowControl w:val="0"/>
              <w:suppressAutoHyphens/>
              <w:spacing w:after="0" w:line="240" w:lineRule="auto"/>
              <w:jc w:val="center"/>
              <w:rPr>
                <w:rFonts w:ascii="Times New Roman" w:eastAsia="Arial Unicode MS" w:hAnsi="Times New Roman" w:cs="Times New Roman"/>
                <w:kern w:val="1"/>
              </w:rPr>
            </w:pPr>
          </w:p>
        </w:tc>
        <w:tc>
          <w:tcPr>
            <w:tcW w:w="2517" w:type="dxa"/>
            <w:tcBorders>
              <w:top w:val="single" w:sz="4" w:space="0" w:color="auto"/>
              <w:left w:val="single" w:sz="4" w:space="0" w:color="auto"/>
              <w:bottom w:val="single" w:sz="4" w:space="0" w:color="auto"/>
              <w:right w:val="single" w:sz="4" w:space="0" w:color="auto"/>
            </w:tcBorders>
          </w:tcPr>
          <w:p w:rsidR="006B3937" w:rsidRPr="006B3937" w:rsidRDefault="006B3937" w:rsidP="006B3937">
            <w:pPr>
              <w:autoSpaceDE w:val="0"/>
              <w:autoSpaceDN w:val="0"/>
              <w:adjustRightInd w:val="0"/>
              <w:spacing w:after="0" w:line="240" w:lineRule="auto"/>
              <w:rPr>
                <w:rFonts w:ascii="Times New Roman" w:hAnsi="Times New Roman" w:cs="Times New Roman"/>
              </w:rPr>
            </w:pPr>
            <w:r w:rsidRPr="006B3937">
              <w:rPr>
                <w:rFonts w:ascii="Times New Roman" w:hAnsi="Times New Roman" w:cs="Times New Roman"/>
              </w:rPr>
              <w:t>Воспитание личности</w:t>
            </w:r>
          </w:p>
          <w:p w:rsidR="006B3937" w:rsidRPr="006B3937" w:rsidRDefault="006B3937" w:rsidP="006B3937">
            <w:pPr>
              <w:autoSpaceDE w:val="0"/>
              <w:autoSpaceDN w:val="0"/>
              <w:adjustRightInd w:val="0"/>
              <w:spacing w:after="0" w:line="240" w:lineRule="auto"/>
              <w:rPr>
                <w:rFonts w:ascii="Times New Roman" w:hAnsi="Times New Roman" w:cs="Times New Roman"/>
              </w:rPr>
            </w:pPr>
            <w:r w:rsidRPr="006B3937">
              <w:rPr>
                <w:rFonts w:ascii="Times New Roman" w:hAnsi="Times New Roman" w:cs="Times New Roman"/>
              </w:rPr>
              <w:t>(Нравственное развитие; и формирование познавательного интереса)</w:t>
            </w:r>
          </w:p>
        </w:tc>
        <w:tc>
          <w:tcPr>
            <w:tcW w:w="1701" w:type="dxa"/>
            <w:tcBorders>
              <w:top w:val="single" w:sz="4" w:space="0" w:color="auto"/>
              <w:left w:val="single" w:sz="4" w:space="0" w:color="auto"/>
              <w:bottom w:val="single" w:sz="4" w:space="0" w:color="auto"/>
              <w:right w:val="single" w:sz="4" w:space="0" w:color="auto"/>
            </w:tcBorders>
          </w:tcPr>
          <w:p w:rsidR="006B3937" w:rsidRPr="006B3937" w:rsidRDefault="006B3937" w:rsidP="006B3937">
            <w:pPr>
              <w:widowControl w:val="0"/>
              <w:suppressAutoHyphens/>
              <w:spacing w:after="0" w:line="240" w:lineRule="auto"/>
              <w:jc w:val="both"/>
              <w:rPr>
                <w:rFonts w:ascii="Times New Roman" w:eastAsia="Arial Unicode MS" w:hAnsi="Times New Roman" w:cs="Times New Roman"/>
                <w:kern w:val="1"/>
              </w:rPr>
            </w:pPr>
            <w:r w:rsidRPr="006B3937">
              <w:rPr>
                <w:rFonts w:ascii="Times New Roman" w:eastAsia="Arial Unicode MS" w:hAnsi="Times New Roman" w:cs="Times New Roman"/>
                <w:kern w:val="1"/>
              </w:rPr>
              <w:t>«Я сам».</w:t>
            </w:r>
          </w:p>
          <w:p w:rsidR="006B3937" w:rsidRPr="006B3937" w:rsidRDefault="006B3937" w:rsidP="006B3937">
            <w:pPr>
              <w:widowControl w:val="0"/>
              <w:suppressAutoHyphens/>
              <w:spacing w:after="0" w:line="240" w:lineRule="auto"/>
              <w:rPr>
                <w:rFonts w:ascii="Times New Roman" w:eastAsia="Arial Unicode MS" w:hAnsi="Times New Roman" w:cs="Times New Roman"/>
                <w:kern w:val="1"/>
              </w:rPr>
            </w:pPr>
          </w:p>
        </w:tc>
        <w:tc>
          <w:tcPr>
            <w:tcW w:w="4395" w:type="dxa"/>
            <w:tcBorders>
              <w:top w:val="single" w:sz="4" w:space="0" w:color="auto"/>
              <w:left w:val="single" w:sz="4" w:space="0" w:color="auto"/>
              <w:bottom w:val="single" w:sz="4" w:space="0" w:color="auto"/>
              <w:right w:val="single" w:sz="4" w:space="0" w:color="auto"/>
            </w:tcBorders>
          </w:tcPr>
          <w:p w:rsidR="006B3937" w:rsidRPr="006B3937" w:rsidRDefault="006B3937" w:rsidP="006B3937">
            <w:pPr>
              <w:autoSpaceDE w:val="0"/>
              <w:autoSpaceDN w:val="0"/>
              <w:adjustRightInd w:val="0"/>
              <w:spacing w:after="0" w:line="240" w:lineRule="auto"/>
              <w:jc w:val="both"/>
              <w:rPr>
                <w:rFonts w:ascii="Times New Roman" w:hAnsi="Times New Roman" w:cs="Times New Roman"/>
              </w:rPr>
            </w:pPr>
            <w:r w:rsidRPr="006B3937">
              <w:rPr>
                <w:rFonts w:ascii="Times New Roman" w:hAnsi="Times New Roman" w:cs="Times New Roman"/>
              </w:rPr>
              <w:t>Что такое хорошо и что такое плохо</w:t>
            </w:r>
          </w:p>
          <w:p w:rsidR="006B3937" w:rsidRPr="006B3937" w:rsidRDefault="006B3937" w:rsidP="006B3937">
            <w:pPr>
              <w:autoSpaceDE w:val="0"/>
              <w:autoSpaceDN w:val="0"/>
              <w:adjustRightInd w:val="0"/>
              <w:spacing w:after="0" w:line="240" w:lineRule="auto"/>
              <w:jc w:val="both"/>
              <w:rPr>
                <w:rFonts w:ascii="Times New Roman" w:hAnsi="Times New Roman" w:cs="Times New Roman"/>
              </w:rPr>
            </w:pPr>
            <w:r w:rsidRPr="006B3937">
              <w:rPr>
                <w:rFonts w:ascii="Times New Roman" w:hAnsi="Times New Roman" w:cs="Times New Roman"/>
              </w:rPr>
              <w:t>«Хочу учиться»</w:t>
            </w:r>
          </w:p>
          <w:p w:rsidR="006B3937" w:rsidRPr="006B3937" w:rsidRDefault="006B3937" w:rsidP="006B3937">
            <w:pPr>
              <w:autoSpaceDE w:val="0"/>
              <w:autoSpaceDN w:val="0"/>
              <w:adjustRightInd w:val="0"/>
              <w:spacing w:after="0" w:line="240" w:lineRule="auto"/>
              <w:jc w:val="both"/>
              <w:rPr>
                <w:rFonts w:ascii="Times New Roman" w:hAnsi="Times New Roman" w:cs="Times New Roman"/>
              </w:rPr>
            </w:pPr>
            <w:r w:rsidRPr="006B3937">
              <w:rPr>
                <w:rFonts w:ascii="Times New Roman" w:hAnsi="Times New Roman" w:cs="Times New Roman"/>
              </w:rPr>
              <w:t>«Учусь успеху»</w:t>
            </w:r>
          </w:p>
          <w:p w:rsidR="006B3937" w:rsidRPr="006B3937" w:rsidRDefault="006B3937" w:rsidP="006B3937">
            <w:pPr>
              <w:autoSpaceDE w:val="0"/>
              <w:autoSpaceDN w:val="0"/>
              <w:adjustRightInd w:val="0"/>
              <w:spacing w:after="0" w:line="240" w:lineRule="auto"/>
              <w:jc w:val="both"/>
              <w:rPr>
                <w:rFonts w:ascii="Times New Roman" w:hAnsi="Times New Roman" w:cs="Times New Roman"/>
              </w:rPr>
            </w:pPr>
            <w:r w:rsidRPr="006B3937">
              <w:rPr>
                <w:rFonts w:ascii="Times New Roman" w:hAnsi="Times New Roman" w:cs="Times New Roman"/>
              </w:rPr>
              <w:t>«Живу в России»</w:t>
            </w:r>
          </w:p>
          <w:p w:rsidR="006B3937" w:rsidRPr="006B3937" w:rsidRDefault="006B3937" w:rsidP="006B3937">
            <w:pPr>
              <w:widowControl w:val="0"/>
              <w:suppressAutoHyphens/>
              <w:spacing w:after="0" w:line="240" w:lineRule="auto"/>
              <w:jc w:val="both"/>
              <w:rPr>
                <w:rFonts w:ascii="Times New Roman" w:eastAsia="Arial Unicode MS" w:hAnsi="Times New Roman" w:cs="Times New Roman"/>
                <w:kern w:val="1"/>
              </w:rPr>
            </w:pPr>
            <w:r w:rsidRPr="006B3937">
              <w:rPr>
                <w:rFonts w:ascii="Times New Roman" w:eastAsia="Arial Unicode MS" w:hAnsi="Times New Roman" w:cs="Times New Roman"/>
                <w:kern w:val="1"/>
              </w:rPr>
              <w:t>«Расту хорошим человеком»</w:t>
            </w:r>
          </w:p>
          <w:p w:rsidR="006B3937" w:rsidRPr="006B3937" w:rsidRDefault="006B3937" w:rsidP="006B3937">
            <w:pPr>
              <w:autoSpaceDE w:val="0"/>
              <w:autoSpaceDN w:val="0"/>
              <w:adjustRightInd w:val="0"/>
              <w:spacing w:after="0" w:line="240" w:lineRule="auto"/>
              <w:jc w:val="both"/>
              <w:rPr>
                <w:rFonts w:ascii="Times New Roman" w:hAnsi="Times New Roman" w:cs="Times New Roman"/>
              </w:rPr>
            </w:pPr>
            <w:r w:rsidRPr="006B3937">
              <w:rPr>
                <w:rFonts w:ascii="Times New Roman" w:hAnsi="Times New Roman" w:cs="Times New Roman"/>
              </w:rPr>
              <w:t>«В здоровом теле здоровый дух!»</w:t>
            </w:r>
          </w:p>
        </w:tc>
      </w:tr>
      <w:tr w:rsidR="006B3937" w:rsidRPr="00601E7A" w:rsidTr="006B3937">
        <w:tc>
          <w:tcPr>
            <w:tcW w:w="2694" w:type="dxa"/>
            <w:tcBorders>
              <w:top w:val="single" w:sz="4" w:space="0" w:color="auto"/>
              <w:left w:val="single" w:sz="4" w:space="0" w:color="auto"/>
              <w:bottom w:val="single" w:sz="4" w:space="0" w:color="auto"/>
              <w:right w:val="single" w:sz="4" w:space="0" w:color="auto"/>
            </w:tcBorders>
          </w:tcPr>
          <w:p w:rsidR="006B3937" w:rsidRPr="006B3937" w:rsidRDefault="006B3937" w:rsidP="006B3937">
            <w:pPr>
              <w:widowControl w:val="0"/>
              <w:suppressAutoHyphens/>
              <w:spacing w:after="0" w:line="240" w:lineRule="auto"/>
              <w:jc w:val="center"/>
              <w:rPr>
                <w:rFonts w:ascii="Times New Roman" w:eastAsia="Arial Unicode MS" w:hAnsi="Times New Roman" w:cs="Times New Roman"/>
                <w:kern w:val="1"/>
              </w:rPr>
            </w:pPr>
            <w:r w:rsidRPr="006B3937">
              <w:rPr>
                <w:rFonts w:ascii="Times New Roman" w:eastAsia="Arial Unicode MS" w:hAnsi="Times New Roman" w:cs="Times New Roman"/>
                <w:kern w:val="1"/>
              </w:rPr>
              <w:t>Регулятивные универсальные учебные действия.</w:t>
            </w:r>
          </w:p>
          <w:p w:rsidR="006B3937" w:rsidRPr="006B3937" w:rsidRDefault="006B3937" w:rsidP="006B3937">
            <w:pPr>
              <w:widowControl w:val="0"/>
              <w:suppressAutoHyphens/>
              <w:spacing w:after="0" w:line="240" w:lineRule="auto"/>
              <w:jc w:val="center"/>
              <w:rPr>
                <w:rFonts w:ascii="Times New Roman" w:eastAsia="Arial Unicode MS" w:hAnsi="Times New Roman" w:cs="Times New Roman"/>
                <w:kern w:val="1"/>
              </w:rPr>
            </w:pPr>
          </w:p>
        </w:tc>
        <w:tc>
          <w:tcPr>
            <w:tcW w:w="2517" w:type="dxa"/>
            <w:tcBorders>
              <w:top w:val="single" w:sz="4" w:space="0" w:color="auto"/>
              <w:left w:val="single" w:sz="4" w:space="0" w:color="auto"/>
              <w:bottom w:val="single" w:sz="4" w:space="0" w:color="auto"/>
              <w:right w:val="single" w:sz="4" w:space="0" w:color="auto"/>
            </w:tcBorders>
          </w:tcPr>
          <w:p w:rsidR="006B3937" w:rsidRPr="006B3937" w:rsidRDefault="006B3937" w:rsidP="006B3937">
            <w:pPr>
              <w:autoSpaceDE w:val="0"/>
              <w:autoSpaceDN w:val="0"/>
              <w:adjustRightInd w:val="0"/>
              <w:spacing w:after="0" w:line="240" w:lineRule="auto"/>
              <w:rPr>
                <w:rFonts w:ascii="Times New Roman" w:hAnsi="Times New Roman" w:cs="Times New Roman"/>
              </w:rPr>
            </w:pPr>
          </w:p>
          <w:p w:rsidR="006B3937" w:rsidRPr="006B3937" w:rsidRDefault="006B3937" w:rsidP="006B3937">
            <w:pPr>
              <w:autoSpaceDE w:val="0"/>
              <w:autoSpaceDN w:val="0"/>
              <w:adjustRightInd w:val="0"/>
              <w:spacing w:after="0" w:line="240" w:lineRule="auto"/>
              <w:rPr>
                <w:rFonts w:ascii="Times New Roman" w:hAnsi="Times New Roman" w:cs="Times New Roman"/>
              </w:rPr>
            </w:pPr>
            <w:r w:rsidRPr="006B3937">
              <w:rPr>
                <w:rFonts w:ascii="Times New Roman" w:hAnsi="Times New Roman" w:cs="Times New Roman"/>
              </w:rPr>
              <w:t>самоорганизация</w:t>
            </w:r>
          </w:p>
        </w:tc>
        <w:tc>
          <w:tcPr>
            <w:tcW w:w="1701" w:type="dxa"/>
            <w:tcBorders>
              <w:top w:val="single" w:sz="4" w:space="0" w:color="auto"/>
              <w:left w:val="single" w:sz="4" w:space="0" w:color="auto"/>
              <w:bottom w:val="single" w:sz="4" w:space="0" w:color="auto"/>
              <w:right w:val="single" w:sz="4" w:space="0" w:color="auto"/>
            </w:tcBorders>
          </w:tcPr>
          <w:p w:rsidR="006B3937" w:rsidRPr="006B3937" w:rsidRDefault="006B3937" w:rsidP="006B3937">
            <w:pPr>
              <w:widowControl w:val="0"/>
              <w:suppressAutoHyphens/>
              <w:spacing w:after="0" w:line="240" w:lineRule="auto"/>
              <w:rPr>
                <w:rFonts w:ascii="Times New Roman" w:eastAsia="Arial Unicode MS" w:hAnsi="Times New Roman" w:cs="Times New Roman"/>
                <w:kern w:val="1"/>
              </w:rPr>
            </w:pPr>
            <w:r w:rsidRPr="006B3937">
              <w:rPr>
                <w:rFonts w:ascii="Times New Roman" w:eastAsia="Arial Unicode MS" w:hAnsi="Times New Roman" w:cs="Times New Roman"/>
                <w:kern w:val="1"/>
              </w:rPr>
              <w:t>«Я могу»</w:t>
            </w:r>
          </w:p>
          <w:p w:rsidR="006B3937" w:rsidRPr="006B3937" w:rsidRDefault="006B3937" w:rsidP="006B3937">
            <w:pPr>
              <w:widowControl w:val="0"/>
              <w:suppressAutoHyphens/>
              <w:spacing w:after="0" w:line="240" w:lineRule="auto"/>
              <w:rPr>
                <w:rFonts w:ascii="Times New Roman" w:eastAsia="Arial Unicode MS" w:hAnsi="Times New Roman" w:cs="Times New Roman"/>
                <w:kern w:val="1"/>
              </w:rPr>
            </w:pPr>
          </w:p>
        </w:tc>
        <w:tc>
          <w:tcPr>
            <w:tcW w:w="4395" w:type="dxa"/>
            <w:tcBorders>
              <w:top w:val="single" w:sz="4" w:space="0" w:color="auto"/>
              <w:left w:val="single" w:sz="4" w:space="0" w:color="auto"/>
              <w:bottom w:val="single" w:sz="4" w:space="0" w:color="auto"/>
              <w:right w:val="single" w:sz="4" w:space="0" w:color="auto"/>
            </w:tcBorders>
          </w:tcPr>
          <w:p w:rsidR="006B3937" w:rsidRPr="006B3937" w:rsidRDefault="006B3937" w:rsidP="006B3937">
            <w:pPr>
              <w:widowControl w:val="0"/>
              <w:suppressAutoHyphens/>
              <w:spacing w:after="0" w:line="240" w:lineRule="auto"/>
              <w:rPr>
                <w:rFonts w:ascii="Times New Roman" w:eastAsia="Arial Unicode MS" w:hAnsi="Times New Roman" w:cs="Times New Roman"/>
                <w:iCs/>
                <w:kern w:val="1"/>
              </w:rPr>
            </w:pPr>
            <w:r w:rsidRPr="006B3937">
              <w:rPr>
                <w:rFonts w:ascii="Times New Roman" w:eastAsia="Arial Unicode MS" w:hAnsi="Times New Roman" w:cs="Times New Roman"/>
                <w:iCs/>
                <w:kern w:val="1"/>
              </w:rPr>
              <w:t>«Понимаю и действую»</w:t>
            </w:r>
          </w:p>
          <w:p w:rsidR="006B3937" w:rsidRPr="006B3937" w:rsidRDefault="006B3937" w:rsidP="006B3937">
            <w:pPr>
              <w:autoSpaceDE w:val="0"/>
              <w:autoSpaceDN w:val="0"/>
              <w:adjustRightInd w:val="0"/>
              <w:spacing w:after="0" w:line="240" w:lineRule="auto"/>
              <w:jc w:val="both"/>
              <w:rPr>
                <w:rFonts w:ascii="Times New Roman" w:hAnsi="Times New Roman" w:cs="Times New Roman"/>
                <w:iCs/>
              </w:rPr>
            </w:pPr>
            <w:r w:rsidRPr="006B3937">
              <w:rPr>
                <w:rFonts w:ascii="Times New Roman" w:hAnsi="Times New Roman" w:cs="Times New Roman"/>
                <w:iCs/>
              </w:rPr>
              <w:t>«Контролирую ситуацию»</w:t>
            </w:r>
          </w:p>
          <w:p w:rsidR="006B3937" w:rsidRPr="006B3937" w:rsidRDefault="006B3937" w:rsidP="006B3937">
            <w:pPr>
              <w:autoSpaceDE w:val="0"/>
              <w:autoSpaceDN w:val="0"/>
              <w:adjustRightInd w:val="0"/>
              <w:spacing w:after="0" w:line="240" w:lineRule="auto"/>
              <w:jc w:val="both"/>
              <w:rPr>
                <w:rFonts w:ascii="Times New Roman" w:hAnsi="Times New Roman" w:cs="Times New Roman"/>
                <w:iCs/>
              </w:rPr>
            </w:pPr>
            <w:r w:rsidRPr="006B3937">
              <w:rPr>
                <w:rFonts w:ascii="Times New Roman" w:hAnsi="Times New Roman" w:cs="Times New Roman"/>
                <w:iCs/>
              </w:rPr>
              <w:t>«Учусь оценивать»</w:t>
            </w:r>
          </w:p>
          <w:p w:rsidR="006B3937" w:rsidRPr="006B3937" w:rsidRDefault="006B3937" w:rsidP="006B3937">
            <w:pPr>
              <w:autoSpaceDE w:val="0"/>
              <w:autoSpaceDN w:val="0"/>
              <w:adjustRightInd w:val="0"/>
              <w:spacing w:after="0" w:line="240" w:lineRule="auto"/>
              <w:jc w:val="both"/>
              <w:rPr>
                <w:rFonts w:ascii="Times New Roman" w:hAnsi="Times New Roman" w:cs="Times New Roman"/>
                <w:iCs/>
              </w:rPr>
            </w:pPr>
            <w:r w:rsidRPr="006B3937">
              <w:rPr>
                <w:rFonts w:ascii="Times New Roman" w:hAnsi="Times New Roman" w:cs="Times New Roman"/>
                <w:iCs/>
              </w:rPr>
              <w:t>«Думаю, пишу, говорю, показываю и делаю»</w:t>
            </w:r>
          </w:p>
        </w:tc>
      </w:tr>
      <w:tr w:rsidR="006B3937" w:rsidRPr="00601E7A" w:rsidTr="006B3937">
        <w:tc>
          <w:tcPr>
            <w:tcW w:w="2694" w:type="dxa"/>
            <w:tcBorders>
              <w:top w:val="single" w:sz="4" w:space="0" w:color="auto"/>
              <w:left w:val="single" w:sz="4" w:space="0" w:color="auto"/>
              <w:bottom w:val="single" w:sz="4" w:space="0" w:color="auto"/>
              <w:right w:val="single" w:sz="4" w:space="0" w:color="auto"/>
            </w:tcBorders>
          </w:tcPr>
          <w:p w:rsidR="006B3937" w:rsidRPr="006B3937" w:rsidRDefault="006B3937" w:rsidP="006B3937">
            <w:pPr>
              <w:widowControl w:val="0"/>
              <w:suppressAutoHyphens/>
              <w:spacing w:after="0" w:line="240" w:lineRule="auto"/>
              <w:jc w:val="center"/>
              <w:rPr>
                <w:rFonts w:ascii="Times New Roman" w:eastAsia="Arial Unicode MS" w:hAnsi="Times New Roman" w:cs="Times New Roman"/>
                <w:kern w:val="1"/>
              </w:rPr>
            </w:pPr>
            <w:r w:rsidRPr="006B3937">
              <w:rPr>
                <w:rFonts w:ascii="Times New Roman" w:eastAsia="Arial Unicode MS" w:hAnsi="Times New Roman" w:cs="Times New Roman"/>
                <w:kern w:val="1"/>
              </w:rPr>
              <w:t>Познавательные универсальные учебные действия.</w:t>
            </w:r>
          </w:p>
          <w:p w:rsidR="006B3937" w:rsidRPr="006B3937" w:rsidRDefault="006B3937" w:rsidP="006B3937">
            <w:pPr>
              <w:widowControl w:val="0"/>
              <w:suppressAutoHyphens/>
              <w:spacing w:after="0" w:line="240" w:lineRule="auto"/>
              <w:jc w:val="center"/>
              <w:rPr>
                <w:rFonts w:ascii="Times New Roman" w:eastAsia="Arial Unicode MS" w:hAnsi="Times New Roman" w:cs="Times New Roman"/>
                <w:kern w:val="1"/>
              </w:rPr>
            </w:pPr>
          </w:p>
        </w:tc>
        <w:tc>
          <w:tcPr>
            <w:tcW w:w="2517" w:type="dxa"/>
            <w:tcBorders>
              <w:top w:val="single" w:sz="4" w:space="0" w:color="auto"/>
              <w:left w:val="single" w:sz="4" w:space="0" w:color="auto"/>
              <w:bottom w:val="single" w:sz="4" w:space="0" w:color="auto"/>
              <w:right w:val="single" w:sz="4" w:space="0" w:color="auto"/>
            </w:tcBorders>
          </w:tcPr>
          <w:p w:rsidR="006B3937" w:rsidRPr="006B3937" w:rsidRDefault="006B3937" w:rsidP="006B3937">
            <w:pPr>
              <w:autoSpaceDE w:val="0"/>
              <w:autoSpaceDN w:val="0"/>
              <w:adjustRightInd w:val="0"/>
              <w:spacing w:after="0" w:line="240" w:lineRule="auto"/>
              <w:rPr>
                <w:rFonts w:ascii="Times New Roman" w:hAnsi="Times New Roman" w:cs="Times New Roman"/>
              </w:rPr>
            </w:pPr>
            <w:r w:rsidRPr="006B3937">
              <w:rPr>
                <w:rFonts w:ascii="Times New Roman" w:hAnsi="Times New Roman" w:cs="Times New Roman"/>
              </w:rPr>
              <w:t xml:space="preserve">исследовательская культура </w:t>
            </w:r>
          </w:p>
          <w:p w:rsidR="006B3937" w:rsidRPr="006B3937" w:rsidRDefault="006B3937" w:rsidP="006B3937">
            <w:pPr>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B3937" w:rsidRPr="006B3937" w:rsidRDefault="006B3937" w:rsidP="006B3937">
            <w:pPr>
              <w:widowControl w:val="0"/>
              <w:suppressAutoHyphens/>
              <w:spacing w:after="0" w:line="240" w:lineRule="auto"/>
              <w:jc w:val="both"/>
              <w:rPr>
                <w:rFonts w:ascii="Times New Roman" w:eastAsia="Arial Unicode MS" w:hAnsi="Times New Roman" w:cs="Times New Roman"/>
                <w:kern w:val="1"/>
              </w:rPr>
            </w:pPr>
            <w:r w:rsidRPr="006B3937">
              <w:rPr>
                <w:rFonts w:ascii="Times New Roman" w:eastAsia="Arial Unicode MS" w:hAnsi="Times New Roman" w:cs="Times New Roman"/>
                <w:kern w:val="1"/>
              </w:rPr>
              <w:t>«Я учусь».</w:t>
            </w:r>
          </w:p>
          <w:p w:rsidR="006B3937" w:rsidRPr="006B3937" w:rsidRDefault="006B3937" w:rsidP="006B3937">
            <w:pPr>
              <w:widowControl w:val="0"/>
              <w:suppressAutoHyphens/>
              <w:spacing w:after="0" w:line="240" w:lineRule="auto"/>
              <w:rPr>
                <w:rFonts w:ascii="Times New Roman" w:eastAsia="Arial Unicode MS" w:hAnsi="Times New Roman" w:cs="Times New Roman"/>
                <w:kern w:val="1"/>
              </w:rPr>
            </w:pPr>
          </w:p>
        </w:tc>
        <w:tc>
          <w:tcPr>
            <w:tcW w:w="4395" w:type="dxa"/>
            <w:tcBorders>
              <w:top w:val="single" w:sz="4" w:space="0" w:color="auto"/>
              <w:left w:val="single" w:sz="4" w:space="0" w:color="auto"/>
              <w:bottom w:val="single" w:sz="4" w:space="0" w:color="auto"/>
              <w:right w:val="single" w:sz="4" w:space="0" w:color="auto"/>
            </w:tcBorders>
          </w:tcPr>
          <w:p w:rsidR="006B3937" w:rsidRPr="006B3937" w:rsidRDefault="006B3937" w:rsidP="006B3937">
            <w:pPr>
              <w:autoSpaceDE w:val="0"/>
              <w:autoSpaceDN w:val="0"/>
              <w:adjustRightInd w:val="0"/>
              <w:spacing w:after="0" w:line="240" w:lineRule="auto"/>
              <w:jc w:val="both"/>
              <w:rPr>
                <w:rFonts w:ascii="Times New Roman" w:hAnsi="Times New Roman" w:cs="Times New Roman"/>
                <w:iCs/>
              </w:rPr>
            </w:pPr>
            <w:r w:rsidRPr="006B3937">
              <w:rPr>
                <w:rFonts w:ascii="Times New Roman" w:hAnsi="Times New Roman" w:cs="Times New Roman"/>
                <w:iCs/>
              </w:rPr>
              <w:t>«Ищу и нахожу»</w:t>
            </w:r>
          </w:p>
          <w:p w:rsidR="006B3937" w:rsidRPr="006B3937" w:rsidRDefault="006B3937" w:rsidP="006B3937">
            <w:pPr>
              <w:autoSpaceDE w:val="0"/>
              <w:autoSpaceDN w:val="0"/>
              <w:adjustRightInd w:val="0"/>
              <w:spacing w:after="0" w:line="240" w:lineRule="auto"/>
              <w:jc w:val="both"/>
              <w:rPr>
                <w:rFonts w:ascii="Times New Roman" w:hAnsi="Times New Roman" w:cs="Times New Roman"/>
                <w:iCs/>
              </w:rPr>
            </w:pPr>
            <w:r w:rsidRPr="006B3937">
              <w:rPr>
                <w:rFonts w:ascii="Times New Roman" w:hAnsi="Times New Roman" w:cs="Times New Roman"/>
                <w:iCs/>
              </w:rPr>
              <w:t>«Изображаю и фиксирую»</w:t>
            </w:r>
          </w:p>
          <w:p w:rsidR="006B3937" w:rsidRPr="006B3937" w:rsidRDefault="006B3937" w:rsidP="006B3937">
            <w:pPr>
              <w:autoSpaceDE w:val="0"/>
              <w:autoSpaceDN w:val="0"/>
              <w:adjustRightInd w:val="0"/>
              <w:spacing w:after="0" w:line="240" w:lineRule="auto"/>
              <w:jc w:val="both"/>
              <w:rPr>
                <w:rFonts w:ascii="Times New Roman" w:hAnsi="Times New Roman" w:cs="Times New Roman"/>
                <w:iCs/>
              </w:rPr>
            </w:pPr>
            <w:r w:rsidRPr="006B3937">
              <w:rPr>
                <w:rFonts w:ascii="Times New Roman" w:hAnsi="Times New Roman" w:cs="Times New Roman"/>
                <w:iCs/>
              </w:rPr>
              <w:t>«Читаю, говорю, понимаю»</w:t>
            </w:r>
          </w:p>
          <w:p w:rsidR="006B3937" w:rsidRPr="006B3937" w:rsidRDefault="006B3937" w:rsidP="006B3937">
            <w:pPr>
              <w:widowControl w:val="0"/>
              <w:suppressAutoHyphens/>
              <w:spacing w:after="0" w:line="240" w:lineRule="auto"/>
              <w:jc w:val="both"/>
              <w:rPr>
                <w:rFonts w:ascii="Times New Roman" w:eastAsia="Arial Unicode MS" w:hAnsi="Times New Roman" w:cs="Times New Roman"/>
                <w:kern w:val="1"/>
              </w:rPr>
            </w:pPr>
            <w:r w:rsidRPr="006B3937">
              <w:rPr>
                <w:rFonts w:ascii="Times New Roman" w:eastAsia="Arial Unicode MS" w:hAnsi="Times New Roman" w:cs="Times New Roman"/>
                <w:kern w:val="1"/>
              </w:rPr>
              <w:t>«Мыслю логически»</w:t>
            </w:r>
          </w:p>
          <w:p w:rsidR="006B3937" w:rsidRPr="006B3937" w:rsidRDefault="006B3937" w:rsidP="006B3937">
            <w:pPr>
              <w:widowControl w:val="0"/>
              <w:suppressAutoHyphens/>
              <w:spacing w:after="0" w:line="240" w:lineRule="auto"/>
              <w:jc w:val="both"/>
              <w:rPr>
                <w:rFonts w:ascii="Times New Roman" w:eastAsia="Arial Unicode MS" w:hAnsi="Times New Roman" w:cs="Times New Roman"/>
                <w:iCs/>
                <w:kern w:val="1"/>
              </w:rPr>
            </w:pPr>
            <w:r w:rsidRPr="006B3937">
              <w:rPr>
                <w:rFonts w:ascii="Times New Roman" w:eastAsia="Arial Unicode MS" w:hAnsi="Times New Roman" w:cs="Times New Roman"/>
                <w:iCs/>
                <w:kern w:val="1"/>
              </w:rPr>
              <w:t>«Решаю проблему»</w:t>
            </w:r>
          </w:p>
        </w:tc>
      </w:tr>
      <w:tr w:rsidR="006B3937" w:rsidRPr="00601E7A" w:rsidTr="006B3937">
        <w:tc>
          <w:tcPr>
            <w:tcW w:w="2694" w:type="dxa"/>
            <w:tcBorders>
              <w:top w:val="single" w:sz="4" w:space="0" w:color="auto"/>
              <w:left w:val="single" w:sz="4" w:space="0" w:color="auto"/>
              <w:bottom w:val="single" w:sz="4" w:space="0" w:color="auto"/>
              <w:right w:val="single" w:sz="4" w:space="0" w:color="auto"/>
            </w:tcBorders>
          </w:tcPr>
          <w:p w:rsidR="006B3937" w:rsidRPr="006B3937" w:rsidRDefault="006B3937" w:rsidP="006B3937">
            <w:pPr>
              <w:widowControl w:val="0"/>
              <w:suppressAutoHyphens/>
              <w:spacing w:after="0" w:line="240" w:lineRule="auto"/>
              <w:jc w:val="center"/>
              <w:rPr>
                <w:rFonts w:ascii="Times New Roman" w:eastAsia="Arial Unicode MS" w:hAnsi="Times New Roman" w:cs="Times New Roman"/>
                <w:kern w:val="1"/>
              </w:rPr>
            </w:pPr>
            <w:r w:rsidRPr="006B3937">
              <w:rPr>
                <w:rFonts w:ascii="Times New Roman" w:eastAsia="Arial Unicode MS" w:hAnsi="Times New Roman" w:cs="Times New Roman"/>
                <w:kern w:val="1"/>
              </w:rPr>
              <w:t>Коммуникативные универсальные учебные действия</w:t>
            </w:r>
          </w:p>
        </w:tc>
        <w:tc>
          <w:tcPr>
            <w:tcW w:w="2517" w:type="dxa"/>
            <w:tcBorders>
              <w:top w:val="single" w:sz="4" w:space="0" w:color="auto"/>
              <w:left w:val="single" w:sz="4" w:space="0" w:color="auto"/>
              <w:bottom w:val="single" w:sz="4" w:space="0" w:color="auto"/>
              <w:right w:val="single" w:sz="4" w:space="0" w:color="auto"/>
            </w:tcBorders>
          </w:tcPr>
          <w:p w:rsidR="006B3937" w:rsidRPr="006B3937" w:rsidRDefault="006B3937" w:rsidP="006B3937">
            <w:pPr>
              <w:autoSpaceDE w:val="0"/>
              <w:autoSpaceDN w:val="0"/>
              <w:adjustRightInd w:val="0"/>
              <w:spacing w:after="0" w:line="240" w:lineRule="auto"/>
              <w:rPr>
                <w:rFonts w:ascii="Times New Roman" w:hAnsi="Times New Roman" w:cs="Times New Roman"/>
              </w:rPr>
            </w:pPr>
            <w:r w:rsidRPr="006B3937">
              <w:rPr>
                <w:rFonts w:ascii="Times New Roman" w:hAnsi="Times New Roman" w:cs="Times New Roman"/>
              </w:rPr>
              <w:t>культуры общения</w:t>
            </w:r>
          </w:p>
        </w:tc>
        <w:tc>
          <w:tcPr>
            <w:tcW w:w="1701" w:type="dxa"/>
            <w:tcBorders>
              <w:top w:val="single" w:sz="4" w:space="0" w:color="auto"/>
              <w:left w:val="single" w:sz="4" w:space="0" w:color="auto"/>
              <w:bottom w:val="single" w:sz="4" w:space="0" w:color="auto"/>
              <w:right w:val="single" w:sz="4" w:space="0" w:color="auto"/>
            </w:tcBorders>
          </w:tcPr>
          <w:p w:rsidR="006B3937" w:rsidRPr="006B3937" w:rsidRDefault="006B3937" w:rsidP="006B3937">
            <w:pPr>
              <w:autoSpaceDE w:val="0"/>
              <w:autoSpaceDN w:val="0"/>
              <w:adjustRightInd w:val="0"/>
              <w:spacing w:after="0" w:line="240" w:lineRule="auto"/>
              <w:jc w:val="both"/>
              <w:rPr>
                <w:rFonts w:ascii="Times New Roman" w:hAnsi="Times New Roman" w:cs="Times New Roman"/>
                <w:iCs/>
              </w:rPr>
            </w:pPr>
            <w:r w:rsidRPr="006B3937">
              <w:rPr>
                <w:rFonts w:ascii="Times New Roman" w:hAnsi="Times New Roman" w:cs="Times New Roman"/>
                <w:iCs/>
              </w:rPr>
              <w:t>«Мы вместе»</w:t>
            </w:r>
          </w:p>
          <w:p w:rsidR="006B3937" w:rsidRPr="006B3937" w:rsidRDefault="006B3937" w:rsidP="006B3937">
            <w:pPr>
              <w:widowControl w:val="0"/>
              <w:suppressAutoHyphens/>
              <w:spacing w:after="0" w:line="240" w:lineRule="auto"/>
              <w:jc w:val="both"/>
              <w:rPr>
                <w:rFonts w:ascii="Times New Roman" w:eastAsia="Arial Unicode MS" w:hAnsi="Times New Roman" w:cs="Times New Roman"/>
                <w:kern w:val="1"/>
              </w:rPr>
            </w:pPr>
          </w:p>
        </w:tc>
        <w:tc>
          <w:tcPr>
            <w:tcW w:w="4395" w:type="dxa"/>
            <w:tcBorders>
              <w:top w:val="single" w:sz="4" w:space="0" w:color="auto"/>
              <w:left w:val="single" w:sz="4" w:space="0" w:color="auto"/>
              <w:bottom w:val="single" w:sz="4" w:space="0" w:color="auto"/>
              <w:right w:val="single" w:sz="4" w:space="0" w:color="auto"/>
            </w:tcBorders>
          </w:tcPr>
          <w:p w:rsidR="006B3937" w:rsidRPr="006B3937" w:rsidRDefault="006B3937" w:rsidP="006B3937">
            <w:pPr>
              <w:autoSpaceDE w:val="0"/>
              <w:autoSpaceDN w:val="0"/>
              <w:adjustRightInd w:val="0"/>
              <w:spacing w:after="0" w:line="240" w:lineRule="auto"/>
              <w:jc w:val="both"/>
              <w:rPr>
                <w:rFonts w:ascii="Times New Roman" w:hAnsi="Times New Roman" w:cs="Times New Roman"/>
                <w:iCs/>
              </w:rPr>
            </w:pPr>
            <w:r w:rsidRPr="006B3937">
              <w:rPr>
                <w:rFonts w:ascii="Times New Roman" w:hAnsi="Times New Roman" w:cs="Times New Roman"/>
                <w:iCs/>
              </w:rPr>
              <w:t>«Всегда на связи»</w:t>
            </w:r>
          </w:p>
          <w:p w:rsidR="006B3937" w:rsidRPr="006B3937" w:rsidRDefault="006B3937" w:rsidP="006B3937">
            <w:pPr>
              <w:widowControl w:val="0"/>
              <w:suppressAutoHyphens/>
              <w:spacing w:after="0" w:line="240" w:lineRule="auto"/>
              <w:jc w:val="both"/>
              <w:rPr>
                <w:rFonts w:ascii="Times New Roman" w:eastAsia="Arial Unicode MS" w:hAnsi="Times New Roman" w:cs="Times New Roman"/>
                <w:kern w:val="1"/>
              </w:rPr>
            </w:pPr>
            <w:r w:rsidRPr="006B3937">
              <w:rPr>
                <w:rFonts w:ascii="Times New Roman" w:eastAsia="Arial Unicode MS" w:hAnsi="Times New Roman" w:cs="Times New Roman"/>
                <w:kern w:val="1"/>
              </w:rPr>
              <w:t xml:space="preserve"> «Я и Мы».</w:t>
            </w:r>
          </w:p>
        </w:tc>
      </w:tr>
    </w:tbl>
    <w:p w:rsidR="00601E7A" w:rsidRPr="00601E7A" w:rsidRDefault="00601E7A" w:rsidP="00601E7A">
      <w:pPr>
        <w:widowControl w:val="0"/>
        <w:tabs>
          <w:tab w:val="left" w:pos="900"/>
        </w:tabs>
        <w:autoSpaceDE w:val="0"/>
        <w:autoSpaceDN w:val="0"/>
        <w:adjustRightInd w:val="0"/>
        <w:spacing w:after="0" w:line="240" w:lineRule="auto"/>
        <w:ind w:left="720"/>
        <w:jc w:val="both"/>
        <w:rPr>
          <w:rFonts w:ascii="Times New Roman" w:hAnsi="Times New Roman" w:cs="Times New Roman"/>
          <w:iCs/>
          <w:sz w:val="24"/>
          <w:szCs w:val="24"/>
        </w:rPr>
      </w:pPr>
    </w:p>
    <w:p w:rsidR="00601E7A" w:rsidRPr="00601E7A" w:rsidRDefault="00601E7A" w:rsidP="006B3937">
      <w:pPr>
        <w:spacing w:after="0" w:line="240" w:lineRule="auto"/>
        <w:rPr>
          <w:rFonts w:ascii="Times New Roman" w:hAnsi="Times New Roman" w:cs="Times New Roman"/>
          <w:b/>
          <w:sz w:val="24"/>
          <w:szCs w:val="24"/>
        </w:rPr>
        <w:sectPr w:rsidR="00601E7A" w:rsidRPr="00601E7A" w:rsidSect="007663FA">
          <w:footerReference w:type="default" r:id="rId8"/>
          <w:pgSz w:w="11906" w:h="16838"/>
          <w:pgMar w:top="851" w:right="1134" w:bottom="1701" w:left="1134" w:header="709" w:footer="709" w:gutter="0"/>
          <w:pgNumType w:start="1"/>
          <w:cols w:space="708"/>
          <w:docGrid w:linePitch="381"/>
        </w:sectPr>
      </w:pPr>
    </w:p>
    <w:p w:rsidR="00601E7A" w:rsidRPr="00601E7A" w:rsidRDefault="00601E7A" w:rsidP="006B3937">
      <w:pPr>
        <w:tabs>
          <w:tab w:val="left" w:pos="1260"/>
        </w:tabs>
        <w:spacing w:after="0" w:line="240" w:lineRule="auto"/>
        <w:jc w:val="center"/>
        <w:rPr>
          <w:rFonts w:ascii="Times New Roman" w:hAnsi="Times New Roman" w:cs="Times New Roman"/>
          <w:b/>
          <w:sz w:val="24"/>
          <w:szCs w:val="24"/>
        </w:rPr>
      </w:pPr>
      <w:r w:rsidRPr="00601E7A">
        <w:rPr>
          <w:rFonts w:ascii="Times New Roman" w:hAnsi="Times New Roman" w:cs="Times New Roman"/>
          <w:b/>
          <w:sz w:val="24"/>
          <w:szCs w:val="24"/>
        </w:rPr>
        <w:t>Связь универсальных учебных действий с содержанием учебных предметов</w:t>
      </w:r>
    </w:p>
    <w:p w:rsidR="00601E7A" w:rsidRPr="00601E7A" w:rsidRDefault="00601E7A" w:rsidP="00601E7A">
      <w:pPr>
        <w:tabs>
          <w:tab w:val="left" w:pos="1260"/>
        </w:tabs>
        <w:spacing w:after="0" w:line="240" w:lineRule="auto"/>
        <w:ind w:firstLine="709"/>
        <w:jc w:val="both"/>
        <w:rPr>
          <w:rFonts w:ascii="Times New Roman" w:hAnsi="Times New Roman" w:cs="Times New Roman"/>
          <w:sz w:val="24"/>
          <w:szCs w:val="24"/>
        </w:rPr>
      </w:pPr>
    </w:p>
    <w:p w:rsidR="00601E7A" w:rsidRPr="00601E7A" w:rsidRDefault="00601E7A" w:rsidP="00601E7A">
      <w:pPr>
        <w:widowControl w:val="0"/>
        <w:tabs>
          <w:tab w:val="left" w:pos="1260"/>
        </w:tabs>
        <w:spacing w:after="0" w:line="240" w:lineRule="auto"/>
        <w:ind w:firstLine="709"/>
        <w:jc w:val="both"/>
        <w:rPr>
          <w:rFonts w:ascii="Times New Roman" w:eastAsia="Arial Unicode MS" w:hAnsi="Times New Roman" w:cs="Times New Roman"/>
          <w:kern w:val="1"/>
          <w:sz w:val="24"/>
          <w:szCs w:val="24"/>
        </w:rPr>
      </w:pPr>
      <w:r w:rsidRPr="00601E7A">
        <w:rPr>
          <w:rFonts w:ascii="Times New Roman" w:eastAsia="Arial Unicode MS" w:hAnsi="Times New Roman" w:cs="Times New Roman"/>
          <w:kern w:val="1"/>
          <w:sz w:val="24"/>
          <w:szCs w:val="24"/>
        </w:rPr>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w:t>
      </w:r>
      <w:r w:rsidRPr="00601E7A">
        <w:rPr>
          <w:rFonts w:ascii="Times New Roman" w:eastAsia="Arial Unicode MS" w:hAnsi="Times New Roman" w:cs="Times New Roman"/>
          <w:color w:val="000000"/>
          <w:kern w:val="1"/>
          <w:sz w:val="24"/>
          <w:szCs w:val="24"/>
        </w:rPr>
        <w:t>в отношении  ценностно-смыслового, личностного, познавательного и коммуникативного развития учащихся</w:t>
      </w:r>
      <w:r w:rsidRPr="00601E7A">
        <w:rPr>
          <w:rFonts w:ascii="Times New Roman" w:eastAsia="Arial Unicode MS" w:hAnsi="Times New Roman" w:cs="Times New Roman"/>
          <w:kern w:val="1"/>
          <w:sz w:val="24"/>
          <w:szCs w:val="24"/>
        </w:rPr>
        <w:t xml:space="preserve">. </w:t>
      </w:r>
    </w:p>
    <w:p w:rsidR="00601E7A" w:rsidRPr="00601E7A" w:rsidRDefault="00601E7A" w:rsidP="00601E7A">
      <w:pPr>
        <w:tabs>
          <w:tab w:val="left" w:pos="1260"/>
        </w:tabs>
        <w:spacing w:after="0" w:line="240" w:lineRule="auto"/>
        <w:ind w:firstLine="709"/>
        <w:jc w:val="both"/>
        <w:rPr>
          <w:rFonts w:ascii="Times New Roman" w:hAnsi="Times New Roman" w:cs="Times New Roman"/>
          <w:sz w:val="24"/>
          <w:szCs w:val="24"/>
        </w:rPr>
      </w:pPr>
      <w:r w:rsidRPr="00601E7A">
        <w:rPr>
          <w:rFonts w:ascii="Times New Roman" w:hAnsi="Times New Roman" w:cs="Times New Roman"/>
          <w:sz w:val="24"/>
          <w:szCs w:val="24"/>
        </w:rPr>
        <w:t>Каждый из предметов,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601E7A" w:rsidRPr="00601E7A" w:rsidRDefault="00601E7A" w:rsidP="00373DBF">
      <w:pPr>
        <w:numPr>
          <w:ilvl w:val="0"/>
          <w:numId w:val="10"/>
        </w:numPr>
        <w:tabs>
          <w:tab w:val="left" w:pos="900"/>
        </w:tabs>
        <w:spacing w:after="0" w:line="240" w:lineRule="auto"/>
        <w:ind w:left="0" w:firstLine="709"/>
        <w:jc w:val="both"/>
        <w:rPr>
          <w:rFonts w:ascii="Times New Roman" w:hAnsi="Times New Roman" w:cs="Times New Roman"/>
          <w:sz w:val="24"/>
          <w:szCs w:val="24"/>
        </w:rPr>
      </w:pPr>
      <w:r w:rsidRPr="00601E7A">
        <w:rPr>
          <w:rFonts w:ascii="Times New Roman" w:hAnsi="Times New Roman" w:cs="Times New Roman"/>
          <w:sz w:val="24"/>
          <w:szCs w:val="24"/>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601E7A" w:rsidRPr="00601E7A" w:rsidRDefault="00601E7A" w:rsidP="00373DBF">
      <w:pPr>
        <w:numPr>
          <w:ilvl w:val="0"/>
          <w:numId w:val="10"/>
        </w:numPr>
        <w:tabs>
          <w:tab w:val="left" w:pos="900"/>
        </w:tabs>
        <w:spacing w:after="0" w:line="240" w:lineRule="auto"/>
        <w:ind w:left="0" w:firstLine="709"/>
        <w:jc w:val="both"/>
        <w:rPr>
          <w:rFonts w:ascii="Times New Roman" w:hAnsi="Times New Roman" w:cs="Times New Roman"/>
          <w:sz w:val="24"/>
          <w:szCs w:val="24"/>
        </w:rPr>
      </w:pPr>
      <w:r w:rsidRPr="00601E7A">
        <w:rPr>
          <w:rFonts w:ascii="Times New Roman" w:hAnsi="Times New Roman" w:cs="Times New Roman"/>
          <w:sz w:val="24"/>
          <w:szCs w:val="24"/>
        </w:rPr>
        <w:t>Умения использовать знаковые системы и символы для моделирования объектов и отношений между ними;</w:t>
      </w:r>
    </w:p>
    <w:p w:rsidR="00601E7A" w:rsidRPr="00601E7A" w:rsidRDefault="00601E7A" w:rsidP="00373DBF">
      <w:pPr>
        <w:numPr>
          <w:ilvl w:val="0"/>
          <w:numId w:val="10"/>
        </w:numPr>
        <w:tabs>
          <w:tab w:val="left" w:pos="900"/>
        </w:tabs>
        <w:spacing w:after="0" w:line="240" w:lineRule="auto"/>
        <w:ind w:left="0" w:firstLine="709"/>
        <w:jc w:val="both"/>
        <w:rPr>
          <w:rFonts w:ascii="Times New Roman" w:hAnsi="Times New Roman" w:cs="Times New Roman"/>
          <w:sz w:val="24"/>
          <w:szCs w:val="24"/>
        </w:rPr>
      </w:pPr>
      <w:r w:rsidRPr="00601E7A">
        <w:rPr>
          <w:rFonts w:ascii="Times New Roman" w:hAnsi="Times New Roman" w:cs="Times New Roman"/>
          <w:sz w:val="24"/>
          <w:szCs w:val="24"/>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601E7A" w:rsidRPr="00601E7A" w:rsidRDefault="00601E7A" w:rsidP="00601E7A">
      <w:pPr>
        <w:shd w:val="clear" w:color="auto" w:fill="FFFFFF"/>
        <w:tabs>
          <w:tab w:val="left" w:pos="900"/>
        </w:tabs>
        <w:spacing w:after="0" w:line="240" w:lineRule="auto"/>
        <w:ind w:firstLine="709"/>
        <w:contextualSpacing/>
        <w:jc w:val="both"/>
        <w:rPr>
          <w:rFonts w:ascii="Times New Roman" w:hAnsi="Times New Roman" w:cs="Times New Roman"/>
          <w:color w:val="000000"/>
          <w:sz w:val="24"/>
          <w:szCs w:val="24"/>
        </w:rPr>
      </w:pPr>
      <w:r w:rsidRPr="00601E7A">
        <w:rPr>
          <w:rFonts w:ascii="Times New Roman" w:hAnsi="Times New Roman" w:cs="Times New Roman"/>
          <w:color w:val="000000"/>
          <w:sz w:val="24"/>
          <w:szCs w:val="24"/>
        </w:rPr>
        <w:t>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p w:rsidR="00D61BE4" w:rsidRDefault="00D61BE4">
      <w:pPr>
        <w:rPr>
          <w:rFonts w:ascii="Times New Roman" w:hAnsi="Times New Roman" w:cs="Times New Roman"/>
          <w:sz w:val="24"/>
          <w:szCs w:val="24"/>
        </w:rPr>
      </w:pPr>
    </w:p>
    <w:tbl>
      <w:tblPr>
        <w:tblW w:w="5314"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5"/>
        <w:gridCol w:w="2149"/>
        <w:gridCol w:w="1748"/>
        <w:gridCol w:w="2248"/>
        <w:gridCol w:w="1754"/>
      </w:tblGrid>
      <w:tr w:rsidR="00BE52EA" w:rsidRPr="00BE52EA" w:rsidTr="00BE52EA">
        <w:tc>
          <w:tcPr>
            <w:tcW w:w="1118" w:type="pct"/>
          </w:tcPr>
          <w:p w:rsidR="00BE52EA" w:rsidRPr="00BE52EA" w:rsidRDefault="00BE52EA" w:rsidP="00113830">
            <w:pPr>
              <w:spacing w:after="0" w:line="240" w:lineRule="auto"/>
              <w:contextualSpacing/>
              <w:jc w:val="both"/>
              <w:rPr>
                <w:rFonts w:ascii="Times New Roman" w:hAnsi="Times New Roman"/>
                <w:b/>
              </w:rPr>
            </w:pPr>
            <w:r w:rsidRPr="00BE52EA">
              <w:rPr>
                <w:rFonts w:ascii="Times New Roman" w:hAnsi="Times New Roman"/>
                <w:b/>
              </w:rPr>
              <w:t xml:space="preserve">Смысловые </w:t>
            </w:r>
          </w:p>
          <w:p w:rsidR="00BE52EA" w:rsidRPr="00BE52EA" w:rsidRDefault="00BE52EA" w:rsidP="00113830">
            <w:pPr>
              <w:spacing w:after="0" w:line="240" w:lineRule="auto"/>
              <w:contextualSpacing/>
              <w:jc w:val="both"/>
              <w:rPr>
                <w:rFonts w:ascii="Times New Roman" w:hAnsi="Times New Roman"/>
                <w:b/>
              </w:rPr>
            </w:pPr>
            <w:r w:rsidRPr="00BE52EA">
              <w:rPr>
                <w:rFonts w:ascii="Times New Roman" w:hAnsi="Times New Roman"/>
                <w:b/>
              </w:rPr>
              <w:t>акценты УУД</w:t>
            </w:r>
          </w:p>
        </w:tc>
        <w:tc>
          <w:tcPr>
            <w:tcW w:w="1056" w:type="pct"/>
          </w:tcPr>
          <w:p w:rsidR="00BE52EA" w:rsidRPr="00BE52EA" w:rsidRDefault="00BE52EA" w:rsidP="00113830">
            <w:pPr>
              <w:spacing w:after="0" w:line="240" w:lineRule="auto"/>
              <w:contextualSpacing/>
              <w:jc w:val="both"/>
              <w:rPr>
                <w:rFonts w:ascii="Times New Roman" w:hAnsi="Times New Roman"/>
                <w:b/>
              </w:rPr>
            </w:pPr>
            <w:r w:rsidRPr="00BE52EA">
              <w:rPr>
                <w:rFonts w:ascii="Times New Roman" w:hAnsi="Times New Roman"/>
                <w:b/>
              </w:rPr>
              <w:t>Русский язык</w:t>
            </w:r>
          </w:p>
        </w:tc>
        <w:tc>
          <w:tcPr>
            <w:tcW w:w="859" w:type="pct"/>
          </w:tcPr>
          <w:p w:rsidR="00BE52EA" w:rsidRPr="00BE52EA" w:rsidRDefault="00BE52EA" w:rsidP="00113830">
            <w:pPr>
              <w:spacing w:after="0" w:line="240" w:lineRule="auto"/>
              <w:contextualSpacing/>
              <w:jc w:val="both"/>
              <w:rPr>
                <w:rFonts w:ascii="Times New Roman" w:hAnsi="Times New Roman"/>
                <w:b/>
              </w:rPr>
            </w:pPr>
            <w:r w:rsidRPr="00BE52EA">
              <w:rPr>
                <w:rFonts w:ascii="Times New Roman" w:hAnsi="Times New Roman"/>
                <w:b/>
              </w:rPr>
              <w:t>Литературное чтение</w:t>
            </w:r>
          </w:p>
        </w:tc>
        <w:tc>
          <w:tcPr>
            <w:tcW w:w="1105" w:type="pct"/>
          </w:tcPr>
          <w:p w:rsidR="00BE52EA" w:rsidRPr="00BE52EA" w:rsidRDefault="00BE52EA" w:rsidP="00113830">
            <w:pPr>
              <w:spacing w:after="0" w:line="240" w:lineRule="auto"/>
              <w:contextualSpacing/>
              <w:jc w:val="both"/>
              <w:rPr>
                <w:rFonts w:ascii="Times New Roman" w:hAnsi="Times New Roman"/>
                <w:b/>
              </w:rPr>
            </w:pPr>
            <w:r w:rsidRPr="00BE52EA">
              <w:rPr>
                <w:rFonts w:ascii="Times New Roman" w:hAnsi="Times New Roman"/>
                <w:b/>
              </w:rPr>
              <w:t xml:space="preserve">Математика </w:t>
            </w:r>
          </w:p>
        </w:tc>
        <w:tc>
          <w:tcPr>
            <w:tcW w:w="861" w:type="pct"/>
          </w:tcPr>
          <w:p w:rsidR="00BE52EA" w:rsidRPr="00BE52EA" w:rsidRDefault="00BE52EA" w:rsidP="00113830">
            <w:pPr>
              <w:spacing w:after="0" w:line="240" w:lineRule="auto"/>
              <w:contextualSpacing/>
              <w:jc w:val="both"/>
              <w:rPr>
                <w:rFonts w:ascii="Times New Roman" w:hAnsi="Times New Roman"/>
                <w:b/>
              </w:rPr>
            </w:pPr>
            <w:r w:rsidRPr="00BE52EA">
              <w:rPr>
                <w:rFonts w:ascii="Times New Roman" w:hAnsi="Times New Roman"/>
                <w:b/>
              </w:rPr>
              <w:t>Окружающий мир</w:t>
            </w:r>
          </w:p>
        </w:tc>
      </w:tr>
      <w:tr w:rsidR="00BE52EA" w:rsidRPr="00BE52EA" w:rsidTr="00BE52EA">
        <w:trPr>
          <w:trHeight w:val="685"/>
        </w:trPr>
        <w:tc>
          <w:tcPr>
            <w:tcW w:w="1118" w:type="pct"/>
          </w:tcPr>
          <w:p w:rsidR="00BE52EA" w:rsidRPr="00BE52EA" w:rsidRDefault="00BE52EA" w:rsidP="00113830">
            <w:pPr>
              <w:spacing w:after="0" w:line="240" w:lineRule="auto"/>
              <w:contextualSpacing/>
              <w:jc w:val="both"/>
              <w:rPr>
                <w:rFonts w:ascii="Times New Roman" w:hAnsi="Times New Roman"/>
                <w:b/>
              </w:rPr>
            </w:pPr>
            <w:r w:rsidRPr="00BE52EA">
              <w:rPr>
                <w:rFonts w:ascii="Times New Roman" w:hAnsi="Times New Roman"/>
                <w:b/>
              </w:rPr>
              <w:t>личностные</w:t>
            </w:r>
          </w:p>
        </w:tc>
        <w:tc>
          <w:tcPr>
            <w:tcW w:w="1056" w:type="pct"/>
          </w:tcPr>
          <w:p w:rsidR="00BE52EA" w:rsidRPr="00BE52EA" w:rsidRDefault="00BE52EA" w:rsidP="00113830">
            <w:pPr>
              <w:spacing w:after="0" w:line="240" w:lineRule="auto"/>
              <w:contextualSpacing/>
              <w:jc w:val="both"/>
              <w:rPr>
                <w:rFonts w:ascii="Times New Roman" w:hAnsi="Times New Roman"/>
              </w:rPr>
            </w:pPr>
            <w:r w:rsidRPr="00BE52EA">
              <w:rPr>
                <w:rFonts w:ascii="Times New Roman" w:hAnsi="Times New Roman"/>
              </w:rPr>
              <w:t>жизненное самоопределение</w:t>
            </w:r>
          </w:p>
        </w:tc>
        <w:tc>
          <w:tcPr>
            <w:tcW w:w="859" w:type="pct"/>
          </w:tcPr>
          <w:p w:rsidR="00BE52EA" w:rsidRPr="00BE52EA" w:rsidRDefault="00BE52EA" w:rsidP="00113830">
            <w:pPr>
              <w:spacing w:after="0" w:line="240" w:lineRule="auto"/>
              <w:contextualSpacing/>
              <w:jc w:val="both"/>
              <w:rPr>
                <w:rFonts w:ascii="Times New Roman" w:hAnsi="Times New Roman"/>
              </w:rPr>
            </w:pPr>
            <w:r w:rsidRPr="00BE52EA">
              <w:rPr>
                <w:rFonts w:ascii="Times New Roman" w:hAnsi="Times New Roman"/>
              </w:rPr>
              <w:t>нравственно-этическая ориентация</w:t>
            </w:r>
          </w:p>
        </w:tc>
        <w:tc>
          <w:tcPr>
            <w:tcW w:w="1105" w:type="pct"/>
          </w:tcPr>
          <w:p w:rsidR="00BE52EA" w:rsidRPr="00BE52EA" w:rsidRDefault="00BE52EA" w:rsidP="00113830">
            <w:pPr>
              <w:spacing w:after="0" w:line="240" w:lineRule="auto"/>
              <w:contextualSpacing/>
              <w:jc w:val="both"/>
              <w:rPr>
                <w:rFonts w:ascii="Times New Roman" w:hAnsi="Times New Roman"/>
              </w:rPr>
            </w:pPr>
            <w:r w:rsidRPr="00BE52EA">
              <w:rPr>
                <w:rFonts w:ascii="Times New Roman" w:hAnsi="Times New Roman"/>
              </w:rPr>
              <w:t>смыслообразование</w:t>
            </w:r>
          </w:p>
        </w:tc>
        <w:tc>
          <w:tcPr>
            <w:tcW w:w="861" w:type="pct"/>
          </w:tcPr>
          <w:p w:rsidR="00BE52EA" w:rsidRPr="00BE52EA" w:rsidRDefault="00BE52EA" w:rsidP="00113830">
            <w:pPr>
              <w:spacing w:after="0" w:line="240" w:lineRule="auto"/>
              <w:contextualSpacing/>
              <w:jc w:val="both"/>
              <w:rPr>
                <w:rFonts w:ascii="Times New Roman" w:hAnsi="Times New Roman"/>
              </w:rPr>
            </w:pPr>
            <w:r w:rsidRPr="00BE52EA">
              <w:rPr>
                <w:rFonts w:ascii="Times New Roman" w:hAnsi="Times New Roman"/>
              </w:rPr>
              <w:t>нравственно-этическая ориентация</w:t>
            </w:r>
          </w:p>
        </w:tc>
      </w:tr>
      <w:tr w:rsidR="00BE52EA" w:rsidRPr="00BE52EA" w:rsidTr="00BE52EA">
        <w:tc>
          <w:tcPr>
            <w:tcW w:w="1118" w:type="pct"/>
          </w:tcPr>
          <w:p w:rsidR="00BE52EA" w:rsidRPr="00BE52EA" w:rsidRDefault="00BE52EA" w:rsidP="00113830">
            <w:pPr>
              <w:spacing w:after="0" w:line="240" w:lineRule="auto"/>
              <w:contextualSpacing/>
              <w:jc w:val="both"/>
              <w:rPr>
                <w:rFonts w:ascii="Times New Roman" w:hAnsi="Times New Roman"/>
                <w:b/>
              </w:rPr>
            </w:pPr>
            <w:r w:rsidRPr="00BE52EA">
              <w:rPr>
                <w:rFonts w:ascii="Times New Roman" w:hAnsi="Times New Roman"/>
                <w:b/>
              </w:rPr>
              <w:t>регулятивные</w:t>
            </w:r>
          </w:p>
        </w:tc>
        <w:tc>
          <w:tcPr>
            <w:tcW w:w="3882" w:type="pct"/>
            <w:gridSpan w:val="4"/>
          </w:tcPr>
          <w:p w:rsidR="00BE52EA" w:rsidRPr="00BE52EA" w:rsidRDefault="00BE52EA" w:rsidP="00113830">
            <w:pPr>
              <w:spacing w:after="0" w:line="240" w:lineRule="auto"/>
              <w:contextualSpacing/>
              <w:jc w:val="both"/>
              <w:rPr>
                <w:rFonts w:ascii="Times New Roman" w:hAnsi="Times New Roman"/>
              </w:rPr>
            </w:pPr>
            <w:r w:rsidRPr="00BE52EA">
              <w:rPr>
                <w:rFonts w:ascii="Times New Roman" w:hAnsi="Times New Roman"/>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Физическая культура и др.)</w:t>
            </w:r>
          </w:p>
        </w:tc>
      </w:tr>
      <w:tr w:rsidR="00BE52EA" w:rsidRPr="00BE52EA" w:rsidTr="00BE52EA">
        <w:tc>
          <w:tcPr>
            <w:tcW w:w="1118" w:type="pct"/>
          </w:tcPr>
          <w:p w:rsidR="00BE52EA" w:rsidRPr="00BE52EA" w:rsidRDefault="00BE52EA" w:rsidP="00113830">
            <w:pPr>
              <w:spacing w:after="0" w:line="240" w:lineRule="auto"/>
              <w:contextualSpacing/>
              <w:jc w:val="both"/>
              <w:rPr>
                <w:rFonts w:ascii="Times New Roman" w:hAnsi="Times New Roman"/>
                <w:b/>
              </w:rPr>
            </w:pPr>
            <w:r w:rsidRPr="00BE52EA">
              <w:rPr>
                <w:rFonts w:ascii="Times New Roman" w:hAnsi="Times New Roman"/>
                <w:b/>
              </w:rPr>
              <w:t>познавательные</w:t>
            </w:r>
          </w:p>
          <w:p w:rsidR="00BE52EA" w:rsidRPr="00BE52EA" w:rsidRDefault="00BE52EA" w:rsidP="00113830">
            <w:pPr>
              <w:spacing w:after="0" w:line="240" w:lineRule="auto"/>
              <w:contextualSpacing/>
              <w:jc w:val="both"/>
              <w:rPr>
                <w:rFonts w:ascii="Times New Roman" w:hAnsi="Times New Roman"/>
                <w:b/>
              </w:rPr>
            </w:pPr>
            <w:r w:rsidRPr="00BE52EA">
              <w:rPr>
                <w:rFonts w:ascii="Times New Roman" w:hAnsi="Times New Roman"/>
                <w:b/>
              </w:rPr>
              <w:t>общеучебные</w:t>
            </w:r>
          </w:p>
        </w:tc>
        <w:tc>
          <w:tcPr>
            <w:tcW w:w="1056" w:type="pct"/>
          </w:tcPr>
          <w:p w:rsidR="00BE52EA" w:rsidRPr="00BE52EA" w:rsidRDefault="00BE52EA" w:rsidP="00113830">
            <w:pPr>
              <w:spacing w:after="0" w:line="240" w:lineRule="auto"/>
              <w:contextualSpacing/>
              <w:rPr>
                <w:rFonts w:ascii="Times New Roman" w:hAnsi="Times New Roman"/>
              </w:rPr>
            </w:pPr>
            <w:r w:rsidRPr="00BE52EA">
              <w:rPr>
                <w:rFonts w:ascii="Times New Roman" w:hAnsi="Times New Roman"/>
              </w:rPr>
              <w:t>моделирование (перевод устной речи в письменную)</w:t>
            </w:r>
          </w:p>
        </w:tc>
        <w:tc>
          <w:tcPr>
            <w:tcW w:w="859" w:type="pct"/>
          </w:tcPr>
          <w:p w:rsidR="00BE52EA" w:rsidRPr="00BE52EA" w:rsidRDefault="00BE52EA" w:rsidP="00113830">
            <w:pPr>
              <w:spacing w:after="0" w:line="240" w:lineRule="auto"/>
              <w:contextualSpacing/>
              <w:rPr>
                <w:rFonts w:ascii="Times New Roman" w:hAnsi="Times New Roman"/>
              </w:rPr>
            </w:pPr>
            <w:r w:rsidRPr="00BE52EA">
              <w:rPr>
                <w:rFonts w:ascii="Times New Roman" w:hAnsi="Times New Roman"/>
              </w:rPr>
              <w:t xml:space="preserve"> смысловое чтение, произвольные и осознанные устные и письменные высказывания</w:t>
            </w:r>
          </w:p>
        </w:tc>
        <w:tc>
          <w:tcPr>
            <w:tcW w:w="1105" w:type="pct"/>
          </w:tcPr>
          <w:p w:rsidR="00BE52EA" w:rsidRPr="00BE52EA" w:rsidRDefault="00BE52EA" w:rsidP="00113830">
            <w:pPr>
              <w:spacing w:after="0" w:line="240" w:lineRule="auto"/>
              <w:contextualSpacing/>
              <w:rPr>
                <w:rFonts w:ascii="Times New Roman" w:hAnsi="Times New Roman"/>
              </w:rPr>
            </w:pPr>
            <w:r w:rsidRPr="00BE52EA">
              <w:rPr>
                <w:rFonts w:ascii="Times New Roman" w:hAnsi="Times New Roman"/>
              </w:rPr>
              <w:t>моделирование, выбор наиболее эффективных способов решения задач</w:t>
            </w:r>
          </w:p>
        </w:tc>
        <w:tc>
          <w:tcPr>
            <w:tcW w:w="861" w:type="pct"/>
          </w:tcPr>
          <w:p w:rsidR="00BE52EA" w:rsidRPr="00BE52EA" w:rsidRDefault="00BE52EA" w:rsidP="00113830">
            <w:pPr>
              <w:spacing w:after="0" w:line="240" w:lineRule="auto"/>
              <w:contextualSpacing/>
              <w:rPr>
                <w:rFonts w:ascii="Times New Roman" w:hAnsi="Times New Roman"/>
              </w:rPr>
            </w:pPr>
            <w:r w:rsidRPr="00BE52EA">
              <w:rPr>
                <w:rFonts w:ascii="Times New Roman" w:hAnsi="Times New Roman"/>
              </w:rPr>
              <w:t>широкий спектр источников информации</w:t>
            </w:r>
          </w:p>
        </w:tc>
      </w:tr>
      <w:tr w:rsidR="00BE52EA" w:rsidRPr="00BE52EA" w:rsidTr="00BE52EA">
        <w:tc>
          <w:tcPr>
            <w:tcW w:w="1118" w:type="pct"/>
          </w:tcPr>
          <w:p w:rsidR="00BE52EA" w:rsidRPr="00BE52EA" w:rsidRDefault="00BE52EA" w:rsidP="00113830">
            <w:pPr>
              <w:spacing w:after="0" w:line="240" w:lineRule="auto"/>
              <w:contextualSpacing/>
              <w:jc w:val="both"/>
              <w:rPr>
                <w:rFonts w:ascii="Times New Roman" w:hAnsi="Times New Roman"/>
                <w:b/>
              </w:rPr>
            </w:pPr>
            <w:r w:rsidRPr="00BE52EA">
              <w:rPr>
                <w:rFonts w:ascii="Times New Roman" w:hAnsi="Times New Roman"/>
                <w:b/>
              </w:rPr>
              <w:t>познавательные логические</w:t>
            </w:r>
          </w:p>
        </w:tc>
        <w:tc>
          <w:tcPr>
            <w:tcW w:w="1915" w:type="pct"/>
            <w:gridSpan w:val="2"/>
          </w:tcPr>
          <w:p w:rsidR="00BE52EA" w:rsidRPr="00BE52EA" w:rsidRDefault="00BE52EA" w:rsidP="00113830">
            <w:pPr>
              <w:spacing w:after="0" w:line="240" w:lineRule="auto"/>
              <w:contextualSpacing/>
              <w:rPr>
                <w:rFonts w:ascii="Times New Roman" w:hAnsi="Times New Roman"/>
              </w:rPr>
            </w:pPr>
            <w:r w:rsidRPr="00BE52EA">
              <w:rPr>
                <w:rFonts w:ascii="Times New Roman" w:hAnsi="Times New Roman"/>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967" w:type="pct"/>
            <w:gridSpan w:val="2"/>
          </w:tcPr>
          <w:p w:rsidR="00BE52EA" w:rsidRPr="00BE52EA" w:rsidRDefault="00BE52EA" w:rsidP="00113830">
            <w:pPr>
              <w:spacing w:after="0" w:line="240" w:lineRule="auto"/>
              <w:contextualSpacing/>
              <w:rPr>
                <w:rFonts w:ascii="Times New Roman" w:hAnsi="Times New Roman"/>
              </w:rPr>
            </w:pPr>
            <w:r w:rsidRPr="00BE52EA">
              <w:rPr>
                <w:rFonts w:ascii="Times New Roman" w:hAnsi="Times New Roman"/>
              </w:rPr>
              <w:t>анализ, синтез, сравнение, группировка, причинно-следственные связи, логические рассуждения, доказательства, практические действия</w:t>
            </w:r>
          </w:p>
        </w:tc>
      </w:tr>
      <w:tr w:rsidR="00BE52EA" w:rsidRPr="00BE52EA" w:rsidTr="00BE52EA">
        <w:tc>
          <w:tcPr>
            <w:tcW w:w="1118" w:type="pct"/>
          </w:tcPr>
          <w:p w:rsidR="00BE52EA" w:rsidRPr="00BE52EA" w:rsidRDefault="00BE52EA" w:rsidP="00113830">
            <w:pPr>
              <w:spacing w:after="0" w:line="240" w:lineRule="auto"/>
              <w:contextualSpacing/>
              <w:jc w:val="both"/>
              <w:rPr>
                <w:rFonts w:ascii="Times New Roman" w:hAnsi="Times New Roman"/>
                <w:b/>
              </w:rPr>
            </w:pPr>
            <w:r w:rsidRPr="00BE52EA">
              <w:rPr>
                <w:rFonts w:ascii="Times New Roman" w:hAnsi="Times New Roman"/>
                <w:b/>
              </w:rPr>
              <w:t>коммуникативные</w:t>
            </w:r>
          </w:p>
        </w:tc>
        <w:tc>
          <w:tcPr>
            <w:tcW w:w="3882" w:type="pct"/>
            <w:gridSpan w:val="4"/>
          </w:tcPr>
          <w:p w:rsidR="00BE52EA" w:rsidRPr="00BE52EA" w:rsidRDefault="00BE52EA" w:rsidP="00113830">
            <w:pPr>
              <w:spacing w:after="0" w:line="240" w:lineRule="auto"/>
              <w:contextualSpacing/>
              <w:jc w:val="both"/>
              <w:rPr>
                <w:rFonts w:ascii="Times New Roman" w:hAnsi="Times New Roman"/>
              </w:rPr>
            </w:pPr>
            <w:r w:rsidRPr="00BE52EA">
              <w:rPr>
                <w:rFonts w:ascii="Times New Roman" w:hAnsi="Times New Roman"/>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BE52EA" w:rsidRPr="00BE52EA" w:rsidRDefault="00BE52EA">
      <w:pPr>
        <w:rPr>
          <w:rFonts w:ascii="Times New Roman" w:hAnsi="Times New Roman" w:cs="Times New Roman"/>
          <w:sz w:val="24"/>
          <w:szCs w:val="24"/>
        </w:rPr>
      </w:pPr>
    </w:p>
    <w:p w:rsidR="00BE52EA" w:rsidRPr="00BE52EA" w:rsidRDefault="00BE52EA" w:rsidP="00BE52EA">
      <w:pPr>
        <w:spacing w:after="0" w:line="240" w:lineRule="auto"/>
        <w:ind w:firstLine="709"/>
        <w:jc w:val="both"/>
        <w:rPr>
          <w:rFonts w:ascii="Times New Roman" w:hAnsi="Times New Roman"/>
          <w:b/>
          <w:bCs/>
          <w:iCs/>
          <w:sz w:val="24"/>
          <w:szCs w:val="24"/>
        </w:rPr>
      </w:pPr>
      <w:r w:rsidRPr="00BE52EA">
        <w:rPr>
          <w:rFonts w:ascii="Times New Roman" w:hAnsi="Times New Roman"/>
          <w:b/>
          <w:sz w:val="24"/>
          <w:szCs w:val="24"/>
        </w:rPr>
        <w:t xml:space="preserve">Связь универсальных учебных действий с содержанием учебных предметов определяется </w:t>
      </w:r>
      <w:r w:rsidRPr="00BE52EA">
        <w:rPr>
          <w:rFonts w:ascii="Times New Roman" w:hAnsi="Times New Roman"/>
          <w:b/>
          <w:bCs/>
          <w:iCs/>
          <w:sz w:val="24"/>
          <w:szCs w:val="24"/>
        </w:rPr>
        <w:t>следующими утверждениями:</w:t>
      </w:r>
    </w:p>
    <w:p w:rsidR="00BE52EA" w:rsidRPr="00BE52EA" w:rsidRDefault="00BE52EA" w:rsidP="00373DBF">
      <w:pPr>
        <w:widowControl w:val="0"/>
        <w:numPr>
          <w:ilvl w:val="0"/>
          <w:numId w:val="12"/>
        </w:numPr>
        <w:tabs>
          <w:tab w:val="left" w:pos="900"/>
        </w:tabs>
        <w:spacing w:after="0" w:line="240" w:lineRule="auto"/>
        <w:ind w:left="0" w:firstLine="709"/>
        <w:jc w:val="both"/>
        <w:rPr>
          <w:rFonts w:ascii="Times New Roman" w:hAnsi="Times New Roman"/>
          <w:sz w:val="24"/>
          <w:szCs w:val="24"/>
        </w:rPr>
      </w:pPr>
      <w:r w:rsidRPr="00BE52EA">
        <w:rPr>
          <w:rFonts w:ascii="Times New Roman" w:hAnsi="Times New Roman"/>
          <w:sz w:val="24"/>
          <w:szCs w:val="24"/>
        </w:rPr>
        <w:t>УУД представляют собой целостную систему, в которой можно выделить взаимосвязанные и взаимообуславливающие виды действий:</w:t>
      </w:r>
    </w:p>
    <w:p w:rsidR="00BE52EA" w:rsidRPr="00BE52EA" w:rsidRDefault="00BE52EA" w:rsidP="00BE52EA">
      <w:pPr>
        <w:tabs>
          <w:tab w:val="left" w:pos="900"/>
        </w:tabs>
        <w:spacing w:after="0" w:line="240" w:lineRule="auto"/>
        <w:jc w:val="both"/>
        <w:rPr>
          <w:rFonts w:ascii="Times New Roman" w:hAnsi="Times New Roman"/>
          <w:sz w:val="24"/>
          <w:szCs w:val="24"/>
        </w:rPr>
      </w:pPr>
      <w:r w:rsidRPr="00BE52EA">
        <w:rPr>
          <w:rFonts w:ascii="Times New Roman" w:hAnsi="Times New Roman"/>
          <w:sz w:val="24"/>
          <w:szCs w:val="24"/>
        </w:rPr>
        <w:t>- коммуникативные - обеспечивающие социальную компетентность,</w:t>
      </w:r>
    </w:p>
    <w:p w:rsidR="00BE52EA" w:rsidRPr="00BE52EA" w:rsidRDefault="00BE52EA" w:rsidP="00BE52EA">
      <w:pPr>
        <w:tabs>
          <w:tab w:val="left" w:pos="900"/>
        </w:tabs>
        <w:spacing w:after="0" w:line="240" w:lineRule="auto"/>
        <w:jc w:val="both"/>
        <w:rPr>
          <w:rFonts w:ascii="Times New Roman" w:hAnsi="Times New Roman"/>
          <w:sz w:val="24"/>
          <w:szCs w:val="24"/>
        </w:rPr>
      </w:pPr>
      <w:r w:rsidRPr="00BE52EA">
        <w:rPr>
          <w:rFonts w:ascii="Times New Roman" w:hAnsi="Times New Roman"/>
          <w:sz w:val="24"/>
          <w:szCs w:val="24"/>
        </w:rPr>
        <w:t>- познавательные - общеучебные, логические, связанные с решением проблемы,</w:t>
      </w:r>
    </w:p>
    <w:p w:rsidR="00BE52EA" w:rsidRPr="00BE52EA" w:rsidRDefault="00BE52EA" w:rsidP="00BE52EA">
      <w:pPr>
        <w:tabs>
          <w:tab w:val="left" w:pos="900"/>
        </w:tabs>
        <w:spacing w:after="0" w:line="240" w:lineRule="auto"/>
        <w:jc w:val="both"/>
        <w:rPr>
          <w:rFonts w:ascii="Times New Roman" w:hAnsi="Times New Roman"/>
          <w:sz w:val="24"/>
          <w:szCs w:val="24"/>
        </w:rPr>
      </w:pPr>
      <w:r w:rsidRPr="00BE52EA">
        <w:rPr>
          <w:rFonts w:ascii="Times New Roman" w:hAnsi="Times New Roman"/>
          <w:sz w:val="24"/>
          <w:szCs w:val="24"/>
        </w:rPr>
        <w:t>- личностные - определяющие мотивационную ориентацию,</w:t>
      </w:r>
    </w:p>
    <w:p w:rsidR="00BE52EA" w:rsidRPr="00BE52EA" w:rsidRDefault="00BE52EA" w:rsidP="00BE52EA">
      <w:pPr>
        <w:tabs>
          <w:tab w:val="left" w:pos="900"/>
        </w:tabs>
        <w:spacing w:after="0" w:line="240" w:lineRule="auto"/>
        <w:jc w:val="both"/>
        <w:rPr>
          <w:rFonts w:ascii="Times New Roman" w:hAnsi="Times New Roman"/>
          <w:sz w:val="24"/>
          <w:szCs w:val="24"/>
        </w:rPr>
      </w:pPr>
      <w:r w:rsidRPr="00BE52EA">
        <w:rPr>
          <w:rFonts w:ascii="Times New Roman" w:hAnsi="Times New Roman"/>
          <w:sz w:val="24"/>
          <w:szCs w:val="24"/>
        </w:rPr>
        <w:t xml:space="preserve">- регулятивные - обеспечивающие организацию собственной деятельности. </w:t>
      </w:r>
    </w:p>
    <w:p w:rsidR="00BE52EA" w:rsidRPr="00BE52EA" w:rsidRDefault="00BE52EA" w:rsidP="00373DBF">
      <w:pPr>
        <w:widowControl w:val="0"/>
        <w:numPr>
          <w:ilvl w:val="0"/>
          <w:numId w:val="12"/>
        </w:numPr>
        <w:tabs>
          <w:tab w:val="left" w:pos="900"/>
        </w:tabs>
        <w:spacing w:after="0" w:line="240" w:lineRule="auto"/>
        <w:ind w:left="0" w:firstLine="709"/>
        <w:jc w:val="both"/>
        <w:rPr>
          <w:rFonts w:ascii="Times New Roman" w:hAnsi="Times New Roman"/>
          <w:sz w:val="24"/>
          <w:szCs w:val="24"/>
        </w:rPr>
      </w:pPr>
      <w:r w:rsidRPr="00BE52EA">
        <w:rPr>
          <w:rFonts w:ascii="Times New Roman" w:hAnsi="Times New Roman"/>
          <w:sz w:val="24"/>
          <w:szCs w:val="24"/>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BE52EA" w:rsidRPr="00BE52EA" w:rsidRDefault="00BE52EA" w:rsidP="00373DBF">
      <w:pPr>
        <w:widowControl w:val="0"/>
        <w:numPr>
          <w:ilvl w:val="0"/>
          <w:numId w:val="12"/>
        </w:numPr>
        <w:tabs>
          <w:tab w:val="left" w:pos="900"/>
        </w:tabs>
        <w:spacing w:after="0" w:line="240" w:lineRule="auto"/>
        <w:ind w:left="0" w:firstLine="709"/>
        <w:jc w:val="both"/>
        <w:rPr>
          <w:rFonts w:ascii="Times New Roman" w:hAnsi="Times New Roman"/>
          <w:sz w:val="24"/>
          <w:szCs w:val="24"/>
        </w:rPr>
      </w:pPr>
      <w:r w:rsidRPr="00BE52EA">
        <w:rPr>
          <w:rFonts w:ascii="Times New Roman" w:hAnsi="Times New Roman"/>
          <w:sz w:val="24"/>
          <w:szCs w:val="24"/>
        </w:rPr>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BE52EA" w:rsidRPr="00BE52EA" w:rsidRDefault="00BE52EA" w:rsidP="00373DBF">
      <w:pPr>
        <w:widowControl w:val="0"/>
        <w:numPr>
          <w:ilvl w:val="0"/>
          <w:numId w:val="12"/>
        </w:numPr>
        <w:tabs>
          <w:tab w:val="left" w:pos="900"/>
        </w:tabs>
        <w:spacing w:after="0" w:line="240" w:lineRule="auto"/>
        <w:ind w:left="0" w:firstLine="709"/>
        <w:jc w:val="both"/>
        <w:rPr>
          <w:rFonts w:ascii="Times New Roman" w:hAnsi="Times New Roman"/>
          <w:sz w:val="24"/>
          <w:szCs w:val="24"/>
        </w:rPr>
      </w:pPr>
      <w:r w:rsidRPr="00BE52EA">
        <w:rPr>
          <w:rFonts w:ascii="Times New Roman" w:hAnsi="Times New Roman"/>
          <w:sz w:val="24"/>
          <w:szCs w:val="24"/>
        </w:rPr>
        <w:t xml:space="preserve"> Схема работы над формированием конкретных УУД каждого вида указывается в тематическом планировании, технологических картах.  </w:t>
      </w:r>
    </w:p>
    <w:p w:rsidR="00BE52EA" w:rsidRPr="00BE52EA" w:rsidRDefault="00BE52EA" w:rsidP="00373DBF">
      <w:pPr>
        <w:widowControl w:val="0"/>
        <w:numPr>
          <w:ilvl w:val="0"/>
          <w:numId w:val="12"/>
        </w:numPr>
        <w:tabs>
          <w:tab w:val="left" w:pos="900"/>
        </w:tabs>
        <w:spacing w:after="0" w:line="240" w:lineRule="auto"/>
        <w:ind w:left="0" w:firstLine="709"/>
        <w:jc w:val="both"/>
        <w:rPr>
          <w:rFonts w:ascii="Times New Roman" w:hAnsi="Times New Roman"/>
          <w:sz w:val="24"/>
          <w:szCs w:val="24"/>
        </w:rPr>
      </w:pPr>
      <w:r w:rsidRPr="00BE52EA">
        <w:rPr>
          <w:rFonts w:ascii="Times New Roman" w:hAnsi="Times New Roman"/>
          <w:sz w:val="24"/>
          <w:szCs w:val="24"/>
        </w:rPr>
        <w:t xml:space="preserve">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BE52EA" w:rsidRPr="00BE52EA" w:rsidRDefault="00BE52EA" w:rsidP="00373DBF">
      <w:pPr>
        <w:widowControl w:val="0"/>
        <w:numPr>
          <w:ilvl w:val="0"/>
          <w:numId w:val="12"/>
        </w:numPr>
        <w:tabs>
          <w:tab w:val="left" w:pos="900"/>
        </w:tabs>
        <w:spacing w:after="0" w:line="240" w:lineRule="auto"/>
        <w:ind w:left="0" w:firstLine="709"/>
        <w:jc w:val="both"/>
        <w:rPr>
          <w:rFonts w:ascii="Times New Roman" w:hAnsi="Times New Roman"/>
          <w:sz w:val="24"/>
          <w:szCs w:val="24"/>
        </w:rPr>
      </w:pPr>
      <w:r w:rsidRPr="00BE52EA">
        <w:rPr>
          <w:rFonts w:ascii="Times New Roman" w:hAnsi="Times New Roman"/>
          <w:sz w:val="24"/>
          <w:szCs w:val="24"/>
        </w:rPr>
        <w:t xml:space="preserve"> Педагогическое сопровождение этого процесса осуществляется с помощью Универсального интегрированного Портфолио, который является процессуальным способом оценки достижений учащихся в развитии универсальных учебных действий.</w:t>
      </w:r>
    </w:p>
    <w:p w:rsidR="00BE52EA" w:rsidRPr="00BE52EA" w:rsidRDefault="00BE52EA" w:rsidP="00BE52EA">
      <w:pPr>
        <w:spacing w:after="0" w:line="240" w:lineRule="auto"/>
        <w:ind w:firstLine="709"/>
        <w:jc w:val="both"/>
        <w:rPr>
          <w:rFonts w:ascii="Times New Roman" w:hAnsi="Times New Roman"/>
          <w:sz w:val="24"/>
          <w:szCs w:val="24"/>
        </w:rPr>
      </w:pPr>
      <w:r w:rsidRPr="00BE52EA">
        <w:rPr>
          <w:rFonts w:ascii="Times New Roman" w:hAnsi="Times New Roman"/>
          <w:b/>
          <w:sz w:val="24"/>
          <w:szCs w:val="24"/>
        </w:rPr>
        <w:t xml:space="preserve">Типовые задачи формирования универсальных учебных действий </w:t>
      </w:r>
      <w:r w:rsidRPr="00BE52EA">
        <w:rPr>
          <w:rFonts w:ascii="Times New Roman" w:hAnsi="Times New Roman"/>
          <w:sz w:val="24"/>
          <w:szCs w:val="24"/>
        </w:rPr>
        <w:t xml:space="preserve">конструируются учителем на основании следующих общих подходов: </w:t>
      </w:r>
    </w:p>
    <w:p w:rsidR="00BE52EA" w:rsidRPr="00BE52EA" w:rsidRDefault="00BE52EA" w:rsidP="00373DBF">
      <w:pPr>
        <w:widowControl w:val="0"/>
        <w:numPr>
          <w:ilvl w:val="0"/>
          <w:numId w:val="11"/>
        </w:numPr>
        <w:tabs>
          <w:tab w:val="left" w:pos="576"/>
          <w:tab w:val="left" w:pos="720"/>
          <w:tab w:val="left" w:pos="864"/>
          <w:tab w:val="left" w:pos="1008"/>
          <w:tab w:val="left" w:pos="1080"/>
          <w:tab w:val="left" w:pos="2160"/>
        </w:tabs>
        <w:spacing w:after="0" w:line="240" w:lineRule="auto"/>
        <w:ind w:left="0" w:firstLine="709"/>
        <w:jc w:val="both"/>
        <w:rPr>
          <w:rFonts w:ascii="Times New Roman" w:hAnsi="Times New Roman"/>
          <w:sz w:val="24"/>
          <w:szCs w:val="24"/>
        </w:rPr>
      </w:pPr>
      <w:r w:rsidRPr="00BE52EA">
        <w:rPr>
          <w:rFonts w:ascii="Times New Roman" w:hAnsi="Times New Roman"/>
          <w:sz w:val="24"/>
          <w:szCs w:val="24"/>
        </w:rPr>
        <w:t>Структура задачи. Любая задача, предназначенная для развития и/или оценки уровня сформированности УУД (</w:t>
      </w:r>
      <w:r w:rsidRPr="00BE52EA">
        <w:rPr>
          <w:rFonts w:ascii="Times New Roman" w:hAnsi="Times New Roman"/>
          <w:iCs/>
          <w:sz w:val="24"/>
          <w:szCs w:val="24"/>
        </w:rPr>
        <w:t xml:space="preserve">личностных, регулятивных, познавательных </w:t>
      </w:r>
      <w:r w:rsidRPr="00BE52EA">
        <w:rPr>
          <w:rFonts w:ascii="Times New Roman" w:hAnsi="Times New Roman"/>
          <w:sz w:val="24"/>
          <w:szCs w:val="24"/>
        </w:rPr>
        <w:t xml:space="preserve">и </w:t>
      </w:r>
      <w:r w:rsidRPr="00BE52EA">
        <w:rPr>
          <w:rFonts w:ascii="Times New Roman" w:hAnsi="Times New Roman"/>
          <w:iCs/>
          <w:sz w:val="24"/>
          <w:szCs w:val="24"/>
        </w:rPr>
        <w:t xml:space="preserve">коммуникативных) </w:t>
      </w:r>
      <w:r w:rsidRPr="00BE52EA">
        <w:rPr>
          <w:rFonts w:ascii="Times New Roman" w:hAnsi="Times New Roman"/>
          <w:sz w:val="24"/>
          <w:szCs w:val="24"/>
        </w:rPr>
        <w:t>предполагает осуществление субъектом (в свёрнутом или развёрнутом виде) следующих навыков: ознакомление-понимание - применение-анализ-синтез-оценка.</w:t>
      </w:r>
    </w:p>
    <w:p w:rsidR="00BE52EA" w:rsidRPr="00BE52EA" w:rsidRDefault="00BE52EA" w:rsidP="00BE52EA">
      <w:pPr>
        <w:tabs>
          <w:tab w:val="left" w:pos="1080"/>
        </w:tabs>
        <w:spacing w:after="0" w:line="240" w:lineRule="auto"/>
        <w:ind w:firstLine="709"/>
        <w:jc w:val="both"/>
        <w:rPr>
          <w:rFonts w:ascii="Times New Roman" w:hAnsi="Times New Roman"/>
          <w:sz w:val="24"/>
          <w:szCs w:val="24"/>
        </w:rPr>
      </w:pPr>
      <w:r w:rsidRPr="00BE52EA">
        <w:rPr>
          <w:rFonts w:ascii="Times New Roman" w:hAnsi="Times New Roman"/>
          <w:sz w:val="24"/>
          <w:szCs w:val="24"/>
        </w:rPr>
        <w:t xml:space="preserve">В общем виде задача состоит из информационного блока и серии вопросов (практических заданий) к нему. </w:t>
      </w:r>
    </w:p>
    <w:p w:rsidR="00BE52EA" w:rsidRPr="00BE52EA" w:rsidRDefault="00BE52EA" w:rsidP="00373DBF">
      <w:pPr>
        <w:widowControl w:val="0"/>
        <w:numPr>
          <w:ilvl w:val="0"/>
          <w:numId w:val="11"/>
        </w:numPr>
        <w:tabs>
          <w:tab w:val="left" w:pos="1080"/>
        </w:tabs>
        <w:spacing w:after="0" w:line="240" w:lineRule="auto"/>
        <w:ind w:left="0" w:firstLine="709"/>
        <w:jc w:val="both"/>
        <w:rPr>
          <w:rFonts w:ascii="Times New Roman" w:hAnsi="Times New Roman"/>
          <w:sz w:val="24"/>
          <w:szCs w:val="24"/>
        </w:rPr>
      </w:pPr>
      <w:r w:rsidRPr="00BE52EA">
        <w:rPr>
          <w:rFonts w:ascii="Times New Roman" w:hAnsi="Times New Roman"/>
          <w:sz w:val="24"/>
          <w:szCs w:val="24"/>
        </w:rPr>
        <w:t>Требования к задачам. Для того чтобы задачи, предназначенные для оценки тех или иных УУД, были валидными, надёжными и объективными, они должны быть:</w:t>
      </w:r>
    </w:p>
    <w:p w:rsidR="00BE52EA" w:rsidRPr="00BE52EA" w:rsidRDefault="00BE52EA" w:rsidP="00BE52EA">
      <w:pPr>
        <w:tabs>
          <w:tab w:val="left" w:pos="360"/>
          <w:tab w:val="left" w:pos="1080"/>
        </w:tabs>
        <w:spacing w:after="0" w:line="240" w:lineRule="auto"/>
        <w:ind w:firstLine="709"/>
        <w:jc w:val="both"/>
        <w:rPr>
          <w:rFonts w:ascii="Times New Roman" w:hAnsi="Times New Roman"/>
          <w:sz w:val="24"/>
          <w:szCs w:val="24"/>
        </w:rPr>
      </w:pPr>
      <w:r w:rsidRPr="00BE52EA">
        <w:rPr>
          <w:rFonts w:ascii="Times New Roman" w:hAnsi="Times New Roman"/>
          <w:sz w:val="24"/>
          <w:szCs w:val="24"/>
        </w:rPr>
        <w:t>- составлены в соответствии с требованиями, предъявляемыми к тестовым заданиям в целом;</w:t>
      </w:r>
    </w:p>
    <w:p w:rsidR="00BE52EA" w:rsidRPr="00BE52EA" w:rsidRDefault="00BE52EA" w:rsidP="00BE52EA">
      <w:pPr>
        <w:tabs>
          <w:tab w:val="left" w:pos="360"/>
        </w:tabs>
        <w:spacing w:after="0" w:line="240" w:lineRule="auto"/>
        <w:ind w:firstLine="709"/>
        <w:jc w:val="both"/>
        <w:rPr>
          <w:rFonts w:ascii="Times New Roman" w:hAnsi="Times New Roman"/>
          <w:sz w:val="24"/>
          <w:szCs w:val="24"/>
        </w:rPr>
      </w:pPr>
      <w:r w:rsidRPr="00BE52EA">
        <w:rPr>
          <w:rFonts w:ascii="Times New Roman" w:hAnsi="Times New Roman"/>
          <w:sz w:val="24"/>
          <w:szCs w:val="24"/>
        </w:rPr>
        <w:t>- сформулированы на языке, доступном пониманию ученика, претендующего на освоение обладание соответствующих УУД;</w:t>
      </w:r>
    </w:p>
    <w:p w:rsidR="00BE52EA" w:rsidRPr="00BE52EA" w:rsidRDefault="00BE52EA" w:rsidP="00BE52EA">
      <w:pPr>
        <w:tabs>
          <w:tab w:val="left" w:pos="360"/>
        </w:tabs>
        <w:spacing w:after="0" w:line="240" w:lineRule="auto"/>
        <w:ind w:firstLine="709"/>
        <w:jc w:val="both"/>
        <w:rPr>
          <w:rFonts w:ascii="Times New Roman" w:hAnsi="Times New Roman"/>
          <w:sz w:val="24"/>
          <w:szCs w:val="24"/>
        </w:rPr>
      </w:pPr>
      <w:r w:rsidRPr="00BE52EA">
        <w:rPr>
          <w:rFonts w:ascii="Times New Roman" w:hAnsi="Times New Roman"/>
          <w:sz w:val="24"/>
          <w:szCs w:val="24"/>
        </w:rPr>
        <w:t>- избыточными с точки зрения выраженности в них «зоны ближайшего развития»;</w:t>
      </w:r>
    </w:p>
    <w:p w:rsidR="00BE52EA" w:rsidRPr="00BE52EA" w:rsidRDefault="00BE52EA" w:rsidP="00BE52EA">
      <w:pPr>
        <w:tabs>
          <w:tab w:val="left" w:pos="360"/>
        </w:tabs>
        <w:spacing w:after="0" w:line="240" w:lineRule="auto"/>
        <w:ind w:firstLine="709"/>
        <w:jc w:val="both"/>
        <w:rPr>
          <w:rFonts w:ascii="Times New Roman" w:hAnsi="Times New Roman"/>
          <w:sz w:val="24"/>
          <w:szCs w:val="24"/>
        </w:rPr>
      </w:pPr>
      <w:r w:rsidRPr="00BE52EA">
        <w:rPr>
          <w:rFonts w:ascii="Times New Roman" w:hAnsi="Times New Roman"/>
          <w:sz w:val="24"/>
          <w:szCs w:val="24"/>
        </w:rPr>
        <w:t>- многоуровневыми, т.е. предполагающими возможность оценить: общий подход к решению; выбор необходимой стратегии;</w:t>
      </w:r>
    </w:p>
    <w:p w:rsidR="00BE52EA" w:rsidRPr="00BE52EA" w:rsidRDefault="00BE52EA" w:rsidP="00BE52EA">
      <w:pPr>
        <w:tabs>
          <w:tab w:val="left" w:pos="360"/>
        </w:tabs>
        <w:spacing w:after="0" w:line="240" w:lineRule="auto"/>
        <w:ind w:firstLine="709"/>
        <w:jc w:val="both"/>
        <w:rPr>
          <w:rFonts w:ascii="Times New Roman" w:hAnsi="Times New Roman"/>
          <w:sz w:val="24"/>
          <w:szCs w:val="24"/>
        </w:rPr>
      </w:pPr>
      <w:r w:rsidRPr="00BE52EA">
        <w:rPr>
          <w:rFonts w:ascii="Times New Roman" w:hAnsi="Times New Roman"/>
          <w:sz w:val="24"/>
          <w:szCs w:val="24"/>
        </w:rPr>
        <w:t>- «модульными», т.е. предусматривающими возможность, сохраняя общий конструкт задачи, менять некоторые из её условий.</w:t>
      </w:r>
    </w:p>
    <w:p w:rsidR="00BE52EA" w:rsidRPr="00BE52EA" w:rsidRDefault="00BE52EA" w:rsidP="00BE52EA">
      <w:pPr>
        <w:spacing w:after="0" w:line="240" w:lineRule="auto"/>
        <w:ind w:firstLine="709"/>
        <w:jc w:val="center"/>
        <w:rPr>
          <w:rFonts w:ascii="Times New Roman" w:hAnsi="Times New Roman"/>
          <w:b/>
          <w:sz w:val="24"/>
          <w:szCs w:val="24"/>
        </w:rPr>
      </w:pPr>
      <w:r w:rsidRPr="00BE52EA">
        <w:rPr>
          <w:rFonts w:ascii="Times New Roman" w:hAnsi="Times New Roman"/>
          <w:b/>
          <w:sz w:val="24"/>
          <w:szCs w:val="24"/>
        </w:rPr>
        <w:t>Преемственность формирования универсальных учебных действий по ступеням общего образования</w:t>
      </w:r>
    </w:p>
    <w:p w:rsidR="00BE52EA" w:rsidRPr="00BE52EA" w:rsidRDefault="00BE52EA" w:rsidP="00BE52EA">
      <w:pPr>
        <w:shd w:val="clear" w:color="auto" w:fill="FFFFFF"/>
        <w:spacing w:after="0" w:line="240" w:lineRule="auto"/>
        <w:ind w:firstLine="709"/>
        <w:contextualSpacing/>
        <w:jc w:val="both"/>
        <w:rPr>
          <w:rFonts w:ascii="Times New Roman" w:hAnsi="Times New Roman"/>
          <w:color w:val="000000"/>
          <w:sz w:val="24"/>
          <w:szCs w:val="24"/>
        </w:rPr>
      </w:pPr>
      <w:r w:rsidRPr="00BE52EA">
        <w:rPr>
          <w:rFonts w:ascii="Times New Roman" w:hAnsi="Times New Roman"/>
          <w:color w:val="000000"/>
          <w:sz w:val="24"/>
          <w:szCs w:val="24"/>
        </w:rPr>
        <w:t>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обучающихся, и в соответствии с особенностями ступени обучения на определенный период выстраивается система работы по преемственности.</w:t>
      </w:r>
    </w:p>
    <w:p w:rsidR="00BE52EA" w:rsidRPr="00BE52EA" w:rsidRDefault="00BE52EA" w:rsidP="00BE52EA">
      <w:pPr>
        <w:spacing w:after="0" w:line="240" w:lineRule="auto"/>
        <w:ind w:firstLine="709"/>
        <w:jc w:val="both"/>
        <w:rPr>
          <w:rFonts w:ascii="Times New Roman" w:hAnsi="Times New Roman"/>
          <w:sz w:val="24"/>
          <w:szCs w:val="24"/>
        </w:rPr>
      </w:pPr>
      <w:r w:rsidRPr="00BE52EA">
        <w:rPr>
          <w:rFonts w:ascii="Times New Roman" w:hAnsi="Times New Roman"/>
          <w:sz w:val="24"/>
          <w:szCs w:val="24"/>
        </w:rPr>
        <w:t>Преемственность формирования универсальных учебных действий по ступеням общего образования обеспечивается за счет:</w:t>
      </w:r>
    </w:p>
    <w:p w:rsidR="00BE52EA" w:rsidRPr="00BE52EA" w:rsidRDefault="00BE52EA" w:rsidP="00BE52EA">
      <w:pPr>
        <w:spacing w:after="0" w:line="240" w:lineRule="auto"/>
        <w:ind w:firstLine="709"/>
        <w:jc w:val="both"/>
        <w:rPr>
          <w:rFonts w:ascii="Times New Roman" w:hAnsi="Times New Roman"/>
          <w:sz w:val="24"/>
          <w:szCs w:val="24"/>
        </w:rPr>
      </w:pPr>
      <w:r w:rsidRPr="00BE52EA">
        <w:rPr>
          <w:rFonts w:ascii="Times New Roman" w:hAnsi="Times New Roman"/>
          <w:sz w:val="24"/>
          <w:szCs w:val="24"/>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BE52EA" w:rsidRPr="00BE52EA" w:rsidRDefault="00BE52EA" w:rsidP="00BE52EA">
      <w:pPr>
        <w:spacing w:after="0" w:line="240" w:lineRule="auto"/>
        <w:ind w:firstLine="709"/>
        <w:jc w:val="both"/>
        <w:rPr>
          <w:rFonts w:ascii="Times New Roman" w:hAnsi="Times New Roman"/>
          <w:sz w:val="24"/>
          <w:szCs w:val="24"/>
        </w:rPr>
      </w:pPr>
      <w:r w:rsidRPr="00BE52EA">
        <w:rPr>
          <w:rFonts w:ascii="Times New Roman" w:hAnsi="Times New Roman"/>
          <w:sz w:val="24"/>
          <w:szCs w:val="24"/>
        </w:rPr>
        <w:t>- четкого представления педагогов о планируемых результатах обучения на каждой ступени;</w:t>
      </w:r>
    </w:p>
    <w:p w:rsidR="00BE52EA" w:rsidRPr="00BE52EA" w:rsidRDefault="00BE52EA" w:rsidP="00BE52EA">
      <w:pPr>
        <w:spacing w:after="0" w:line="240" w:lineRule="auto"/>
        <w:ind w:firstLine="709"/>
        <w:jc w:val="both"/>
        <w:rPr>
          <w:rFonts w:ascii="Times New Roman" w:hAnsi="Times New Roman"/>
          <w:sz w:val="24"/>
          <w:szCs w:val="24"/>
        </w:rPr>
      </w:pPr>
      <w:r w:rsidRPr="00BE52EA">
        <w:rPr>
          <w:rFonts w:ascii="Times New Roman" w:hAnsi="Times New Roman"/>
          <w:sz w:val="24"/>
          <w:szCs w:val="24"/>
        </w:rPr>
        <w:t>- целенаправленной деятельности по реализации условий</w:t>
      </w:r>
      <w:r w:rsidRPr="00BE52EA">
        <w:rPr>
          <w:rFonts w:ascii="Times New Roman" w:hAnsi="Times New Roman"/>
          <w:color w:val="2B2C30"/>
          <w:sz w:val="24"/>
          <w:szCs w:val="24"/>
        </w:rPr>
        <w:t>, обеспечивающих развитие УУД в образовательном процессе (</w:t>
      </w:r>
      <w:r w:rsidRPr="00BE52EA">
        <w:rPr>
          <w:rFonts w:ascii="Times New Roman" w:hAnsi="Times New Roman"/>
          <w:sz w:val="24"/>
          <w:szCs w:val="24"/>
        </w:rPr>
        <w:t>коммуникативные, речевые, регулятивные, общепознавательные, логические и др.).</w:t>
      </w:r>
    </w:p>
    <w:p w:rsidR="00BE52EA" w:rsidRPr="00BE52EA" w:rsidRDefault="00BE52EA" w:rsidP="00BE52EA">
      <w:pPr>
        <w:spacing w:after="0" w:line="240" w:lineRule="auto"/>
        <w:ind w:firstLine="709"/>
        <w:jc w:val="both"/>
        <w:rPr>
          <w:rFonts w:ascii="Times New Roman" w:hAnsi="Times New Roman"/>
          <w:sz w:val="24"/>
          <w:szCs w:val="24"/>
        </w:rPr>
      </w:pPr>
      <w:r w:rsidRPr="00BE52EA">
        <w:rPr>
          <w:rFonts w:ascii="Times New Roman" w:hAnsi="Times New Roman"/>
          <w:sz w:val="24"/>
          <w:szCs w:val="24"/>
        </w:rP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BE52EA" w:rsidRDefault="00BE52EA" w:rsidP="007663FA">
      <w:pPr>
        <w:widowControl w:val="0"/>
        <w:spacing w:after="0" w:line="240" w:lineRule="auto"/>
        <w:ind w:firstLine="709"/>
        <w:jc w:val="both"/>
        <w:rPr>
          <w:rFonts w:ascii="Times New Roman" w:eastAsia="Arial Unicode MS" w:hAnsi="Times New Roman"/>
          <w:kern w:val="1"/>
          <w:sz w:val="24"/>
          <w:szCs w:val="24"/>
        </w:rPr>
      </w:pPr>
      <w:r w:rsidRPr="00BE52EA">
        <w:rPr>
          <w:rFonts w:ascii="Times New Roman" w:eastAsia="Arial Unicode MS" w:hAnsi="Times New Roman"/>
          <w:kern w:val="1"/>
          <w:sz w:val="24"/>
          <w:szCs w:val="24"/>
        </w:rPr>
        <w:t xml:space="preserve">В Таблице «Значение универсальных учебных действий для успешности обучения младших школьников  в основной школе» представлены УУД, результаты развития УУД, их значение для обучения.  </w:t>
      </w:r>
    </w:p>
    <w:p w:rsidR="007663FA" w:rsidRPr="007663FA" w:rsidRDefault="007663FA" w:rsidP="007663FA">
      <w:pPr>
        <w:widowControl w:val="0"/>
        <w:spacing w:after="0" w:line="240" w:lineRule="auto"/>
        <w:ind w:firstLine="709"/>
        <w:jc w:val="both"/>
        <w:rPr>
          <w:rFonts w:ascii="Times New Roman" w:eastAsia="Arial Unicode MS" w:hAnsi="Times New Roman"/>
          <w:kern w:val="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2"/>
        <w:gridCol w:w="3077"/>
        <w:gridCol w:w="3794"/>
      </w:tblGrid>
      <w:tr w:rsidR="00BE52EA" w:rsidRPr="00FE0E0A" w:rsidTr="00113830">
        <w:tc>
          <w:tcPr>
            <w:tcW w:w="3652" w:type="dxa"/>
            <w:shd w:val="clear" w:color="auto" w:fill="FFFFFF"/>
          </w:tcPr>
          <w:p w:rsidR="00BE52EA" w:rsidRPr="00BE52EA" w:rsidRDefault="00BE52EA" w:rsidP="00113830">
            <w:pPr>
              <w:widowControl w:val="0"/>
              <w:spacing w:after="0" w:line="240" w:lineRule="auto"/>
              <w:jc w:val="center"/>
              <w:rPr>
                <w:rFonts w:ascii="Times New Roman" w:eastAsia="Arial Unicode MS" w:hAnsi="Times New Roman"/>
                <w:b/>
                <w:kern w:val="1"/>
              </w:rPr>
            </w:pPr>
            <w:r w:rsidRPr="00BE52EA">
              <w:rPr>
                <w:rFonts w:ascii="Times New Roman" w:eastAsia="Arial Unicode MS" w:hAnsi="Times New Roman"/>
                <w:b/>
                <w:kern w:val="1"/>
              </w:rPr>
              <w:t>УУД</w:t>
            </w:r>
          </w:p>
        </w:tc>
        <w:tc>
          <w:tcPr>
            <w:tcW w:w="4536" w:type="dxa"/>
            <w:shd w:val="clear" w:color="auto" w:fill="FFFFFF"/>
          </w:tcPr>
          <w:p w:rsidR="00BE52EA" w:rsidRPr="00BE52EA" w:rsidRDefault="00BE52EA" w:rsidP="00113830">
            <w:pPr>
              <w:widowControl w:val="0"/>
              <w:spacing w:after="0" w:line="240" w:lineRule="auto"/>
              <w:jc w:val="center"/>
              <w:rPr>
                <w:rFonts w:ascii="Times New Roman" w:eastAsia="Arial Unicode MS" w:hAnsi="Times New Roman"/>
                <w:b/>
                <w:kern w:val="1"/>
              </w:rPr>
            </w:pPr>
            <w:r w:rsidRPr="00BE52EA">
              <w:rPr>
                <w:rFonts w:ascii="Times New Roman" w:eastAsia="Arial Unicode MS" w:hAnsi="Times New Roman"/>
                <w:b/>
                <w:kern w:val="1"/>
              </w:rPr>
              <w:t>Результаты развития УУД</w:t>
            </w:r>
          </w:p>
        </w:tc>
        <w:tc>
          <w:tcPr>
            <w:tcW w:w="6379" w:type="dxa"/>
            <w:shd w:val="clear" w:color="auto" w:fill="FFFFFF"/>
          </w:tcPr>
          <w:p w:rsidR="00BE52EA" w:rsidRPr="00BE52EA" w:rsidRDefault="00BE52EA" w:rsidP="00113830">
            <w:pPr>
              <w:widowControl w:val="0"/>
              <w:spacing w:after="0" w:line="240" w:lineRule="auto"/>
              <w:jc w:val="center"/>
              <w:rPr>
                <w:rFonts w:ascii="Times New Roman" w:eastAsia="Arial Unicode MS" w:hAnsi="Times New Roman"/>
                <w:b/>
                <w:kern w:val="1"/>
              </w:rPr>
            </w:pPr>
            <w:r w:rsidRPr="00BE52EA">
              <w:rPr>
                <w:rFonts w:ascii="Times New Roman" w:eastAsia="Arial Unicode MS" w:hAnsi="Times New Roman"/>
                <w:b/>
                <w:kern w:val="1"/>
              </w:rPr>
              <w:t>Значение для обучения</w:t>
            </w:r>
          </w:p>
        </w:tc>
      </w:tr>
      <w:tr w:rsidR="00BE52EA" w:rsidRPr="00FE0E0A" w:rsidTr="00113830">
        <w:tc>
          <w:tcPr>
            <w:tcW w:w="3652" w:type="dxa"/>
          </w:tcPr>
          <w:p w:rsidR="00BE52EA" w:rsidRPr="00BE52EA" w:rsidRDefault="00BE52EA" w:rsidP="00113830">
            <w:pPr>
              <w:widowControl w:val="0"/>
              <w:spacing w:after="0" w:line="240" w:lineRule="auto"/>
              <w:jc w:val="both"/>
              <w:rPr>
                <w:rFonts w:ascii="Times New Roman" w:eastAsia="Arial Unicode MS" w:hAnsi="Times New Roman"/>
                <w:kern w:val="1"/>
              </w:rPr>
            </w:pPr>
            <w:r w:rsidRPr="00BE52EA">
              <w:rPr>
                <w:rFonts w:ascii="Times New Roman" w:eastAsia="Arial Unicode MS" w:hAnsi="Times New Roman"/>
                <w:kern w:val="1"/>
              </w:rPr>
              <w:t>Личностные действия</w:t>
            </w:r>
          </w:p>
          <w:p w:rsidR="00BE52EA" w:rsidRPr="00BE52EA" w:rsidRDefault="00BE52EA" w:rsidP="00113830">
            <w:pPr>
              <w:widowControl w:val="0"/>
              <w:spacing w:after="0" w:line="240" w:lineRule="auto"/>
              <w:jc w:val="both"/>
              <w:rPr>
                <w:rFonts w:ascii="Times New Roman" w:eastAsia="Arial Unicode MS" w:hAnsi="Times New Roman"/>
                <w:kern w:val="1"/>
              </w:rPr>
            </w:pPr>
            <w:r w:rsidRPr="00BE52EA">
              <w:rPr>
                <w:rFonts w:ascii="Times New Roman" w:eastAsia="Arial Unicode MS" w:hAnsi="Times New Roman"/>
                <w:kern w:val="1"/>
              </w:rPr>
              <w:t>- смыслообразование</w:t>
            </w:r>
          </w:p>
          <w:p w:rsidR="00BE52EA" w:rsidRPr="00BE52EA" w:rsidRDefault="00BE52EA" w:rsidP="00113830">
            <w:pPr>
              <w:widowControl w:val="0"/>
              <w:spacing w:after="0" w:line="240" w:lineRule="auto"/>
              <w:jc w:val="both"/>
              <w:rPr>
                <w:rFonts w:ascii="Times New Roman" w:eastAsia="Arial Unicode MS" w:hAnsi="Times New Roman"/>
                <w:kern w:val="1"/>
              </w:rPr>
            </w:pPr>
            <w:r w:rsidRPr="00BE52EA">
              <w:rPr>
                <w:rFonts w:ascii="Times New Roman" w:eastAsia="Arial Unicode MS" w:hAnsi="Times New Roman"/>
                <w:kern w:val="1"/>
              </w:rPr>
              <w:t>- самоопределение</w:t>
            </w:r>
          </w:p>
          <w:p w:rsidR="00BE52EA" w:rsidRPr="00BE52EA" w:rsidRDefault="00BE52EA" w:rsidP="00113830">
            <w:pPr>
              <w:widowControl w:val="0"/>
              <w:spacing w:after="0" w:line="240" w:lineRule="auto"/>
              <w:jc w:val="both"/>
              <w:rPr>
                <w:rFonts w:ascii="Times New Roman" w:eastAsia="Arial Unicode MS" w:hAnsi="Times New Roman"/>
                <w:kern w:val="1"/>
              </w:rPr>
            </w:pPr>
            <w:r w:rsidRPr="00BE52EA">
              <w:rPr>
                <w:rFonts w:ascii="Times New Roman" w:eastAsia="Arial Unicode MS" w:hAnsi="Times New Roman"/>
                <w:kern w:val="1"/>
              </w:rPr>
              <w:t>Регулятивные действия</w:t>
            </w:r>
          </w:p>
        </w:tc>
        <w:tc>
          <w:tcPr>
            <w:tcW w:w="4536" w:type="dxa"/>
          </w:tcPr>
          <w:p w:rsidR="00BE52EA" w:rsidRPr="00BE52EA" w:rsidRDefault="00BE52EA" w:rsidP="00113830">
            <w:pPr>
              <w:widowControl w:val="0"/>
              <w:spacing w:after="0" w:line="240" w:lineRule="auto"/>
              <w:jc w:val="both"/>
              <w:rPr>
                <w:rFonts w:ascii="Times New Roman" w:eastAsia="Arial Unicode MS" w:hAnsi="Times New Roman"/>
                <w:kern w:val="1"/>
              </w:rPr>
            </w:pPr>
            <w:r w:rsidRPr="00BE52EA">
              <w:rPr>
                <w:rFonts w:ascii="Times New Roman" w:eastAsia="Arial Unicode MS" w:hAnsi="Times New Roman"/>
                <w:kern w:val="1"/>
              </w:rPr>
              <w:t xml:space="preserve">Адекватная школьная мотивация. </w:t>
            </w:r>
          </w:p>
          <w:p w:rsidR="00BE52EA" w:rsidRPr="00BE52EA" w:rsidRDefault="00BE52EA" w:rsidP="00113830">
            <w:pPr>
              <w:widowControl w:val="0"/>
              <w:spacing w:after="0" w:line="240" w:lineRule="auto"/>
              <w:jc w:val="both"/>
              <w:rPr>
                <w:rFonts w:ascii="Times New Roman" w:eastAsia="Arial Unicode MS" w:hAnsi="Times New Roman"/>
                <w:kern w:val="1"/>
              </w:rPr>
            </w:pPr>
            <w:r w:rsidRPr="00BE52EA">
              <w:rPr>
                <w:rFonts w:ascii="Times New Roman" w:eastAsia="Arial Unicode MS" w:hAnsi="Times New Roman"/>
                <w:kern w:val="1"/>
              </w:rPr>
              <w:t>Мотивация достижения.</w:t>
            </w:r>
          </w:p>
          <w:p w:rsidR="00BE52EA" w:rsidRPr="00BE52EA" w:rsidRDefault="00BE52EA" w:rsidP="00113830">
            <w:pPr>
              <w:widowControl w:val="0"/>
              <w:spacing w:after="0" w:line="240" w:lineRule="auto"/>
              <w:rPr>
                <w:rFonts w:ascii="Times New Roman" w:eastAsia="Arial Unicode MS" w:hAnsi="Times New Roman"/>
                <w:kern w:val="1"/>
              </w:rPr>
            </w:pPr>
            <w:r w:rsidRPr="00BE52EA">
              <w:rPr>
                <w:rFonts w:ascii="Times New Roman" w:eastAsia="Arial Unicode MS" w:hAnsi="Times New Roman"/>
                <w:kern w:val="1"/>
              </w:rPr>
              <w:t>Развитие основ гражданской идентичности.</w:t>
            </w:r>
          </w:p>
          <w:p w:rsidR="00BE52EA" w:rsidRPr="00BE52EA" w:rsidRDefault="00BE52EA" w:rsidP="00113830">
            <w:pPr>
              <w:widowControl w:val="0"/>
              <w:spacing w:after="0" w:line="240" w:lineRule="auto"/>
              <w:rPr>
                <w:rFonts w:ascii="Times New Roman" w:eastAsia="Arial Unicode MS" w:hAnsi="Times New Roman"/>
                <w:kern w:val="1"/>
              </w:rPr>
            </w:pPr>
            <w:r w:rsidRPr="00BE52EA">
              <w:rPr>
                <w:rFonts w:ascii="Times New Roman" w:eastAsia="Arial Unicode MS" w:hAnsi="Times New Roman"/>
                <w:kern w:val="1"/>
              </w:rPr>
              <w:t>Рефлексивная адекватная самооценка</w:t>
            </w:r>
          </w:p>
        </w:tc>
        <w:tc>
          <w:tcPr>
            <w:tcW w:w="6379" w:type="dxa"/>
          </w:tcPr>
          <w:p w:rsidR="00BE52EA" w:rsidRPr="00BE52EA" w:rsidRDefault="00BE52EA" w:rsidP="00113830">
            <w:pPr>
              <w:widowControl w:val="0"/>
              <w:spacing w:after="0" w:line="240" w:lineRule="auto"/>
              <w:jc w:val="both"/>
              <w:rPr>
                <w:rFonts w:ascii="Times New Roman" w:eastAsia="Arial Unicode MS" w:hAnsi="Times New Roman"/>
                <w:kern w:val="1"/>
              </w:rPr>
            </w:pPr>
            <w:r w:rsidRPr="00BE52EA">
              <w:rPr>
                <w:rFonts w:ascii="Times New Roman" w:eastAsia="Arial Unicode MS" w:hAnsi="Times New Roman"/>
                <w:kern w:val="1"/>
              </w:rPr>
              <w:t>Обучение в зоне ближайшего развития ребенка. Адекватная оценка учащимся границ «знания и незнания». Достаточно высокая самоэффективность в форме принятия учебной цели и работы над ее достижением.</w:t>
            </w:r>
          </w:p>
        </w:tc>
      </w:tr>
      <w:tr w:rsidR="00BE52EA" w:rsidRPr="00FE0E0A" w:rsidTr="00113830">
        <w:tc>
          <w:tcPr>
            <w:tcW w:w="3652" w:type="dxa"/>
          </w:tcPr>
          <w:p w:rsidR="00BE52EA" w:rsidRPr="00BE52EA" w:rsidRDefault="00BE52EA" w:rsidP="00113830">
            <w:pPr>
              <w:widowControl w:val="0"/>
              <w:spacing w:after="0" w:line="240" w:lineRule="auto"/>
              <w:jc w:val="both"/>
              <w:rPr>
                <w:rFonts w:ascii="Times New Roman" w:eastAsia="Arial Unicode MS" w:hAnsi="Times New Roman"/>
                <w:kern w:val="1"/>
              </w:rPr>
            </w:pPr>
            <w:r w:rsidRPr="00BE52EA">
              <w:rPr>
                <w:rFonts w:ascii="Times New Roman" w:eastAsia="Arial Unicode MS" w:hAnsi="Times New Roman"/>
                <w:kern w:val="1"/>
              </w:rPr>
              <w:t>Регулятивные, личностные, познавательные, коммуникативные действия</w:t>
            </w:r>
          </w:p>
        </w:tc>
        <w:tc>
          <w:tcPr>
            <w:tcW w:w="4536" w:type="dxa"/>
          </w:tcPr>
          <w:p w:rsidR="00BE52EA" w:rsidRPr="00BE52EA" w:rsidRDefault="00BE52EA" w:rsidP="00113830">
            <w:pPr>
              <w:widowControl w:val="0"/>
              <w:spacing w:after="0" w:line="240" w:lineRule="auto"/>
              <w:rPr>
                <w:rFonts w:ascii="Times New Roman" w:eastAsia="Arial Unicode MS" w:hAnsi="Times New Roman"/>
                <w:kern w:val="1"/>
              </w:rPr>
            </w:pPr>
            <w:r w:rsidRPr="00BE52EA">
              <w:rPr>
                <w:rFonts w:ascii="Times New Roman" w:eastAsia="Arial Unicode MS" w:hAnsi="Times New Roman"/>
                <w:kern w:val="1"/>
              </w:rPr>
              <w:t>Функционально-структурная сформированность учебной деятельности. Произвольность восприятия, внимания,  памяти, воображения.</w:t>
            </w:r>
          </w:p>
        </w:tc>
        <w:tc>
          <w:tcPr>
            <w:tcW w:w="6379" w:type="dxa"/>
          </w:tcPr>
          <w:p w:rsidR="00BE52EA" w:rsidRPr="00BE52EA" w:rsidRDefault="00BE52EA" w:rsidP="00113830">
            <w:pPr>
              <w:widowControl w:val="0"/>
              <w:spacing w:after="0" w:line="240" w:lineRule="auto"/>
              <w:jc w:val="both"/>
              <w:rPr>
                <w:rFonts w:ascii="Times New Roman" w:eastAsia="Arial Unicode MS" w:hAnsi="Times New Roman"/>
                <w:kern w:val="1"/>
              </w:rPr>
            </w:pPr>
            <w:r w:rsidRPr="00BE52EA">
              <w:rPr>
                <w:rFonts w:ascii="Times New Roman" w:eastAsia="Arial Unicode MS" w:hAnsi="Times New Roman"/>
                <w:kern w:val="1"/>
              </w:rPr>
              <w:t>Высокая успешность в усвоении учебного содержания. Создание предпосылок для дальнейшего перехода к самообразованию.</w:t>
            </w:r>
          </w:p>
        </w:tc>
      </w:tr>
      <w:tr w:rsidR="00BE52EA" w:rsidRPr="00FE0E0A" w:rsidTr="00113830">
        <w:tc>
          <w:tcPr>
            <w:tcW w:w="3652" w:type="dxa"/>
          </w:tcPr>
          <w:p w:rsidR="00BE52EA" w:rsidRPr="00BE52EA" w:rsidRDefault="00BE52EA" w:rsidP="00113830">
            <w:pPr>
              <w:widowControl w:val="0"/>
              <w:spacing w:after="0" w:line="240" w:lineRule="auto"/>
              <w:jc w:val="both"/>
              <w:rPr>
                <w:rFonts w:ascii="Times New Roman" w:eastAsia="Arial Unicode MS" w:hAnsi="Times New Roman"/>
                <w:kern w:val="1"/>
              </w:rPr>
            </w:pPr>
            <w:r w:rsidRPr="00BE52EA">
              <w:rPr>
                <w:rFonts w:ascii="Times New Roman" w:eastAsia="Arial Unicode MS" w:hAnsi="Times New Roman"/>
                <w:kern w:val="1"/>
              </w:rPr>
              <w:t>Коммуникативные (речевые), регулятивные действия</w:t>
            </w:r>
          </w:p>
        </w:tc>
        <w:tc>
          <w:tcPr>
            <w:tcW w:w="4536" w:type="dxa"/>
          </w:tcPr>
          <w:p w:rsidR="00BE52EA" w:rsidRPr="00BE52EA" w:rsidRDefault="00BE52EA" w:rsidP="00113830">
            <w:pPr>
              <w:widowControl w:val="0"/>
              <w:spacing w:after="0" w:line="240" w:lineRule="auto"/>
              <w:jc w:val="both"/>
              <w:rPr>
                <w:rFonts w:ascii="Times New Roman" w:eastAsia="Arial Unicode MS" w:hAnsi="Times New Roman"/>
                <w:kern w:val="1"/>
              </w:rPr>
            </w:pPr>
            <w:r w:rsidRPr="00BE52EA">
              <w:rPr>
                <w:rFonts w:ascii="Times New Roman" w:eastAsia="Arial Unicode MS" w:hAnsi="Times New Roman"/>
                <w:kern w:val="1"/>
              </w:rPr>
              <w:t>Внутренний план действия</w:t>
            </w:r>
          </w:p>
        </w:tc>
        <w:tc>
          <w:tcPr>
            <w:tcW w:w="6379" w:type="dxa"/>
          </w:tcPr>
          <w:p w:rsidR="00BE52EA" w:rsidRPr="00BE52EA" w:rsidRDefault="00BE52EA" w:rsidP="00113830">
            <w:pPr>
              <w:widowControl w:val="0"/>
              <w:spacing w:after="0" w:line="240" w:lineRule="auto"/>
              <w:jc w:val="both"/>
              <w:rPr>
                <w:rFonts w:ascii="Times New Roman" w:eastAsia="Arial Unicode MS" w:hAnsi="Times New Roman"/>
                <w:kern w:val="1"/>
              </w:rPr>
            </w:pPr>
            <w:r w:rsidRPr="00BE52EA">
              <w:rPr>
                <w:rFonts w:ascii="Times New Roman" w:eastAsia="Arial Unicode MS" w:hAnsi="Times New Roman"/>
                <w:kern w:val="1"/>
              </w:rPr>
              <w:t>Способность действовать «в уме». Отрыв слова от предмета, достижение нового уровня обобщения.</w:t>
            </w:r>
          </w:p>
        </w:tc>
      </w:tr>
      <w:tr w:rsidR="00BE52EA" w:rsidRPr="00FE0E0A" w:rsidTr="00113830">
        <w:tc>
          <w:tcPr>
            <w:tcW w:w="3652" w:type="dxa"/>
          </w:tcPr>
          <w:p w:rsidR="00BE52EA" w:rsidRPr="00BE52EA" w:rsidRDefault="00BE52EA" w:rsidP="00113830">
            <w:pPr>
              <w:widowControl w:val="0"/>
              <w:spacing w:after="0" w:line="240" w:lineRule="auto"/>
              <w:jc w:val="both"/>
              <w:rPr>
                <w:rFonts w:ascii="Times New Roman" w:eastAsia="Arial Unicode MS" w:hAnsi="Times New Roman"/>
                <w:kern w:val="1"/>
              </w:rPr>
            </w:pPr>
            <w:r w:rsidRPr="00BE52EA">
              <w:rPr>
                <w:rFonts w:ascii="Times New Roman" w:eastAsia="Arial Unicode MS" w:hAnsi="Times New Roman"/>
                <w:kern w:val="1"/>
              </w:rPr>
              <w:t>Коммуникативные, регулятивные действия</w:t>
            </w:r>
          </w:p>
        </w:tc>
        <w:tc>
          <w:tcPr>
            <w:tcW w:w="4536" w:type="dxa"/>
          </w:tcPr>
          <w:p w:rsidR="00BE52EA" w:rsidRPr="00BE52EA" w:rsidRDefault="00BE52EA" w:rsidP="00113830">
            <w:pPr>
              <w:widowControl w:val="0"/>
              <w:spacing w:after="0" w:line="240" w:lineRule="auto"/>
              <w:jc w:val="both"/>
              <w:rPr>
                <w:rFonts w:ascii="Times New Roman" w:eastAsia="Arial Unicode MS" w:hAnsi="Times New Roman"/>
                <w:kern w:val="1"/>
              </w:rPr>
            </w:pPr>
            <w:r w:rsidRPr="00BE52EA">
              <w:rPr>
                <w:rFonts w:ascii="Times New Roman" w:eastAsia="Arial Unicode MS" w:hAnsi="Times New Roman"/>
                <w:kern w:val="1"/>
              </w:rPr>
              <w:t>Рефлексия – осознание учащимся содержания, последовательности и оснований действий</w:t>
            </w:r>
          </w:p>
        </w:tc>
        <w:tc>
          <w:tcPr>
            <w:tcW w:w="6379" w:type="dxa"/>
          </w:tcPr>
          <w:p w:rsidR="00BE52EA" w:rsidRPr="00BE52EA" w:rsidRDefault="00BE52EA" w:rsidP="00113830">
            <w:pPr>
              <w:widowControl w:val="0"/>
              <w:spacing w:after="0" w:line="240" w:lineRule="auto"/>
              <w:jc w:val="both"/>
              <w:rPr>
                <w:rFonts w:ascii="Times New Roman" w:eastAsia="Arial Unicode MS" w:hAnsi="Times New Roman"/>
                <w:kern w:val="1"/>
              </w:rPr>
            </w:pPr>
            <w:r w:rsidRPr="00BE52EA">
              <w:rPr>
                <w:rFonts w:ascii="Times New Roman" w:eastAsia="Arial Unicode MS" w:hAnsi="Times New Roman"/>
                <w:kern w:val="1"/>
              </w:rPr>
              <w:t xml:space="preserve">Осознанность и критичность учебных действий. </w:t>
            </w:r>
          </w:p>
        </w:tc>
      </w:tr>
    </w:tbl>
    <w:p w:rsidR="00BE52EA" w:rsidRDefault="00BE52EA">
      <w:pPr>
        <w:rPr>
          <w:rFonts w:ascii="Times New Roman" w:hAnsi="Times New Roman" w:cs="Times New Roman"/>
        </w:rPr>
      </w:pPr>
    </w:p>
    <w:p w:rsidR="00BE52EA" w:rsidRPr="00BE52EA" w:rsidRDefault="00BE52EA" w:rsidP="00BE52EA">
      <w:pPr>
        <w:spacing w:after="0" w:line="240" w:lineRule="auto"/>
        <w:ind w:firstLine="709"/>
        <w:jc w:val="center"/>
        <w:rPr>
          <w:rFonts w:ascii="Times New Roman" w:hAnsi="Times New Roman"/>
          <w:b/>
          <w:sz w:val="24"/>
          <w:szCs w:val="24"/>
        </w:rPr>
      </w:pPr>
      <w:r w:rsidRPr="00BE52EA">
        <w:rPr>
          <w:rFonts w:ascii="Times New Roman" w:hAnsi="Times New Roman"/>
          <w:b/>
          <w:sz w:val="24"/>
          <w:szCs w:val="24"/>
        </w:rPr>
        <w:t>Планируемые результаты в освоении школьниками универсальных учебных действий по завершении начального обучения</w:t>
      </w:r>
    </w:p>
    <w:p w:rsidR="00BE52EA" w:rsidRPr="00BE52EA" w:rsidRDefault="00BE52EA" w:rsidP="00BE52EA">
      <w:pPr>
        <w:spacing w:after="0" w:line="240" w:lineRule="auto"/>
        <w:ind w:firstLine="709"/>
        <w:jc w:val="both"/>
        <w:rPr>
          <w:rFonts w:ascii="Times New Roman" w:hAnsi="Times New Roman"/>
          <w:sz w:val="24"/>
          <w:szCs w:val="24"/>
        </w:rPr>
      </w:pPr>
      <w:r w:rsidRPr="00BE52EA">
        <w:rPr>
          <w:rFonts w:ascii="Times New Roman" w:hAnsi="Times New Roman"/>
          <w:sz w:val="24"/>
          <w:szCs w:val="24"/>
          <w:u w:val="single"/>
        </w:rPr>
        <w:t>Педагогические ориентиры: Развитие личности</w:t>
      </w:r>
      <w:r w:rsidRPr="00BE52EA">
        <w:rPr>
          <w:rFonts w:ascii="Times New Roman" w:hAnsi="Times New Roman"/>
          <w:sz w:val="24"/>
          <w:szCs w:val="24"/>
        </w:rPr>
        <w:t xml:space="preserve">. </w:t>
      </w:r>
    </w:p>
    <w:p w:rsidR="00BE52EA" w:rsidRPr="00BE52EA" w:rsidRDefault="00BE52EA" w:rsidP="00BE52EA">
      <w:pPr>
        <w:autoSpaceDE w:val="0"/>
        <w:autoSpaceDN w:val="0"/>
        <w:adjustRightInd w:val="0"/>
        <w:spacing w:after="0" w:line="240" w:lineRule="auto"/>
        <w:ind w:firstLine="709"/>
        <w:jc w:val="both"/>
        <w:rPr>
          <w:rFonts w:ascii="Times New Roman" w:hAnsi="Times New Roman"/>
          <w:sz w:val="24"/>
          <w:szCs w:val="24"/>
        </w:rPr>
      </w:pPr>
      <w:r w:rsidRPr="00BE52EA">
        <w:rPr>
          <w:rFonts w:ascii="Times New Roman" w:hAnsi="Times New Roman"/>
          <w:sz w:val="24"/>
          <w:szCs w:val="24"/>
        </w:rPr>
        <w:t xml:space="preserve">В </w:t>
      </w:r>
      <w:r w:rsidRPr="00BE52EA">
        <w:rPr>
          <w:rFonts w:ascii="Times New Roman" w:hAnsi="Times New Roman"/>
          <w:bCs/>
          <w:iCs/>
          <w:sz w:val="24"/>
          <w:szCs w:val="24"/>
        </w:rPr>
        <w:t xml:space="preserve">сфере личностных универсальных учебных действий у выпускников </w:t>
      </w:r>
      <w:r w:rsidRPr="00BE52EA">
        <w:rPr>
          <w:rFonts w:ascii="Times New Roman" w:hAnsi="Times New Roman"/>
          <w:sz w:val="24"/>
          <w:szCs w:val="24"/>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BE52EA" w:rsidRPr="00BE52EA" w:rsidRDefault="00BE52EA" w:rsidP="00BE52EA">
      <w:pPr>
        <w:spacing w:after="0" w:line="240" w:lineRule="auto"/>
        <w:ind w:firstLine="709"/>
        <w:jc w:val="both"/>
        <w:rPr>
          <w:rFonts w:ascii="Times New Roman" w:hAnsi="Times New Roman"/>
          <w:sz w:val="24"/>
          <w:szCs w:val="24"/>
          <w:u w:val="single"/>
        </w:rPr>
      </w:pPr>
      <w:r w:rsidRPr="00BE52EA">
        <w:rPr>
          <w:rFonts w:ascii="Times New Roman" w:hAnsi="Times New Roman"/>
          <w:sz w:val="24"/>
          <w:szCs w:val="24"/>
          <w:u w:val="single"/>
        </w:rPr>
        <w:t>Педагогические ориентиры: Самообразование и самоорганизация</w:t>
      </w:r>
    </w:p>
    <w:p w:rsidR="00BE52EA" w:rsidRPr="00BE52EA" w:rsidRDefault="00BE52EA" w:rsidP="00BE52EA">
      <w:pPr>
        <w:autoSpaceDE w:val="0"/>
        <w:autoSpaceDN w:val="0"/>
        <w:adjustRightInd w:val="0"/>
        <w:spacing w:after="0" w:line="240" w:lineRule="auto"/>
        <w:ind w:firstLine="709"/>
        <w:jc w:val="both"/>
        <w:rPr>
          <w:rFonts w:ascii="Times New Roman" w:hAnsi="Times New Roman"/>
          <w:sz w:val="24"/>
          <w:szCs w:val="24"/>
        </w:rPr>
      </w:pPr>
      <w:r w:rsidRPr="00BE52EA">
        <w:rPr>
          <w:rFonts w:ascii="Times New Roman" w:hAnsi="Times New Roman"/>
          <w:sz w:val="24"/>
          <w:szCs w:val="24"/>
        </w:rPr>
        <w:t xml:space="preserve">В </w:t>
      </w:r>
      <w:r w:rsidRPr="00BE52EA">
        <w:rPr>
          <w:rFonts w:ascii="Times New Roman" w:hAnsi="Times New Roman"/>
          <w:bCs/>
          <w:iCs/>
          <w:sz w:val="24"/>
          <w:szCs w:val="24"/>
        </w:rPr>
        <w:t xml:space="preserve">сфере регулятивных универсальных учебных действий </w:t>
      </w:r>
      <w:r w:rsidRPr="00BE52EA">
        <w:rPr>
          <w:rFonts w:ascii="Times New Roman" w:hAnsi="Times New Roman"/>
          <w:sz w:val="24"/>
          <w:szCs w:val="24"/>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BE52EA" w:rsidRPr="00BE52EA" w:rsidRDefault="00BE52EA" w:rsidP="00BE52EA">
      <w:pPr>
        <w:spacing w:after="0" w:line="240" w:lineRule="auto"/>
        <w:ind w:firstLine="709"/>
        <w:jc w:val="both"/>
        <w:rPr>
          <w:rFonts w:ascii="Times New Roman" w:hAnsi="Times New Roman"/>
          <w:sz w:val="24"/>
          <w:szCs w:val="24"/>
          <w:u w:val="single"/>
        </w:rPr>
      </w:pPr>
      <w:r w:rsidRPr="00BE52EA">
        <w:rPr>
          <w:rFonts w:ascii="Times New Roman" w:hAnsi="Times New Roman"/>
          <w:sz w:val="24"/>
          <w:szCs w:val="24"/>
          <w:u w:val="single"/>
        </w:rPr>
        <w:t>Педагогические ориентиры: Исследовательская культура</w:t>
      </w:r>
    </w:p>
    <w:p w:rsidR="00BE52EA" w:rsidRPr="00BE52EA" w:rsidRDefault="00BE52EA" w:rsidP="00BE52EA">
      <w:pPr>
        <w:autoSpaceDE w:val="0"/>
        <w:autoSpaceDN w:val="0"/>
        <w:adjustRightInd w:val="0"/>
        <w:spacing w:after="0" w:line="240" w:lineRule="auto"/>
        <w:ind w:firstLine="709"/>
        <w:jc w:val="both"/>
        <w:rPr>
          <w:rFonts w:ascii="Times New Roman" w:hAnsi="Times New Roman"/>
          <w:sz w:val="24"/>
          <w:szCs w:val="24"/>
        </w:rPr>
      </w:pPr>
      <w:r w:rsidRPr="00BE52EA">
        <w:rPr>
          <w:rFonts w:ascii="Times New Roman" w:hAnsi="Times New Roman"/>
          <w:sz w:val="24"/>
          <w:szCs w:val="24"/>
        </w:rPr>
        <w:t xml:space="preserve">В </w:t>
      </w:r>
      <w:r w:rsidRPr="00BE52EA">
        <w:rPr>
          <w:rFonts w:ascii="Times New Roman" w:hAnsi="Times New Roman"/>
          <w:bCs/>
          <w:iCs/>
          <w:sz w:val="24"/>
          <w:szCs w:val="24"/>
        </w:rPr>
        <w:t xml:space="preserve">сфере познавательных универсальных учебных действий </w:t>
      </w:r>
      <w:r w:rsidRPr="00BE52EA">
        <w:rPr>
          <w:rFonts w:ascii="Times New Roman" w:hAnsi="Times New Roman"/>
          <w:sz w:val="24"/>
          <w:szCs w:val="24"/>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BE52EA" w:rsidRPr="00BE52EA" w:rsidRDefault="00BE52EA" w:rsidP="00BE52EA">
      <w:pPr>
        <w:autoSpaceDE w:val="0"/>
        <w:autoSpaceDN w:val="0"/>
        <w:adjustRightInd w:val="0"/>
        <w:spacing w:after="0" w:line="240" w:lineRule="auto"/>
        <w:ind w:firstLine="709"/>
        <w:jc w:val="both"/>
        <w:rPr>
          <w:rFonts w:ascii="Times New Roman" w:hAnsi="Times New Roman"/>
          <w:sz w:val="24"/>
          <w:szCs w:val="24"/>
          <w:u w:val="single"/>
        </w:rPr>
      </w:pPr>
      <w:r w:rsidRPr="00BE52EA">
        <w:rPr>
          <w:rFonts w:ascii="Times New Roman" w:hAnsi="Times New Roman"/>
          <w:sz w:val="24"/>
          <w:szCs w:val="24"/>
          <w:u w:val="single"/>
        </w:rPr>
        <w:t>Педагогические ориентиры: Культура общения</w:t>
      </w:r>
    </w:p>
    <w:p w:rsidR="00BE52EA" w:rsidRPr="00BE52EA" w:rsidRDefault="00BE52EA" w:rsidP="00BE52EA">
      <w:pPr>
        <w:autoSpaceDE w:val="0"/>
        <w:autoSpaceDN w:val="0"/>
        <w:adjustRightInd w:val="0"/>
        <w:spacing w:after="0" w:line="240" w:lineRule="auto"/>
        <w:ind w:firstLine="709"/>
        <w:jc w:val="both"/>
        <w:rPr>
          <w:rFonts w:ascii="Times New Roman" w:hAnsi="Times New Roman"/>
          <w:sz w:val="24"/>
          <w:szCs w:val="24"/>
        </w:rPr>
      </w:pPr>
      <w:r w:rsidRPr="00BE52EA">
        <w:rPr>
          <w:rFonts w:ascii="Times New Roman" w:hAnsi="Times New Roman"/>
          <w:sz w:val="24"/>
          <w:szCs w:val="24"/>
        </w:rPr>
        <w:t xml:space="preserve">В </w:t>
      </w:r>
      <w:r w:rsidRPr="00BE52EA">
        <w:rPr>
          <w:rFonts w:ascii="Times New Roman" w:hAnsi="Times New Roman"/>
          <w:bCs/>
          <w:iCs/>
          <w:sz w:val="24"/>
          <w:szCs w:val="24"/>
        </w:rPr>
        <w:t xml:space="preserve">сфере коммуникативных универсальных учебных действий </w:t>
      </w:r>
      <w:r w:rsidRPr="00BE52EA">
        <w:rPr>
          <w:rFonts w:ascii="Times New Roman" w:hAnsi="Times New Roman"/>
          <w:sz w:val="24"/>
          <w:szCs w:val="24"/>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BE52EA" w:rsidRPr="00BE52EA" w:rsidRDefault="00BE52EA" w:rsidP="00BE52EA">
      <w:pPr>
        <w:spacing w:after="0" w:line="240" w:lineRule="auto"/>
        <w:ind w:firstLine="709"/>
        <w:jc w:val="both"/>
        <w:rPr>
          <w:rFonts w:ascii="Times New Roman" w:hAnsi="Times New Roman"/>
          <w:sz w:val="24"/>
          <w:szCs w:val="24"/>
          <w:u w:val="single"/>
        </w:rPr>
      </w:pPr>
      <w:r w:rsidRPr="00BE52EA">
        <w:rPr>
          <w:rFonts w:ascii="Times New Roman" w:hAnsi="Times New Roman"/>
          <w:sz w:val="24"/>
          <w:szCs w:val="24"/>
          <w:u w:val="single"/>
        </w:rPr>
        <w:t>«Условия, обеспечивающие развитие УУД в образовательном процессе.»</w:t>
      </w:r>
    </w:p>
    <w:p w:rsidR="00BE52EA" w:rsidRPr="00BE52EA" w:rsidRDefault="00BE52EA" w:rsidP="00BE52EA">
      <w:pPr>
        <w:autoSpaceDE w:val="0"/>
        <w:autoSpaceDN w:val="0"/>
        <w:adjustRightInd w:val="0"/>
        <w:spacing w:after="0" w:line="240" w:lineRule="auto"/>
        <w:ind w:firstLine="709"/>
        <w:jc w:val="both"/>
        <w:rPr>
          <w:rFonts w:ascii="Times New Roman" w:hAnsi="Times New Roman"/>
          <w:bCs/>
          <w:sz w:val="24"/>
          <w:szCs w:val="24"/>
        </w:rPr>
      </w:pPr>
      <w:r w:rsidRPr="00BE52EA">
        <w:rPr>
          <w:rFonts w:ascii="Times New Roman" w:hAnsi="Times New Roman"/>
          <w:sz w:val="24"/>
          <w:szCs w:val="24"/>
        </w:rPr>
        <w:t xml:space="preserve">Учитель </w:t>
      </w:r>
      <w:r w:rsidRPr="00BE52EA">
        <w:rPr>
          <w:rFonts w:ascii="Times New Roman" w:hAnsi="Times New Roman"/>
          <w:bCs/>
          <w:sz w:val="24"/>
          <w:szCs w:val="24"/>
        </w:rPr>
        <w:t>знает:</w:t>
      </w:r>
    </w:p>
    <w:p w:rsidR="00BE52EA" w:rsidRPr="00BE52EA" w:rsidRDefault="00BE52EA" w:rsidP="00BE52EA">
      <w:pPr>
        <w:autoSpaceDE w:val="0"/>
        <w:autoSpaceDN w:val="0"/>
        <w:adjustRightInd w:val="0"/>
        <w:spacing w:after="0" w:line="240" w:lineRule="auto"/>
        <w:jc w:val="both"/>
        <w:rPr>
          <w:rFonts w:ascii="Times New Roman" w:hAnsi="Times New Roman"/>
          <w:sz w:val="24"/>
          <w:szCs w:val="24"/>
        </w:rPr>
      </w:pPr>
      <w:r w:rsidRPr="00BE52EA">
        <w:rPr>
          <w:rFonts w:ascii="Times New Roman" w:hAnsi="Times New Roman"/>
          <w:sz w:val="24"/>
          <w:szCs w:val="24"/>
        </w:rPr>
        <w:t>- важность формирования универсальных учебных действий школьников;</w:t>
      </w:r>
    </w:p>
    <w:p w:rsidR="00BE52EA" w:rsidRPr="00BE52EA" w:rsidRDefault="00BE52EA" w:rsidP="00BE52EA">
      <w:pPr>
        <w:autoSpaceDE w:val="0"/>
        <w:autoSpaceDN w:val="0"/>
        <w:adjustRightInd w:val="0"/>
        <w:spacing w:after="0" w:line="240" w:lineRule="auto"/>
        <w:jc w:val="both"/>
        <w:rPr>
          <w:rFonts w:ascii="Times New Roman" w:hAnsi="Times New Roman"/>
          <w:sz w:val="24"/>
          <w:szCs w:val="24"/>
        </w:rPr>
      </w:pPr>
      <w:r w:rsidRPr="00BE52EA">
        <w:rPr>
          <w:rFonts w:ascii="Times New Roman" w:hAnsi="Times New Roman"/>
          <w:sz w:val="24"/>
          <w:szCs w:val="24"/>
        </w:rPr>
        <w:t xml:space="preserve">-  сущность и виды универсальных умений, </w:t>
      </w:r>
    </w:p>
    <w:p w:rsidR="00BE52EA" w:rsidRPr="00BE52EA" w:rsidRDefault="00BE52EA" w:rsidP="00BE52EA">
      <w:pPr>
        <w:autoSpaceDE w:val="0"/>
        <w:autoSpaceDN w:val="0"/>
        <w:adjustRightInd w:val="0"/>
        <w:spacing w:after="0" w:line="240" w:lineRule="auto"/>
        <w:jc w:val="both"/>
        <w:rPr>
          <w:rFonts w:ascii="Times New Roman" w:hAnsi="Times New Roman"/>
          <w:sz w:val="24"/>
          <w:szCs w:val="24"/>
        </w:rPr>
      </w:pPr>
      <w:r w:rsidRPr="00BE52EA">
        <w:rPr>
          <w:rFonts w:ascii="Times New Roman" w:hAnsi="Times New Roman"/>
          <w:sz w:val="24"/>
          <w:szCs w:val="24"/>
        </w:rPr>
        <w:t>- педагогические приемы и способы их формирования.</w:t>
      </w:r>
    </w:p>
    <w:p w:rsidR="00BE52EA" w:rsidRPr="00BE52EA" w:rsidRDefault="00BE52EA" w:rsidP="00BE52EA">
      <w:pPr>
        <w:autoSpaceDE w:val="0"/>
        <w:autoSpaceDN w:val="0"/>
        <w:adjustRightInd w:val="0"/>
        <w:spacing w:after="0" w:line="240" w:lineRule="auto"/>
        <w:ind w:firstLine="709"/>
        <w:jc w:val="both"/>
        <w:rPr>
          <w:rFonts w:ascii="Times New Roman" w:hAnsi="Times New Roman"/>
          <w:bCs/>
          <w:sz w:val="24"/>
          <w:szCs w:val="24"/>
        </w:rPr>
      </w:pPr>
      <w:r w:rsidRPr="00BE52EA">
        <w:rPr>
          <w:rFonts w:ascii="Times New Roman" w:hAnsi="Times New Roman"/>
          <w:sz w:val="24"/>
          <w:szCs w:val="24"/>
        </w:rPr>
        <w:t xml:space="preserve">Учитель </w:t>
      </w:r>
      <w:r w:rsidRPr="00BE52EA">
        <w:rPr>
          <w:rFonts w:ascii="Times New Roman" w:hAnsi="Times New Roman"/>
          <w:bCs/>
          <w:sz w:val="24"/>
          <w:szCs w:val="24"/>
        </w:rPr>
        <w:t>умеет:</w:t>
      </w:r>
    </w:p>
    <w:p w:rsidR="00BE52EA" w:rsidRPr="00BE52EA" w:rsidRDefault="00BE52EA" w:rsidP="00BE52EA">
      <w:pPr>
        <w:autoSpaceDE w:val="0"/>
        <w:autoSpaceDN w:val="0"/>
        <w:adjustRightInd w:val="0"/>
        <w:spacing w:after="0" w:line="240" w:lineRule="auto"/>
        <w:jc w:val="both"/>
        <w:rPr>
          <w:rFonts w:ascii="Times New Roman" w:hAnsi="Times New Roman"/>
          <w:bCs/>
          <w:sz w:val="24"/>
          <w:szCs w:val="24"/>
        </w:rPr>
      </w:pPr>
      <w:r w:rsidRPr="00BE52EA">
        <w:rPr>
          <w:rFonts w:ascii="Times New Roman" w:hAnsi="Times New Roman"/>
          <w:bCs/>
          <w:sz w:val="24"/>
          <w:szCs w:val="24"/>
        </w:rPr>
        <w:t>- отбирать содержание и конструировать учебный процесс с учетом формирования УДД</w:t>
      </w:r>
    </w:p>
    <w:p w:rsidR="00BE52EA" w:rsidRPr="00BE52EA" w:rsidRDefault="00BE52EA" w:rsidP="00BE52EA">
      <w:pPr>
        <w:autoSpaceDE w:val="0"/>
        <w:autoSpaceDN w:val="0"/>
        <w:adjustRightInd w:val="0"/>
        <w:spacing w:after="0" w:line="240" w:lineRule="auto"/>
        <w:jc w:val="both"/>
        <w:rPr>
          <w:rFonts w:ascii="Times New Roman" w:hAnsi="Times New Roman"/>
          <w:bCs/>
          <w:sz w:val="24"/>
          <w:szCs w:val="24"/>
        </w:rPr>
      </w:pPr>
      <w:r w:rsidRPr="00BE52EA">
        <w:rPr>
          <w:rFonts w:ascii="Times New Roman" w:hAnsi="Times New Roman"/>
          <w:bCs/>
          <w:sz w:val="24"/>
          <w:szCs w:val="24"/>
        </w:rPr>
        <w:t xml:space="preserve">-  использовать диагностический инструментарий успешности формирования УДД </w:t>
      </w:r>
    </w:p>
    <w:p w:rsidR="00BE52EA" w:rsidRPr="00BE52EA" w:rsidRDefault="00BE52EA" w:rsidP="00BE52EA">
      <w:pPr>
        <w:autoSpaceDE w:val="0"/>
        <w:autoSpaceDN w:val="0"/>
        <w:adjustRightInd w:val="0"/>
        <w:spacing w:after="0" w:line="240" w:lineRule="auto"/>
        <w:jc w:val="both"/>
        <w:rPr>
          <w:rFonts w:ascii="Times New Roman" w:hAnsi="Times New Roman"/>
          <w:sz w:val="24"/>
          <w:szCs w:val="24"/>
        </w:rPr>
      </w:pPr>
      <w:r w:rsidRPr="00BE52EA">
        <w:rPr>
          <w:rFonts w:ascii="Times New Roman" w:hAnsi="Times New Roman"/>
          <w:bCs/>
          <w:sz w:val="24"/>
          <w:szCs w:val="24"/>
        </w:rPr>
        <w:t>-  привлекать родителей к совместному решению проблемы формирования УДД.</w:t>
      </w:r>
    </w:p>
    <w:p w:rsidR="00BE52EA" w:rsidRPr="00BE52EA" w:rsidRDefault="00BE52EA" w:rsidP="00BE52EA">
      <w:pPr>
        <w:spacing w:after="0" w:line="240" w:lineRule="auto"/>
        <w:rPr>
          <w:rFonts w:ascii="Times New Roman" w:hAnsi="Times New Roman"/>
          <w:sz w:val="24"/>
          <w:szCs w:val="24"/>
        </w:rPr>
      </w:pPr>
    </w:p>
    <w:p w:rsidR="00BE52EA" w:rsidRPr="00BE52EA" w:rsidRDefault="00BE52EA" w:rsidP="00BE52EA">
      <w:pPr>
        <w:suppressAutoHyphens/>
        <w:spacing w:after="0" w:line="240" w:lineRule="auto"/>
        <w:jc w:val="center"/>
        <w:rPr>
          <w:rFonts w:ascii="Times New Roman" w:hAnsi="Times New Roman"/>
          <w:b/>
          <w:sz w:val="24"/>
          <w:szCs w:val="24"/>
          <w:lang w:eastAsia="zh-CN"/>
        </w:rPr>
      </w:pPr>
      <w:r w:rsidRPr="00BE52EA">
        <w:rPr>
          <w:rFonts w:ascii="Times New Roman" w:hAnsi="Times New Roman"/>
          <w:b/>
          <w:sz w:val="24"/>
          <w:szCs w:val="24"/>
          <w:lang w:eastAsia="zh-CN"/>
        </w:rPr>
        <w:t>2.</w:t>
      </w:r>
      <w:r w:rsidR="000C18FB">
        <w:rPr>
          <w:rFonts w:ascii="Times New Roman" w:hAnsi="Times New Roman"/>
          <w:b/>
          <w:sz w:val="24"/>
          <w:szCs w:val="24"/>
          <w:lang w:eastAsia="zh-CN"/>
        </w:rPr>
        <w:t>3</w:t>
      </w:r>
      <w:r w:rsidRPr="00BE52EA">
        <w:rPr>
          <w:rFonts w:ascii="Times New Roman" w:hAnsi="Times New Roman"/>
          <w:b/>
          <w:sz w:val="24"/>
          <w:szCs w:val="24"/>
          <w:lang w:eastAsia="zh-CN"/>
        </w:rPr>
        <w:t xml:space="preserve">. Программа духовно-нравственного развития и воспитания </w:t>
      </w:r>
    </w:p>
    <w:p w:rsidR="00BE52EA" w:rsidRPr="00BE52EA" w:rsidRDefault="00BE52EA" w:rsidP="00BE52EA">
      <w:pPr>
        <w:suppressAutoHyphens/>
        <w:spacing w:after="0" w:line="240" w:lineRule="auto"/>
        <w:jc w:val="center"/>
        <w:rPr>
          <w:rFonts w:ascii="Times New Roman" w:hAnsi="Times New Roman"/>
          <w:sz w:val="24"/>
          <w:szCs w:val="24"/>
          <w:lang w:eastAsia="zh-CN"/>
        </w:rPr>
      </w:pPr>
      <w:r w:rsidRPr="00BE52EA">
        <w:rPr>
          <w:rFonts w:ascii="Times New Roman" w:hAnsi="Times New Roman"/>
          <w:b/>
          <w:sz w:val="24"/>
          <w:szCs w:val="24"/>
          <w:lang w:eastAsia="zh-CN"/>
        </w:rPr>
        <w:t>обучающихся</w:t>
      </w:r>
      <w:r w:rsidRPr="00BE52EA">
        <w:rPr>
          <w:rFonts w:ascii="Times New Roman" w:hAnsi="Times New Roman"/>
          <w:b/>
          <w:color w:val="FF0000"/>
          <w:sz w:val="24"/>
          <w:szCs w:val="24"/>
          <w:lang w:eastAsia="zh-CN"/>
        </w:rPr>
        <w:t xml:space="preserve"> </w:t>
      </w:r>
      <w:r w:rsidRPr="00BE52EA">
        <w:rPr>
          <w:rFonts w:ascii="Times New Roman" w:hAnsi="Times New Roman"/>
          <w:b/>
          <w:sz w:val="24"/>
          <w:szCs w:val="24"/>
          <w:lang w:eastAsia="zh-CN"/>
        </w:rPr>
        <w:t>на ступени начального общего образования</w:t>
      </w:r>
    </w:p>
    <w:p w:rsidR="00BE52EA" w:rsidRPr="00BE52EA" w:rsidRDefault="00BE52EA" w:rsidP="00BE52EA">
      <w:pPr>
        <w:suppressAutoHyphens/>
        <w:spacing w:after="0" w:line="240" w:lineRule="auto"/>
        <w:jc w:val="center"/>
        <w:rPr>
          <w:rFonts w:ascii="Times New Roman" w:hAnsi="Times New Roman"/>
          <w:sz w:val="24"/>
          <w:szCs w:val="24"/>
          <w:lang w:eastAsia="zh-CN"/>
        </w:rPr>
      </w:pPr>
    </w:p>
    <w:p w:rsidR="00BE52EA" w:rsidRPr="00BE52EA" w:rsidRDefault="00BE52EA" w:rsidP="00BE52EA">
      <w:pPr>
        <w:suppressAutoHyphens/>
        <w:spacing w:after="0" w:line="240" w:lineRule="auto"/>
        <w:ind w:firstLine="709"/>
        <w:jc w:val="both"/>
        <w:rPr>
          <w:rFonts w:ascii="Times New Roman" w:hAnsi="Times New Roman"/>
          <w:sz w:val="24"/>
          <w:szCs w:val="24"/>
          <w:lang w:eastAsia="zh-CN"/>
        </w:rPr>
      </w:pPr>
      <w:r w:rsidRPr="00BE52EA">
        <w:rPr>
          <w:rFonts w:ascii="Times New Roman" w:hAnsi="Times New Roman"/>
          <w:color w:val="000000"/>
          <w:sz w:val="24"/>
          <w:szCs w:val="24"/>
          <w:lang w:eastAsia="zh-CN"/>
        </w:rPr>
        <w:t xml:space="preserve">Программа духовно-нравственного воспитания и развития учащихся разработана </w:t>
      </w:r>
      <w:r w:rsidRPr="00BE52EA">
        <w:rPr>
          <w:rFonts w:ascii="Times New Roman" w:hAnsi="Times New Roman"/>
          <w:sz w:val="24"/>
          <w:szCs w:val="24"/>
          <w:lang w:eastAsia="zh-CN"/>
        </w:rPr>
        <w:t xml:space="preserve">в соответствии с требованиями Закона «Об образовании в РФ»,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с учётом реализации  опыта воспитательной работы по гражданско-патриотическому  направлению МКОУ «Средняя общеобразовательная школа № 16 имени Николая Косникова» </w:t>
      </w:r>
    </w:p>
    <w:p w:rsidR="00BE52EA" w:rsidRPr="00BE52EA" w:rsidRDefault="00BE52EA" w:rsidP="00BE52EA">
      <w:pPr>
        <w:suppressAutoHyphens/>
        <w:spacing w:after="0" w:line="240" w:lineRule="auto"/>
        <w:ind w:firstLine="709"/>
        <w:jc w:val="both"/>
        <w:rPr>
          <w:rFonts w:ascii="Times New Roman" w:hAnsi="Times New Roman"/>
          <w:sz w:val="24"/>
          <w:szCs w:val="24"/>
          <w:lang w:eastAsia="zh-CN"/>
        </w:rPr>
      </w:pPr>
      <w:r w:rsidRPr="00BE52EA">
        <w:rPr>
          <w:rFonts w:ascii="Times New Roman" w:hAnsi="Times New Roman"/>
          <w:color w:val="000000"/>
          <w:spacing w:val="-12"/>
          <w:sz w:val="24"/>
          <w:szCs w:val="24"/>
          <w:lang w:eastAsia="zh-CN"/>
        </w:rPr>
        <w:t>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 МБОУ отделом образования г. Биробиджана, МАОУДО «Центр детского творчества»</w:t>
      </w:r>
      <w:r w:rsidRPr="00BE52EA">
        <w:rPr>
          <w:rFonts w:ascii="Times New Roman" w:hAnsi="Times New Roman"/>
          <w:sz w:val="24"/>
          <w:szCs w:val="24"/>
          <w:lang w:eastAsia="zh-CN"/>
        </w:rPr>
        <w:t>, ДЮСШ,  библиотеки города.</w:t>
      </w:r>
    </w:p>
    <w:p w:rsidR="00BE52EA" w:rsidRPr="00BE52EA" w:rsidRDefault="00BE52EA" w:rsidP="00BE52EA">
      <w:pPr>
        <w:tabs>
          <w:tab w:val="left" w:pos="207"/>
          <w:tab w:val="center" w:pos="4677"/>
        </w:tabs>
        <w:suppressAutoHyphens/>
        <w:spacing w:after="0" w:line="240" w:lineRule="auto"/>
        <w:ind w:firstLine="709"/>
        <w:jc w:val="both"/>
        <w:rPr>
          <w:rFonts w:ascii="Times New Roman" w:hAnsi="Times New Roman"/>
          <w:sz w:val="24"/>
          <w:szCs w:val="24"/>
          <w:lang w:eastAsia="zh-CN"/>
        </w:rPr>
      </w:pPr>
      <w:r w:rsidRPr="00BE52EA">
        <w:rPr>
          <w:rFonts w:ascii="Times New Roman" w:hAnsi="Times New Roman"/>
          <w:sz w:val="24"/>
          <w:szCs w:val="24"/>
          <w:lang w:eastAsia="zh-CN"/>
        </w:rPr>
        <w:t>Программа духовно-нравственного развития и воспитания обучающихся содержит:</w:t>
      </w:r>
    </w:p>
    <w:p w:rsidR="00BE52EA" w:rsidRPr="00BE52EA" w:rsidRDefault="00BE52EA" w:rsidP="00BE52EA">
      <w:pPr>
        <w:suppressAutoHyphens/>
        <w:spacing w:after="0" w:line="240" w:lineRule="auto"/>
        <w:ind w:firstLine="709"/>
        <w:jc w:val="both"/>
        <w:rPr>
          <w:rFonts w:ascii="Times New Roman" w:hAnsi="Times New Roman"/>
          <w:sz w:val="24"/>
          <w:szCs w:val="24"/>
          <w:lang w:eastAsia="zh-CN"/>
        </w:rPr>
      </w:pPr>
      <w:r w:rsidRPr="00BE52EA">
        <w:rPr>
          <w:rFonts w:ascii="Times New Roman" w:hAnsi="Times New Roman"/>
          <w:sz w:val="24"/>
          <w:szCs w:val="24"/>
          <w:lang w:eastAsia="zh-CN"/>
        </w:rPr>
        <w:t xml:space="preserve">1. Цель и задачи духовно-нравственного развития и воспитания обучающихся. </w:t>
      </w:r>
    </w:p>
    <w:p w:rsidR="00BE52EA" w:rsidRPr="00BE52EA" w:rsidRDefault="00BE52EA" w:rsidP="00BE52EA">
      <w:pPr>
        <w:suppressAutoHyphens/>
        <w:spacing w:after="0" w:line="240" w:lineRule="auto"/>
        <w:ind w:firstLine="709"/>
        <w:jc w:val="both"/>
        <w:rPr>
          <w:rFonts w:ascii="Times New Roman" w:hAnsi="Times New Roman"/>
          <w:sz w:val="24"/>
          <w:szCs w:val="24"/>
          <w:lang w:eastAsia="zh-CN"/>
        </w:rPr>
      </w:pPr>
      <w:r w:rsidRPr="00BE52EA">
        <w:rPr>
          <w:rFonts w:ascii="Times New Roman" w:hAnsi="Times New Roman"/>
          <w:sz w:val="24"/>
          <w:szCs w:val="24"/>
          <w:lang w:eastAsia="zh-CN"/>
        </w:rPr>
        <w:t>2. Ценностные установки духовно-нравственного развития и воспитания обучающихся на начальной ступени образования.</w:t>
      </w:r>
    </w:p>
    <w:p w:rsidR="00BE52EA" w:rsidRPr="00BE52EA" w:rsidRDefault="00BE52EA" w:rsidP="00BE52EA">
      <w:pPr>
        <w:suppressAutoHyphens/>
        <w:spacing w:after="0" w:line="240" w:lineRule="auto"/>
        <w:ind w:firstLine="709"/>
        <w:jc w:val="both"/>
        <w:rPr>
          <w:rFonts w:ascii="Times New Roman" w:hAnsi="Times New Roman"/>
          <w:sz w:val="24"/>
          <w:szCs w:val="24"/>
          <w:lang w:eastAsia="zh-CN"/>
        </w:rPr>
      </w:pPr>
      <w:r w:rsidRPr="00BE52EA">
        <w:rPr>
          <w:rFonts w:ascii="Times New Roman" w:hAnsi="Times New Roman"/>
          <w:sz w:val="24"/>
          <w:szCs w:val="24"/>
          <w:lang w:eastAsia="zh-CN"/>
        </w:rPr>
        <w:t>3. Основные направления духовно-нравственного развития и воспитания обучающихся.</w:t>
      </w:r>
    </w:p>
    <w:p w:rsidR="00BE52EA" w:rsidRPr="00BE52EA" w:rsidRDefault="00BE52EA" w:rsidP="00BE52EA">
      <w:pPr>
        <w:suppressAutoHyphens/>
        <w:spacing w:after="0" w:line="240" w:lineRule="auto"/>
        <w:ind w:firstLine="709"/>
        <w:jc w:val="both"/>
        <w:rPr>
          <w:rFonts w:ascii="Times New Roman" w:hAnsi="Times New Roman"/>
          <w:sz w:val="24"/>
          <w:szCs w:val="24"/>
          <w:lang w:eastAsia="zh-CN"/>
        </w:rPr>
      </w:pPr>
      <w:r w:rsidRPr="00BE52EA">
        <w:rPr>
          <w:rFonts w:ascii="Times New Roman" w:hAnsi="Times New Roman"/>
          <w:sz w:val="24"/>
          <w:szCs w:val="24"/>
          <w:lang w:eastAsia="zh-CN"/>
        </w:rPr>
        <w:t xml:space="preserve">4. Условия реализации программы духовно-нравственного развития и воспитания учащихся. Реализация целевых установок средствами УМК </w:t>
      </w:r>
    </w:p>
    <w:p w:rsidR="00BE52EA" w:rsidRPr="00BE52EA" w:rsidRDefault="00BE52EA" w:rsidP="00BE52EA">
      <w:pPr>
        <w:suppressAutoHyphens/>
        <w:spacing w:after="0" w:line="240" w:lineRule="auto"/>
        <w:ind w:firstLine="709"/>
        <w:jc w:val="both"/>
        <w:rPr>
          <w:rFonts w:ascii="Times New Roman" w:hAnsi="Times New Roman"/>
          <w:sz w:val="24"/>
          <w:szCs w:val="24"/>
          <w:lang w:eastAsia="zh-CN"/>
        </w:rPr>
      </w:pPr>
      <w:r w:rsidRPr="00BE52EA">
        <w:rPr>
          <w:rFonts w:ascii="Times New Roman" w:hAnsi="Times New Roman"/>
          <w:sz w:val="24"/>
          <w:szCs w:val="24"/>
          <w:lang w:eastAsia="zh-CN"/>
        </w:rPr>
        <w:t>5. Совместная деятельность школы, семьи и общественности по духовно-нравственному развитию и воспитанию учащихся.</w:t>
      </w:r>
    </w:p>
    <w:p w:rsidR="00BE52EA" w:rsidRPr="00BE52EA" w:rsidRDefault="00BE52EA" w:rsidP="00BE52EA">
      <w:pPr>
        <w:suppressAutoHyphens/>
        <w:spacing w:after="0" w:line="240" w:lineRule="auto"/>
        <w:ind w:firstLine="709"/>
        <w:jc w:val="both"/>
        <w:rPr>
          <w:rFonts w:ascii="Times New Roman" w:hAnsi="Times New Roman"/>
          <w:b/>
          <w:sz w:val="24"/>
          <w:szCs w:val="24"/>
          <w:lang w:eastAsia="zh-CN"/>
        </w:rPr>
      </w:pPr>
      <w:r w:rsidRPr="00BE52EA">
        <w:rPr>
          <w:rFonts w:ascii="Times New Roman" w:hAnsi="Times New Roman"/>
          <w:sz w:val="24"/>
          <w:szCs w:val="24"/>
          <w:lang w:eastAsia="zh-CN"/>
        </w:rPr>
        <w:t>6. Ожидаемые результаты духовно-нравственного развития и воспитания учащихся</w:t>
      </w:r>
    </w:p>
    <w:p w:rsidR="00BE52EA" w:rsidRPr="00BE52EA" w:rsidRDefault="00BE52EA" w:rsidP="00BE52EA">
      <w:pPr>
        <w:suppressAutoHyphens/>
        <w:spacing w:after="0" w:line="240" w:lineRule="auto"/>
        <w:ind w:firstLine="709"/>
        <w:jc w:val="both"/>
        <w:rPr>
          <w:rFonts w:ascii="Times New Roman" w:hAnsi="Times New Roman"/>
          <w:b/>
          <w:sz w:val="24"/>
          <w:szCs w:val="24"/>
          <w:lang w:eastAsia="zh-CN"/>
        </w:rPr>
      </w:pPr>
    </w:p>
    <w:p w:rsidR="00BE52EA" w:rsidRPr="00BE52EA" w:rsidRDefault="00BE52EA" w:rsidP="00BE52EA">
      <w:pPr>
        <w:tabs>
          <w:tab w:val="left" w:pos="540"/>
        </w:tabs>
        <w:suppressAutoHyphens/>
        <w:spacing w:after="0" w:line="240" w:lineRule="auto"/>
        <w:ind w:left="709"/>
        <w:jc w:val="center"/>
        <w:rPr>
          <w:rFonts w:ascii="Times New Roman" w:hAnsi="Times New Roman"/>
          <w:sz w:val="24"/>
          <w:szCs w:val="24"/>
          <w:lang w:eastAsia="zh-CN"/>
        </w:rPr>
      </w:pPr>
      <w:r w:rsidRPr="00BE52EA">
        <w:rPr>
          <w:rFonts w:ascii="Times New Roman" w:hAnsi="Times New Roman"/>
          <w:b/>
          <w:sz w:val="24"/>
          <w:szCs w:val="24"/>
          <w:lang w:eastAsia="zh-CN"/>
        </w:rPr>
        <w:t>Цель и задачи духовно-нравственного развития и воспитания обучающихся.</w:t>
      </w:r>
    </w:p>
    <w:p w:rsidR="00BE52EA" w:rsidRPr="00BE52EA" w:rsidRDefault="00BE52EA" w:rsidP="00BE52EA">
      <w:pPr>
        <w:suppressAutoHyphens/>
        <w:spacing w:after="0" w:line="240" w:lineRule="auto"/>
        <w:ind w:firstLine="709"/>
        <w:jc w:val="both"/>
        <w:rPr>
          <w:rFonts w:ascii="Times New Roman" w:hAnsi="Times New Roman"/>
          <w:b/>
          <w:sz w:val="24"/>
          <w:szCs w:val="24"/>
          <w:lang w:eastAsia="zh-CN"/>
        </w:rPr>
      </w:pPr>
      <w:r w:rsidRPr="00BE52EA">
        <w:rPr>
          <w:rFonts w:ascii="Times New Roman" w:hAnsi="Times New Roman"/>
          <w:sz w:val="24"/>
          <w:szCs w:val="24"/>
          <w:lang w:eastAsia="zh-CN"/>
        </w:rPr>
        <w:t>В Концепции духовно-нравственного развития и вос</w:t>
      </w:r>
      <w:r w:rsidRPr="00BE52EA">
        <w:rPr>
          <w:rFonts w:ascii="Times New Roman" w:hAnsi="Times New Roman"/>
          <w:sz w:val="24"/>
          <w:szCs w:val="24"/>
          <w:lang w:eastAsia="zh-CN"/>
        </w:rPr>
        <w:softHyphen/>
        <w:t xml:space="preserve">питания личности гражданина России обоснован национальный воспитательный идеал и сформулирована </w:t>
      </w:r>
      <w:r w:rsidRPr="00BE52EA">
        <w:rPr>
          <w:rFonts w:ascii="Times New Roman" w:hAnsi="Times New Roman"/>
          <w:bCs/>
          <w:sz w:val="24"/>
          <w:szCs w:val="24"/>
          <w:u w:val="single"/>
          <w:lang w:eastAsia="zh-CN"/>
        </w:rPr>
        <w:t>высшая цель образования</w:t>
      </w:r>
      <w:r w:rsidRPr="00BE52EA">
        <w:rPr>
          <w:rFonts w:ascii="Times New Roman" w:hAnsi="Times New Roman"/>
          <w:sz w:val="24"/>
          <w:szCs w:val="24"/>
          <w:lang w:eastAsia="zh-CN"/>
        </w:rPr>
        <w:t xml:space="preserve"> -  высоконравственный, творчес</w:t>
      </w:r>
      <w:r w:rsidRPr="00BE52EA">
        <w:rPr>
          <w:rFonts w:ascii="Times New Roman" w:hAnsi="Times New Roman"/>
          <w:sz w:val="24"/>
          <w:szCs w:val="24"/>
          <w:lang w:eastAsia="zh-CN"/>
        </w:rPr>
        <w:softHyphen/>
        <w:t>кий, компетентный гражданин России, принимающий судьбу Отечества как свою личную, осознающий ответ</w:t>
      </w:r>
      <w:r w:rsidRPr="00BE52EA">
        <w:rPr>
          <w:rFonts w:ascii="Times New Roman" w:hAnsi="Times New Roman"/>
          <w:sz w:val="24"/>
          <w:szCs w:val="24"/>
          <w:lang w:eastAsia="zh-CN"/>
        </w:rPr>
        <w:softHyphen/>
        <w:t>ственность за настоящее и будущее своей страны, уко</w:t>
      </w:r>
      <w:r w:rsidRPr="00BE52EA">
        <w:rPr>
          <w:rFonts w:ascii="Times New Roman" w:hAnsi="Times New Roman"/>
          <w:sz w:val="24"/>
          <w:szCs w:val="24"/>
          <w:lang w:eastAsia="zh-CN"/>
        </w:rPr>
        <w:softHyphen/>
        <w:t>ренённый в духовных и культурных традициях многона</w:t>
      </w:r>
      <w:r w:rsidRPr="00BE52EA">
        <w:rPr>
          <w:rFonts w:ascii="Times New Roman" w:hAnsi="Times New Roman"/>
          <w:sz w:val="24"/>
          <w:szCs w:val="24"/>
          <w:lang w:eastAsia="zh-CN"/>
        </w:rPr>
        <w:softHyphen/>
        <w:t>ционального народа Российской Федерации.</w:t>
      </w:r>
    </w:p>
    <w:p w:rsidR="00BE52EA" w:rsidRPr="00BE52EA" w:rsidRDefault="00BE52EA" w:rsidP="00BE52EA">
      <w:pPr>
        <w:suppressAutoHyphens/>
        <w:spacing w:after="0" w:line="240" w:lineRule="auto"/>
        <w:ind w:firstLine="709"/>
        <w:jc w:val="both"/>
        <w:rPr>
          <w:rFonts w:ascii="Times New Roman" w:hAnsi="Times New Roman"/>
          <w:b/>
          <w:i/>
          <w:color w:val="000000"/>
          <w:sz w:val="24"/>
          <w:szCs w:val="24"/>
          <w:lang w:eastAsia="zh-CN"/>
        </w:rPr>
      </w:pPr>
      <w:r w:rsidRPr="00BE52EA">
        <w:rPr>
          <w:rFonts w:ascii="Times New Roman" w:hAnsi="Times New Roman"/>
          <w:b/>
          <w:i/>
          <w:sz w:val="24"/>
          <w:szCs w:val="24"/>
          <w:lang w:eastAsia="zh-CN"/>
        </w:rPr>
        <w:t>Цель</w:t>
      </w:r>
      <w:r w:rsidRPr="00BE52EA">
        <w:rPr>
          <w:rFonts w:ascii="Times New Roman" w:hAnsi="Times New Roman"/>
          <w:sz w:val="24"/>
          <w:szCs w:val="24"/>
          <w:lang w:eastAsia="zh-CN"/>
        </w:rPr>
        <w:t xml:space="preserve"> </w:t>
      </w:r>
      <w:r w:rsidRPr="00BE52EA">
        <w:rPr>
          <w:rFonts w:ascii="Times New Roman" w:hAnsi="Times New Roman"/>
          <w:b/>
          <w:i/>
          <w:sz w:val="24"/>
          <w:szCs w:val="24"/>
          <w:lang w:eastAsia="zh-CN"/>
        </w:rPr>
        <w:t>программы</w:t>
      </w:r>
      <w:r w:rsidRPr="00BE52EA">
        <w:rPr>
          <w:rFonts w:ascii="Times New Roman" w:hAnsi="Times New Roman"/>
          <w:sz w:val="24"/>
          <w:szCs w:val="24"/>
          <w:lang w:eastAsia="zh-CN"/>
        </w:rPr>
        <w:t xml:space="preserve"> духовно-нравственного развития и воспитания обучающихся:</w:t>
      </w:r>
      <w:r w:rsidRPr="00BE52EA">
        <w:rPr>
          <w:rFonts w:ascii="Times New Roman" w:hAnsi="Times New Roman"/>
          <w:b/>
          <w:sz w:val="24"/>
          <w:szCs w:val="24"/>
          <w:lang w:eastAsia="zh-CN"/>
        </w:rPr>
        <w:t xml:space="preserve"> </w:t>
      </w:r>
      <w:r w:rsidRPr="00BE52EA">
        <w:rPr>
          <w:rFonts w:ascii="Times New Roman" w:hAnsi="Times New Roman"/>
          <w:bCs/>
          <w:sz w:val="24"/>
          <w:szCs w:val="24"/>
          <w:lang w:eastAsia="zh-CN"/>
        </w:rPr>
        <w:t xml:space="preserve">обеспечить  </w:t>
      </w:r>
      <w:r w:rsidRPr="00BE52EA">
        <w:rPr>
          <w:rFonts w:ascii="Times New Roman" w:hAnsi="Times New Roman"/>
          <w:sz w:val="24"/>
          <w:szCs w:val="24"/>
          <w:lang w:eastAsia="zh-CN"/>
        </w:rPr>
        <w:t xml:space="preserve">системный подход к созданию условий для становления и развития высоконравственного, ответственного, творческого, инициативного, компетентного гражданина России. </w:t>
      </w:r>
    </w:p>
    <w:p w:rsidR="00BE52EA" w:rsidRPr="00BE52EA" w:rsidRDefault="00BE52EA" w:rsidP="00BE52EA">
      <w:pPr>
        <w:suppressAutoHyphens/>
        <w:spacing w:after="0" w:line="240" w:lineRule="auto"/>
        <w:ind w:firstLine="709"/>
        <w:jc w:val="both"/>
        <w:rPr>
          <w:rFonts w:ascii="Times New Roman" w:hAnsi="Times New Roman"/>
          <w:b/>
          <w:i/>
          <w:color w:val="000000"/>
          <w:sz w:val="24"/>
          <w:szCs w:val="24"/>
          <w:lang w:eastAsia="zh-CN"/>
        </w:rPr>
      </w:pPr>
    </w:p>
    <w:p w:rsidR="00BE52EA" w:rsidRPr="00BE52EA" w:rsidRDefault="00BE52EA" w:rsidP="00BE52EA">
      <w:pPr>
        <w:suppressAutoHyphens/>
        <w:spacing w:after="0" w:line="240" w:lineRule="auto"/>
        <w:ind w:firstLine="709"/>
        <w:jc w:val="both"/>
        <w:rPr>
          <w:rFonts w:ascii="Times New Roman" w:hAnsi="Times New Roman"/>
          <w:bCs/>
          <w:color w:val="000000"/>
          <w:spacing w:val="-8"/>
          <w:sz w:val="24"/>
          <w:szCs w:val="24"/>
          <w:lang w:eastAsia="zh-CN"/>
        </w:rPr>
      </w:pPr>
      <w:r w:rsidRPr="00BE52EA">
        <w:rPr>
          <w:rFonts w:ascii="Times New Roman" w:hAnsi="Times New Roman"/>
          <w:b/>
          <w:i/>
          <w:color w:val="000000"/>
          <w:sz w:val="24"/>
          <w:szCs w:val="24"/>
          <w:lang w:eastAsia="zh-CN"/>
        </w:rPr>
        <w:t>Задачи программы:</w:t>
      </w:r>
    </w:p>
    <w:p w:rsidR="00BE52EA" w:rsidRPr="00BE52EA" w:rsidRDefault="00BE52EA" w:rsidP="00BE52EA">
      <w:pPr>
        <w:suppressAutoHyphens/>
        <w:spacing w:after="0" w:line="240" w:lineRule="auto"/>
        <w:jc w:val="both"/>
        <w:rPr>
          <w:rFonts w:ascii="Times New Roman" w:hAnsi="Times New Roman"/>
          <w:bCs/>
          <w:color w:val="000000"/>
          <w:sz w:val="24"/>
          <w:szCs w:val="24"/>
          <w:lang w:eastAsia="zh-CN"/>
        </w:rPr>
      </w:pPr>
      <w:r w:rsidRPr="00BE52EA">
        <w:rPr>
          <w:rFonts w:ascii="Times New Roman" w:hAnsi="Times New Roman"/>
          <w:bCs/>
          <w:color w:val="000000"/>
          <w:spacing w:val="-8"/>
          <w:sz w:val="24"/>
          <w:szCs w:val="24"/>
          <w:lang w:eastAsia="zh-CN"/>
        </w:rPr>
        <w:t xml:space="preserve">- </w:t>
      </w:r>
      <w:r w:rsidRPr="00BE52EA">
        <w:rPr>
          <w:rFonts w:ascii="Times New Roman" w:hAnsi="Times New Roman"/>
          <w:bCs/>
          <w:sz w:val="24"/>
          <w:szCs w:val="24"/>
          <w:lang w:eastAsia="zh-CN"/>
        </w:rPr>
        <w:t xml:space="preserve">формировать основы гражданской идентичности: чувства сопричастности и гордости за свою Родину, уважения к истории и культуре народа; </w:t>
      </w:r>
    </w:p>
    <w:p w:rsidR="00BE52EA" w:rsidRPr="00BE52EA" w:rsidRDefault="00BE52EA" w:rsidP="00BE52EA">
      <w:pPr>
        <w:suppressAutoHyphens/>
        <w:spacing w:after="0" w:line="240" w:lineRule="auto"/>
        <w:jc w:val="both"/>
        <w:rPr>
          <w:rFonts w:ascii="Times New Roman" w:hAnsi="Times New Roman"/>
          <w:bCs/>
          <w:sz w:val="24"/>
          <w:szCs w:val="24"/>
          <w:lang w:eastAsia="zh-CN"/>
        </w:rPr>
      </w:pPr>
      <w:r w:rsidRPr="00BE52EA">
        <w:rPr>
          <w:rFonts w:ascii="Times New Roman" w:hAnsi="Times New Roman"/>
          <w:bCs/>
          <w:color w:val="000000"/>
          <w:sz w:val="24"/>
          <w:szCs w:val="24"/>
          <w:lang w:eastAsia="zh-CN"/>
        </w:rPr>
        <w:t xml:space="preserve">- </w:t>
      </w:r>
      <w:r w:rsidRPr="00BE52EA">
        <w:rPr>
          <w:rFonts w:ascii="Times New Roman" w:hAnsi="Times New Roman"/>
          <w:bCs/>
          <w:color w:val="000000"/>
          <w:spacing w:val="-8"/>
          <w:sz w:val="24"/>
          <w:szCs w:val="24"/>
          <w:lang w:eastAsia="zh-CN"/>
        </w:rPr>
        <w:t xml:space="preserve">воспитывать в каждом ученике </w:t>
      </w:r>
      <w:r w:rsidRPr="00BE52EA">
        <w:rPr>
          <w:rFonts w:ascii="Times New Roman" w:hAnsi="Times New Roman"/>
          <w:bCs/>
          <w:sz w:val="24"/>
          <w:szCs w:val="24"/>
          <w:lang w:eastAsia="zh-CN"/>
        </w:rPr>
        <w:t>трудолюбие, уважение к правам и свободам человека, любовь к окружающей природе, Родине, семье;</w:t>
      </w:r>
      <w:r w:rsidRPr="00BE52EA">
        <w:rPr>
          <w:rFonts w:ascii="Times New Roman" w:hAnsi="Times New Roman"/>
          <w:bCs/>
          <w:color w:val="000000"/>
          <w:spacing w:val="-8"/>
          <w:sz w:val="24"/>
          <w:szCs w:val="24"/>
          <w:lang w:eastAsia="zh-CN"/>
        </w:rPr>
        <w:t xml:space="preserve"> </w:t>
      </w:r>
    </w:p>
    <w:p w:rsidR="00BE52EA" w:rsidRPr="00BE52EA" w:rsidRDefault="00BE52EA" w:rsidP="00BE52EA">
      <w:pPr>
        <w:suppressAutoHyphens/>
        <w:spacing w:after="0" w:line="240" w:lineRule="auto"/>
        <w:jc w:val="both"/>
        <w:rPr>
          <w:rFonts w:ascii="Times New Roman" w:hAnsi="Times New Roman"/>
          <w:bCs/>
          <w:sz w:val="24"/>
          <w:szCs w:val="24"/>
          <w:lang w:eastAsia="zh-CN"/>
        </w:rPr>
      </w:pPr>
      <w:r w:rsidRPr="00BE52EA">
        <w:rPr>
          <w:rFonts w:ascii="Times New Roman" w:hAnsi="Times New Roman"/>
          <w:bCs/>
          <w:sz w:val="24"/>
          <w:szCs w:val="24"/>
          <w:lang w:eastAsia="zh-CN"/>
        </w:rPr>
        <w:t xml:space="preserve">- воспитывать нравственные качества личности ребёнка, </w:t>
      </w:r>
    </w:p>
    <w:p w:rsidR="00BE52EA" w:rsidRPr="00BE52EA" w:rsidRDefault="00BE52EA" w:rsidP="00BE52EA">
      <w:pPr>
        <w:suppressAutoHyphens/>
        <w:spacing w:after="0" w:line="240" w:lineRule="auto"/>
        <w:jc w:val="both"/>
        <w:rPr>
          <w:rFonts w:ascii="Times New Roman" w:hAnsi="Times New Roman"/>
          <w:bCs/>
          <w:sz w:val="24"/>
          <w:szCs w:val="24"/>
          <w:lang w:eastAsia="zh-CN"/>
        </w:rPr>
      </w:pPr>
      <w:r w:rsidRPr="00BE52EA">
        <w:rPr>
          <w:rFonts w:ascii="Times New Roman" w:hAnsi="Times New Roman"/>
          <w:bCs/>
          <w:sz w:val="24"/>
          <w:szCs w:val="24"/>
          <w:lang w:eastAsia="zh-CN"/>
        </w:rPr>
        <w:t>- способствовать освоению ребёнком основных социальных ролей, моральных и этических норм;</w:t>
      </w:r>
    </w:p>
    <w:p w:rsidR="00BE52EA" w:rsidRPr="00BE52EA" w:rsidRDefault="00BE52EA" w:rsidP="00BE52EA">
      <w:pPr>
        <w:suppressAutoHyphens/>
        <w:spacing w:after="0" w:line="240" w:lineRule="auto"/>
        <w:jc w:val="both"/>
        <w:rPr>
          <w:rFonts w:ascii="Times New Roman" w:hAnsi="Times New Roman"/>
          <w:b/>
          <w:sz w:val="24"/>
          <w:szCs w:val="24"/>
          <w:lang w:eastAsia="zh-CN"/>
        </w:rPr>
      </w:pPr>
      <w:r w:rsidRPr="00BE52EA">
        <w:rPr>
          <w:rFonts w:ascii="Times New Roman" w:hAnsi="Times New Roman"/>
          <w:bCs/>
          <w:sz w:val="24"/>
          <w:szCs w:val="24"/>
          <w:lang w:eastAsia="zh-CN"/>
        </w:rPr>
        <w:t>- приобщать детей к культурным традициям своего народа, общечеловеческим ценностям в условиях многонационального государства.</w:t>
      </w:r>
    </w:p>
    <w:p w:rsidR="00BE52EA" w:rsidRPr="00BE52EA" w:rsidRDefault="00BE52EA" w:rsidP="00373DBF">
      <w:pPr>
        <w:numPr>
          <w:ilvl w:val="0"/>
          <w:numId w:val="14"/>
        </w:numPr>
        <w:suppressAutoHyphens/>
        <w:spacing w:after="0" w:line="240" w:lineRule="auto"/>
        <w:ind w:left="0" w:firstLine="709"/>
        <w:jc w:val="both"/>
        <w:rPr>
          <w:rFonts w:ascii="Times New Roman" w:hAnsi="Times New Roman"/>
          <w:b/>
          <w:i/>
          <w:sz w:val="24"/>
          <w:szCs w:val="24"/>
          <w:lang w:eastAsia="zh-CN"/>
        </w:rPr>
      </w:pPr>
      <w:r w:rsidRPr="00BE52EA">
        <w:rPr>
          <w:rFonts w:ascii="Times New Roman" w:hAnsi="Times New Roman"/>
          <w:b/>
          <w:sz w:val="24"/>
          <w:szCs w:val="24"/>
          <w:lang w:eastAsia="zh-CN"/>
        </w:rPr>
        <w:t>Ценностные установки духовно-нравственного развития и воспитания обучающихся на начальной ступени образования.</w:t>
      </w:r>
    </w:p>
    <w:p w:rsidR="00BE52EA" w:rsidRPr="00BE52EA" w:rsidRDefault="00BE52EA" w:rsidP="00BE52EA">
      <w:pPr>
        <w:suppressAutoHyphens/>
        <w:spacing w:after="0" w:line="240" w:lineRule="auto"/>
        <w:ind w:firstLine="709"/>
        <w:jc w:val="both"/>
        <w:rPr>
          <w:rFonts w:ascii="Times New Roman" w:hAnsi="Times New Roman"/>
          <w:b/>
          <w:i/>
          <w:sz w:val="24"/>
          <w:szCs w:val="24"/>
          <w:lang w:eastAsia="zh-CN"/>
        </w:rPr>
      </w:pPr>
      <w:r w:rsidRPr="00BE52EA">
        <w:rPr>
          <w:rFonts w:ascii="Times New Roman" w:hAnsi="Times New Roman"/>
          <w:b/>
          <w:i/>
          <w:sz w:val="24"/>
          <w:szCs w:val="24"/>
          <w:lang w:eastAsia="zh-CN"/>
        </w:rPr>
        <w:t>Духовно-нравственное воспитание</w:t>
      </w:r>
      <w:r w:rsidRPr="00BE52EA">
        <w:rPr>
          <w:rFonts w:ascii="Times New Roman" w:hAnsi="Times New Roman"/>
          <w:sz w:val="24"/>
          <w:szCs w:val="24"/>
          <w:lang w:eastAsia="zh-CN"/>
        </w:rPr>
        <w:t xml:space="preserve"> – это педагогически организованный процесс, в котором учащимся передаются духовно-нравственные нормы жизни,  создаются условия для усвоения и принятия обучающимися базовых национальных ценностей, для освоения системы общечеловеческих, культурных, духовных и нравственных ценностей многонационального народа Российской Федерации. </w:t>
      </w:r>
    </w:p>
    <w:p w:rsidR="00BE52EA" w:rsidRPr="00BE52EA" w:rsidRDefault="00BE52EA" w:rsidP="00BE52EA">
      <w:pPr>
        <w:suppressAutoHyphens/>
        <w:spacing w:after="0" w:line="240" w:lineRule="auto"/>
        <w:ind w:firstLine="709"/>
        <w:jc w:val="both"/>
        <w:rPr>
          <w:rFonts w:ascii="Times New Roman" w:hAnsi="Times New Roman"/>
          <w:sz w:val="24"/>
          <w:szCs w:val="24"/>
          <w:lang w:eastAsia="zh-CN"/>
        </w:rPr>
      </w:pPr>
      <w:r w:rsidRPr="00BE52EA">
        <w:rPr>
          <w:rFonts w:ascii="Times New Roman" w:hAnsi="Times New Roman"/>
          <w:b/>
          <w:i/>
          <w:sz w:val="24"/>
          <w:szCs w:val="24"/>
          <w:lang w:eastAsia="zh-CN"/>
        </w:rPr>
        <w:t>Духовно-нравственное развитие</w:t>
      </w:r>
      <w:r w:rsidRPr="00BE52EA">
        <w:rPr>
          <w:rFonts w:ascii="Times New Roman" w:hAnsi="Times New Roman"/>
          <w:sz w:val="24"/>
          <w:szCs w:val="24"/>
          <w:lang w:eastAsia="zh-CN"/>
        </w:rPr>
        <w:t xml:space="preserve"> детей осуществляется в процессе социализации, последовательного расширения и укрепления ценностно-смысловой сферы личности, формирования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BE52EA" w:rsidRPr="00BE52EA" w:rsidRDefault="00BE52EA" w:rsidP="00BE52EA">
      <w:pPr>
        <w:suppressAutoHyphens/>
        <w:spacing w:after="0" w:line="240" w:lineRule="auto"/>
        <w:ind w:firstLine="709"/>
        <w:jc w:val="both"/>
        <w:rPr>
          <w:rFonts w:ascii="Times New Roman" w:hAnsi="Times New Roman"/>
          <w:sz w:val="24"/>
          <w:szCs w:val="24"/>
          <w:lang w:eastAsia="zh-CN"/>
        </w:rPr>
      </w:pPr>
      <w:r w:rsidRPr="00BE52EA">
        <w:rPr>
          <w:rFonts w:ascii="Times New Roman" w:hAnsi="Times New Roman"/>
          <w:sz w:val="24"/>
          <w:szCs w:val="24"/>
          <w:lang w:eastAsia="zh-CN"/>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w:t>
      </w:r>
    </w:p>
    <w:p w:rsidR="00BE52EA" w:rsidRPr="00BE52EA" w:rsidRDefault="00BE52EA" w:rsidP="00BE52EA">
      <w:pPr>
        <w:suppressAutoHyphens/>
        <w:spacing w:after="0" w:line="240" w:lineRule="auto"/>
        <w:ind w:firstLine="709"/>
        <w:jc w:val="both"/>
        <w:rPr>
          <w:rFonts w:ascii="Times New Roman" w:hAnsi="Times New Roman"/>
          <w:b/>
          <w:sz w:val="24"/>
          <w:szCs w:val="24"/>
          <w:lang w:eastAsia="zh-CN"/>
        </w:rPr>
      </w:pPr>
      <w:r w:rsidRPr="00BE52EA">
        <w:rPr>
          <w:rFonts w:ascii="Times New Roman" w:hAnsi="Times New Roman"/>
          <w:sz w:val="24"/>
          <w:szCs w:val="24"/>
          <w:lang w:eastAsia="zh-CN"/>
        </w:rPr>
        <w:t xml:space="preserve">Основные ценности  содержания образования, формируемые на ступени начального общего образования,  – это: </w:t>
      </w:r>
    </w:p>
    <w:p w:rsidR="00BE52EA" w:rsidRPr="00BE52EA" w:rsidRDefault="00BE52EA" w:rsidP="00BE52EA">
      <w:pPr>
        <w:suppressAutoHyphens/>
        <w:spacing w:after="0" w:line="240" w:lineRule="auto"/>
        <w:ind w:firstLine="709"/>
        <w:jc w:val="both"/>
        <w:rPr>
          <w:rFonts w:ascii="Times New Roman" w:hAnsi="Times New Roman"/>
          <w:sz w:val="24"/>
          <w:szCs w:val="24"/>
          <w:lang w:eastAsia="zh-CN"/>
        </w:rPr>
      </w:pPr>
      <w:r w:rsidRPr="00BE52EA">
        <w:rPr>
          <w:rFonts w:ascii="Times New Roman" w:hAnsi="Times New Roman"/>
          <w:b/>
          <w:sz w:val="24"/>
          <w:szCs w:val="24"/>
          <w:lang w:eastAsia="zh-CN"/>
        </w:rPr>
        <w:t>Ценность мира</w:t>
      </w:r>
      <w:r w:rsidRPr="00BE52EA">
        <w:rPr>
          <w:rFonts w:ascii="Times New Roman" w:hAnsi="Times New Roman"/>
          <w:sz w:val="24"/>
          <w:szCs w:val="24"/>
          <w:lang w:eastAsia="zh-CN"/>
        </w:rPr>
        <w:t xml:space="preserve"> – 1) как общего дома для всех жителей Земли;</w:t>
      </w:r>
    </w:p>
    <w:p w:rsidR="00BE52EA" w:rsidRPr="00BE52EA" w:rsidRDefault="00BE52EA" w:rsidP="00BE52EA">
      <w:pPr>
        <w:suppressAutoHyphens/>
        <w:spacing w:after="0" w:line="240" w:lineRule="auto"/>
        <w:ind w:firstLine="709"/>
        <w:jc w:val="both"/>
        <w:rPr>
          <w:rFonts w:ascii="Times New Roman" w:hAnsi="Times New Roman"/>
          <w:sz w:val="24"/>
          <w:szCs w:val="24"/>
          <w:lang w:eastAsia="zh-CN"/>
        </w:rPr>
      </w:pPr>
      <w:r w:rsidRPr="00BE52EA">
        <w:rPr>
          <w:rFonts w:ascii="Times New Roman" w:hAnsi="Times New Roman"/>
          <w:sz w:val="24"/>
          <w:szCs w:val="24"/>
          <w:lang w:eastAsia="zh-CN"/>
        </w:rPr>
        <w:t xml:space="preserve">                                2) как мирового сообщества, представленного разными </w:t>
      </w:r>
    </w:p>
    <w:p w:rsidR="00BE52EA" w:rsidRPr="00BE52EA" w:rsidRDefault="00BE52EA" w:rsidP="00BE52EA">
      <w:pPr>
        <w:suppressAutoHyphens/>
        <w:spacing w:after="0" w:line="240" w:lineRule="auto"/>
        <w:ind w:firstLine="709"/>
        <w:jc w:val="both"/>
        <w:rPr>
          <w:rFonts w:ascii="Times New Roman" w:hAnsi="Times New Roman"/>
          <w:sz w:val="24"/>
          <w:szCs w:val="24"/>
          <w:lang w:eastAsia="zh-CN"/>
        </w:rPr>
      </w:pPr>
      <w:r w:rsidRPr="00BE52EA">
        <w:rPr>
          <w:rFonts w:ascii="Times New Roman" w:hAnsi="Times New Roman"/>
          <w:sz w:val="24"/>
          <w:szCs w:val="24"/>
          <w:lang w:eastAsia="zh-CN"/>
        </w:rPr>
        <w:t xml:space="preserve">                                национальностями;</w:t>
      </w:r>
    </w:p>
    <w:p w:rsidR="00BE52EA" w:rsidRPr="00BE52EA" w:rsidRDefault="00BE52EA" w:rsidP="00BE52EA">
      <w:pPr>
        <w:suppressAutoHyphens/>
        <w:spacing w:after="0" w:line="240" w:lineRule="auto"/>
        <w:ind w:firstLine="709"/>
        <w:jc w:val="both"/>
        <w:rPr>
          <w:rFonts w:ascii="Times New Roman" w:hAnsi="Times New Roman"/>
          <w:b/>
          <w:sz w:val="24"/>
          <w:szCs w:val="24"/>
          <w:lang w:eastAsia="zh-CN"/>
        </w:rPr>
      </w:pPr>
      <w:r w:rsidRPr="00BE52EA">
        <w:rPr>
          <w:rFonts w:ascii="Times New Roman" w:hAnsi="Times New Roman"/>
          <w:sz w:val="24"/>
          <w:szCs w:val="24"/>
          <w:lang w:eastAsia="zh-CN"/>
        </w:rPr>
        <w:t xml:space="preserve">                                3) как принципа жизни на Земле.</w:t>
      </w:r>
    </w:p>
    <w:p w:rsidR="00BE52EA" w:rsidRPr="00BE52EA" w:rsidRDefault="00BE52EA" w:rsidP="00BE52EA">
      <w:pPr>
        <w:suppressAutoHyphens/>
        <w:spacing w:after="0" w:line="240" w:lineRule="auto"/>
        <w:ind w:firstLine="709"/>
        <w:jc w:val="both"/>
        <w:rPr>
          <w:rFonts w:ascii="Times New Roman" w:hAnsi="Times New Roman"/>
          <w:b/>
          <w:sz w:val="24"/>
          <w:szCs w:val="24"/>
          <w:lang w:eastAsia="zh-CN"/>
        </w:rPr>
      </w:pPr>
      <w:r w:rsidRPr="00BE52EA">
        <w:rPr>
          <w:rFonts w:ascii="Times New Roman" w:hAnsi="Times New Roman"/>
          <w:b/>
          <w:sz w:val="24"/>
          <w:szCs w:val="24"/>
          <w:lang w:eastAsia="zh-CN"/>
        </w:rPr>
        <w:t>Ценность человеческой жизни</w:t>
      </w:r>
      <w:r w:rsidRPr="00BE52EA">
        <w:rPr>
          <w:rFonts w:ascii="Times New Roman" w:hAnsi="Times New Roman"/>
          <w:sz w:val="24"/>
          <w:szCs w:val="24"/>
          <w:lang w:eastAsia="zh-CN"/>
        </w:rPr>
        <w:t xml:space="preserve"> - как возможность </w:t>
      </w:r>
      <w:r w:rsidRPr="00BE52EA">
        <w:rPr>
          <w:rFonts w:ascii="Times New Roman" w:hAnsi="Times New Roman"/>
          <w:bCs/>
          <w:sz w:val="24"/>
          <w:szCs w:val="24"/>
          <w:lang w:eastAsia="zh-CN"/>
        </w:rPr>
        <w:t>проявлять, реализовывать человечность, положительные качества и добродетели, все ценности.</w:t>
      </w:r>
    </w:p>
    <w:p w:rsidR="00BE52EA" w:rsidRPr="00BE52EA" w:rsidRDefault="00BE52EA" w:rsidP="00BE52EA">
      <w:pPr>
        <w:suppressAutoHyphens/>
        <w:spacing w:after="0" w:line="240" w:lineRule="auto"/>
        <w:ind w:firstLine="709"/>
        <w:jc w:val="both"/>
        <w:rPr>
          <w:rFonts w:ascii="Times New Roman" w:hAnsi="Times New Roman"/>
          <w:b/>
          <w:bCs/>
          <w:sz w:val="24"/>
          <w:szCs w:val="24"/>
          <w:lang w:eastAsia="zh-CN"/>
        </w:rPr>
      </w:pPr>
      <w:r w:rsidRPr="00BE52EA">
        <w:rPr>
          <w:rFonts w:ascii="Times New Roman" w:hAnsi="Times New Roman"/>
          <w:b/>
          <w:sz w:val="24"/>
          <w:szCs w:val="24"/>
          <w:lang w:eastAsia="zh-CN"/>
        </w:rPr>
        <w:t xml:space="preserve">Ценность любви к Родине, народу - </w:t>
      </w:r>
      <w:r w:rsidRPr="00BE52EA">
        <w:rPr>
          <w:rFonts w:ascii="Times New Roman" w:hAnsi="Times New Roman"/>
          <w:sz w:val="24"/>
          <w:szCs w:val="24"/>
          <w:lang w:eastAsia="zh-CN"/>
        </w:rPr>
        <w:t>как проявление духовной зрелости человека и  выражается в осознанном желании служить Отечеству.</w:t>
      </w:r>
    </w:p>
    <w:p w:rsidR="00BE52EA" w:rsidRPr="00BE52EA" w:rsidRDefault="00BE52EA" w:rsidP="00BE52EA">
      <w:pPr>
        <w:suppressAutoHyphens/>
        <w:spacing w:after="0" w:line="240" w:lineRule="auto"/>
        <w:ind w:firstLine="709"/>
        <w:jc w:val="both"/>
        <w:rPr>
          <w:rFonts w:ascii="Times New Roman" w:hAnsi="Times New Roman"/>
          <w:b/>
          <w:sz w:val="24"/>
          <w:szCs w:val="24"/>
          <w:lang w:eastAsia="zh-CN"/>
        </w:rPr>
      </w:pPr>
      <w:r w:rsidRPr="00BE52EA">
        <w:rPr>
          <w:rFonts w:ascii="Times New Roman" w:hAnsi="Times New Roman"/>
          <w:b/>
          <w:bCs/>
          <w:sz w:val="24"/>
          <w:szCs w:val="24"/>
          <w:lang w:eastAsia="zh-CN"/>
        </w:rPr>
        <w:t>Дар слова</w:t>
      </w:r>
      <w:r w:rsidRPr="00BE52EA">
        <w:rPr>
          <w:rFonts w:ascii="Times New Roman" w:hAnsi="Times New Roman"/>
          <w:bCs/>
          <w:sz w:val="24"/>
          <w:szCs w:val="24"/>
          <w:lang w:eastAsia="zh-CN"/>
        </w:rPr>
        <w:t xml:space="preserve"> - как возможность получать знания, общаться</w:t>
      </w:r>
    </w:p>
    <w:p w:rsidR="00BE52EA" w:rsidRPr="00BE52EA" w:rsidRDefault="00BE52EA" w:rsidP="00BE52EA">
      <w:pPr>
        <w:suppressAutoHyphens/>
        <w:spacing w:after="0" w:line="240" w:lineRule="auto"/>
        <w:ind w:firstLine="709"/>
        <w:jc w:val="both"/>
        <w:rPr>
          <w:rFonts w:ascii="Times New Roman" w:hAnsi="Times New Roman"/>
          <w:b/>
          <w:sz w:val="24"/>
          <w:szCs w:val="24"/>
          <w:lang w:eastAsia="zh-CN"/>
        </w:rPr>
      </w:pPr>
      <w:r w:rsidRPr="00BE52EA">
        <w:rPr>
          <w:rFonts w:ascii="Times New Roman" w:hAnsi="Times New Roman"/>
          <w:b/>
          <w:sz w:val="24"/>
          <w:szCs w:val="24"/>
          <w:lang w:eastAsia="zh-CN"/>
        </w:rPr>
        <w:t>Ценность природы</w:t>
      </w:r>
      <w:r w:rsidRPr="00BE52EA">
        <w:rPr>
          <w:rFonts w:ascii="Times New Roman" w:hAnsi="Times New Roman"/>
          <w:sz w:val="24"/>
          <w:szCs w:val="24"/>
          <w:lang w:eastAsia="zh-CN"/>
        </w:rPr>
        <w:t xml:space="preserve"> - осознание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её совершенства.</w:t>
      </w:r>
    </w:p>
    <w:p w:rsidR="00BE52EA" w:rsidRPr="00BE52EA" w:rsidRDefault="00BE52EA" w:rsidP="00BE52EA">
      <w:pPr>
        <w:suppressAutoHyphens/>
        <w:spacing w:after="0" w:line="240" w:lineRule="auto"/>
        <w:ind w:firstLine="709"/>
        <w:jc w:val="both"/>
        <w:rPr>
          <w:rFonts w:ascii="Times New Roman" w:hAnsi="Times New Roman"/>
          <w:b/>
          <w:sz w:val="24"/>
          <w:szCs w:val="24"/>
          <w:lang w:eastAsia="zh-CN"/>
        </w:rPr>
      </w:pPr>
      <w:r w:rsidRPr="00BE52EA">
        <w:rPr>
          <w:rFonts w:ascii="Times New Roman" w:hAnsi="Times New Roman"/>
          <w:b/>
          <w:sz w:val="24"/>
          <w:szCs w:val="24"/>
          <w:lang w:eastAsia="zh-CN"/>
        </w:rPr>
        <w:t xml:space="preserve">Ценность семьи - </w:t>
      </w:r>
      <w:r w:rsidRPr="00BE52EA">
        <w:rPr>
          <w:rFonts w:ascii="Times New Roman" w:hAnsi="Times New Roman"/>
          <w:sz w:val="24"/>
          <w:szCs w:val="24"/>
          <w:lang w:eastAsia="zh-CN"/>
        </w:rPr>
        <w:t>как</w:t>
      </w:r>
      <w:r w:rsidRPr="00BE52EA">
        <w:rPr>
          <w:rFonts w:ascii="Times New Roman" w:hAnsi="Times New Roman"/>
          <w:b/>
          <w:sz w:val="24"/>
          <w:szCs w:val="24"/>
          <w:lang w:eastAsia="zh-CN"/>
        </w:rPr>
        <w:t xml:space="preserve"> </w:t>
      </w:r>
      <w:r w:rsidRPr="00BE52EA">
        <w:rPr>
          <w:rFonts w:ascii="Times New Roman" w:hAnsi="Times New Roman"/>
          <w:sz w:val="24"/>
          <w:szCs w:val="24"/>
          <w:lang w:eastAsia="zh-CN"/>
        </w:rPr>
        <w:t>общности родных и близких людей, в которой передаются язык, культурные традиции своего народа, осуществляется взаимопомощь и взаимоподдержка.</w:t>
      </w:r>
      <w:r w:rsidRPr="00BE52EA">
        <w:rPr>
          <w:rFonts w:ascii="Arial Narrow" w:hAnsi="Arial Narrow" w:cs="Arial Narrow"/>
          <w:sz w:val="24"/>
          <w:szCs w:val="24"/>
          <w:lang w:eastAsia="zh-CN"/>
        </w:rPr>
        <w:t xml:space="preserve">  </w:t>
      </w:r>
      <w:r w:rsidRPr="00BE52EA">
        <w:rPr>
          <w:rFonts w:ascii="Times New Roman" w:hAnsi="Times New Roman"/>
          <w:sz w:val="24"/>
          <w:szCs w:val="24"/>
          <w:lang w:eastAsia="zh-CN"/>
        </w:rPr>
        <w:t xml:space="preserve">  </w:t>
      </w:r>
    </w:p>
    <w:p w:rsidR="00BE52EA" w:rsidRPr="00BE52EA" w:rsidRDefault="00BE52EA" w:rsidP="00BE52EA">
      <w:pPr>
        <w:suppressAutoHyphens/>
        <w:spacing w:after="0" w:line="240" w:lineRule="auto"/>
        <w:ind w:firstLine="709"/>
        <w:jc w:val="both"/>
        <w:rPr>
          <w:rFonts w:ascii="Times New Roman" w:hAnsi="Times New Roman"/>
          <w:b/>
          <w:sz w:val="24"/>
          <w:szCs w:val="24"/>
          <w:lang w:eastAsia="zh-CN"/>
        </w:rPr>
      </w:pPr>
      <w:r w:rsidRPr="00BE52EA">
        <w:rPr>
          <w:rFonts w:ascii="Times New Roman" w:hAnsi="Times New Roman"/>
          <w:b/>
          <w:sz w:val="24"/>
          <w:szCs w:val="24"/>
          <w:lang w:eastAsia="zh-CN"/>
        </w:rPr>
        <w:t>Ценность добра</w:t>
      </w:r>
      <w:r w:rsidRPr="00BE52EA">
        <w:rPr>
          <w:rFonts w:ascii="Times New Roman" w:hAnsi="Times New Roman"/>
          <w:sz w:val="24"/>
          <w:szCs w:val="24"/>
          <w:lang w:eastAsia="zh-CN"/>
        </w:rPr>
        <w:t xml:space="preserve"> - как проявление высшей человеческой способности – любви, сострадания и милосердия. </w:t>
      </w:r>
    </w:p>
    <w:p w:rsidR="00BE52EA" w:rsidRPr="00BE52EA" w:rsidRDefault="00BE52EA" w:rsidP="00BE52EA">
      <w:pPr>
        <w:suppressAutoHyphens/>
        <w:spacing w:after="0" w:line="240" w:lineRule="auto"/>
        <w:ind w:firstLine="709"/>
        <w:jc w:val="both"/>
        <w:rPr>
          <w:rFonts w:ascii="Times New Roman" w:hAnsi="Times New Roman"/>
          <w:b/>
          <w:sz w:val="24"/>
          <w:szCs w:val="24"/>
          <w:lang w:eastAsia="zh-CN"/>
        </w:rPr>
      </w:pPr>
      <w:r w:rsidRPr="00BE52EA">
        <w:rPr>
          <w:rFonts w:ascii="Times New Roman" w:hAnsi="Times New Roman"/>
          <w:b/>
          <w:sz w:val="24"/>
          <w:szCs w:val="24"/>
          <w:lang w:eastAsia="zh-CN"/>
        </w:rPr>
        <w:t>Ценность познания мира</w:t>
      </w:r>
      <w:r w:rsidRPr="00BE52EA">
        <w:rPr>
          <w:rFonts w:ascii="Times New Roman" w:hAnsi="Times New Roman"/>
          <w:sz w:val="24"/>
          <w:szCs w:val="24"/>
          <w:lang w:eastAsia="zh-CN"/>
        </w:rPr>
        <w:t xml:space="preserve"> -</w:t>
      </w:r>
      <w:r w:rsidRPr="00BE52EA">
        <w:rPr>
          <w:rFonts w:ascii="Times New Roman" w:hAnsi="Times New Roman"/>
          <w:color w:val="FF0000"/>
          <w:sz w:val="24"/>
          <w:szCs w:val="24"/>
          <w:lang w:eastAsia="zh-CN"/>
        </w:rPr>
        <w:t xml:space="preserve"> </w:t>
      </w:r>
      <w:r w:rsidRPr="00BE52EA">
        <w:rPr>
          <w:rFonts w:ascii="Times New Roman" w:hAnsi="Times New Roman"/>
          <w:sz w:val="24"/>
          <w:szCs w:val="24"/>
          <w:lang w:eastAsia="zh-CN"/>
        </w:rPr>
        <w:t>ценность научного знания, разума,</w:t>
      </w:r>
      <w:r w:rsidRPr="00BE52EA">
        <w:rPr>
          <w:rFonts w:ascii="Times New Roman" w:hAnsi="Times New Roman"/>
          <w:color w:val="FF0000"/>
          <w:sz w:val="24"/>
          <w:szCs w:val="24"/>
          <w:lang w:eastAsia="zh-CN"/>
        </w:rPr>
        <w:t xml:space="preserve"> </w:t>
      </w:r>
      <w:r w:rsidRPr="00BE52EA">
        <w:rPr>
          <w:rFonts w:ascii="Times New Roman" w:hAnsi="Times New Roman"/>
          <w:sz w:val="24"/>
          <w:szCs w:val="24"/>
          <w:lang w:eastAsia="zh-CN"/>
        </w:rPr>
        <w:t>осуществление стремления человека к постижению истины.</w:t>
      </w:r>
    </w:p>
    <w:p w:rsidR="00BE52EA" w:rsidRPr="00BE52EA" w:rsidRDefault="00BE52EA" w:rsidP="00BE52EA">
      <w:pPr>
        <w:suppressAutoHyphens/>
        <w:spacing w:after="0" w:line="240" w:lineRule="auto"/>
        <w:ind w:firstLine="709"/>
        <w:jc w:val="both"/>
        <w:rPr>
          <w:rFonts w:ascii="Times New Roman" w:hAnsi="Times New Roman"/>
          <w:b/>
          <w:sz w:val="24"/>
          <w:szCs w:val="24"/>
          <w:lang w:eastAsia="zh-CN"/>
        </w:rPr>
      </w:pPr>
      <w:r w:rsidRPr="00BE52EA">
        <w:rPr>
          <w:rFonts w:ascii="Times New Roman" w:hAnsi="Times New Roman"/>
          <w:b/>
          <w:sz w:val="24"/>
          <w:szCs w:val="24"/>
          <w:lang w:eastAsia="zh-CN"/>
        </w:rPr>
        <w:t>Ценность красоты</w:t>
      </w:r>
      <w:r w:rsidRPr="00BE52EA">
        <w:rPr>
          <w:rFonts w:ascii="Times New Roman" w:hAnsi="Times New Roman"/>
          <w:sz w:val="24"/>
          <w:szCs w:val="24"/>
          <w:lang w:eastAsia="zh-CN"/>
        </w:rPr>
        <w:t xml:space="preserve"> - как совершенства, гармонии, приведения в соответствие с идеалом, стремление к нему - «красота спасёт мир».</w:t>
      </w:r>
    </w:p>
    <w:p w:rsidR="00BE52EA" w:rsidRPr="00BE52EA" w:rsidRDefault="00BE52EA" w:rsidP="00BE52EA">
      <w:pPr>
        <w:suppressAutoHyphens/>
        <w:spacing w:after="0" w:line="240" w:lineRule="auto"/>
        <w:ind w:firstLine="709"/>
        <w:jc w:val="both"/>
        <w:rPr>
          <w:rFonts w:ascii="Times New Roman" w:hAnsi="Times New Roman"/>
          <w:b/>
          <w:sz w:val="24"/>
          <w:szCs w:val="24"/>
          <w:lang w:eastAsia="zh-CN"/>
        </w:rPr>
      </w:pPr>
      <w:r w:rsidRPr="00BE52EA">
        <w:rPr>
          <w:rFonts w:ascii="Times New Roman" w:hAnsi="Times New Roman"/>
          <w:b/>
          <w:sz w:val="24"/>
          <w:szCs w:val="24"/>
          <w:lang w:eastAsia="zh-CN"/>
        </w:rPr>
        <w:t xml:space="preserve">Ценность труда и творчества </w:t>
      </w:r>
      <w:r w:rsidRPr="00BE52EA">
        <w:rPr>
          <w:rFonts w:ascii="Times New Roman" w:hAnsi="Times New Roman"/>
          <w:sz w:val="24"/>
          <w:szCs w:val="24"/>
          <w:lang w:eastAsia="zh-CN"/>
        </w:rPr>
        <w:t xml:space="preserve">- как стремления к созидательной деятельности, нацеленной на создание условий для реализации остальных ценностей. </w:t>
      </w:r>
    </w:p>
    <w:p w:rsidR="00BE52EA" w:rsidRPr="00BE52EA" w:rsidRDefault="00BE52EA" w:rsidP="00BE52EA">
      <w:pPr>
        <w:suppressAutoHyphens/>
        <w:spacing w:after="0" w:line="240" w:lineRule="auto"/>
        <w:ind w:firstLine="709"/>
        <w:jc w:val="both"/>
        <w:rPr>
          <w:rFonts w:ascii="Times New Roman" w:hAnsi="Times New Roman"/>
          <w:sz w:val="24"/>
          <w:szCs w:val="24"/>
          <w:lang w:eastAsia="zh-CN"/>
        </w:rPr>
      </w:pPr>
      <w:r w:rsidRPr="00BE52EA">
        <w:rPr>
          <w:rFonts w:ascii="Times New Roman" w:hAnsi="Times New Roman"/>
          <w:b/>
          <w:sz w:val="24"/>
          <w:szCs w:val="24"/>
          <w:lang w:eastAsia="zh-CN"/>
        </w:rPr>
        <w:t>Ценность свободы</w:t>
      </w:r>
      <w:r w:rsidRPr="00BE52EA">
        <w:rPr>
          <w:rFonts w:ascii="Times New Roman" w:hAnsi="Times New Roman"/>
          <w:sz w:val="24"/>
          <w:szCs w:val="24"/>
          <w:lang w:eastAsia="zh-CN"/>
        </w:rPr>
        <w:t xml:space="preserve"> </w:t>
      </w:r>
      <w:r w:rsidRPr="00BE52EA">
        <w:rPr>
          <w:rFonts w:ascii="Times New Roman" w:hAnsi="Times New Roman"/>
          <w:b/>
          <w:sz w:val="24"/>
          <w:szCs w:val="24"/>
          <w:lang w:eastAsia="zh-CN"/>
        </w:rPr>
        <w:t xml:space="preserve">выбора </w:t>
      </w:r>
      <w:r w:rsidRPr="00BE52EA">
        <w:rPr>
          <w:rFonts w:ascii="Times New Roman" w:hAnsi="Times New Roman"/>
          <w:sz w:val="24"/>
          <w:szCs w:val="24"/>
          <w:lang w:eastAsia="zh-CN"/>
        </w:rPr>
        <w:t>- как возможность совершать суждения и поступки в рамках  норм, правил, законов общества.</w:t>
      </w:r>
    </w:p>
    <w:p w:rsidR="00BE52EA" w:rsidRPr="00BE52EA" w:rsidRDefault="00BE52EA" w:rsidP="00BE52EA">
      <w:pPr>
        <w:suppressAutoHyphens/>
        <w:spacing w:after="0" w:line="240" w:lineRule="auto"/>
        <w:ind w:firstLine="709"/>
        <w:jc w:val="both"/>
        <w:rPr>
          <w:rFonts w:ascii="Times New Roman" w:hAnsi="Times New Roman"/>
          <w:sz w:val="24"/>
          <w:szCs w:val="24"/>
          <w:lang w:eastAsia="zh-CN"/>
        </w:rPr>
      </w:pPr>
      <w:r w:rsidRPr="00BE52EA">
        <w:rPr>
          <w:rFonts w:ascii="Times New Roman" w:hAnsi="Times New Roman"/>
          <w:sz w:val="24"/>
          <w:szCs w:val="24"/>
          <w:lang w:eastAsia="zh-CN"/>
        </w:rPr>
        <w:t xml:space="preserve">  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BE52EA" w:rsidRPr="00BE52EA" w:rsidRDefault="00BE52EA" w:rsidP="00BE52EA">
      <w:pPr>
        <w:suppressAutoHyphens/>
        <w:spacing w:after="0" w:line="240" w:lineRule="auto"/>
        <w:ind w:firstLine="709"/>
        <w:jc w:val="both"/>
        <w:rPr>
          <w:rFonts w:ascii="Times New Roman" w:hAnsi="Times New Roman"/>
          <w:b/>
          <w:sz w:val="24"/>
          <w:szCs w:val="24"/>
          <w:lang w:eastAsia="zh-CN"/>
        </w:rPr>
      </w:pPr>
      <w:r w:rsidRPr="00BE52EA">
        <w:rPr>
          <w:rFonts w:ascii="Times New Roman" w:hAnsi="Times New Roman"/>
          <w:sz w:val="24"/>
          <w:szCs w:val="24"/>
          <w:lang w:eastAsia="zh-CN"/>
        </w:rPr>
        <w:t xml:space="preserve">Ценностные ориентиры духовно-нравственного развития и воспитания определяются требованиями ФГОС и  общим представлением о современном выпускнике начальной школы.  </w:t>
      </w:r>
    </w:p>
    <w:p w:rsidR="00BE52EA" w:rsidRPr="00BE52EA" w:rsidRDefault="00BE52EA" w:rsidP="00BE52EA">
      <w:pPr>
        <w:suppressAutoHyphens/>
        <w:spacing w:after="0" w:line="240" w:lineRule="auto"/>
        <w:ind w:firstLine="709"/>
        <w:jc w:val="center"/>
        <w:rPr>
          <w:rFonts w:ascii="Times New Roman" w:hAnsi="Times New Roman"/>
          <w:b/>
          <w:sz w:val="24"/>
          <w:szCs w:val="24"/>
          <w:lang w:eastAsia="zh-CN"/>
        </w:rPr>
      </w:pPr>
      <w:r w:rsidRPr="00BE52EA">
        <w:rPr>
          <w:rFonts w:ascii="Times New Roman" w:hAnsi="Times New Roman"/>
          <w:b/>
          <w:sz w:val="24"/>
          <w:szCs w:val="24"/>
          <w:lang w:eastAsia="zh-CN"/>
        </w:rPr>
        <w:t>Портрет выпускника МК</w:t>
      </w:r>
      <w:r>
        <w:rPr>
          <w:rFonts w:ascii="Times New Roman" w:hAnsi="Times New Roman"/>
          <w:b/>
          <w:sz w:val="24"/>
          <w:szCs w:val="24"/>
          <w:lang w:eastAsia="zh-CN"/>
        </w:rPr>
        <w:t xml:space="preserve">ОУ </w:t>
      </w:r>
      <w:r w:rsidRPr="00BE52EA">
        <w:rPr>
          <w:rFonts w:ascii="Times New Roman" w:hAnsi="Times New Roman"/>
          <w:b/>
          <w:sz w:val="24"/>
          <w:szCs w:val="24"/>
          <w:lang w:eastAsia="zh-CN"/>
        </w:rPr>
        <w:t>С</w:t>
      </w:r>
      <w:r>
        <w:rPr>
          <w:rFonts w:ascii="Times New Roman" w:hAnsi="Times New Roman"/>
          <w:b/>
          <w:sz w:val="24"/>
          <w:szCs w:val="24"/>
          <w:lang w:eastAsia="zh-CN"/>
        </w:rPr>
        <w:t>ОШ № 16 им. Н.</w:t>
      </w:r>
      <w:r w:rsidRPr="00BE52EA">
        <w:rPr>
          <w:rFonts w:ascii="Times New Roman" w:hAnsi="Times New Roman"/>
          <w:b/>
          <w:sz w:val="24"/>
          <w:szCs w:val="24"/>
          <w:lang w:eastAsia="zh-CN"/>
        </w:rPr>
        <w:t xml:space="preserve"> Косникова</w:t>
      </w:r>
    </w:p>
    <w:p w:rsidR="00BE52EA" w:rsidRPr="00BE52EA" w:rsidRDefault="00BE52EA" w:rsidP="00BE52EA">
      <w:pPr>
        <w:suppressAutoHyphens/>
        <w:spacing w:after="0" w:line="240" w:lineRule="auto"/>
        <w:jc w:val="both"/>
        <w:rPr>
          <w:rFonts w:ascii="Times New Roman" w:hAnsi="Times New Roman"/>
          <w:sz w:val="24"/>
          <w:szCs w:val="24"/>
          <w:lang w:eastAsia="zh-CN"/>
        </w:rPr>
      </w:pPr>
      <w:r w:rsidRPr="00BE52EA">
        <w:rPr>
          <w:rFonts w:ascii="Times New Roman" w:hAnsi="Times New Roman"/>
          <w:sz w:val="24"/>
          <w:szCs w:val="24"/>
          <w:lang w:eastAsia="zh-CN"/>
        </w:rPr>
        <w:t xml:space="preserve">Выпускник начальной школы - это человек: </w:t>
      </w:r>
    </w:p>
    <w:p w:rsidR="00BE52EA" w:rsidRPr="00BE52EA" w:rsidRDefault="00BE52EA" w:rsidP="00BE52EA">
      <w:pPr>
        <w:suppressAutoHyphens/>
        <w:spacing w:after="0" w:line="240" w:lineRule="auto"/>
        <w:jc w:val="both"/>
        <w:rPr>
          <w:rFonts w:ascii="Times New Roman" w:hAnsi="Times New Roman"/>
          <w:sz w:val="24"/>
          <w:szCs w:val="24"/>
          <w:lang w:eastAsia="zh-CN"/>
        </w:rPr>
      </w:pPr>
      <w:r w:rsidRPr="00BE52EA">
        <w:rPr>
          <w:rFonts w:ascii="Times New Roman" w:hAnsi="Times New Roman"/>
          <w:sz w:val="24"/>
          <w:szCs w:val="24"/>
          <w:lang w:eastAsia="zh-CN"/>
        </w:rPr>
        <w:t>- любознательный, активно познающий мир;</w:t>
      </w:r>
    </w:p>
    <w:p w:rsidR="00BE52EA" w:rsidRPr="00BE52EA" w:rsidRDefault="00BE52EA" w:rsidP="00BE52EA">
      <w:pPr>
        <w:suppressAutoHyphens/>
        <w:spacing w:after="0" w:line="240" w:lineRule="auto"/>
        <w:jc w:val="both"/>
        <w:rPr>
          <w:rFonts w:ascii="Times New Roman" w:hAnsi="Times New Roman"/>
          <w:sz w:val="24"/>
          <w:szCs w:val="24"/>
          <w:lang w:eastAsia="zh-CN"/>
        </w:rPr>
      </w:pPr>
      <w:r w:rsidRPr="00BE52EA">
        <w:rPr>
          <w:rFonts w:ascii="Times New Roman" w:hAnsi="Times New Roman"/>
          <w:sz w:val="24"/>
          <w:szCs w:val="24"/>
          <w:lang w:eastAsia="zh-CN"/>
        </w:rPr>
        <w:t>- владеет основами умения учиться;</w:t>
      </w:r>
    </w:p>
    <w:p w:rsidR="00BE52EA" w:rsidRPr="00BE52EA" w:rsidRDefault="00BE52EA" w:rsidP="00BE52EA">
      <w:pPr>
        <w:suppressAutoHyphens/>
        <w:spacing w:after="0" w:line="240" w:lineRule="auto"/>
        <w:jc w:val="both"/>
        <w:rPr>
          <w:rFonts w:ascii="Times New Roman" w:hAnsi="Times New Roman"/>
          <w:sz w:val="24"/>
          <w:szCs w:val="24"/>
          <w:lang w:eastAsia="zh-CN"/>
        </w:rPr>
      </w:pPr>
      <w:r w:rsidRPr="00BE52EA">
        <w:rPr>
          <w:rFonts w:ascii="Times New Roman" w:hAnsi="Times New Roman"/>
          <w:sz w:val="24"/>
          <w:szCs w:val="24"/>
          <w:lang w:eastAsia="zh-CN"/>
        </w:rPr>
        <w:t>- любит  родной край и свою страну;</w:t>
      </w:r>
    </w:p>
    <w:p w:rsidR="00BE52EA" w:rsidRPr="00BE52EA" w:rsidRDefault="00BE52EA" w:rsidP="00BE52EA">
      <w:pPr>
        <w:suppressAutoHyphens/>
        <w:spacing w:after="0" w:line="240" w:lineRule="auto"/>
        <w:jc w:val="both"/>
        <w:rPr>
          <w:rFonts w:ascii="Times New Roman" w:hAnsi="Times New Roman"/>
          <w:sz w:val="24"/>
          <w:szCs w:val="24"/>
          <w:lang w:eastAsia="zh-CN"/>
        </w:rPr>
      </w:pPr>
      <w:r w:rsidRPr="00BE52EA">
        <w:rPr>
          <w:rFonts w:ascii="Times New Roman" w:hAnsi="Times New Roman"/>
          <w:sz w:val="24"/>
          <w:szCs w:val="24"/>
          <w:lang w:eastAsia="zh-CN"/>
        </w:rPr>
        <w:t>- уважает и принимает  ценности семьи и общества;</w:t>
      </w:r>
    </w:p>
    <w:p w:rsidR="00BE52EA" w:rsidRPr="00BE52EA" w:rsidRDefault="00BE52EA" w:rsidP="00BE52EA">
      <w:pPr>
        <w:suppressAutoHyphens/>
        <w:spacing w:after="0" w:line="240" w:lineRule="auto"/>
        <w:jc w:val="both"/>
        <w:rPr>
          <w:rFonts w:ascii="Times New Roman" w:hAnsi="Times New Roman"/>
          <w:sz w:val="24"/>
          <w:szCs w:val="24"/>
          <w:lang w:eastAsia="zh-CN"/>
        </w:rPr>
      </w:pPr>
      <w:r w:rsidRPr="00BE52EA">
        <w:rPr>
          <w:rFonts w:ascii="Times New Roman" w:hAnsi="Times New Roman"/>
          <w:sz w:val="24"/>
          <w:szCs w:val="24"/>
          <w:lang w:eastAsia="zh-CN"/>
        </w:rPr>
        <w:t>- готов самостоятельно действовать и отвечать за свои поступки перед семьей и школой;</w:t>
      </w:r>
    </w:p>
    <w:p w:rsidR="00BE52EA" w:rsidRPr="00BE52EA" w:rsidRDefault="00BE52EA" w:rsidP="00BE52EA">
      <w:pPr>
        <w:suppressAutoHyphens/>
        <w:spacing w:after="0" w:line="240" w:lineRule="auto"/>
        <w:jc w:val="both"/>
        <w:rPr>
          <w:rFonts w:ascii="Times New Roman" w:hAnsi="Times New Roman"/>
          <w:sz w:val="24"/>
          <w:szCs w:val="24"/>
          <w:lang w:eastAsia="zh-CN"/>
        </w:rPr>
      </w:pPr>
      <w:r w:rsidRPr="00BE52EA">
        <w:rPr>
          <w:rFonts w:ascii="Times New Roman" w:hAnsi="Times New Roman"/>
          <w:sz w:val="24"/>
          <w:szCs w:val="24"/>
          <w:lang w:eastAsia="zh-CN"/>
        </w:rPr>
        <w:t>- доброжелательный, умеет слушать и слышать партнера, умеет высказать свое мнение;</w:t>
      </w:r>
    </w:p>
    <w:p w:rsidR="00BE52EA" w:rsidRPr="00BE52EA" w:rsidRDefault="00BE52EA" w:rsidP="00BE52EA">
      <w:pPr>
        <w:suppressAutoHyphens/>
        <w:spacing w:after="0" w:line="240" w:lineRule="auto"/>
        <w:jc w:val="both"/>
        <w:rPr>
          <w:rFonts w:ascii="Times New Roman" w:hAnsi="Times New Roman"/>
          <w:sz w:val="24"/>
          <w:szCs w:val="24"/>
          <w:lang w:eastAsia="zh-CN"/>
        </w:rPr>
      </w:pPr>
      <w:r w:rsidRPr="00BE52EA">
        <w:rPr>
          <w:rFonts w:ascii="Times New Roman" w:hAnsi="Times New Roman"/>
          <w:sz w:val="24"/>
          <w:szCs w:val="24"/>
          <w:lang w:eastAsia="zh-CN"/>
        </w:rPr>
        <w:t>- выполняет правила здорового и безопасного образа жизни для себя и окружающих;</w:t>
      </w:r>
    </w:p>
    <w:p w:rsidR="00BE52EA" w:rsidRPr="00BE52EA" w:rsidRDefault="00BE52EA" w:rsidP="00BE52EA">
      <w:pPr>
        <w:suppressAutoHyphens/>
        <w:spacing w:after="0" w:line="240" w:lineRule="auto"/>
        <w:jc w:val="both"/>
        <w:rPr>
          <w:rFonts w:ascii="Times New Roman" w:hAnsi="Times New Roman"/>
          <w:sz w:val="24"/>
          <w:szCs w:val="24"/>
          <w:lang w:eastAsia="zh-CN"/>
        </w:rPr>
      </w:pPr>
      <w:r w:rsidRPr="00BE52EA">
        <w:rPr>
          <w:rFonts w:ascii="Times New Roman" w:hAnsi="Times New Roman"/>
          <w:sz w:val="24"/>
          <w:szCs w:val="24"/>
          <w:lang w:eastAsia="zh-CN"/>
        </w:rPr>
        <w:t>- ученик, знакомый с историей своей школы, развивающий её традиции;</w:t>
      </w:r>
    </w:p>
    <w:p w:rsidR="00BE52EA" w:rsidRPr="00BE52EA" w:rsidRDefault="00BE52EA" w:rsidP="00BE52EA">
      <w:pPr>
        <w:suppressAutoHyphens/>
        <w:spacing w:after="0" w:line="240" w:lineRule="auto"/>
        <w:jc w:val="both"/>
        <w:rPr>
          <w:rFonts w:ascii="Times New Roman" w:hAnsi="Times New Roman"/>
          <w:sz w:val="24"/>
          <w:szCs w:val="24"/>
          <w:lang w:eastAsia="zh-CN"/>
        </w:rPr>
      </w:pPr>
      <w:r w:rsidRPr="00BE52EA">
        <w:rPr>
          <w:rFonts w:ascii="Times New Roman" w:hAnsi="Times New Roman"/>
          <w:sz w:val="24"/>
          <w:szCs w:val="24"/>
          <w:lang w:eastAsia="zh-CN"/>
        </w:rPr>
        <w:t xml:space="preserve">- член детского сообщества, владеющий </w:t>
      </w:r>
      <w:r w:rsidRPr="00BE52EA">
        <w:rPr>
          <w:rFonts w:ascii="Times New Roman" w:hAnsi="Times New Roman"/>
          <w:color w:val="000000"/>
          <w:sz w:val="24"/>
          <w:szCs w:val="24"/>
          <w:lang w:eastAsia="zh-CN"/>
        </w:rPr>
        <w:t>культурой межличностных отношений, построенных на пари</w:t>
      </w:r>
      <w:r w:rsidRPr="00BE52EA">
        <w:rPr>
          <w:rFonts w:ascii="Times New Roman" w:hAnsi="Times New Roman"/>
          <w:color w:val="000000"/>
          <w:sz w:val="24"/>
          <w:szCs w:val="24"/>
          <w:lang w:eastAsia="zh-CN"/>
        </w:rPr>
        <w:softHyphen/>
        <w:t>тете интересов, на цивилизованных формах человеческого общения</w:t>
      </w:r>
    </w:p>
    <w:p w:rsidR="00BE52EA" w:rsidRPr="00BE52EA" w:rsidRDefault="00BE52EA" w:rsidP="00BE52EA">
      <w:pPr>
        <w:suppressAutoHyphens/>
        <w:spacing w:after="0" w:line="240" w:lineRule="auto"/>
        <w:ind w:firstLine="709"/>
        <w:jc w:val="both"/>
        <w:rPr>
          <w:rFonts w:ascii="Times New Roman" w:hAnsi="Times New Roman"/>
          <w:b/>
          <w:sz w:val="24"/>
          <w:szCs w:val="24"/>
          <w:lang w:eastAsia="zh-CN"/>
        </w:rPr>
      </w:pPr>
    </w:p>
    <w:p w:rsidR="00BE52EA" w:rsidRPr="00BE52EA" w:rsidRDefault="00BE52EA" w:rsidP="00BE52EA">
      <w:pPr>
        <w:suppressAutoHyphens/>
        <w:spacing w:after="0" w:line="240" w:lineRule="auto"/>
        <w:ind w:firstLine="709"/>
        <w:jc w:val="both"/>
        <w:rPr>
          <w:rFonts w:ascii="Times New Roman" w:hAnsi="Times New Roman"/>
          <w:sz w:val="24"/>
          <w:szCs w:val="24"/>
          <w:lang w:eastAsia="zh-CN"/>
        </w:rPr>
      </w:pPr>
      <w:r w:rsidRPr="00BE52EA">
        <w:rPr>
          <w:rFonts w:ascii="Times New Roman" w:hAnsi="Times New Roman"/>
          <w:b/>
          <w:sz w:val="24"/>
          <w:szCs w:val="24"/>
          <w:lang w:eastAsia="zh-CN"/>
        </w:rPr>
        <w:t>Основные направления духовно-нравственного развития и воспитания обучающихся</w:t>
      </w:r>
    </w:p>
    <w:p w:rsidR="00BE52EA" w:rsidRPr="00BE52EA" w:rsidRDefault="00BE52EA" w:rsidP="00BE52EA">
      <w:pPr>
        <w:suppressAutoHyphens/>
        <w:spacing w:after="0" w:line="240" w:lineRule="auto"/>
        <w:ind w:firstLine="709"/>
        <w:jc w:val="both"/>
        <w:rPr>
          <w:rFonts w:ascii="Times New Roman" w:hAnsi="Times New Roman"/>
          <w:sz w:val="24"/>
          <w:szCs w:val="24"/>
          <w:lang w:eastAsia="zh-CN"/>
        </w:rPr>
      </w:pPr>
      <w:r w:rsidRPr="00BE52EA">
        <w:rPr>
          <w:rFonts w:ascii="Times New Roman" w:hAnsi="Times New Roman"/>
          <w:sz w:val="24"/>
          <w:szCs w:val="24"/>
          <w:lang w:eastAsia="zh-CN"/>
        </w:rPr>
        <w:t>Духовно-нравственное развитие и воспитание учащихся строится на основании базовых национальных ценностей по следующим направлениям:</w:t>
      </w:r>
    </w:p>
    <w:p w:rsidR="00BE52EA" w:rsidRPr="00BE52EA" w:rsidRDefault="00BE52EA" w:rsidP="00BE52EA">
      <w:pPr>
        <w:suppressAutoHyphens/>
        <w:spacing w:after="0" w:line="240" w:lineRule="auto"/>
        <w:ind w:firstLine="709"/>
        <w:jc w:val="both"/>
        <w:rPr>
          <w:rFonts w:ascii="Times New Roman" w:hAnsi="Times New Roman"/>
          <w:sz w:val="24"/>
          <w:szCs w:val="24"/>
          <w:lang w:eastAsia="zh-CN"/>
        </w:rPr>
      </w:pPr>
      <w:r w:rsidRPr="00BE52EA">
        <w:rPr>
          <w:rFonts w:ascii="Times New Roman" w:hAnsi="Times New Roman"/>
          <w:sz w:val="24"/>
          <w:szCs w:val="24"/>
          <w:lang w:eastAsia="zh-CN"/>
        </w:rPr>
        <w:t xml:space="preserve">1. Воспитание гражданственности, патриотизма, уважения к правам, свободам и обязанностям человека. </w:t>
      </w:r>
      <w:r w:rsidRPr="00BE52EA">
        <w:rPr>
          <w:rFonts w:ascii="Times New Roman" w:hAnsi="Times New Roman"/>
          <w:i/>
          <w:sz w:val="24"/>
          <w:szCs w:val="24"/>
          <w:lang w:eastAsia="zh-CN"/>
        </w:rPr>
        <w:t>Ценности</w:t>
      </w:r>
      <w:r w:rsidRPr="00BE52EA">
        <w:rPr>
          <w:rFonts w:ascii="Times New Roman" w:hAnsi="Times New Roman"/>
          <w:sz w:val="24"/>
          <w:szCs w:val="24"/>
          <w:lang w:eastAsia="zh-CN"/>
        </w:rPr>
        <w:t xml:space="preserve">: любовь к России, своему народу, своему краю, служение Отечеству; </w:t>
      </w:r>
      <w:r w:rsidRPr="00BE52EA">
        <w:rPr>
          <w:rFonts w:ascii="Times New Roman" w:hAnsi="Times New Roman"/>
          <w:i/>
          <w:sz w:val="24"/>
          <w:szCs w:val="24"/>
          <w:lang w:eastAsia="zh-CN"/>
        </w:rPr>
        <w:t>ценность</w:t>
      </w:r>
      <w:r w:rsidRPr="00BE52EA">
        <w:rPr>
          <w:rFonts w:ascii="Times New Roman" w:hAnsi="Times New Roman"/>
          <w:sz w:val="24"/>
          <w:szCs w:val="24"/>
          <w:lang w:eastAsia="zh-CN"/>
        </w:rPr>
        <w:t xml:space="preserve"> свободы выбора и признание закона и правопорядка, </w:t>
      </w:r>
      <w:r w:rsidRPr="00BE52EA">
        <w:rPr>
          <w:rFonts w:ascii="Times New Roman" w:hAnsi="Times New Roman"/>
          <w:i/>
          <w:sz w:val="24"/>
          <w:szCs w:val="24"/>
          <w:lang w:eastAsia="zh-CN"/>
        </w:rPr>
        <w:t>ценность</w:t>
      </w:r>
      <w:r w:rsidRPr="00BE52EA">
        <w:rPr>
          <w:rFonts w:ascii="Times New Roman" w:hAnsi="Times New Roman"/>
          <w:sz w:val="24"/>
          <w:szCs w:val="24"/>
          <w:lang w:eastAsia="zh-CN"/>
        </w:rPr>
        <w:t xml:space="preserve"> мира в многонациональном государстве, толерантность, как социальная форма гражданского общества.</w:t>
      </w:r>
    </w:p>
    <w:p w:rsidR="00BE52EA" w:rsidRPr="00BE52EA" w:rsidRDefault="00BE52EA" w:rsidP="00BE52EA">
      <w:pPr>
        <w:suppressAutoHyphens/>
        <w:spacing w:after="0" w:line="240" w:lineRule="auto"/>
        <w:ind w:firstLine="709"/>
        <w:jc w:val="both"/>
        <w:rPr>
          <w:rFonts w:ascii="Times New Roman" w:hAnsi="Times New Roman"/>
          <w:sz w:val="24"/>
          <w:szCs w:val="24"/>
          <w:lang w:eastAsia="zh-CN"/>
        </w:rPr>
      </w:pPr>
      <w:r w:rsidRPr="00BE52EA">
        <w:rPr>
          <w:rFonts w:ascii="Times New Roman" w:hAnsi="Times New Roman"/>
          <w:sz w:val="24"/>
          <w:szCs w:val="24"/>
          <w:lang w:eastAsia="zh-CN"/>
        </w:rPr>
        <w:t xml:space="preserve">2. Воспитание нравственных чувств и этического сознания. </w:t>
      </w:r>
    </w:p>
    <w:p w:rsidR="00BE52EA" w:rsidRPr="00BE52EA" w:rsidRDefault="00BE52EA" w:rsidP="00BE52EA">
      <w:pPr>
        <w:suppressAutoHyphens/>
        <w:spacing w:after="0" w:line="240" w:lineRule="auto"/>
        <w:ind w:firstLine="709"/>
        <w:jc w:val="both"/>
        <w:rPr>
          <w:rFonts w:ascii="Times New Roman" w:hAnsi="Times New Roman"/>
          <w:sz w:val="24"/>
          <w:szCs w:val="24"/>
          <w:lang w:eastAsia="zh-CN"/>
        </w:rPr>
      </w:pPr>
      <w:r w:rsidRPr="00BE52EA">
        <w:rPr>
          <w:rFonts w:ascii="Times New Roman" w:hAnsi="Times New Roman"/>
          <w:i/>
          <w:sz w:val="24"/>
          <w:szCs w:val="24"/>
          <w:lang w:eastAsia="zh-CN"/>
        </w:rPr>
        <w:t>Ценности</w:t>
      </w:r>
      <w:r w:rsidRPr="00BE52EA">
        <w:rPr>
          <w:rFonts w:ascii="Times New Roman" w:hAnsi="Times New Roman"/>
          <w:sz w:val="24"/>
          <w:szCs w:val="24"/>
          <w:lang w:eastAsia="zh-CN"/>
        </w:rPr>
        <w:t xml:space="preserve">: ценность человеческой жизни, смысл жизни; </w:t>
      </w:r>
      <w:r w:rsidRPr="00BE52EA">
        <w:rPr>
          <w:rFonts w:ascii="Times New Roman" w:hAnsi="Times New Roman"/>
          <w:i/>
          <w:sz w:val="24"/>
          <w:szCs w:val="24"/>
          <w:lang w:eastAsia="zh-CN"/>
        </w:rPr>
        <w:t>ценность</w:t>
      </w:r>
      <w:r w:rsidRPr="00BE52EA">
        <w:rPr>
          <w:rFonts w:ascii="Times New Roman" w:hAnsi="Times New Roman"/>
          <w:sz w:val="24"/>
          <w:szCs w:val="24"/>
          <w:lang w:eastAsia="zh-CN"/>
        </w:rPr>
        <w:t xml:space="preserve"> мира - как принципа жизни, </w:t>
      </w:r>
      <w:r w:rsidRPr="00BE52EA">
        <w:rPr>
          <w:rFonts w:ascii="Times New Roman" w:hAnsi="Times New Roman"/>
          <w:i/>
          <w:sz w:val="24"/>
          <w:szCs w:val="24"/>
          <w:lang w:eastAsia="zh-CN"/>
        </w:rPr>
        <w:t>ценность</w:t>
      </w:r>
      <w:r w:rsidRPr="00BE52EA">
        <w:rPr>
          <w:rFonts w:ascii="Times New Roman" w:hAnsi="Times New Roman"/>
          <w:sz w:val="24"/>
          <w:szCs w:val="24"/>
          <w:lang w:eastAsia="zh-CN"/>
        </w:rPr>
        <w:t xml:space="preserve"> добра, справедливости, милосердия,  чести, достоинства; свобода совести и вероисповедания; толерантность, представление о вере, духовной культуре и светской этике.</w:t>
      </w:r>
    </w:p>
    <w:p w:rsidR="00BE52EA" w:rsidRPr="00BE52EA" w:rsidRDefault="00BE52EA" w:rsidP="00BE52EA">
      <w:pPr>
        <w:suppressAutoHyphens/>
        <w:spacing w:after="0" w:line="240" w:lineRule="auto"/>
        <w:ind w:firstLine="709"/>
        <w:jc w:val="both"/>
        <w:rPr>
          <w:rFonts w:ascii="Times New Roman" w:hAnsi="Times New Roman"/>
          <w:sz w:val="24"/>
          <w:szCs w:val="24"/>
          <w:lang w:eastAsia="zh-CN"/>
        </w:rPr>
      </w:pPr>
      <w:r w:rsidRPr="00BE52EA">
        <w:rPr>
          <w:rFonts w:ascii="Times New Roman" w:hAnsi="Times New Roman"/>
          <w:sz w:val="24"/>
          <w:szCs w:val="24"/>
          <w:lang w:eastAsia="zh-CN"/>
        </w:rPr>
        <w:t xml:space="preserve">3. Воспитание трудолюбия, творческого отношения к учению, труду, жизни. </w:t>
      </w:r>
    </w:p>
    <w:p w:rsidR="00BE52EA" w:rsidRPr="00BE52EA" w:rsidRDefault="00BE52EA" w:rsidP="00BE52EA">
      <w:pPr>
        <w:suppressAutoHyphens/>
        <w:spacing w:after="0" w:line="240" w:lineRule="auto"/>
        <w:ind w:firstLine="709"/>
        <w:jc w:val="both"/>
        <w:rPr>
          <w:rFonts w:ascii="Times New Roman" w:hAnsi="Times New Roman"/>
          <w:sz w:val="24"/>
          <w:szCs w:val="24"/>
          <w:lang w:eastAsia="zh-CN"/>
        </w:rPr>
      </w:pPr>
      <w:r w:rsidRPr="00BE52EA">
        <w:rPr>
          <w:rFonts w:ascii="Times New Roman" w:hAnsi="Times New Roman"/>
          <w:i/>
          <w:sz w:val="24"/>
          <w:szCs w:val="24"/>
          <w:lang w:eastAsia="zh-CN"/>
        </w:rPr>
        <w:t>Ценности</w:t>
      </w:r>
      <w:r w:rsidRPr="00BE52EA">
        <w:rPr>
          <w:rFonts w:ascii="Times New Roman" w:hAnsi="Times New Roman"/>
          <w:sz w:val="24"/>
          <w:szCs w:val="24"/>
          <w:lang w:eastAsia="zh-CN"/>
        </w:rPr>
        <w:t xml:space="preserve">: ценность труда и творчества; </w:t>
      </w:r>
      <w:r w:rsidRPr="00BE52EA">
        <w:rPr>
          <w:rFonts w:ascii="Times New Roman" w:hAnsi="Times New Roman"/>
          <w:i/>
          <w:sz w:val="24"/>
          <w:szCs w:val="24"/>
          <w:lang w:eastAsia="zh-CN"/>
        </w:rPr>
        <w:t>ценность</w:t>
      </w:r>
      <w:r w:rsidRPr="00BE52EA">
        <w:rPr>
          <w:rFonts w:ascii="Times New Roman" w:hAnsi="Times New Roman"/>
          <w:sz w:val="24"/>
          <w:szCs w:val="24"/>
          <w:lang w:eastAsia="zh-CN"/>
        </w:rPr>
        <w:t xml:space="preserve"> познания мира; </w:t>
      </w:r>
      <w:r w:rsidRPr="00BE52EA">
        <w:rPr>
          <w:rFonts w:ascii="Times New Roman" w:hAnsi="Times New Roman"/>
          <w:i/>
          <w:sz w:val="24"/>
          <w:szCs w:val="24"/>
          <w:lang w:eastAsia="zh-CN"/>
        </w:rPr>
        <w:t>ценность</w:t>
      </w:r>
      <w:r w:rsidRPr="00BE52EA">
        <w:rPr>
          <w:rFonts w:ascii="Times New Roman" w:hAnsi="Times New Roman"/>
          <w:sz w:val="24"/>
          <w:szCs w:val="24"/>
          <w:lang w:eastAsia="zh-CN"/>
        </w:rPr>
        <w:t xml:space="preserve"> таких качеств личности как целеустремленность и  настойчивость, бережливость.</w:t>
      </w:r>
    </w:p>
    <w:p w:rsidR="00BE52EA" w:rsidRPr="00BE52EA" w:rsidRDefault="00BE52EA" w:rsidP="00BE52EA">
      <w:pPr>
        <w:suppressAutoHyphens/>
        <w:spacing w:after="0" w:line="240" w:lineRule="auto"/>
        <w:ind w:firstLine="709"/>
        <w:jc w:val="both"/>
        <w:rPr>
          <w:rFonts w:ascii="Times New Roman" w:hAnsi="Times New Roman"/>
          <w:sz w:val="24"/>
          <w:szCs w:val="24"/>
          <w:lang w:eastAsia="zh-CN"/>
        </w:rPr>
      </w:pPr>
      <w:r w:rsidRPr="00BE52EA">
        <w:rPr>
          <w:rFonts w:ascii="Times New Roman" w:hAnsi="Times New Roman"/>
          <w:sz w:val="24"/>
          <w:szCs w:val="24"/>
          <w:lang w:eastAsia="zh-CN"/>
        </w:rPr>
        <w:t xml:space="preserve">4. Формирование ценностного отношения к семье, здоровью и здоровому образу жизни.  </w:t>
      </w:r>
    </w:p>
    <w:p w:rsidR="00BE52EA" w:rsidRPr="00BE52EA" w:rsidRDefault="00BE52EA" w:rsidP="00BE52EA">
      <w:pPr>
        <w:suppressAutoHyphens/>
        <w:spacing w:after="0" w:line="240" w:lineRule="auto"/>
        <w:ind w:firstLine="709"/>
        <w:jc w:val="both"/>
        <w:rPr>
          <w:rFonts w:ascii="Times New Roman" w:hAnsi="Times New Roman"/>
          <w:sz w:val="24"/>
          <w:szCs w:val="24"/>
          <w:lang w:eastAsia="zh-CN"/>
        </w:rPr>
      </w:pPr>
      <w:r w:rsidRPr="00BE52EA">
        <w:rPr>
          <w:rFonts w:ascii="Times New Roman" w:hAnsi="Times New Roman"/>
          <w:i/>
          <w:sz w:val="24"/>
          <w:szCs w:val="24"/>
          <w:lang w:eastAsia="zh-CN"/>
        </w:rPr>
        <w:t>Ценности</w:t>
      </w:r>
      <w:r w:rsidRPr="00BE52EA">
        <w:rPr>
          <w:rFonts w:ascii="Times New Roman" w:hAnsi="Times New Roman"/>
          <w:sz w:val="24"/>
          <w:szCs w:val="24"/>
          <w:lang w:eastAsia="zh-CN"/>
        </w:rPr>
        <w:t>: ценность семьи, уважение родителей, забота о старших и младших; ценность здоровья (физического, нравственного и социально-психологического), стремление к здоровому образу жизни.</w:t>
      </w:r>
    </w:p>
    <w:p w:rsidR="00BE52EA" w:rsidRPr="00BE52EA" w:rsidRDefault="00BE52EA" w:rsidP="00BE52EA">
      <w:pPr>
        <w:suppressAutoHyphens/>
        <w:spacing w:after="0" w:line="240" w:lineRule="auto"/>
        <w:ind w:firstLine="709"/>
        <w:jc w:val="both"/>
        <w:rPr>
          <w:rFonts w:ascii="Times New Roman" w:hAnsi="Times New Roman"/>
          <w:sz w:val="24"/>
          <w:szCs w:val="24"/>
          <w:lang w:eastAsia="zh-CN"/>
        </w:rPr>
      </w:pPr>
      <w:r w:rsidRPr="00BE52EA">
        <w:rPr>
          <w:rFonts w:ascii="Times New Roman" w:hAnsi="Times New Roman"/>
          <w:sz w:val="24"/>
          <w:szCs w:val="24"/>
          <w:lang w:eastAsia="zh-CN"/>
        </w:rPr>
        <w:t xml:space="preserve">5. Воспитание ценностного отношения к природе, окружающей среде (экологическое воспитание). </w:t>
      </w:r>
    </w:p>
    <w:p w:rsidR="00BE52EA" w:rsidRPr="00BE52EA" w:rsidRDefault="00BE52EA" w:rsidP="00BE52EA">
      <w:pPr>
        <w:suppressAutoHyphens/>
        <w:spacing w:after="0" w:line="240" w:lineRule="auto"/>
        <w:ind w:firstLine="709"/>
        <w:jc w:val="both"/>
        <w:rPr>
          <w:rFonts w:ascii="Times New Roman" w:hAnsi="Times New Roman"/>
          <w:sz w:val="24"/>
          <w:szCs w:val="24"/>
          <w:lang w:eastAsia="zh-CN"/>
        </w:rPr>
      </w:pPr>
      <w:r w:rsidRPr="00BE52EA">
        <w:rPr>
          <w:rFonts w:ascii="Times New Roman" w:hAnsi="Times New Roman"/>
          <w:i/>
          <w:sz w:val="24"/>
          <w:szCs w:val="24"/>
          <w:lang w:eastAsia="zh-CN"/>
        </w:rPr>
        <w:t>Ценности</w:t>
      </w:r>
      <w:r w:rsidRPr="00BE52EA">
        <w:rPr>
          <w:rFonts w:ascii="Times New Roman" w:hAnsi="Times New Roman"/>
          <w:sz w:val="24"/>
          <w:szCs w:val="24"/>
          <w:lang w:eastAsia="zh-CN"/>
        </w:rPr>
        <w:t xml:space="preserve">: планета Земля - общий дом для всех жителей Земли; </w:t>
      </w:r>
      <w:r w:rsidRPr="00BE52EA">
        <w:rPr>
          <w:rFonts w:ascii="Times New Roman" w:hAnsi="Times New Roman"/>
          <w:i/>
          <w:sz w:val="24"/>
          <w:szCs w:val="24"/>
          <w:lang w:eastAsia="zh-CN"/>
        </w:rPr>
        <w:t>ценность</w:t>
      </w:r>
      <w:r w:rsidRPr="00BE52EA">
        <w:rPr>
          <w:rFonts w:ascii="Times New Roman" w:hAnsi="Times New Roman"/>
          <w:sz w:val="24"/>
          <w:szCs w:val="24"/>
          <w:lang w:eastAsia="zh-CN"/>
        </w:rPr>
        <w:t xml:space="preserve"> природы, родной земли, родной природы, заповедной природы; ответственность человека за окружающую среду.</w:t>
      </w:r>
    </w:p>
    <w:p w:rsidR="00BE52EA" w:rsidRPr="00BE52EA" w:rsidRDefault="00BE52EA" w:rsidP="00BE52EA">
      <w:pPr>
        <w:suppressAutoHyphens/>
        <w:spacing w:after="0" w:line="240" w:lineRule="auto"/>
        <w:ind w:firstLine="709"/>
        <w:jc w:val="both"/>
        <w:rPr>
          <w:rFonts w:ascii="Times New Roman" w:hAnsi="Times New Roman"/>
          <w:sz w:val="24"/>
          <w:szCs w:val="24"/>
          <w:lang w:eastAsia="zh-CN"/>
        </w:rPr>
      </w:pPr>
      <w:r w:rsidRPr="00BE52EA">
        <w:rPr>
          <w:rFonts w:ascii="Times New Roman" w:hAnsi="Times New Roman"/>
          <w:sz w:val="24"/>
          <w:szCs w:val="24"/>
          <w:lang w:eastAsia="zh-CN"/>
        </w:rPr>
        <w:t xml:space="preserve">6. Воспитание ценностного отношения к прекрасному, формирование представлений об эстетических идеалах и ценностях (эстетическое воспитание). </w:t>
      </w:r>
    </w:p>
    <w:p w:rsidR="00BE52EA" w:rsidRPr="00BE52EA" w:rsidRDefault="00BE52EA" w:rsidP="00BE52EA">
      <w:pPr>
        <w:suppressAutoHyphens/>
        <w:spacing w:after="0" w:line="240" w:lineRule="auto"/>
        <w:ind w:firstLine="709"/>
        <w:jc w:val="both"/>
        <w:rPr>
          <w:rFonts w:ascii="Times New Roman" w:hAnsi="Times New Roman"/>
          <w:sz w:val="24"/>
          <w:szCs w:val="24"/>
          <w:lang w:eastAsia="zh-CN"/>
        </w:rPr>
      </w:pPr>
      <w:r w:rsidRPr="00BE52EA">
        <w:rPr>
          <w:rFonts w:ascii="Times New Roman" w:hAnsi="Times New Roman"/>
          <w:i/>
          <w:sz w:val="24"/>
          <w:szCs w:val="24"/>
          <w:lang w:eastAsia="zh-CN"/>
        </w:rPr>
        <w:t>Ценности</w:t>
      </w:r>
      <w:r w:rsidRPr="00BE52EA">
        <w:rPr>
          <w:rFonts w:ascii="Times New Roman" w:hAnsi="Times New Roman"/>
          <w:sz w:val="24"/>
          <w:szCs w:val="24"/>
          <w:lang w:eastAsia="zh-CN"/>
        </w:rPr>
        <w:t xml:space="preserve">: дар слова,  ценность красоты в различных её проявлениях, ценность труда - как условия достижения мастерства,  ценность творчества.  </w:t>
      </w:r>
    </w:p>
    <w:p w:rsidR="00BE52EA" w:rsidRPr="00BE52EA" w:rsidRDefault="00BE52EA" w:rsidP="00BE52EA">
      <w:pPr>
        <w:suppressAutoHyphens/>
        <w:spacing w:after="0" w:line="240" w:lineRule="auto"/>
        <w:ind w:firstLine="709"/>
        <w:jc w:val="both"/>
        <w:rPr>
          <w:rFonts w:ascii="Times New Roman" w:hAnsi="Times New Roman"/>
          <w:sz w:val="24"/>
          <w:szCs w:val="24"/>
          <w:lang w:eastAsia="zh-CN"/>
        </w:rPr>
      </w:pPr>
      <w:r w:rsidRPr="00BE52EA">
        <w:rPr>
          <w:rFonts w:ascii="Times New Roman" w:hAnsi="Times New Roman"/>
          <w:sz w:val="24"/>
          <w:szCs w:val="24"/>
          <w:lang w:eastAsia="zh-CN"/>
        </w:rPr>
        <w:t xml:space="preserve">Приоритетным направлением программы является воспитание гражданственности, патриотизма, уважения к правам, свободам и обязанностям человека, воспитание нравственных чувств и этического сознания, формирование ценностного отношения к семье, здоровью и здоровому образу жизни. </w:t>
      </w:r>
    </w:p>
    <w:p w:rsidR="00BE52EA" w:rsidRPr="00BE52EA" w:rsidRDefault="00BE52EA" w:rsidP="00BE52EA">
      <w:pPr>
        <w:suppressAutoHyphens/>
        <w:spacing w:after="0" w:line="240" w:lineRule="auto"/>
        <w:ind w:firstLine="709"/>
        <w:jc w:val="both"/>
        <w:rPr>
          <w:rFonts w:ascii="Times New Roman" w:hAnsi="Times New Roman"/>
          <w:sz w:val="24"/>
          <w:szCs w:val="24"/>
          <w:lang w:eastAsia="zh-CN"/>
        </w:rPr>
      </w:pPr>
      <w:r w:rsidRPr="00BE52EA">
        <w:rPr>
          <w:rFonts w:ascii="Times New Roman" w:hAnsi="Times New Roman"/>
          <w:sz w:val="24"/>
          <w:szCs w:val="24"/>
          <w:lang w:eastAsia="zh-CN"/>
        </w:rPr>
        <w:t xml:space="preserve">Приоритетной  формой  деятельности по воспитанию гражданственности, патриотизма, уважения к правам, свободам и обязанностям человека является  </w:t>
      </w:r>
      <w:r w:rsidRPr="00BE52EA">
        <w:rPr>
          <w:rFonts w:ascii="Times New Roman" w:hAnsi="Times New Roman"/>
          <w:b/>
          <w:sz w:val="24"/>
          <w:szCs w:val="24"/>
          <w:lang w:eastAsia="zh-CN"/>
        </w:rPr>
        <w:t>проектная деятельность</w:t>
      </w:r>
      <w:r w:rsidRPr="00BE52EA">
        <w:rPr>
          <w:rFonts w:ascii="Times New Roman" w:hAnsi="Times New Roman"/>
          <w:sz w:val="24"/>
          <w:szCs w:val="24"/>
          <w:lang w:eastAsia="zh-CN"/>
        </w:rPr>
        <w:t xml:space="preserve"> учащихся. </w:t>
      </w:r>
    </w:p>
    <w:p w:rsidR="00BE52EA" w:rsidRDefault="00BE52EA">
      <w:pPr>
        <w:rPr>
          <w:rFonts w:ascii="Times New Roman" w:hAnsi="Times New Roman" w:cs="Times New Roman"/>
        </w:rPr>
      </w:pPr>
    </w:p>
    <w:p w:rsidR="00626E5A" w:rsidRPr="00626E5A" w:rsidRDefault="00626E5A" w:rsidP="00373DBF">
      <w:pPr>
        <w:keepNext/>
        <w:widowControl w:val="0"/>
        <w:numPr>
          <w:ilvl w:val="0"/>
          <w:numId w:val="13"/>
        </w:numPr>
        <w:suppressAutoHyphens/>
        <w:spacing w:after="0" w:line="240" w:lineRule="auto"/>
        <w:ind w:firstLine="0"/>
        <w:jc w:val="center"/>
        <w:rPr>
          <w:rFonts w:ascii="Times New Roman" w:eastAsia="Lucida Sans Unicode" w:hAnsi="Times New Roman"/>
          <w:b/>
          <w:iCs/>
          <w:kern w:val="1"/>
          <w:sz w:val="24"/>
          <w:szCs w:val="24"/>
          <w:lang w:eastAsia="zh-CN" w:bidi="hi-IN"/>
        </w:rPr>
      </w:pPr>
      <w:r w:rsidRPr="00626E5A">
        <w:rPr>
          <w:rFonts w:ascii="Times New Roman" w:eastAsia="Lucida Sans Unicode" w:hAnsi="Times New Roman"/>
          <w:b/>
          <w:iCs/>
          <w:kern w:val="1"/>
          <w:sz w:val="24"/>
          <w:szCs w:val="24"/>
          <w:lang w:eastAsia="zh-CN" w:bidi="hi-IN"/>
        </w:rPr>
        <w:t xml:space="preserve">Основные направления, ценностные установки и планируемые результаты </w:t>
      </w:r>
    </w:p>
    <w:p w:rsidR="00626E5A" w:rsidRPr="00626E5A" w:rsidRDefault="00626E5A" w:rsidP="00373DBF">
      <w:pPr>
        <w:keepNext/>
        <w:widowControl w:val="0"/>
        <w:numPr>
          <w:ilvl w:val="0"/>
          <w:numId w:val="13"/>
        </w:numPr>
        <w:suppressAutoHyphens/>
        <w:spacing w:after="0" w:line="240" w:lineRule="auto"/>
        <w:ind w:firstLine="0"/>
        <w:jc w:val="center"/>
        <w:rPr>
          <w:rFonts w:ascii="Arial" w:eastAsia="Lucida Sans Unicode" w:hAnsi="Arial"/>
          <w:iCs/>
          <w:kern w:val="1"/>
          <w:sz w:val="24"/>
          <w:szCs w:val="24"/>
          <w:lang w:eastAsia="zh-CN" w:bidi="hi-IN"/>
        </w:rPr>
      </w:pPr>
      <w:r w:rsidRPr="00626E5A">
        <w:rPr>
          <w:rFonts w:ascii="Times New Roman" w:eastAsia="Lucida Sans Unicode" w:hAnsi="Times New Roman"/>
          <w:b/>
          <w:iCs/>
          <w:kern w:val="1"/>
          <w:sz w:val="24"/>
          <w:szCs w:val="24"/>
          <w:lang w:eastAsia="zh-CN" w:bidi="hi-IN"/>
        </w:rPr>
        <w:t>воспитательной деятельности</w:t>
      </w:r>
    </w:p>
    <w:tbl>
      <w:tblPr>
        <w:tblW w:w="10677" w:type="dxa"/>
        <w:tblInd w:w="-938" w:type="dxa"/>
        <w:tblLayout w:type="fixed"/>
        <w:tblCellMar>
          <w:top w:w="55" w:type="dxa"/>
          <w:left w:w="55" w:type="dxa"/>
          <w:bottom w:w="55" w:type="dxa"/>
          <w:right w:w="55" w:type="dxa"/>
        </w:tblCellMar>
        <w:tblLook w:val="0000"/>
      </w:tblPr>
      <w:tblGrid>
        <w:gridCol w:w="2127"/>
        <w:gridCol w:w="2694"/>
        <w:gridCol w:w="5856"/>
      </w:tblGrid>
      <w:tr w:rsidR="00626E5A" w:rsidRPr="00626E5A" w:rsidTr="00626E5A">
        <w:tc>
          <w:tcPr>
            <w:tcW w:w="2127" w:type="dxa"/>
            <w:tcBorders>
              <w:top w:val="single" w:sz="1" w:space="0" w:color="000000"/>
              <w:left w:val="single" w:sz="1" w:space="0" w:color="000000"/>
              <w:bottom w:val="single" w:sz="1" w:space="0" w:color="000000"/>
            </w:tcBorders>
            <w:shd w:val="clear" w:color="auto" w:fill="auto"/>
          </w:tcPr>
          <w:p w:rsidR="00626E5A" w:rsidRPr="00626E5A" w:rsidRDefault="00626E5A" w:rsidP="00113830">
            <w:pPr>
              <w:widowControl w:val="0"/>
              <w:suppressLineNumbers/>
              <w:suppressAutoHyphens/>
              <w:snapToGrid w:val="0"/>
              <w:spacing w:after="0" w:line="240" w:lineRule="auto"/>
              <w:jc w:val="center"/>
              <w:rPr>
                <w:rFonts w:ascii="Times New Roman" w:eastAsia="Lucida Sans Unicode" w:hAnsi="Times New Roman" w:cs="Tahoma"/>
                <w:i/>
                <w:iCs/>
                <w:kern w:val="1"/>
                <w:lang w:eastAsia="zh-CN" w:bidi="hi-IN"/>
              </w:rPr>
            </w:pPr>
            <w:r w:rsidRPr="00626E5A">
              <w:rPr>
                <w:rFonts w:ascii="Times New Roman" w:eastAsia="Lucida Sans Unicode" w:hAnsi="Times New Roman"/>
                <w:i/>
                <w:iCs/>
                <w:kern w:val="1"/>
                <w:lang w:eastAsia="zh-CN" w:bidi="hi-IN"/>
              </w:rPr>
              <w:t>Направления воспитания</w:t>
            </w:r>
          </w:p>
        </w:tc>
        <w:tc>
          <w:tcPr>
            <w:tcW w:w="2694" w:type="dxa"/>
            <w:tcBorders>
              <w:top w:val="single" w:sz="1" w:space="0" w:color="000000"/>
              <w:left w:val="single" w:sz="1" w:space="0" w:color="000000"/>
              <w:bottom w:val="single" w:sz="1" w:space="0" w:color="000000"/>
            </w:tcBorders>
            <w:shd w:val="clear" w:color="auto" w:fill="auto"/>
          </w:tcPr>
          <w:p w:rsidR="00626E5A" w:rsidRPr="00626E5A" w:rsidRDefault="00626E5A" w:rsidP="00113830">
            <w:pPr>
              <w:suppressAutoHyphens/>
              <w:autoSpaceDE w:val="0"/>
              <w:snapToGrid w:val="0"/>
              <w:spacing w:after="0" w:line="240" w:lineRule="auto"/>
              <w:jc w:val="center"/>
              <w:rPr>
                <w:rFonts w:ascii="Times New Roman" w:hAnsi="Times New Roman"/>
                <w:i/>
                <w:iCs/>
                <w:lang w:eastAsia="zh-CN"/>
              </w:rPr>
            </w:pPr>
            <w:r w:rsidRPr="00626E5A">
              <w:rPr>
                <w:rFonts w:ascii="Times New Roman" w:hAnsi="Times New Roman"/>
                <w:i/>
                <w:iCs/>
                <w:lang w:eastAsia="zh-CN"/>
              </w:rPr>
              <w:t>Ценностные установки</w:t>
            </w:r>
          </w:p>
        </w:tc>
        <w:tc>
          <w:tcPr>
            <w:tcW w:w="5856" w:type="dxa"/>
            <w:tcBorders>
              <w:top w:val="single" w:sz="1" w:space="0" w:color="000000"/>
              <w:left w:val="single" w:sz="1" w:space="0" w:color="000000"/>
              <w:bottom w:val="single" w:sz="1" w:space="0" w:color="000000"/>
              <w:right w:val="single" w:sz="1" w:space="0" w:color="000000"/>
            </w:tcBorders>
            <w:shd w:val="clear" w:color="auto" w:fill="auto"/>
          </w:tcPr>
          <w:p w:rsidR="00626E5A" w:rsidRPr="00626E5A" w:rsidRDefault="00626E5A" w:rsidP="00113830">
            <w:pPr>
              <w:suppressAutoHyphens/>
              <w:autoSpaceDE w:val="0"/>
              <w:snapToGrid w:val="0"/>
              <w:spacing w:after="0" w:line="240" w:lineRule="auto"/>
              <w:jc w:val="center"/>
              <w:rPr>
                <w:rFonts w:ascii="Times New Roman" w:hAnsi="Times New Roman"/>
                <w:lang w:eastAsia="zh-CN"/>
              </w:rPr>
            </w:pPr>
            <w:r w:rsidRPr="00626E5A">
              <w:rPr>
                <w:rFonts w:ascii="Times New Roman" w:hAnsi="Times New Roman"/>
                <w:i/>
                <w:iCs/>
                <w:lang w:eastAsia="zh-CN"/>
              </w:rPr>
              <w:t>Планируемые результаты воспитательной деятельности</w:t>
            </w:r>
          </w:p>
        </w:tc>
      </w:tr>
      <w:tr w:rsidR="00626E5A" w:rsidRPr="00626E5A" w:rsidTr="00626E5A">
        <w:tc>
          <w:tcPr>
            <w:tcW w:w="2127" w:type="dxa"/>
            <w:tcBorders>
              <w:left w:val="single" w:sz="1" w:space="0" w:color="000000"/>
              <w:bottom w:val="single" w:sz="1" w:space="0" w:color="000000"/>
            </w:tcBorders>
            <w:shd w:val="clear" w:color="auto" w:fill="auto"/>
          </w:tcPr>
          <w:p w:rsidR="00626E5A" w:rsidRPr="00626E5A" w:rsidRDefault="00626E5A" w:rsidP="00626E5A">
            <w:pPr>
              <w:suppressAutoHyphens/>
              <w:autoSpaceDE w:val="0"/>
              <w:snapToGrid w:val="0"/>
              <w:spacing w:after="0" w:line="240" w:lineRule="auto"/>
              <w:rPr>
                <w:rFonts w:ascii="Times New Roman" w:hAnsi="Times New Roman"/>
                <w:lang w:eastAsia="zh-CN"/>
              </w:rPr>
            </w:pPr>
            <w:r w:rsidRPr="00626E5A">
              <w:rPr>
                <w:rFonts w:ascii="Times New Roman" w:hAnsi="Times New Roman"/>
                <w:lang w:eastAsia="zh-CN"/>
              </w:rPr>
              <w:t>Воспитание гражданственности, патриотизма, уважения к правам, свободам и обязанностям человека.</w:t>
            </w:r>
          </w:p>
          <w:p w:rsidR="00626E5A" w:rsidRPr="00626E5A" w:rsidRDefault="00626E5A" w:rsidP="00626E5A">
            <w:pPr>
              <w:suppressAutoHyphens/>
              <w:autoSpaceDE w:val="0"/>
              <w:spacing w:after="0" w:line="240" w:lineRule="auto"/>
              <w:rPr>
                <w:rFonts w:ascii="Times New Roman" w:hAnsi="Times New Roman"/>
                <w:lang w:eastAsia="zh-CN"/>
              </w:rPr>
            </w:pPr>
          </w:p>
        </w:tc>
        <w:tc>
          <w:tcPr>
            <w:tcW w:w="2694" w:type="dxa"/>
            <w:tcBorders>
              <w:left w:val="single" w:sz="1" w:space="0" w:color="000000"/>
              <w:bottom w:val="single" w:sz="1" w:space="0" w:color="000000"/>
            </w:tcBorders>
            <w:shd w:val="clear" w:color="auto" w:fill="auto"/>
          </w:tcPr>
          <w:p w:rsidR="00626E5A" w:rsidRPr="00626E5A" w:rsidRDefault="00626E5A" w:rsidP="00626E5A">
            <w:pPr>
              <w:suppressAutoHyphens/>
              <w:autoSpaceDE w:val="0"/>
              <w:snapToGrid w:val="0"/>
              <w:spacing w:after="0" w:line="240" w:lineRule="auto"/>
              <w:rPr>
                <w:rFonts w:ascii="Times New Roman" w:hAnsi="Times New Roman"/>
                <w:iCs/>
                <w:lang w:eastAsia="zh-CN"/>
              </w:rPr>
            </w:pPr>
            <w:r w:rsidRPr="00626E5A">
              <w:rPr>
                <w:rFonts w:ascii="Times New Roman" w:hAnsi="Times New Roman"/>
                <w:iCs/>
                <w:lang w:eastAsia="zh-CN"/>
              </w:rPr>
              <w:t>Любовь к России, своему народу,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c>
          <w:tcPr>
            <w:tcW w:w="5856" w:type="dxa"/>
            <w:tcBorders>
              <w:left w:val="single" w:sz="1" w:space="0" w:color="000000"/>
              <w:bottom w:val="single" w:sz="1" w:space="0" w:color="000000"/>
              <w:right w:val="single" w:sz="1" w:space="0" w:color="000000"/>
            </w:tcBorders>
            <w:shd w:val="clear" w:color="auto" w:fill="auto"/>
          </w:tcPr>
          <w:p w:rsidR="00626E5A" w:rsidRPr="00626E5A" w:rsidRDefault="00626E5A" w:rsidP="00626E5A">
            <w:pPr>
              <w:suppressAutoHyphens/>
              <w:autoSpaceDE w:val="0"/>
              <w:snapToGrid w:val="0"/>
              <w:spacing w:after="0" w:line="240" w:lineRule="auto"/>
              <w:rPr>
                <w:rFonts w:ascii="Times New Roman" w:hAnsi="Times New Roman"/>
                <w:iCs/>
                <w:lang w:eastAsia="zh-CN"/>
              </w:rPr>
            </w:pPr>
            <w:r w:rsidRPr="00626E5A">
              <w:rPr>
                <w:rFonts w:ascii="Times New Roman" w:hAnsi="Times New Roman"/>
                <w:iCs/>
                <w:lang w:eastAsia="zh-CN"/>
              </w:rPr>
              <w:t>- сформировано ценностное отношение к России, своему народу, краю, государственной символике, законам РФ, родному языку, народным традициям, старшему поколению;</w:t>
            </w:r>
          </w:p>
          <w:p w:rsidR="00626E5A" w:rsidRPr="00626E5A" w:rsidRDefault="00626E5A" w:rsidP="00626E5A">
            <w:pPr>
              <w:suppressAutoHyphens/>
              <w:autoSpaceDE w:val="0"/>
              <w:spacing w:after="0" w:line="240" w:lineRule="auto"/>
              <w:rPr>
                <w:rFonts w:ascii="Times New Roman" w:hAnsi="Times New Roman"/>
                <w:iCs/>
                <w:lang w:eastAsia="zh-CN"/>
              </w:rPr>
            </w:pPr>
            <w:r w:rsidRPr="00626E5A">
              <w:rPr>
                <w:rFonts w:ascii="Times New Roman" w:hAnsi="Times New Roman"/>
                <w:iCs/>
                <w:lang w:eastAsia="zh-CN"/>
              </w:rPr>
              <w:t>- учащиеся имеют элементарные представления об институтах гражданского общества, о государственном устройстве и структуре российского общества, о традициях и культурном достоянии своего края, о примерах исполнения гражданского и патриотического долга;</w:t>
            </w:r>
          </w:p>
          <w:p w:rsidR="00626E5A" w:rsidRPr="00626E5A" w:rsidRDefault="00626E5A" w:rsidP="00626E5A">
            <w:pPr>
              <w:suppressAutoHyphens/>
              <w:autoSpaceDE w:val="0"/>
              <w:spacing w:after="0" w:line="240" w:lineRule="auto"/>
              <w:rPr>
                <w:rFonts w:ascii="Times New Roman" w:hAnsi="Times New Roman"/>
                <w:iCs/>
                <w:lang w:eastAsia="zh-CN"/>
              </w:rPr>
            </w:pPr>
            <w:r w:rsidRPr="00626E5A">
              <w:rPr>
                <w:rFonts w:ascii="Times New Roman" w:hAnsi="Times New Roman"/>
                <w:iCs/>
                <w:lang w:eastAsia="zh-CN"/>
              </w:rPr>
              <w:t>- учащиеся имеют опыт ролевого взаимодействия и реализации гражданской, патриотической позиции;</w:t>
            </w:r>
          </w:p>
          <w:p w:rsidR="00626E5A" w:rsidRPr="00626E5A" w:rsidRDefault="00626E5A" w:rsidP="00626E5A">
            <w:pPr>
              <w:suppressAutoHyphens/>
              <w:autoSpaceDE w:val="0"/>
              <w:spacing w:after="0" w:line="240" w:lineRule="auto"/>
              <w:rPr>
                <w:rFonts w:ascii="Times New Roman" w:hAnsi="Times New Roman"/>
                <w:iCs/>
                <w:lang w:eastAsia="zh-CN"/>
              </w:rPr>
            </w:pPr>
            <w:r w:rsidRPr="00626E5A">
              <w:rPr>
                <w:rFonts w:ascii="Times New Roman" w:hAnsi="Times New Roman"/>
                <w:iCs/>
                <w:lang w:eastAsia="zh-CN"/>
              </w:rPr>
              <w:t>- учащиеся имеют опыт социальной и межкультурной коммуникации;</w:t>
            </w:r>
          </w:p>
          <w:p w:rsidR="00626E5A" w:rsidRPr="00626E5A" w:rsidRDefault="00626E5A" w:rsidP="00626E5A">
            <w:pPr>
              <w:suppressAutoHyphens/>
              <w:autoSpaceDE w:val="0"/>
              <w:spacing w:after="0" w:line="240" w:lineRule="auto"/>
              <w:rPr>
                <w:rFonts w:ascii="Times New Roman" w:hAnsi="Times New Roman"/>
                <w:lang w:eastAsia="zh-CN"/>
              </w:rPr>
            </w:pPr>
            <w:r w:rsidRPr="00626E5A">
              <w:rPr>
                <w:rFonts w:ascii="Times New Roman" w:hAnsi="Times New Roman"/>
                <w:iCs/>
                <w:lang w:eastAsia="zh-CN"/>
              </w:rPr>
              <w:t>- учащиеся имеют начальные представления о правах и обязанностях человека, гражданина, семьянина, товарища.</w:t>
            </w:r>
          </w:p>
        </w:tc>
      </w:tr>
    </w:tbl>
    <w:p w:rsidR="00626E5A" w:rsidRPr="00626E5A" w:rsidRDefault="00626E5A" w:rsidP="00626E5A">
      <w:pPr>
        <w:widowControl w:val="0"/>
        <w:suppressAutoHyphens/>
        <w:spacing w:after="0" w:line="240" w:lineRule="auto"/>
        <w:rPr>
          <w:rFonts w:ascii="Times New Roman" w:eastAsia="Lucida Sans Unicode" w:hAnsi="Times New Roman" w:cs="Tahoma"/>
          <w:kern w:val="1"/>
          <w:lang w:eastAsia="zh-CN" w:bidi="hi-IN"/>
        </w:rPr>
      </w:pPr>
    </w:p>
    <w:tbl>
      <w:tblPr>
        <w:tblW w:w="10677" w:type="dxa"/>
        <w:tblInd w:w="-938" w:type="dxa"/>
        <w:tblLayout w:type="fixed"/>
        <w:tblCellMar>
          <w:top w:w="55" w:type="dxa"/>
          <w:left w:w="55" w:type="dxa"/>
          <w:bottom w:w="55" w:type="dxa"/>
          <w:right w:w="55" w:type="dxa"/>
        </w:tblCellMar>
        <w:tblLook w:val="0000"/>
      </w:tblPr>
      <w:tblGrid>
        <w:gridCol w:w="2127"/>
        <w:gridCol w:w="2694"/>
        <w:gridCol w:w="5856"/>
      </w:tblGrid>
      <w:tr w:rsidR="00626E5A" w:rsidRPr="00626E5A" w:rsidTr="00626E5A">
        <w:tc>
          <w:tcPr>
            <w:tcW w:w="2127" w:type="dxa"/>
            <w:tcBorders>
              <w:top w:val="single" w:sz="1" w:space="0" w:color="000000"/>
              <w:left w:val="single" w:sz="1" w:space="0" w:color="000000"/>
              <w:bottom w:val="single" w:sz="1" w:space="0" w:color="000000"/>
            </w:tcBorders>
            <w:shd w:val="clear" w:color="auto" w:fill="auto"/>
          </w:tcPr>
          <w:p w:rsidR="00626E5A" w:rsidRPr="00626E5A" w:rsidRDefault="00626E5A" w:rsidP="00113830">
            <w:pPr>
              <w:widowControl w:val="0"/>
              <w:suppressLineNumbers/>
              <w:suppressAutoHyphens/>
              <w:snapToGrid w:val="0"/>
              <w:spacing w:after="0" w:line="240" w:lineRule="auto"/>
              <w:jc w:val="center"/>
              <w:rPr>
                <w:rFonts w:ascii="Times New Roman" w:eastAsia="Lucida Sans Unicode" w:hAnsi="Times New Roman" w:cs="Tahoma"/>
                <w:i/>
                <w:iCs/>
                <w:kern w:val="1"/>
                <w:lang w:eastAsia="zh-CN" w:bidi="hi-IN"/>
              </w:rPr>
            </w:pPr>
            <w:r w:rsidRPr="00626E5A">
              <w:rPr>
                <w:rFonts w:ascii="Times New Roman" w:eastAsia="Lucida Sans Unicode" w:hAnsi="Times New Roman"/>
                <w:i/>
                <w:iCs/>
                <w:kern w:val="1"/>
                <w:lang w:eastAsia="zh-CN" w:bidi="hi-IN"/>
              </w:rPr>
              <w:t>Направления воспитания</w:t>
            </w:r>
          </w:p>
        </w:tc>
        <w:tc>
          <w:tcPr>
            <w:tcW w:w="2694" w:type="dxa"/>
            <w:tcBorders>
              <w:top w:val="single" w:sz="1" w:space="0" w:color="000000"/>
              <w:left w:val="single" w:sz="1" w:space="0" w:color="000000"/>
              <w:bottom w:val="single" w:sz="1" w:space="0" w:color="000000"/>
            </w:tcBorders>
            <w:shd w:val="clear" w:color="auto" w:fill="auto"/>
          </w:tcPr>
          <w:p w:rsidR="00626E5A" w:rsidRPr="00626E5A" w:rsidRDefault="00626E5A" w:rsidP="00113830">
            <w:pPr>
              <w:suppressAutoHyphens/>
              <w:autoSpaceDE w:val="0"/>
              <w:snapToGrid w:val="0"/>
              <w:spacing w:after="0" w:line="240" w:lineRule="auto"/>
              <w:jc w:val="center"/>
              <w:rPr>
                <w:rFonts w:ascii="Times New Roman" w:hAnsi="Times New Roman"/>
                <w:i/>
                <w:iCs/>
                <w:lang w:eastAsia="zh-CN"/>
              </w:rPr>
            </w:pPr>
            <w:r w:rsidRPr="00626E5A">
              <w:rPr>
                <w:rFonts w:ascii="Times New Roman" w:hAnsi="Times New Roman"/>
                <w:i/>
                <w:iCs/>
                <w:lang w:eastAsia="zh-CN"/>
              </w:rPr>
              <w:t>Ценностные установки</w:t>
            </w:r>
          </w:p>
        </w:tc>
        <w:tc>
          <w:tcPr>
            <w:tcW w:w="5856" w:type="dxa"/>
            <w:tcBorders>
              <w:top w:val="single" w:sz="1" w:space="0" w:color="000000"/>
              <w:left w:val="single" w:sz="1" w:space="0" w:color="000000"/>
              <w:bottom w:val="single" w:sz="1" w:space="0" w:color="000000"/>
              <w:right w:val="single" w:sz="1" w:space="0" w:color="000000"/>
            </w:tcBorders>
            <w:shd w:val="clear" w:color="auto" w:fill="auto"/>
          </w:tcPr>
          <w:p w:rsidR="00626E5A" w:rsidRPr="00626E5A" w:rsidRDefault="00626E5A" w:rsidP="00113830">
            <w:pPr>
              <w:suppressAutoHyphens/>
              <w:autoSpaceDE w:val="0"/>
              <w:snapToGrid w:val="0"/>
              <w:spacing w:after="0" w:line="240" w:lineRule="auto"/>
              <w:jc w:val="center"/>
              <w:rPr>
                <w:rFonts w:ascii="Times New Roman" w:hAnsi="Times New Roman"/>
                <w:lang w:eastAsia="zh-CN"/>
              </w:rPr>
            </w:pPr>
            <w:r w:rsidRPr="00626E5A">
              <w:rPr>
                <w:rFonts w:ascii="Times New Roman" w:hAnsi="Times New Roman"/>
                <w:i/>
                <w:iCs/>
                <w:lang w:eastAsia="zh-CN"/>
              </w:rPr>
              <w:t>Планируемые результаты воспитательной деятельности</w:t>
            </w:r>
          </w:p>
        </w:tc>
      </w:tr>
      <w:tr w:rsidR="00626E5A" w:rsidRPr="00626E5A" w:rsidTr="00626E5A">
        <w:tc>
          <w:tcPr>
            <w:tcW w:w="2127" w:type="dxa"/>
            <w:tcBorders>
              <w:left w:val="single" w:sz="1" w:space="0" w:color="000000"/>
              <w:bottom w:val="single" w:sz="1" w:space="0" w:color="000000"/>
            </w:tcBorders>
            <w:shd w:val="clear" w:color="auto" w:fill="auto"/>
          </w:tcPr>
          <w:p w:rsidR="00626E5A" w:rsidRPr="00626E5A" w:rsidRDefault="00626E5A" w:rsidP="00626E5A">
            <w:pPr>
              <w:suppressAutoHyphens/>
              <w:autoSpaceDE w:val="0"/>
              <w:snapToGrid w:val="0"/>
              <w:spacing w:after="0" w:line="240" w:lineRule="auto"/>
              <w:rPr>
                <w:rFonts w:ascii="Times New Roman" w:hAnsi="Times New Roman"/>
                <w:iCs/>
                <w:lang w:eastAsia="zh-CN"/>
              </w:rPr>
            </w:pPr>
            <w:r w:rsidRPr="00626E5A">
              <w:rPr>
                <w:rFonts w:ascii="Times New Roman" w:hAnsi="Times New Roman"/>
                <w:lang w:eastAsia="zh-CN"/>
              </w:rPr>
              <w:t>Развитие нравственных чувств и этического сознания.</w:t>
            </w:r>
          </w:p>
        </w:tc>
        <w:tc>
          <w:tcPr>
            <w:tcW w:w="2694" w:type="dxa"/>
            <w:tcBorders>
              <w:left w:val="single" w:sz="1" w:space="0" w:color="000000"/>
              <w:bottom w:val="single" w:sz="1" w:space="0" w:color="000000"/>
            </w:tcBorders>
            <w:shd w:val="clear" w:color="auto" w:fill="auto"/>
          </w:tcPr>
          <w:p w:rsidR="00626E5A" w:rsidRPr="00626E5A" w:rsidRDefault="00626E5A" w:rsidP="00626E5A">
            <w:pPr>
              <w:suppressAutoHyphens/>
              <w:autoSpaceDE w:val="0"/>
              <w:snapToGrid w:val="0"/>
              <w:spacing w:after="0" w:line="240" w:lineRule="auto"/>
              <w:rPr>
                <w:rFonts w:ascii="Times New Roman" w:hAnsi="Times New Roman"/>
                <w:iCs/>
                <w:lang w:eastAsia="zh-CN"/>
              </w:rPr>
            </w:pPr>
            <w:r w:rsidRPr="00626E5A">
              <w:rPr>
                <w:rFonts w:ascii="Times New Roman" w:hAnsi="Times New Roman"/>
                <w:iCs/>
                <w:lang w:eastAsia="zh-CN"/>
              </w:rPr>
              <w:t>Нравственный выбор;  справедливость; милосердие; честь; достоинство;</w:t>
            </w:r>
            <w:r>
              <w:rPr>
                <w:rFonts w:ascii="Times New Roman" w:hAnsi="Times New Roman"/>
                <w:iCs/>
                <w:lang w:eastAsia="zh-CN"/>
              </w:rPr>
              <w:t xml:space="preserve"> </w:t>
            </w:r>
            <w:r w:rsidRPr="00626E5A">
              <w:rPr>
                <w:rFonts w:ascii="Times New Roman" w:hAnsi="Times New Roman"/>
                <w:iCs/>
                <w:lang w:eastAsia="zh-CN"/>
              </w:rPr>
              <w:t>уважение,</w:t>
            </w:r>
          </w:p>
          <w:p w:rsidR="00626E5A" w:rsidRPr="00626E5A" w:rsidRDefault="00626E5A" w:rsidP="00626E5A">
            <w:pPr>
              <w:suppressAutoHyphens/>
              <w:autoSpaceDE w:val="0"/>
              <w:snapToGrid w:val="0"/>
              <w:spacing w:after="0" w:line="240" w:lineRule="auto"/>
              <w:rPr>
                <w:rFonts w:ascii="Times New Roman" w:hAnsi="Times New Roman"/>
                <w:iCs/>
                <w:lang w:eastAsia="zh-CN"/>
              </w:rPr>
            </w:pPr>
            <w:r w:rsidRPr="00626E5A">
              <w:rPr>
                <w:rFonts w:ascii="Times New Roman" w:hAnsi="Times New Roman"/>
                <w:iCs/>
                <w:lang w:eastAsia="zh-CN"/>
              </w:rPr>
              <w:t>равноправие, ответственность и чувство долга; забота и помощь, мораль, честность, забота о старших и младших; свобода совести и вероисповедания; толерантность, представление о вере, духовной культуре и светской этике; стремление к развитию духовности.</w:t>
            </w:r>
          </w:p>
        </w:tc>
        <w:tc>
          <w:tcPr>
            <w:tcW w:w="5856" w:type="dxa"/>
            <w:tcBorders>
              <w:left w:val="single" w:sz="1" w:space="0" w:color="000000"/>
              <w:bottom w:val="single" w:sz="1" w:space="0" w:color="000000"/>
              <w:right w:val="single" w:sz="1" w:space="0" w:color="000000"/>
            </w:tcBorders>
            <w:shd w:val="clear" w:color="auto" w:fill="auto"/>
          </w:tcPr>
          <w:p w:rsidR="00626E5A" w:rsidRPr="00626E5A" w:rsidRDefault="00626E5A" w:rsidP="00626E5A">
            <w:pPr>
              <w:suppressAutoHyphens/>
              <w:autoSpaceDE w:val="0"/>
              <w:snapToGrid w:val="0"/>
              <w:spacing w:after="0" w:line="240" w:lineRule="auto"/>
              <w:rPr>
                <w:rFonts w:ascii="Times New Roman" w:hAnsi="Times New Roman"/>
                <w:iCs/>
                <w:lang w:eastAsia="zh-CN"/>
              </w:rPr>
            </w:pPr>
            <w:r w:rsidRPr="00626E5A">
              <w:rPr>
                <w:rFonts w:ascii="Times New Roman" w:hAnsi="Times New Roman"/>
                <w:iCs/>
                <w:lang w:eastAsia="zh-CN"/>
              </w:rPr>
              <w:t>- учащиеся имеют начальные представления о моральных нормах и правилах нравственного поведения, в т.ч. об этических нормах взаимоотношений в семье, между поколениями, этносами, носителями разных убеждений, представителями социальных групп;</w:t>
            </w:r>
          </w:p>
          <w:p w:rsidR="00626E5A" w:rsidRPr="00626E5A" w:rsidRDefault="00626E5A" w:rsidP="00626E5A">
            <w:pPr>
              <w:suppressAutoHyphens/>
              <w:autoSpaceDE w:val="0"/>
              <w:spacing w:after="0" w:line="240" w:lineRule="auto"/>
              <w:rPr>
                <w:rFonts w:ascii="Times New Roman" w:hAnsi="Times New Roman"/>
                <w:iCs/>
                <w:lang w:eastAsia="zh-CN"/>
              </w:rPr>
            </w:pPr>
            <w:r w:rsidRPr="00626E5A">
              <w:rPr>
                <w:rFonts w:ascii="Times New Roman" w:hAnsi="Times New Roman"/>
                <w:iCs/>
                <w:lang w:eastAsia="zh-CN"/>
              </w:rPr>
              <w:t>- учащиеся имеют нравственно-этический опыт взаимодействия с людьми разного возраста;</w:t>
            </w:r>
          </w:p>
          <w:p w:rsidR="00626E5A" w:rsidRPr="00626E5A" w:rsidRDefault="00626E5A" w:rsidP="00626E5A">
            <w:pPr>
              <w:suppressAutoHyphens/>
              <w:autoSpaceDE w:val="0"/>
              <w:spacing w:after="0" w:line="240" w:lineRule="auto"/>
              <w:rPr>
                <w:rFonts w:ascii="Times New Roman" w:hAnsi="Times New Roman"/>
                <w:iCs/>
                <w:lang w:eastAsia="zh-CN"/>
              </w:rPr>
            </w:pPr>
            <w:r w:rsidRPr="00626E5A">
              <w:rPr>
                <w:rFonts w:ascii="Times New Roman" w:hAnsi="Times New Roman"/>
                <w:iCs/>
                <w:lang w:eastAsia="zh-CN"/>
              </w:rPr>
              <w:t>- учащиеся уважительно  относятся к традиционным религиям;</w:t>
            </w:r>
          </w:p>
          <w:p w:rsidR="00626E5A" w:rsidRPr="00626E5A" w:rsidRDefault="00626E5A" w:rsidP="00626E5A">
            <w:pPr>
              <w:suppressAutoHyphens/>
              <w:autoSpaceDE w:val="0"/>
              <w:spacing w:after="0" w:line="240" w:lineRule="auto"/>
              <w:rPr>
                <w:rFonts w:ascii="Times New Roman" w:hAnsi="Times New Roman"/>
                <w:iCs/>
                <w:lang w:eastAsia="zh-CN"/>
              </w:rPr>
            </w:pPr>
            <w:r w:rsidRPr="00626E5A">
              <w:rPr>
                <w:rFonts w:ascii="Times New Roman" w:hAnsi="Times New Roman"/>
                <w:iCs/>
                <w:lang w:eastAsia="zh-CN"/>
              </w:rPr>
              <w:t>- учащиеся неравнодушны к жизненным проблемам других людей, умеют сочувствовать человеку, находящемуся в трудной ситуации;</w:t>
            </w:r>
          </w:p>
          <w:p w:rsidR="00626E5A" w:rsidRPr="00626E5A" w:rsidRDefault="00626E5A" w:rsidP="00626E5A">
            <w:pPr>
              <w:suppressAutoHyphens/>
              <w:autoSpaceDE w:val="0"/>
              <w:spacing w:after="0" w:line="240" w:lineRule="auto"/>
              <w:rPr>
                <w:rFonts w:ascii="Times New Roman" w:hAnsi="Times New Roman"/>
                <w:iCs/>
                <w:lang w:eastAsia="zh-CN"/>
              </w:rPr>
            </w:pPr>
            <w:r w:rsidRPr="00626E5A">
              <w:rPr>
                <w:rFonts w:ascii="Times New Roman" w:hAnsi="Times New Roman"/>
                <w:iCs/>
                <w:lang w:eastAsia="zh-CN"/>
              </w:rPr>
              <w:t>- формируется способность эмоционально реагировать на негативные проявления в обществе, анализировать нравственную сторону своих поступков и поступков других людей;</w:t>
            </w:r>
          </w:p>
          <w:p w:rsidR="00626E5A" w:rsidRPr="00626E5A" w:rsidRDefault="00626E5A" w:rsidP="00626E5A">
            <w:pPr>
              <w:suppressAutoHyphens/>
              <w:autoSpaceDE w:val="0"/>
              <w:snapToGrid w:val="0"/>
              <w:spacing w:after="0" w:line="240" w:lineRule="auto"/>
              <w:rPr>
                <w:rFonts w:ascii="Times New Roman" w:hAnsi="Times New Roman"/>
                <w:lang w:eastAsia="zh-CN"/>
              </w:rPr>
            </w:pPr>
            <w:r w:rsidRPr="00626E5A">
              <w:rPr>
                <w:rFonts w:ascii="Times New Roman" w:hAnsi="Times New Roman"/>
                <w:iCs/>
                <w:lang w:eastAsia="zh-CN"/>
              </w:rPr>
              <w:t>- учащиеся знают традиции своей семьи и образовательного учреждения, бережно относятся к ним.</w:t>
            </w:r>
          </w:p>
        </w:tc>
      </w:tr>
    </w:tbl>
    <w:p w:rsidR="00626E5A" w:rsidRPr="00626E5A" w:rsidRDefault="00626E5A" w:rsidP="00626E5A">
      <w:pPr>
        <w:suppressAutoHyphens/>
        <w:spacing w:after="0" w:line="240" w:lineRule="auto"/>
        <w:rPr>
          <w:rFonts w:ascii="Times New Roman" w:hAnsi="Times New Roman"/>
          <w:lang w:eastAsia="zh-CN"/>
        </w:rPr>
      </w:pPr>
    </w:p>
    <w:p w:rsidR="00626E5A" w:rsidRPr="00626E5A" w:rsidRDefault="00626E5A" w:rsidP="00626E5A">
      <w:pPr>
        <w:suppressAutoHyphens/>
        <w:spacing w:after="0" w:line="240" w:lineRule="auto"/>
        <w:rPr>
          <w:rFonts w:ascii="Times New Roman" w:hAnsi="Times New Roman"/>
          <w:lang w:eastAsia="zh-CN"/>
        </w:rPr>
      </w:pPr>
    </w:p>
    <w:tbl>
      <w:tblPr>
        <w:tblW w:w="10677" w:type="dxa"/>
        <w:tblInd w:w="-938" w:type="dxa"/>
        <w:tblLayout w:type="fixed"/>
        <w:tblCellMar>
          <w:top w:w="55" w:type="dxa"/>
          <w:left w:w="55" w:type="dxa"/>
          <w:bottom w:w="55" w:type="dxa"/>
          <w:right w:w="55" w:type="dxa"/>
        </w:tblCellMar>
        <w:tblLook w:val="0000"/>
      </w:tblPr>
      <w:tblGrid>
        <w:gridCol w:w="2127"/>
        <w:gridCol w:w="2694"/>
        <w:gridCol w:w="5856"/>
      </w:tblGrid>
      <w:tr w:rsidR="00626E5A" w:rsidRPr="00626E5A" w:rsidTr="00626E5A">
        <w:tc>
          <w:tcPr>
            <w:tcW w:w="2127" w:type="dxa"/>
            <w:tcBorders>
              <w:top w:val="single" w:sz="1" w:space="0" w:color="000000"/>
              <w:left w:val="single" w:sz="1" w:space="0" w:color="000000"/>
              <w:bottom w:val="single" w:sz="1" w:space="0" w:color="000000"/>
            </w:tcBorders>
            <w:shd w:val="clear" w:color="auto" w:fill="auto"/>
          </w:tcPr>
          <w:p w:rsidR="00626E5A" w:rsidRPr="00626E5A" w:rsidRDefault="00626E5A" w:rsidP="00626E5A">
            <w:pPr>
              <w:widowControl w:val="0"/>
              <w:suppressLineNumbers/>
              <w:suppressAutoHyphens/>
              <w:snapToGrid w:val="0"/>
              <w:spacing w:after="0" w:line="240" w:lineRule="auto"/>
              <w:rPr>
                <w:rFonts w:ascii="Times New Roman" w:eastAsia="Lucida Sans Unicode" w:hAnsi="Times New Roman" w:cs="Tahoma"/>
                <w:i/>
                <w:iCs/>
                <w:kern w:val="1"/>
                <w:lang w:eastAsia="zh-CN" w:bidi="hi-IN"/>
              </w:rPr>
            </w:pPr>
            <w:r w:rsidRPr="00626E5A">
              <w:rPr>
                <w:rFonts w:ascii="Times New Roman" w:eastAsia="Lucida Sans Unicode" w:hAnsi="Times New Roman"/>
                <w:i/>
                <w:iCs/>
                <w:kern w:val="1"/>
                <w:lang w:eastAsia="zh-CN" w:bidi="hi-IN"/>
              </w:rPr>
              <w:t>Направления воспитания</w:t>
            </w:r>
          </w:p>
        </w:tc>
        <w:tc>
          <w:tcPr>
            <w:tcW w:w="2694" w:type="dxa"/>
            <w:tcBorders>
              <w:top w:val="single" w:sz="1" w:space="0" w:color="000000"/>
              <w:left w:val="single" w:sz="1" w:space="0" w:color="000000"/>
              <w:bottom w:val="single" w:sz="1" w:space="0" w:color="000000"/>
            </w:tcBorders>
            <w:shd w:val="clear" w:color="auto" w:fill="auto"/>
          </w:tcPr>
          <w:p w:rsidR="00626E5A" w:rsidRPr="00626E5A" w:rsidRDefault="00626E5A" w:rsidP="00626E5A">
            <w:pPr>
              <w:suppressAutoHyphens/>
              <w:autoSpaceDE w:val="0"/>
              <w:snapToGrid w:val="0"/>
              <w:spacing w:after="0" w:line="240" w:lineRule="auto"/>
              <w:rPr>
                <w:rFonts w:ascii="Times New Roman" w:hAnsi="Times New Roman"/>
                <w:i/>
                <w:iCs/>
                <w:lang w:eastAsia="zh-CN"/>
              </w:rPr>
            </w:pPr>
            <w:r w:rsidRPr="00626E5A">
              <w:rPr>
                <w:rFonts w:ascii="Times New Roman" w:hAnsi="Times New Roman"/>
                <w:i/>
                <w:iCs/>
                <w:lang w:eastAsia="zh-CN"/>
              </w:rPr>
              <w:t>Ценностные установки</w:t>
            </w:r>
          </w:p>
        </w:tc>
        <w:tc>
          <w:tcPr>
            <w:tcW w:w="5856" w:type="dxa"/>
            <w:tcBorders>
              <w:top w:val="single" w:sz="1" w:space="0" w:color="000000"/>
              <w:left w:val="single" w:sz="1" w:space="0" w:color="000000"/>
              <w:bottom w:val="single" w:sz="1" w:space="0" w:color="000000"/>
              <w:right w:val="single" w:sz="1" w:space="0" w:color="000000"/>
            </w:tcBorders>
            <w:shd w:val="clear" w:color="auto" w:fill="auto"/>
          </w:tcPr>
          <w:p w:rsidR="00626E5A" w:rsidRPr="00626E5A" w:rsidRDefault="00626E5A" w:rsidP="00626E5A">
            <w:pPr>
              <w:suppressAutoHyphens/>
              <w:autoSpaceDE w:val="0"/>
              <w:snapToGrid w:val="0"/>
              <w:spacing w:after="0" w:line="240" w:lineRule="auto"/>
              <w:rPr>
                <w:rFonts w:ascii="Times New Roman" w:hAnsi="Times New Roman"/>
                <w:lang w:eastAsia="zh-CN"/>
              </w:rPr>
            </w:pPr>
            <w:r w:rsidRPr="00626E5A">
              <w:rPr>
                <w:rFonts w:ascii="Times New Roman" w:hAnsi="Times New Roman"/>
                <w:i/>
                <w:iCs/>
                <w:lang w:eastAsia="zh-CN"/>
              </w:rPr>
              <w:t>Планируемые результаты воспитательной деятельности</w:t>
            </w:r>
          </w:p>
        </w:tc>
      </w:tr>
      <w:tr w:rsidR="00626E5A" w:rsidRPr="00626E5A" w:rsidTr="00626E5A">
        <w:tc>
          <w:tcPr>
            <w:tcW w:w="2127" w:type="dxa"/>
            <w:tcBorders>
              <w:left w:val="single" w:sz="1" w:space="0" w:color="000000"/>
              <w:bottom w:val="single" w:sz="1" w:space="0" w:color="000000"/>
            </w:tcBorders>
            <w:shd w:val="clear" w:color="auto" w:fill="auto"/>
          </w:tcPr>
          <w:p w:rsidR="00626E5A" w:rsidRPr="00626E5A" w:rsidRDefault="00626E5A" w:rsidP="00626E5A">
            <w:pPr>
              <w:suppressAutoHyphens/>
              <w:autoSpaceDE w:val="0"/>
              <w:snapToGrid w:val="0"/>
              <w:spacing w:after="0" w:line="240" w:lineRule="auto"/>
              <w:rPr>
                <w:rFonts w:ascii="Times New Roman" w:hAnsi="Times New Roman"/>
                <w:iCs/>
                <w:lang w:eastAsia="zh-CN"/>
              </w:rPr>
            </w:pPr>
            <w:r w:rsidRPr="00626E5A">
              <w:rPr>
                <w:rFonts w:ascii="Times New Roman" w:hAnsi="Times New Roman"/>
                <w:lang w:eastAsia="zh-CN"/>
              </w:rPr>
              <w:t>Воспитание трудолюбия, творческого отношения к учению, труду, жизни.</w:t>
            </w:r>
          </w:p>
        </w:tc>
        <w:tc>
          <w:tcPr>
            <w:tcW w:w="2694" w:type="dxa"/>
            <w:tcBorders>
              <w:left w:val="single" w:sz="1" w:space="0" w:color="000000"/>
              <w:bottom w:val="single" w:sz="1" w:space="0" w:color="000000"/>
            </w:tcBorders>
            <w:shd w:val="clear" w:color="auto" w:fill="auto"/>
          </w:tcPr>
          <w:p w:rsidR="00626E5A" w:rsidRPr="00626E5A" w:rsidRDefault="00626E5A" w:rsidP="00626E5A">
            <w:pPr>
              <w:suppressAutoHyphens/>
              <w:autoSpaceDE w:val="0"/>
              <w:snapToGrid w:val="0"/>
              <w:spacing w:after="0" w:line="240" w:lineRule="auto"/>
              <w:rPr>
                <w:rFonts w:ascii="Times New Roman" w:hAnsi="Times New Roman"/>
                <w:iCs/>
                <w:lang w:eastAsia="zh-CN"/>
              </w:rPr>
            </w:pPr>
            <w:r w:rsidRPr="00626E5A">
              <w:rPr>
                <w:rFonts w:ascii="Times New Roman" w:hAnsi="Times New Roman"/>
                <w:iCs/>
                <w:lang w:eastAsia="zh-CN"/>
              </w:rPr>
              <w:t>Уважение к труду; творчество и созидание;</w:t>
            </w:r>
            <w:r>
              <w:rPr>
                <w:rFonts w:ascii="Times New Roman" w:hAnsi="Times New Roman"/>
                <w:iCs/>
                <w:lang w:eastAsia="zh-CN"/>
              </w:rPr>
              <w:t xml:space="preserve"> </w:t>
            </w:r>
            <w:r w:rsidRPr="00626E5A">
              <w:rPr>
                <w:rFonts w:ascii="Times New Roman" w:hAnsi="Times New Roman"/>
                <w:iCs/>
                <w:lang w:eastAsia="zh-CN"/>
              </w:rPr>
              <w:t>стремление к познанию и истине; целеустремлённость и настойчивость, бережливость, трудолюбие</w:t>
            </w:r>
            <w:r w:rsidRPr="00626E5A">
              <w:rPr>
                <w:rFonts w:ascii="Times New Roman" w:hAnsi="Times New Roman"/>
                <w:lang w:eastAsia="zh-CN"/>
              </w:rPr>
              <w:t>.</w:t>
            </w:r>
          </w:p>
        </w:tc>
        <w:tc>
          <w:tcPr>
            <w:tcW w:w="5856" w:type="dxa"/>
            <w:tcBorders>
              <w:left w:val="single" w:sz="1" w:space="0" w:color="000000"/>
              <w:bottom w:val="single" w:sz="1" w:space="0" w:color="000000"/>
              <w:right w:val="single" w:sz="1" w:space="0" w:color="000000"/>
            </w:tcBorders>
            <w:shd w:val="clear" w:color="auto" w:fill="auto"/>
          </w:tcPr>
          <w:p w:rsidR="00626E5A" w:rsidRPr="00626E5A" w:rsidRDefault="00626E5A" w:rsidP="00626E5A">
            <w:pPr>
              <w:suppressAutoHyphens/>
              <w:autoSpaceDE w:val="0"/>
              <w:snapToGrid w:val="0"/>
              <w:spacing w:after="0" w:line="240" w:lineRule="auto"/>
              <w:rPr>
                <w:rFonts w:ascii="Times New Roman" w:hAnsi="Times New Roman"/>
                <w:iCs/>
                <w:lang w:eastAsia="zh-CN"/>
              </w:rPr>
            </w:pPr>
            <w:r w:rsidRPr="00626E5A">
              <w:rPr>
                <w:rFonts w:ascii="Times New Roman" w:hAnsi="Times New Roman"/>
                <w:iCs/>
                <w:lang w:eastAsia="zh-CN"/>
              </w:rPr>
              <w:t>- сформировано ценностное отношение к труду  и творчеству;</w:t>
            </w:r>
          </w:p>
          <w:p w:rsidR="00626E5A" w:rsidRPr="00626E5A" w:rsidRDefault="00626E5A" w:rsidP="00626E5A">
            <w:pPr>
              <w:suppressAutoHyphens/>
              <w:autoSpaceDE w:val="0"/>
              <w:spacing w:after="0" w:line="240" w:lineRule="auto"/>
              <w:rPr>
                <w:rFonts w:ascii="Times New Roman" w:hAnsi="Times New Roman"/>
                <w:iCs/>
                <w:lang w:eastAsia="zh-CN"/>
              </w:rPr>
            </w:pPr>
            <w:r w:rsidRPr="00626E5A">
              <w:rPr>
                <w:rFonts w:ascii="Times New Roman" w:hAnsi="Times New Roman"/>
                <w:iCs/>
                <w:lang w:eastAsia="zh-CN"/>
              </w:rPr>
              <w:t>- учащиеся имеют элементарные представления о различных профессиях;</w:t>
            </w:r>
          </w:p>
          <w:p w:rsidR="00626E5A" w:rsidRPr="00626E5A" w:rsidRDefault="00626E5A" w:rsidP="00626E5A">
            <w:pPr>
              <w:suppressAutoHyphens/>
              <w:autoSpaceDE w:val="0"/>
              <w:spacing w:after="0" w:line="240" w:lineRule="auto"/>
              <w:rPr>
                <w:rFonts w:ascii="Times New Roman" w:hAnsi="Times New Roman"/>
                <w:iCs/>
                <w:lang w:eastAsia="zh-CN"/>
              </w:rPr>
            </w:pPr>
            <w:r w:rsidRPr="00626E5A">
              <w:rPr>
                <w:rFonts w:ascii="Times New Roman" w:hAnsi="Times New Roman"/>
                <w:iCs/>
                <w:lang w:eastAsia="zh-CN"/>
              </w:rPr>
              <w:t>- учащиеся обладают первоначальными навыками трудового творческого сотрудничества с людьми разного возраста;</w:t>
            </w:r>
          </w:p>
          <w:p w:rsidR="00626E5A" w:rsidRPr="00626E5A" w:rsidRDefault="00626E5A" w:rsidP="00626E5A">
            <w:pPr>
              <w:suppressAutoHyphens/>
              <w:autoSpaceDE w:val="0"/>
              <w:spacing w:after="0" w:line="240" w:lineRule="auto"/>
              <w:rPr>
                <w:rFonts w:ascii="Times New Roman" w:hAnsi="Times New Roman"/>
                <w:iCs/>
                <w:lang w:eastAsia="zh-CN"/>
              </w:rPr>
            </w:pPr>
            <w:r w:rsidRPr="00626E5A">
              <w:rPr>
                <w:rFonts w:ascii="Times New Roman" w:hAnsi="Times New Roman"/>
                <w:iCs/>
                <w:lang w:eastAsia="zh-CN"/>
              </w:rPr>
              <w:t>- учащиеся осознают приоритет  нравственных основ труда, творчества, создания нового;</w:t>
            </w:r>
          </w:p>
          <w:p w:rsidR="00626E5A" w:rsidRPr="00626E5A" w:rsidRDefault="00626E5A" w:rsidP="00626E5A">
            <w:pPr>
              <w:suppressAutoHyphens/>
              <w:autoSpaceDE w:val="0"/>
              <w:spacing w:after="0" w:line="240" w:lineRule="auto"/>
              <w:rPr>
                <w:rFonts w:ascii="Times New Roman" w:hAnsi="Times New Roman"/>
                <w:iCs/>
                <w:lang w:eastAsia="zh-CN"/>
              </w:rPr>
            </w:pPr>
            <w:r w:rsidRPr="00626E5A">
              <w:rPr>
                <w:rFonts w:ascii="Times New Roman" w:hAnsi="Times New Roman"/>
                <w:iCs/>
                <w:lang w:eastAsia="zh-CN"/>
              </w:rPr>
              <w:t>- учащиеся имеют первоначальный опыт участия в различных видах деятельности;</w:t>
            </w:r>
          </w:p>
          <w:p w:rsidR="00626E5A" w:rsidRPr="00626E5A" w:rsidRDefault="00626E5A" w:rsidP="00626E5A">
            <w:pPr>
              <w:suppressAutoHyphens/>
              <w:autoSpaceDE w:val="0"/>
              <w:snapToGrid w:val="0"/>
              <w:spacing w:after="0" w:line="240" w:lineRule="auto"/>
              <w:rPr>
                <w:rFonts w:ascii="Times New Roman" w:hAnsi="Times New Roman"/>
                <w:lang w:eastAsia="zh-CN"/>
              </w:rPr>
            </w:pPr>
            <w:r w:rsidRPr="00626E5A">
              <w:rPr>
                <w:rFonts w:ascii="Times New Roman" w:hAnsi="Times New Roman"/>
                <w:iCs/>
                <w:lang w:eastAsia="zh-CN"/>
              </w:rPr>
              <w:t>- учащиеся мотивированы к самореализации в творчестве, познавательной, общественно полезной деятельности.</w:t>
            </w:r>
          </w:p>
        </w:tc>
      </w:tr>
    </w:tbl>
    <w:p w:rsidR="00626E5A" w:rsidRPr="00626E5A" w:rsidRDefault="00626E5A" w:rsidP="00626E5A">
      <w:pPr>
        <w:suppressAutoHyphens/>
        <w:spacing w:after="0" w:line="240" w:lineRule="auto"/>
        <w:rPr>
          <w:rFonts w:ascii="Times New Roman" w:hAnsi="Times New Roman"/>
          <w:lang w:eastAsia="zh-CN"/>
        </w:rPr>
      </w:pPr>
    </w:p>
    <w:tbl>
      <w:tblPr>
        <w:tblW w:w="10677" w:type="dxa"/>
        <w:tblInd w:w="-938" w:type="dxa"/>
        <w:tblLayout w:type="fixed"/>
        <w:tblCellMar>
          <w:top w:w="55" w:type="dxa"/>
          <w:left w:w="55" w:type="dxa"/>
          <w:bottom w:w="55" w:type="dxa"/>
          <w:right w:w="55" w:type="dxa"/>
        </w:tblCellMar>
        <w:tblLook w:val="0000"/>
      </w:tblPr>
      <w:tblGrid>
        <w:gridCol w:w="2127"/>
        <w:gridCol w:w="2694"/>
        <w:gridCol w:w="5856"/>
      </w:tblGrid>
      <w:tr w:rsidR="00626E5A" w:rsidRPr="00626E5A" w:rsidTr="00626E5A">
        <w:tc>
          <w:tcPr>
            <w:tcW w:w="2127" w:type="dxa"/>
            <w:tcBorders>
              <w:top w:val="single" w:sz="1" w:space="0" w:color="000000"/>
              <w:left w:val="single" w:sz="1" w:space="0" w:color="000000"/>
              <w:bottom w:val="single" w:sz="1" w:space="0" w:color="000000"/>
            </w:tcBorders>
            <w:shd w:val="clear" w:color="auto" w:fill="auto"/>
          </w:tcPr>
          <w:p w:rsidR="00626E5A" w:rsidRPr="00626E5A" w:rsidRDefault="00626E5A" w:rsidP="00113830">
            <w:pPr>
              <w:widowControl w:val="0"/>
              <w:suppressLineNumbers/>
              <w:suppressAutoHyphens/>
              <w:snapToGrid w:val="0"/>
              <w:spacing w:after="0" w:line="240" w:lineRule="auto"/>
              <w:jc w:val="center"/>
              <w:rPr>
                <w:rFonts w:ascii="Times New Roman" w:eastAsia="Lucida Sans Unicode" w:hAnsi="Times New Roman" w:cs="Tahoma"/>
                <w:i/>
                <w:iCs/>
                <w:kern w:val="1"/>
                <w:lang w:eastAsia="zh-CN" w:bidi="hi-IN"/>
              </w:rPr>
            </w:pPr>
            <w:r w:rsidRPr="00626E5A">
              <w:rPr>
                <w:rFonts w:ascii="Times New Roman" w:eastAsia="Lucida Sans Unicode" w:hAnsi="Times New Roman"/>
                <w:i/>
                <w:iCs/>
                <w:kern w:val="1"/>
                <w:lang w:eastAsia="zh-CN" w:bidi="hi-IN"/>
              </w:rPr>
              <w:t>Направления воспитания</w:t>
            </w:r>
          </w:p>
        </w:tc>
        <w:tc>
          <w:tcPr>
            <w:tcW w:w="2694" w:type="dxa"/>
            <w:tcBorders>
              <w:top w:val="single" w:sz="1" w:space="0" w:color="000000"/>
              <w:left w:val="single" w:sz="1" w:space="0" w:color="000000"/>
              <w:bottom w:val="single" w:sz="1" w:space="0" w:color="000000"/>
            </w:tcBorders>
            <w:shd w:val="clear" w:color="auto" w:fill="auto"/>
          </w:tcPr>
          <w:p w:rsidR="00626E5A" w:rsidRPr="00626E5A" w:rsidRDefault="00626E5A" w:rsidP="00113830">
            <w:pPr>
              <w:suppressAutoHyphens/>
              <w:autoSpaceDE w:val="0"/>
              <w:snapToGrid w:val="0"/>
              <w:spacing w:after="0" w:line="240" w:lineRule="auto"/>
              <w:jc w:val="center"/>
              <w:rPr>
                <w:rFonts w:ascii="Times New Roman" w:hAnsi="Times New Roman"/>
                <w:i/>
                <w:iCs/>
                <w:lang w:eastAsia="zh-CN"/>
              </w:rPr>
            </w:pPr>
            <w:r w:rsidRPr="00626E5A">
              <w:rPr>
                <w:rFonts w:ascii="Times New Roman" w:hAnsi="Times New Roman"/>
                <w:i/>
                <w:iCs/>
                <w:lang w:eastAsia="zh-CN"/>
              </w:rPr>
              <w:t>Ценностные установки</w:t>
            </w:r>
          </w:p>
        </w:tc>
        <w:tc>
          <w:tcPr>
            <w:tcW w:w="5856" w:type="dxa"/>
            <w:tcBorders>
              <w:top w:val="single" w:sz="1" w:space="0" w:color="000000"/>
              <w:left w:val="single" w:sz="1" w:space="0" w:color="000000"/>
              <w:bottom w:val="single" w:sz="1" w:space="0" w:color="000000"/>
              <w:right w:val="single" w:sz="1" w:space="0" w:color="000000"/>
            </w:tcBorders>
            <w:shd w:val="clear" w:color="auto" w:fill="auto"/>
          </w:tcPr>
          <w:p w:rsidR="00626E5A" w:rsidRPr="00626E5A" w:rsidRDefault="00626E5A" w:rsidP="00113830">
            <w:pPr>
              <w:suppressAutoHyphens/>
              <w:autoSpaceDE w:val="0"/>
              <w:snapToGrid w:val="0"/>
              <w:spacing w:after="0" w:line="240" w:lineRule="auto"/>
              <w:jc w:val="center"/>
              <w:rPr>
                <w:rFonts w:ascii="Times New Roman" w:hAnsi="Times New Roman"/>
                <w:lang w:eastAsia="zh-CN"/>
              </w:rPr>
            </w:pPr>
            <w:r w:rsidRPr="00626E5A">
              <w:rPr>
                <w:rFonts w:ascii="Times New Roman" w:hAnsi="Times New Roman"/>
                <w:i/>
                <w:iCs/>
                <w:lang w:eastAsia="zh-CN"/>
              </w:rPr>
              <w:t>Планируемые результаты воспитательной деятельности</w:t>
            </w:r>
          </w:p>
        </w:tc>
      </w:tr>
      <w:tr w:rsidR="00626E5A" w:rsidRPr="00626E5A" w:rsidTr="00626E5A">
        <w:tc>
          <w:tcPr>
            <w:tcW w:w="2127" w:type="dxa"/>
            <w:tcBorders>
              <w:left w:val="single" w:sz="1" w:space="0" w:color="000000"/>
              <w:bottom w:val="single" w:sz="1" w:space="0" w:color="000000"/>
            </w:tcBorders>
            <w:shd w:val="clear" w:color="auto" w:fill="auto"/>
          </w:tcPr>
          <w:p w:rsidR="00626E5A" w:rsidRPr="00626E5A" w:rsidRDefault="00626E5A" w:rsidP="00626E5A">
            <w:pPr>
              <w:suppressAutoHyphens/>
              <w:autoSpaceDE w:val="0"/>
              <w:snapToGrid w:val="0"/>
              <w:spacing w:after="0" w:line="240" w:lineRule="auto"/>
              <w:rPr>
                <w:rFonts w:ascii="Times New Roman" w:hAnsi="Times New Roman"/>
                <w:lang w:eastAsia="zh-CN"/>
              </w:rPr>
            </w:pPr>
            <w:r w:rsidRPr="00626E5A">
              <w:rPr>
                <w:rFonts w:ascii="Times New Roman" w:hAnsi="Times New Roman"/>
                <w:lang w:eastAsia="zh-CN"/>
              </w:rPr>
              <w:t>Формирование ценностного отношения к здоровью и</w:t>
            </w:r>
          </w:p>
          <w:p w:rsidR="00626E5A" w:rsidRPr="00626E5A" w:rsidRDefault="00626E5A" w:rsidP="00626E5A">
            <w:pPr>
              <w:suppressAutoHyphens/>
              <w:autoSpaceDE w:val="0"/>
              <w:spacing w:after="0" w:line="240" w:lineRule="auto"/>
              <w:rPr>
                <w:rFonts w:ascii="Times New Roman" w:hAnsi="Times New Roman"/>
                <w:iCs/>
                <w:lang w:eastAsia="zh-CN"/>
              </w:rPr>
            </w:pPr>
            <w:r w:rsidRPr="00626E5A">
              <w:rPr>
                <w:rFonts w:ascii="Times New Roman" w:hAnsi="Times New Roman"/>
                <w:lang w:eastAsia="zh-CN"/>
              </w:rPr>
              <w:t>здоровому образу жизни.</w:t>
            </w:r>
          </w:p>
        </w:tc>
        <w:tc>
          <w:tcPr>
            <w:tcW w:w="2694" w:type="dxa"/>
            <w:tcBorders>
              <w:left w:val="single" w:sz="1" w:space="0" w:color="000000"/>
              <w:bottom w:val="single" w:sz="1" w:space="0" w:color="000000"/>
            </w:tcBorders>
            <w:shd w:val="clear" w:color="auto" w:fill="auto"/>
          </w:tcPr>
          <w:p w:rsidR="00626E5A" w:rsidRPr="00626E5A" w:rsidRDefault="00626E5A" w:rsidP="00626E5A">
            <w:pPr>
              <w:suppressAutoHyphens/>
              <w:autoSpaceDE w:val="0"/>
              <w:snapToGrid w:val="0"/>
              <w:spacing w:after="0" w:line="240" w:lineRule="auto"/>
              <w:rPr>
                <w:rFonts w:ascii="Times New Roman" w:hAnsi="Times New Roman"/>
                <w:iCs/>
                <w:lang w:eastAsia="zh-CN"/>
              </w:rPr>
            </w:pPr>
            <w:r w:rsidRPr="00626E5A">
              <w:rPr>
                <w:rFonts w:ascii="Times New Roman" w:hAnsi="Times New Roman"/>
                <w:iCs/>
                <w:lang w:eastAsia="zh-CN"/>
              </w:rPr>
              <w:t>Здоровье физическое и стремление к здоровому образу жизни, здоровье нравственное, психологическое,</w:t>
            </w:r>
          </w:p>
          <w:p w:rsidR="00626E5A" w:rsidRPr="00626E5A" w:rsidRDefault="00626E5A" w:rsidP="00626E5A">
            <w:pPr>
              <w:suppressAutoHyphens/>
              <w:autoSpaceDE w:val="0"/>
              <w:snapToGrid w:val="0"/>
              <w:spacing w:after="0" w:line="240" w:lineRule="auto"/>
              <w:rPr>
                <w:rFonts w:ascii="Times New Roman" w:hAnsi="Times New Roman"/>
                <w:iCs/>
                <w:lang w:eastAsia="zh-CN"/>
              </w:rPr>
            </w:pPr>
            <w:r w:rsidRPr="00626E5A">
              <w:rPr>
                <w:rFonts w:ascii="Times New Roman" w:hAnsi="Times New Roman"/>
                <w:iCs/>
                <w:lang w:eastAsia="zh-CN"/>
              </w:rPr>
              <w:t>нервно-психическое и социально-психологическое.</w:t>
            </w:r>
          </w:p>
        </w:tc>
        <w:tc>
          <w:tcPr>
            <w:tcW w:w="5856" w:type="dxa"/>
            <w:tcBorders>
              <w:left w:val="single" w:sz="1" w:space="0" w:color="000000"/>
              <w:bottom w:val="single" w:sz="1" w:space="0" w:color="000000"/>
              <w:right w:val="single" w:sz="1" w:space="0" w:color="000000"/>
            </w:tcBorders>
            <w:shd w:val="clear" w:color="auto" w:fill="auto"/>
          </w:tcPr>
          <w:p w:rsidR="00626E5A" w:rsidRPr="00626E5A" w:rsidRDefault="00626E5A" w:rsidP="00626E5A">
            <w:pPr>
              <w:suppressAutoHyphens/>
              <w:autoSpaceDE w:val="0"/>
              <w:snapToGrid w:val="0"/>
              <w:spacing w:after="0" w:line="240" w:lineRule="auto"/>
              <w:rPr>
                <w:rFonts w:ascii="Times New Roman" w:hAnsi="Times New Roman"/>
                <w:iCs/>
                <w:lang w:eastAsia="zh-CN"/>
              </w:rPr>
            </w:pPr>
            <w:r w:rsidRPr="00626E5A">
              <w:rPr>
                <w:rFonts w:ascii="Times New Roman" w:hAnsi="Times New Roman"/>
                <w:iCs/>
                <w:lang w:eastAsia="zh-CN"/>
              </w:rPr>
              <w:t>- у учащихся сформировано ценностное отношение к своему здоровью, здоровью близких и окружающих людей;</w:t>
            </w:r>
          </w:p>
          <w:p w:rsidR="00626E5A" w:rsidRPr="00626E5A" w:rsidRDefault="00626E5A" w:rsidP="00626E5A">
            <w:pPr>
              <w:suppressAutoHyphens/>
              <w:autoSpaceDE w:val="0"/>
              <w:spacing w:after="0" w:line="240" w:lineRule="auto"/>
              <w:rPr>
                <w:rFonts w:ascii="Times New Roman" w:hAnsi="Times New Roman"/>
                <w:iCs/>
                <w:lang w:eastAsia="zh-CN"/>
              </w:rPr>
            </w:pPr>
            <w:r w:rsidRPr="00626E5A">
              <w:rPr>
                <w:rFonts w:ascii="Times New Roman" w:hAnsi="Times New Roman"/>
                <w:iCs/>
                <w:lang w:eastAsia="zh-CN"/>
              </w:rPr>
              <w:t>- учащиеся имеют элементарные представления о важности морали и нравственности в сохранении здоровья человека;</w:t>
            </w:r>
          </w:p>
          <w:p w:rsidR="00626E5A" w:rsidRPr="00626E5A" w:rsidRDefault="00626E5A" w:rsidP="00626E5A">
            <w:pPr>
              <w:suppressAutoHyphens/>
              <w:autoSpaceDE w:val="0"/>
              <w:spacing w:after="0" w:line="240" w:lineRule="auto"/>
              <w:rPr>
                <w:rFonts w:ascii="Times New Roman" w:hAnsi="Times New Roman"/>
                <w:iCs/>
                <w:lang w:eastAsia="zh-CN"/>
              </w:rPr>
            </w:pPr>
            <w:r w:rsidRPr="00626E5A">
              <w:rPr>
                <w:rFonts w:ascii="Times New Roman" w:hAnsi="Times New Roman"/>
                <w:iCs/>
                <w:lang w:eastAsia="zh-CN"/>
              </w:rPr>
              <w:t>- учащиеся имеют первоначальный личный опыт здоровьесберегающей деятельности;</w:t>
            </w:r>
          </w:p>
          <w:p w:rsidR="00626E5A" w:rsidRPr="00626E5A" w:rsidRDefault="00626E5A" w:rsidP="00626E5A">
            <w:pPr>
              <w:suppressAutoHyphens/>
              <w:autoSpaceDE w:val="0"/>
              <w:spacing w:after="0" w:line="240" w:lineRule="auto"/>
              <w:rPr>
                <w:rFonts w:ascii="Times New Roman" w:hAnsi="Times New Roman"/>
                <w:iCs/>
                <w:lang w:eastAsia="zh-CN"/>
              </w:rPr>
            </w:pPr>
            <w:r w:rsidRPr="00626E5A">
              <w:rPr>
                <w:rFonts w:ascii="Times New Roman" w:hAnsi="Times New Roman"/>
                <w:iCs/>
                <w:lang w:eastAsia="zh-CN"/>
              </w:rPr>
              <w:t>- учащиеся имеют первоначальные представления о роли физической культуры и спорта для здоровья человека, его образования, труда и творчества;</w:t>
            </w:r>
          </w:p>
          <w:p w:rsidR="00626E5A" w:rsidRPr="00626E5A" w:rsidRDefault="00626E5A" w:rsidP="00626E5A">
            <w:pPr>
              <w:suppressAutoHyphens/>
              <w:autoSpaceDE w:val="0"/>
              <w:snapToGrid w:val="0"/>
              <w:spacing w:after="0" w:line="240" w:lineRule="auto"/>
              <w:rPr>
                <w:rFonts w:ascii="Times New Roman" w:hAnsi="Times New Roman"/>
                <w:lang w:eastAsia="zh-CN"/>
              </w:rPr>
            </w:pPr>
            <w:r w:rsidRPr="00626E5A">
              <w:rPr>
                <w:rFonts w:ascii="Times New Roman" w:hAnsi="Times New Roman"/>
                <w:iCs/>
                <w:lang w:eastAsia="zh-CN"/>
              </w:rPr>
              <w:t>- учащиеся знают о возможном негативном влиянии компьютерных игр, телевидения, рекламы на здоровье человека.</w:t>
            </w:r>
          </w:p>
        </w:tc>
      </w:tr>
    </w:tbl>
    <w:p w:rsidR="00626E5A" w:rsidRPr="00626E5A" w:rsidRDefault="00626E5A" w:rsidP="00626E5A">
      <w:pPr>
        <w:suppressAutoHyphens/>
        <w:spacing w:after="0" w:line="240" w:lineRule="auto"/>
        <w:rPr>
          <w:rFonts w:ascii="Times New Roman" w:hAnsi="Times New Roman"/>
          <w:lang w:eastAsia="zh-CN"/>
        </w:rPr>
      </w:pPr>
    </w:p>
    <w:tbl>
      <w:tblPr>
        <w:tblW w:w="10677" w:type="dxa"/>
        <w:tblInd w:w="-938" w:type="dxa"/>
        <w:tblLayout w:type="fixed"/>
        <w:tblCellMar>
          <w:top w:w="55" w:type="dxa"/>
          <w:left w:w="55" w:type="dxa"/>
          <w:bottom w:w="55" w:type="dxa"/>
          <w:right w:w="55" w:type="dxa"/>
        </w:tblCellMar>
        <w:tblLook w:val="0000"/>
      </w:tblPr>
      <w:tblGrid>
        <w:gridCol w:w="2127"/>
        <w:gridCol w:w="2694"/>
        <w:gridCol w:w="5856"/>
      </w:tblGrid>
      <w:tr w:rsidR="00626E5A" w:rsidRPr="00626E5A" w:rsidTr="00626E5A">
        <w:tc>
          <w:tcPr>
            <w:tcW w:w="2127" w:type="dxa"/>
            <w:tcBorders>
              <w:top w:val="single" w:sz="1" w:space="0" w:color="000000"/>
              <w:left w:val="single" w:sz="1" w:space="0" w:color="000000"/>
              <w:bottom w:val="single" w:sz="1" w:space="0" w:color="000000"/>
            </w:tcBorders>
            <w:shd w:val="clear" w:color="auto" w:fill="auto"/>
          </w:tcPr>
          <w:p w:rsidR="00626E5A" w:rsidRPr="00626E5A" w:rsidRDefault="00626E5A" w:rsidP="00113830">
            <w:pPr>
              <w:widowControl w:val="0"/>
              <w:suppressLineNumbers/>
              <w:suppressAutoHyphens/>
              <w:snapToGrid w:val="0"/>
              <w:spacing w:after="0" w:line="240" w:lineRule="auto"/>
              <w:jc w:val="center"/>
              <w:rPr>
                <w:rFonts w:ascii="Times New Roman" w:eastAsia="Lucida Sans Unicode" w:hAnsi="Times New Roman" w:cs="Tahoma"/>
                <w:i/>
                <w:iCs/>
                <w:kern w:val="1"/>
                <w:lang w:eastAsia="zh-CN" w:bidi="hi-IN"/>
              </w:rPr>
            </w:pPr>
            <w:r w:rsidRPr="00626E5A">
              <w:rPr>
                <w:rFonts w:ascii="Times New Roman" w:eastAsia="Lucida Sans Unicode" w:hAnsi="Times New Roman"/>
                <w:i/>
                <w:iCs/>
                <w:kern w:val="1"/>
                <w:lang w:eastAsia="zh-CN" w:bidi="hi-IN"/>
              </w:rPr>
              <w:t>Направления воспитания</w:t>
            </w:r>
          </w:p>
        </w:tc>
        <w:tc>
          <w:tcPr>
            <w:tcW w:w="2694" w:type="dxa"/>
            <w:tcBorders>
              <w:top w:val="single" w:sz="1" w:space="0" w:color="000000"/>
              <w:left w:val="single" w:sz="1" w:space="0" w:color="000000"/>
              <w:bottom w:val="single" w:sz="1" w:space="0" w:color="000000"/>
            </w:tcBorders>
            <w:shd w:val="clear" w:color="auto" w:fill="auto"/>
          </w:tcPr>
          <w:p w:rsidR="00626E5A" w:rsidRPr="00626E5A" w:rsidRDefault="00626E5A" w:rsidP="00113830">
            <w:pPr>
              <w:suppressAutoHyphens/>
              <w:autoSpaceDE w:val="0"/>
              <w:snapToGrid w:val="0"/>
              <w:spacing w:after="0" w:line="240" w:lineRule="auto"/>
              <w:jc w:val="center"/>
              <w:rPr>
                <w:rFonts w:ascii="Times New Roman" w:hAnsi="Times New Roman"/>
                <w:i/>
                <w:iCs/>
                <w:lang w:eastAsia="zh-CN"/>
              </w:rPr>
            </w:pPr>
            <w:r w:rsidRPr="00626E5A">
              <w:rPr>
                <w:rFonts w:ascii="Times New Roman" w:hAnsi="Times New Roman"/>
                <w:i/>
                <w:iCs/>
                <w:lang w:eastAsia="zh-CN"/>
              </w:rPr>
              <w:t>Ценностные установки</w:t>
            </w:r>
          </w:p>
        </w:tc>
        <w:tc>
          <w:tcPr>
            <w:tcW w:w="5856" w:type="dxa"/>
            <w:tcBorders>
              <w:top w:val="single" w:sz="1" w:space="0" w:color="000000"/>
              <w:left w:val="single" w:sz="1" w:space="0" w:color="000000"/>
              <w:bottom w:val="single" w:sz="1" w:space="0" w:color="000000"/>
              <w:right w:val="single" w:sz="1" w:space="0" w:color="000000"/>
            </w:tcBorders>
            <w:shd w:val="clear" w:color="auto" w:fill="auto"/>
          </w:tcPr>
          <w:p w:rsidR="00626E5A" w:rsidRPr="00626E5A" w:rsidRDefault="00626E5A" w:rsidP="00113830">
            <w:pPr>
              <w:suppressAutoHyphens/>
              <w:autoSpaceDE w:val="0"/>
              <w:snapToGrid w:val="0"/>
              <w:spacing w:after="0" w:line="240" w:lineRule="auto"/>
              <w:jc w:val="center"/>
              <w:rPr>
                <w:rFonts w:ascii="Times New Roman" w:hAnsi="Times New Roman"/>
                <w:lang w:eastAsia="zh-CN"/>
              </w:rPr>
            </w:pPr>
            <w:r w:rsidRPr="00626E5A">
              <w:rPr>
                <w:rFonts w:ascii="Times New Roman" w:hAnsi="Times New Roman"/>
                <w:i/>
                <w:iCs/>
                <w:lang w:eastAsia="zh-CN"/>
              </w:rPr>
              <w:t>Планируемые результаты воспитательной деятельности</w:t>
            </w:r>
          </w:p>
        </w:tc>
      </w:tr>
      <w:tr w:rsidR="00626E5A" w:rsidRPr="00626E5A" w:rsidTr="00626E5A">
        <w:tc>
          <w:tcPr>
            <w:tcW w:w="2127" w:type="dxa"/>
            <w:tcBorders>
              <w:left w:val="single" w:sz="1" w:space="0" w:color="000000"/>
              <w:bottom w:val="single" w:sz="1" w:space="0" w:color="000000"/>
            </w:tcBorders>
            <w:shd w:val="clear" w:color="auto" w:fill="auto"/>
          </w:tcPr>
          <w:p w:rsidR="00626E5A" w:rsidRPr="00626E5A" w:rsidRDefault="00626E5A" w:rsidP="00626E5A">
            <w:pPr>
              <w:suppressAutoHyphens/>
              <w:autoSpaceDE w:val="0"/>
              <w:snapToGrid w:val="0"/>
              <w:spacing w:after="0" w:line="240" w:lineRule="auto"/>
              <w:rPr>
                <w:rFonts w:ascii="Times New Roman" w:hAnsi="Times New Roman"/>
                <w:iCs/>
                <w:lang w:eastAsia="zh-CN"/>
              </w:rPr>
            </w:pPr>
            <w:r w:rsidRPr="00626E5A">
              <w:rPr>
                <w:rFonts w:ascii="Times New Roman" w:hAnsi="Times New Roman"/>
                <w:lang w:eastAsia="zh-CN"/>
              </w:rPr>
              <w:t>Формирование ценностного отношения к природе, окружающей среде (экологическое воспитание).</w:t>
            </w:r>
          </w:p>
        </w:tc>
        <w:tc>
          <w:tcPr>
            <w:tcW w:w="2694" w:type="dxa"/>
            <w:tcBorders>
              <w:left w:val="single" w:sz="1" w:space="0" w:color="000000"/>
              <w:bottom w:val="single" w:sz="1" w:space="0" w:color="000000"/>
            </w:tcBorders>
            <w:shd w:val="clear" w:color="auto" w:fill="auto"/>
          </w:tcPr>
          <w:p w:rsidR="00626E5A" w:rsidRPr="00626E5A" w:rsidRDefault="00626E5A" w:rsidP="00626E5A">
            <w:pPr>
              <w:suppressAutoHyphens/>
              <w:autoSpaceDE w:val="0"/>
              <w:snapToGrid w:val="0"/>
              <w:spacing w:after="0" w:line="240" w:lineRule="auto"/>
              <w:rPr>
                <w:rFonts w:ascii="Times New Roman" w:hAnsi="Times New Roman"/>
                <w:iCs/>
                <w:lang w:eastAsia="zh-CN"/>
              </w:rPr>
            </w:pPr>
            <w:r w:rsidRPr="00626E5A">
              <w:rPr>
                <w:rFonts w:ascii="Times New Roman" w:hAnsi="Times New Roman"/>
                <w:iCs/>
                <w:lang w:eastAsia="zh-CN"/>
              </w:rPr>
              <w:t>Родная земля; заповедная природа; планета Земля; экологическое сознание.</w:t>
            </w:r>
          </w:p>
        </w:tc>
        <w:tc>
          <w:tcPr>
            <w:tcW w:w="5856" w:type="dxa"/>
            <w:tcBorders>
              <w:left w:val="single" w:sz="1" w:space="0" w:color="000000"/>
              <w:bottom w:val="single" w:sz="1" w:space="0" w:color="000000"/>
              <w:right w:val="single" w:sz="1" w:space="0" w:color="000000"/>
            </w:tcBorders>
            <w:shd w:val="clear" w:color="auto" w:fill="auto"/>
          </w:tcPr>
          <w:p w:rsidR="00626E5A" w:rsidRPr="00626E5A" w:rsidRDefault="00626E5A" w:rsidP="00626E5A">
            <w:pPr>
              <w:suppressAutoHyphens/>
              <w:autoSpaceDE w:val="0"/>
              <w:snapToGrid w:val="0"/>
              <w:spacing w:after="0" w:line="240" w:lineRule="auto"/>
              <w:rPr>
                <w:rFonts w:ascii="Times New Roman" w:hAnsi="Times New Roman"/>
                <w:iCs/>
                <w:lang w:eastAsia="zh-CN"/>
              </w:rPr>
            </w:pPr>
            <w:r w:rsidRPr="00626E5A">
              <w:rPr>
                <w:rFonts w:ascii="Times New Roman" w:hAnsi="Times New Roman"/>
                <w:iCs/>
                <w:lang w:eastAsia="zh-CN"/>
              </w:rPr>
              <w:t>- учащиеся имеют первоначальный опыт эстетического, эмоционально-нравственного отношения к природе;</w:t>
            </w:r>
          </w:p>
          <w:p w:rsidR="00626E5A" w:rsidRPr="00626E5A" w:rsidRDefault="00626E5A" w:rsidP="00626E5A">
            <w:pPr>
              <w:suppressAutoHyphens/>
              <w:autoSpaceDE w:val="0"/>
              <w:spacing w:after="0" w:line="240" w:lineRule="auto"/>
              <w:rPr>
                <w:rFonts w:ascii="Times New Roman" w:hAnsi="Times New Roman"/>
                <w:iCs/>
                <w:lang w:eastAsia="zh-CN"/>
              </w:rPr>
            </w:pPr>
            <w:r w:rsidRPr="00626E5A">
              <w:rPr>
                <w:rFonts w:ascii="Times New Roman" w:hAnsi="Times New Roman"/>
                <w:iCs/>
                <w:lang w:eastAsia="zh-CN"/>
              </w:rPr>
              <w:t>- учащиеся имеют элементарные знания о традициях нравственно-этического отношения к природе в культуре народов России, нормах экологической этики;</w:t>
            </w:r>
          </w:p>
          <w:p w:rsidR="00626E5A" w:rsidRPr="00626E5A" w:rsidRDefault="00626E5A" w:rsidP="00626E5A">
            <w:pPr>
              <w:suppressAutoHyphens/>
              <w:autoSpaceDE w:val="0"/>
              <w:spacing w:after="0" w:line="240" w:lineRule="auto"/>
              <w:rPr>
                <w:rFonts w:ascii="Times New Roman" w:hAnsi="Times New Roman"/>
                <w:iCs/>
                <w:lang w:eastAsia="zh-CN"/>
              </w:rPr>
            </w:pPr>
            <w:r w:rsidRPr="00626E5A">
              <w:rPr>
                <w:rFonts w:ascii="Times New Roman" w:hAnsi="Times New Roman"/>
                <w:iCs/>
                <w:lang w:eastAsia="zh-CN"/>
              </w:rPr>
              <w:t>- у учащихся есть первоначальный опыт участия в природоохранной деятельности в школе, на пришкольном участке, по месту жительства;</w:t>
            </w:r>
          </w:p>
          <w:p w:rsidR="00626E5A" w:rsidRPr="00626E5A" w:rsidRDefault="00626E5A" w:rsidP="00626E5A">
            <w:pPr>
              <w:suppressAutoHyphens/>
              <w:autoSpaceDE w:val="0"/>
              <w:spacing w:after="0" w:line="240" w:lineRule="auto"/>
              <w:rPr>
                <w:rFonts w:ascii="Times New Roman" w:hAnsi="Times New Roman"/>
                <w:lang w:eastAsia="zh-CN"/>
              </w:rPr>
            </w:pPr>
            <w:r w:rsidRPr="00626E5A">
              <w:rPr>
                <w:rFonts w:ascii="Times New Roman" w:hAnsi="Times New Roman"/>
                <w:iCs/>
                <w:lang w:eastAsia="zh-CN"/>
              </w:rPr>
              <w:t>- у учащихся есть личный опыт участия в экологических инициативах, проектах.</w:t>
            </w:r>
          </w:p>
        </w:tc>
      </w:tr>
    </w:tbl>
    <w:p w:rsidR="00626E5A" w:rsidRPr="00626E5A" w:rsidRDefault="00626E5A" w:rsidP="00626E5A">
      <w:pPr>
        <w:suppressAutoHyphens/>
        <w:spacing w:after="0" w:line="240" w:lineRule="auto"/>
        <w:rPr>
          <w:rFonts w:ascii="Times New Roman" w:hAnsi="Times New Roman"/>
          <w:lang w:eastAsia="zh-CN"/>
        </w:rPr>
      </w:pPr>
    </w:p>
    <w:tbl>
      <w:tblPr>
        <w:tblW w:w="10677" w:type="dxa"/>
        <w:tblInd w:w="-938" w:type="dxa"/>
        <w:tblLayout w:type="fixed"/>
        <w:tblCellMar>
          <w:top w:w="55" w:type="dxa"/>
          <w:left w:w="55" w:type="dxa"/>
          <w:bottom w:w="55" w:type="dxa"/>
          <w:right w:w="55" w:type="dxa"/>
        </w:tblCellMar>
        <w:tblLook w:val="0000"/>
      </w:tblPr>
      <w:tblGrid>
        <w:gridCol w:w="2127"/>
        <w:gridCol w:w="2694"/>
        <w:gridCol w:w="5856"/>
      </w:tblGrid>
      <w:tr w:rsidR="00626E5A" w:rsidRPr="00626E5A" w:rsidTr="00626E5A">
        <w:tc>
          <w:tcPr>
            <w:tcW w:w="2127" w:type="dxa"/>
            <w:tcBorders>
              <w:top w:val="single" w:sz="1" w:space="0" w:color="000000"/>
              <w:left w:val="single" w:sz="1" w:space="0" w:color="000000"/>
              <w:bottom w:val="single" w:sz="1" w:space="0" w:color="000000"/>
            </w:tcBorders>
            <w:shd w:val="clear" w:color="auto" w:fill="auto"/>
          </w:tcPr>
          <w:p w:rsidR="00626E5A" w:rsidRPr="00626E5A" w:rsidRDefault="00626E5A" w:rsidP="00113830">
            <w:pPr>
              <w:widowControl w:val="0"/>
              <w:suppressLineNumbers/>
              <w:suppressAutoHyphens/>
              <w:snapToGrid w:val="0"/>
              <w:spacing w:after="0" w:line="240" w:lineRule="auto"/>
              <w:jc w:val="center"/>
              <w:rPr>
                <w:rFonts w:ascii="Times New Roman" w:eastAsia="Lucida Sans Unicode" w:hAnsi="Times New Roman" w:cs="Tahoma"/>
                <w:i/>
                <w:iCs/>
                <w:kern w:val="1"/>
                <w:lang w:eastAsia="zh-CN" w:bidi="hi-IN"/>
              </w:rPr>
            </w:pPr>
            <w:r w:rsidRPr="00626E5A">
              <w:rPr>
                <w:rFonts w:ascii="Times New Roman" w:eastAsia="Lucida Sans Unicode" w:hAnsi="Times New Roman"/>
                <w:i/>
                <w:iCs/>
                <w:kern w:val="1"/>
                <w:lang w:eastAsia="zh-CN" w:bidi="hi-IN"/>
              </w:rPr>
              <w:t>Направления воспитания</w:t>
            </w:r>
          </w:p>
        </w:tc>
        <w:tc>
          <w:tcPr>
            <w:tcW w:w="2694" w:type="dxa"/>
            <w:tcBorders>
              <w:top w:val="single" w:sz="1" w:space="0" w:color="000000"/>
              <w:left w:val="single" w:sz="1" w:space="0" w:color="000000"/>
              <w:bottom w:val="single" w:sz="1" w:space="0" w:color="000000"/>
            </w:tcBorders>
            <w:shd w:val="clear" w:color="auto" w:fill="auto"/>
          </w:tcPr>
          <w:p w:rsidR="00626E5A" w:rsidRPr="00626E5A" w:rsidRDefault="00626E5A" w:rsidP="00113830">
            <w:pPr>
              <w:suppressAutoHyphens/>
              <w:autoSpaceDE w:val="0"/>
              <w:snapToGrid w:val="0"/>
              <w:spacing w:after="0" w:line="240" w:lineRule="auto"/>
              <w:jc w:val="center"/>
              <w:rPr>
                <w:rFonts w:ascii="Times New Roman" w:hAnsi="Times New Roman"/>
                <w:i/>
                <w:iCs/>
                <w:lang w:eastAsia="zh-CN"/>
              </w:rPr>
            </w:pPr>
            <w:r w:rsidRPr="00626E5A">
              <w:rPr>
                <w:rFonts w:ascii="Times New Roman" w:hAnsi="Times New Roman"/>
                <w:i/>
                <w:iCs/>
                <w:lang w:eastAsia="zh-CN"/>
              </w:rPr>
              <w:t>Ценностные установки</w:t>
            </w:r>
          </w:p>
        </w:tc>
        <w:tc>
          <w:tcPr>
            <w:tcW w:w="5856" w:type="dxa"/>
            <w:tcBorders>
              <w:top w:val="single" w:sz="1" w:space="0" w:color="000000"/>
              <w:left w:val="single" w:sz="1" w:space="0" w:color="000000"/>
              <w:bottom w:val="single" w:sz="1" w:space="0" w:color="000000"/>
              <w:right w:val="single" w:sz="1" w:space="0" w:color="000000"/>
            </w:tcBorders>
            <w:shd w:val="clear" w:color="auto" w:fill="auto"/>
          </w:tcPr>
          <w:p w:rsidR="00626E5A" w:rsidRPr="00626E5A" w:rsidRDefault="00626E5A" w:rsidP="00113830">
            <w:pPr>
              <w:suppressAutoHyphens/>
              <w:autoSpaceDE w:val="0"/>
              <w:snapToGrid w:val="0"/>
              <w:spacing w:after="0" w:line="240" w:lineRule="auto"/>
              <w:jc w:val="center"/>
              <w:rPr>
                <w:rFonts w:ascii="Times New Roman" w:hAnsi="Times New Roman"/>
                <w:lang w:eastAsia="zh-CN"/>
              </w:rPr>
            </w:pPr>
            <w:r w:rsidRPr="00626E5A">
              <w:rPr>
                <w:rFonts w:ascii="Times New Roman" w:hAnsi="Times New Roman"/>
                <w:i/>
                <w:iCs/>
                <w:lang w:eastAsia="zh-CN"/>
              </w:rPr>
              <w:t>Планируемые результаты воспитательной деятельности</w:t>
            </w:r>
          </w:p>
        </w:tc>
      </w:tr>
      <w:tr w:rsidR="00626E5A" w:rsidRPr="00626E5A" w:rsidTr="00626E5A">
        <w:tc>
          <w:tcPr>
            <w:tcW w:w="2127" w:type="dxa"/>
            <w:tcBorders>
              <w:left w:val="single" w:sz="1" w:space="0" w:color="000000"/>
              <w:bottom w:val="single" w:sz="1" w:space="0" w:color="000000"/>
            </w:tcBorders>
            <w:shd w:val="clear" w:color="auto" w:fill="auto"/>
          </w:tcPr>
          <w:p w:rsidR="00626E5A" w:rsidRPr="00626E5A" w:rsidRDefault="00626E5A" w:rsidP="00113830">
            <w:pPr>
              <w:suppressAutoHyphens/>
              <w:autoSpaceDE w:val="0"/>
              <w:snapToGrid w:val="0"/>
              <w:spacing w:after="0" w:line="240" w:lineRule="auto"/>
              <w:jc w:val="both"/>
              <w:rPr>
                <w:rFonts w:ascii="Times New Roman" w:hAnsi="Times New Roman"/>
                <w:lang w:eastAsia="zh-CN"/>
              </w:rPr>
            </w:pPr>
            <w:r w:rsidRPr="00626E5A">
              <w:rPr>
                <w:rFonts w:ascii="Times New Roman" w:hAnsi="Times New Roman"/>
                <w:lang w:eastAsia="zh-CN"/>
              </w:rPr>
              <w:t>Формирование ценностного отношения к прекрасному,</w:t>
            </w:r>
          </w:p>
          <w:p w:rsidR="00626E5A" w:rsidRPr="00626E5A" w:rsidRDefault="00626E5A" w:rsidP="00113830">
            <w:pPr>
              <w:suppressAutoHyphens/>
              <w:autoSpaceDE w:val="0"/>
              <w:spacing w:after="0" w:line="240" w:lineRule="auto"/>
              <w:jc w:val="both"/>
              <w:rPr>
                <w:rFonts w:ascii="Times New Roman" w:hAnsi="Times New Roman"/>
                <w:iCs/>
                <w:lang w:eastAsia="zh-CN"/>
              </w:rPr>
            </w:pPr>
            <w:r w:rsidRPr="00626E5A">
              <w:rPr>
                <w:rFonts w:ascii="Times New Roman" w:hAnsi="Times New Roman"/>
                <w:lang w:eastAsia="zh-CN"/>
              </w:rPr>
              <w:t>формирование представлений об эстетических идеалах и ценностях (эстетическое  воспитание)</w:t>
            </w:r>
          </w:p>
        </w:tc>
        <w:tc>
          <w:tcPr>
            <w:tcW w:w="2694" w:type="dxa"/>
            <w:tcBorders>
              <w:left w:val="single" w:sz="1" w:space="0" w:color="000000"/>
              <w:bottom w:val="single" w:sz="1" w:space="0" w:color="000000"/>
            </w:tcBorders>
            <w:shd w:val="clear" w:color="auto" w:fill="auto"/>
          </w:tcPr>
          <w:p w:rsidR="00626E5A" w:rsidRPr="00626E5A" w:rsidRDefault="00626E5A" w:rsidP="00113830">
            <w:pPr>
              <w:suppressAutoHyphens/>
              <w:autoSpaceDE w:val="0"/>
              <w:snapToGrid w:val="0"/>
              <w:spacing w:after="0" w:line="240" w:lineRule="auto"/>
              <w:jc w:val="both"/>
              <w:rPr>
                <w:rFonts w:ascii="Times New Roman" w:hAnsi="Times New Roman"/>
                <w:lang w:eastAsia="zh-CN"/>
              </w:rPr>
            </w:pPr>
            <w:r w:rsidRPr="00626E5A">
              <w:rPr>
                <w:rFonts w:ascii="Times New Roman" w:hAnsi="Times New Roman"/>
                <w:iCs/>
                <w:lang w:eastAsia="zh-CN"/>
              </w:rPr>
              <w:t xml:space="preserve">Красота; </w:t>
            </w:r>
            <w:r w:rsidRPr="00626E5A">
              <w:rPr>
                <w:rFonts w:ascii="Times New Roman" w:hAnsi="Times New Roman"/>
                <w:lang w:eastAsia="zh-CN"/>
              </w:rPr>
              <w:t>гармония; духовный мир человека;</w:t>
            </w:r>
          </w:p>
          <w:p w:rsidR="00626E5A" w:rsidRPr="00626E5A" w:rsidRDefault="00626E5A" w:rsidP="00113830">
            <w:pPr>
              <w:suppressAutoHyphens/>
              <w:autoSpaceDE w:val="0"/>
              <w:spacing w:after="0" w:line="240" w:lineRule="auto"/>
              <w:jc w:val="both"/>
              <w:rPr>
                <w:rFonts w:ascii="Times New Roman" w:hAnsi="Times New Roman"/>
                <w:lang w:eastAsia="zh-CN"/>
              </w:rPr>
            </w:pPr>
            <w:r w:rsidRPr="00626E5A">
              <w:rPr>
                <w:rFonts w:ascii="Times New Roman" w:hAnsi="Times New Roman"/>
                <w:lang w:eastAsia="zh-CN"/>
              </w:rPr>
              <w:t>эстетическое развитие, самовыражение в творчестве и искусстве.</w:t>
            </w:r>
          </w:p>
          <w:p w:rsidR="00626E5A" w:rsidRPr="00626E5A" w:rsidRDefault="00626E5A" w:rsidP="00113830">
            <w:pPr>
              <w:keepNext/>
              <w:widowControl w:val="0"/>
              <w:suppressAutoHyphens/>
              <w:spacing w:after="0" w:line="240" w:lineRule="auto"/>
              <w:rPr>
                <w:rFonts w:ascii="Times New Roman" w:eastAsia="Lucida Sans Unicode" w:hAnsi="Times New Roman"/>
                <w:kern w:val="1"/>
                <w:lang w:eastAsia="zh-CN" w:bidi="hi-IN"/>
              </w:rPr>
            </w:pPr>
          </w:p>
          <w:p w:rsidR="00626E5A" w:rsidRPr="00626E5A" w:rsidRDefault="00626E5A" w:rsidP="00113830">
            <w:pPr>
              <w:suppressAutoHyphens/>
              <w:autoSpaceDE w:val="0"/>
              <w:spacing w:after="0" w:line="240" w:lineRule="auto"/>
              <w:jc w:val="both"/>
              <w:rPr>
                <w:rFonts w:ascii="Times New Roman" w:hAnsi="Times New Roman"/>
                <w:iCs/>
                <w:lang w:eastAsia="zh-CN"/>
              </w:rPr>
            </w:pPr>
          </w:p>
        </w:tc>
        <w:tc>
          <w:tcPr>
            <w:tcW w:w="5856" w:type="dxa"/>
            <w:tcBorders>
              <w:left w:val="single" w:sz="1" w:space="0" w:color="000000"/>
              <w:bottom w:val="single" w:sz="1" w:space="0" w:color="000000"/>
              <w:right w:val="single" w:sz="1" w:space="0" w:color="000000"/>
            </w:tcBorders>
            <w:shd w:val="clear" w:color="auto" w:fill="auto"/>
          </w:tcPr>
          <w:p w:rsidR="00626E5A" w:rsidRPr="00626E5A" w:rsidRDefault="00626E5A" w:rsidP="00113830">
            <w:pPr>
              <w:suppressAutoHyphens/>
              <w:autoSpaceDE w:val="0"/>
              <w:snapToGrid w:val="0"/>
              <w:spacing w:after="0" w:line="240" w:lineRule="auto"/>
              <w:jc w:val="both"/>
              <w:rPr>
                <w:rFonts w:ascii="Times New Roman" w:hAnsi="Times New Roman"/>
                <w:iCs/>
                <w:lang w:eastAsia="zh-CN"/>
              </w:rPr>
            </w:pPr>
            <w:r w:rsidRPr="00626E5A">
              <w:rPr>
                <w:rFonts w:ascii="Times New Roman" w:hAnsi="Times New Roman"/>
                <w:iCs/>
                <w:lang w:eastAsia="zh-CN"/>
              </w:rPr>
              <w:t>- учащиеся имеют элементарные представления о эстетических и художественных ценностях отечественной культуры;</w:t>
            </w:r>
          </w:p>
          <w:p w:rsidR="00626E5A" w:rsidRPr="00626E5A" w:rsidRDefault="00626E5A" w:rsidP="00113830">
            <w:pPr>
              <w:suppressAutoHyphens/>
              <w:autoSpaceDE w:val="0"/>
              <w:spacing w:after="0" w:line="240" w:lineRule="auto"/>
              <w:jc w:val="both"/>
              <w:rPr>
                <w:rFonts w:ascii="Times New Roman" w:hAnsi="Times New Roman"/>
                <w:iCs/>
                <w:lang w:eastAsia="zh-CN"/>
              </w:rPr>
            </w:pPr>
            <w:r w:rsidRPr="00626E5A">
              <w:rPr>
                <w:rFonts w:ascii="Times New Roman" w:hAnsi="Times New Roman"/>
                <w:iCs/>
                <w:lang w:eastAsia="zh-CN"/>
              </w:rPr>
              <w:t>- учащиеся имеют первоначальный опыт эмоционального постижения народного творчества, этнокультурных традиций, фольклора народов России;</w:t>
            </w:r>
          </w:p>
          <w:p w:rsidR="00626E5A" w:rsidRPr="00626E5A" w:rsidRDefault="00626E5A" w:rsidP="00113830">
            <w:pPr>
              <w:suppressAutoHyphens/>
              <w:autoSpaceDE w:val="0"/>
              <w:spacing w:after="0" w:line="240" w:lineRule="auto"/>
              <w:jc w:val="both"/>
              <w:rPr>
                <w:rFonts w:ascii="Times New Roman" w:hAnsi="Times New Roman"/>
                <w:iCs/>
                <w:lang w:eastAsia="zh-CN"/>
              </w:rPr>
            </w:pPr>
            <w:r w:rsidRPr="00626E5A">
              <w:rPr>
                <w:rFonts w:ascii="Times New Roman" w:hAnsi="Times New Roman"/>
                <w:iCs/>
                <w:lang w:eastAsia="zh-CN"/>
              </w:rPr>
              <w:t>- у учащихся есть первоначальный опыт эстетических переживаний, отношения к окружающему миру и самому себе;</w:t>
            </w:r>
          </w:p>
          <w:p w:rsidR="00626E5A" w:rsidRPr="00626E5A" w:rsidRDefault="00626E5A" w:rsidP="00113830">
            <w:pPr>
              <w:suppressAutoHyphens/>
              <w:autoSpaceDE w:val="0"/>
              <w:spacing w:after="0" w:line="240" w:lineRule="auto"/>
              <w:jc w:val="both"/>
              <w:rPr>
                <w:rFonts w:ascii="Times New Roman" w:hAnsi="Times New Roman"/>
                <w:iCs/>
                <w:lang w:eastAsia="zh-CN"/>
              </w:rPr>
            </w:pPr>
            <w:r w:rsidRPr="00626E5A">
              <w:rPr>
                <w:rFonts w:ascii="Times New Roman" w:hAnsi="Times New Roman"/>
                <w:iCs/>
                <w:lang w:eastAsia="zh-CN"/>
              </w:rPr>
              <w:t>самореализации в различных видах творческой деятельности;</w:t>
            </w:r>
          </w:p>
          <w:p w:rsidR="00626E5A" w:rsidRPr="00626E5A" w:rsidRDefault="00626E5A" w:rsidP="00113830">
            <w:pPr>
              <w:suppressAutoHyphens/>
              <w:autoSpaceDE w:val="0"/>
              <w:snapToGrid w:val="0"/>
              <w:spacing w:after="0" w:line="240" w:lineRule="auto"/>
              <w:jc w:val="both"/>
              <w:rPr>
                <w:rFonts w:ascii="Times New Roman" w:hAnsi="Times New Roman"/>
                <w:lang w:eastAsia="zh-CN"/>
              </w:rPr>
            </w:pPr>
            <w:r w:rsidRPr="00626E5A">
              <w:rPr>
                <w:rFonts w:ascii="Times New Roman" w:hAnsi="Times New Roman"/>
                <w:iCs/>
                <w:lang w:eastAsia="zh-CN"/>
              </w:rPr>
              <w:t>- учащиеся мотивированы к реализации эстетических ценностей в образовательном учреждении и семье.</w:t>
            </w:r>
          </w:p>
        </w:tc>
      </w:tr>
    </w:tbl>
    <w:p w:rsidR="00626E5A" w:rsidRPr="00626E5A" w:rsidRDefault="00626E5A" w:rsidP="00626E5A">
      <w:pPr>
        <w:suppressAutoHyphens/>
        <w:spacing w:after="0" w:line="240" w:lineRule="auto"/>
        <w:jc w:val="both"/>
        <w:rPr>
          <w:rFonts w:ascii="Times New Roman" w:hAnsi="Times New Roman"/>
          <w:b/>
          <w:lang w:eastAsia="zh-CN"/>
        </w:rPr>
      </w:pPr>
    </w:p>
    <w:p w:rsidR="00626E5A" w:rsidRPr="00626E5A" w:rsidRDefault="00626E5A" w:rsidP="00626E5A">
      <w:pPr>
        <w:widowControl w:val="0"/>
        <w:suppressAutoHyphens/>
        <w:spacing w:after="0" w:line="240" w:lineRule="auto"/>
        <w:ind w:firstLine="567"/>
        <w:jc w:val="both"/>
        <w:rPr>
          <w:rFonts w:ascii="Times New Roman" w:eastAsia="Lucida Sans Unicode" w:hAnsi="Times New Roman"/>
          <w:b/>
          <w:i/>
          <w:iCs/>
          <w:kern w:val="1"/>
          <w:sz w:val="24"/>
          <w:szCs w:val="24"/>
          <w:lang w:eastAsia="zh-CN" w:bidi="hi-IN"/>
        </w:rPr>
      </w:pPr>
      <w:r w:rsidRPr="00626E5A">
        <w:rPr>
          <w:rFonts w:ascii="Times New Roman" w:eastAsia="Lucida Sans Unicode" w:hAnsi="Times New Roman"/>
          <w:kern w:val="1"/>
          <w:sz w:val="24"/>
          <w:szCs w:val="24"/>
          <w:lang w:eastAsia="zh-CN" w:bidi="hi-IN"/>
        </w:rPr>
        <w:t>Следующая таблица показывает взаимосвязь направлений воспитания с задачами, видами и формами воспитания:</w:t>
      </w:r>
    </w:p>
    <w:p w:rsidR="00626E5A" w:rsidRPr="00626E5A" w:rsidRDefault="00626E5A" w:rsidP="00626E5A">
      <w:pPr>
        <w:widowControl w:val="0"/>
        <w:suppressAutoHyphens/>
        <w:spacing w:after="0" w:line="240" w:lineRule="auto"/>
        <w:rPr>
          <w:rFonts w:ascii="Times New Roman" w:eastAsia="Lucida Sans Unicode" w:hAnsi="Times New Roman"/>
          <w:b/>
          <w:i/>
          <w:iCs/>
          <w:kern w:val="1"/>
          <w:sz w:val="24"/>
          <w:szCs w:val="24"/>
          <w:lang w:eastAsia="zh-CN" w:bidi="hi-IN"/>
        </w:rPr>
      </w:pPr>
    </w:p>
    <w:p w:rsidR="00626E5A" w:rsidRPr="00626E5A" w:rsidRDefault="00626E5A" w:rsidP="00626E5A">
      <w:pPr>
        <w:widowControl w:val="0"/>
        <w:suppressAutoHyphens/>
        <w:spacing w:after="0" w:line="240" w:lineRule="auto"/>
        <w:jc w:val="center"/>
        <w:rPr>
          <w:rFonts w:ascii="Times New Roman" w:eastAsia="Lucida Sans Unicode" w:hAnsi="Times New Roman"/>
          <w:b/>
          <w:i/>
          <w:iCs/>
          <w:kern w:val="1"/>
          <w:sz w:val="24"/>
          <w:szCs w:val="24"/>
          <w:lang w:eastAsia="zh-CN" w:bidi="hi-IN"/>
        </w:rPr>
      </w:pPr>
      <w:r w:rsidRPr="00626E5A">
        <w:rPr>
          <w:rFonts w:ascii="Times New Roman" w:eastAsia="Lucida Sans Unicode" w:hAnsi="Times New Roman"/>
          <w:b/>
          <w:i/>
          <w:iCs/>
          <w:kern w:val="1"/>
          <w:sz w:val="24"/>
          <w:szCs w:val="24"/>
          <w:lang w:eastAsia="zh-CN" w:bidi="hi-IN"/>
        </w:rPr>
        <w:t>Взаимосвязь направлений, задач, видов и форм воспитания</w:t>
      </w:r>
    </w:p>
    <w:p w:rsidR="00626E5A" w:rsidRPr="00626E5A" w:rsidRDefault="00626E5A" w:rsidP="00626E5A">
      <w:pPr>
        <w:widowControl w:val="0"/>
        <w:suppressAutoHyphens/>
        <w:spacing w:after="0" w:line="240" w:lineRule="auto"/>
        <w:jc w:val="center"/>
        <w:rPr>
          <w:rFonts w:ascii="Times New Roman" w:eastAsia="Lucida Sans Unicode" w:hAnsi="Times New Roman"/>
          <w:i/>
          <w:iCs/>
          <w:kern w:val="1"/>
          <w:lang w:eastAsia="zh-CN" w:bidi="hi-IN"/>
        </w:rPr>
      </w:pPr>
    </w:p>
    <w:tbl>
      <w:tblPr>
        <w:tblW w:w="10675" w:type="dxa"/>
        <w:tblInd w:w="-938" w:type="dxa"/>
        <w:tblLayout w:type="fixed"/>
        <w:tblCellMar>
          <w:top w:w="55" w:type="dxa"/>
          <w:left w:w="55" w:type="dxa"/>
          <w:bottom w:w="55" w:type="dxa"/>
          <w:right w:w="55" w:type="dxa"/>
        </w:tblCellMar>
        <w:tblLook w:val="0000"/>
      </w:tblPr>
      <w:tblGrid>
        <w:gridCol w:w="2127"/>
        <w:gridCol w:w="3402"/>
        <w:gridCol w:w="5146"/>
      </w:tblGrid>
      <w:tr w:rsidR="00626E5A" w:rsidRPr="00626E5A" w:rsidTr="00626E5A">
        <w:tc>
          <w:tcPr>
            <w:tcW w:w="2127" w:type="dxa"/>
            <w:tcBorders>
              <w:top w:val="single" w:sz="1" w:space="0" w:color="000000"/>
              <w:left w:val="single" w:sz="1" w:space="0" w:color="000000"/>
              <w:bottom w:val="single" w:sz="1" w:space="0" w:color="000000"/>
            </w:tcBorders>
            <w:shd w:val="clear" w:color="auto" w:fill="auto"/>
          </w:tcPr>
          <w:p w:rsidR="00626E5A" w:rsidRPr="00626E5A" w:rsidRDefault="00626E5A" w:rsidP="00113830">
            <w:pPr>
              <w:widowControl w:val="0"/>
              <w:suppressLineNumbers/>
              <w:suppressAutoHyphens/>
              <w:snapToGrid w:val="0"/>
              <w:spacing w:after="0" w:line="240" w:lineRule="auto"/>
              <w:jc w:val="center"/>
              <w:rPr>
                <w:rFonts w:ascii="Times New Roman" w:eastAsia="Lucida Sans Unicode" w:hAnsi="Times New Roman"/>
                <w:i/>
                <w:iCs/>
                <w:kern w:val="1"/>
                <w:lang w:eastAsia="zh-CN" w:bidi="hi-IN"/>
              </w:rPr>
            </w:pPr>
            <w:r w:rsidRPr="00626E5A">
              <w:rPr>
                <w:rFonts w:ascii="Times New Roman" w:eastAsia="Lucida Sans Unicode" w:hAnsi="Times New Roman"/>
                <w:i/>
                <w:iCs/>
                <w:kern w:val="1"/>
                <w:lang w:eastAsia="zh-CN" w:bidi="hi-IN"/>
              </w:rPr>
              <w:t>Направления воспитания</w:t>
            </w:r>
          </w:p>
        </w:tc>
        <w:tc>
          <w:tcPr>
            <w:tcW w:w="3402" w:type="dxa"/>
            <w:tcBorders>
              <w:top w:val="single" w:sz="1" w:space="0" w:color="000000"/>
              <w:left w:val="single" w:sz="1" w:space="0" w:color="000000"/>
              <w:bottom w:val="single" w:sz="1" w:space="0" w:color="000000"/>
            </w:tcBorders>
            <w:shd w:val="clear" w:color="auto" w:fill="auto"/>
          </w:tcPr>
          <w:p w:rsidR="00626E5A" w:rsidRPr="00626E5A" w:rsidRDefault="00626E5A" w:rsidP="00113830">
            <w:pPr>
              <w:widowControl w:val="0"/>
              <w:suppressLineNumbers/>
              <w:suppressAutoHyphens/>
              <w:snapToGrid w:val="0"/>
              <w:spacing w:after="0" w:line="240" w:lineRule="auto"/>
              <w:jc w:val="center"/>
              <w:rPr>
                <w:rFonts w:ascii="Times New Roman" w:eastAsia="Lucida Sans Unicode" w:hAnsi="Times New Roman" w:cs="Tahoma"/>
                <w:i/>
                <w:iCs/>
                <w:kern w:val="1"/>
                <w:lang w:eastAsia="zh-CN" w:bidi="hi-IN"/>
              </w:rPr>
            </w:pPr>
            <w:r w:rsidRPr="00626E5A">
              <w:rPr>
                <w:rFonts w:ascii="Times New Roman" w:eastAsia="Lucida Sans Unicode" w:hAnsi="Times New Roman"/>
                <w:i/>
                <w:iCs/>
                <w:kern w:val="1"/>
                <w:lang w:eastAsia="zh-CN" w:bidi="hi-IN"/>
              </w:rPr>
              <w:t>Задачи воспитания</w:t>
            </w:r>
          </w:p>
        </w:tc>
        <w:tc>
          <w:tcPr>
            <w:tcW w:w="5146" w:type="dxa"/>
            <w:tcBorders>
              <w:top w:val="single" w:sz="1" w:space="0" w:color="000000"/>
              <w:left w:val="single" w:sz="1" w:space="0" w:color="000000"/>
              <w:bottom w:val="single" w:sz="1" w:space="0" w:color="000000"/>
              <w:right w:val="single" w:sz="1" w:space="0" w:color="000000"/>
            </w:tcBorders>
            <w:shd w:val="clear" w:color="auto" w:fill="auto"/>
          </w:tcPr>
          <w:p w:rsidR="00626E5A" w:rsidRPr="00626E5A" w:rsidRDefault="00626E5A" w:rsidP="00113830">
            <w:pPr>
              <w:suppressAutoHyphens/>
              <w:autoSpaceDE w:val="0"/>
              <w:snapToGrid w:val="0"/>
              <w:spacing w:after="0" w:line="240" w:lineRule="auto"/>
              <w:jc w:val="center"/>
              <w:rPr>
                <w:rFonts w:ascii="Times New Roman" w:hAnsi="Times New Roman"/>
                <w:lang w:eastAsia="zh-CN"/>
              </w:rPr>
            </w:pPr>
            <w:r w:rsidRPr="00626E5A">
              <w:rPr>
                <w:rFonts w:ascii="Times New Roman" w:hAnsi="Times New Roman"/>
                <w:i/>
                <w:iCs/>
                <w:lang w:eastAsia="zh-CN"/>
              </w:rPr>
              <w:t>Виды и формы воспитательных мероприятий</w:t>
            </w:r>
          </w:p>
        </w:tc>
      </w:tr>
      <w:tr w:rsidR="00626E5A" w:rsidRPr="00626E5A" w:rsidTr="00626E5A">
        <w:tc>
          <w:tcPr>
            <w:tcW w:w="2127" w:type="dxa"/>
            <w:tcBorders>
              <w:left w:val="single" w:sz="1" w:space="0" w:color="000000"/>
              <w:bottom w:val="single" w:sz="1" w:space="0" w:color="000000"/>
            </w:tcBorders>
            <w:shd w:val="clear" w:color="auto" w:fill="auto"/>
          </w:tcPr>
          <w:p w:rsidR="00626E5A" w:rsidRPr="00626E5A" w:rsidRDefault="00626E5A" w:rsidP="00626E5A">
            <w:pPr>
              <w:suppressAutoHyphens/>
              <w:autoSpaceDE w:val="0"/>
              <w:snapToGrid w:val="0"/>
              <w:spacing w:after="0" w:line="240" w:lineRule="auto"/>
              <w:rPr>
                <w:rFonts w:ascii="Times New Roman" w:hAnsi="Times New Roman"/>
                <w:iCs/>
                <w:lang w:eastAsia="zh-CN"/>
              </w:rPr>
            </w:pPr>
            <w:r w:rsidRPr="00626E5A">
              <w:rPr>
                <w:rFonts w:ascii="Times New Roman" w:hAnsi="Times New Roman"/>
                <w:lang w:eastAsia="zh-CN"/>
              </w:rPr>
              <w:t>Воспитание гражданственности, патриотизма, уважения к правам, свободам и обязанностям человека.</w:t>
            </w:r>
          </w:p>
        </w:tc>
        <w:tc>
          <w:tcPr>
            <w:tcW w:w="3402" w:type="dxa"/>
            <w:tcBorders>
              <w:left w:val="single" w:sz="1" w:space="0" w:color="000000"/>
              <w:bottom w:val="single" w:sz="1" w:space="0" w:color="000000"/>
            </w:tcBorders>
            <w:shd w:val="clear" w:color="auto" w:fill="auto"/>
          </w:tcPr>
          <w:p w:rsidR="00626E5A" w:rsidRPr="00626E5A" w:rsidRDefault="00626E5A" w:rsidP="00626E5A">
            <w:pPr>
              <w:suppressAutoHyphens/>
              <w:autoSpaceDE w:val="0"/>
              <w:snapToGrid w:val="0"/>
              <w:spacing w:after="0" w:line="240" w:lineRule="auto"/>
              <w:rPr>
                <w:rFonts w:ascii="Times New Roman" w:hAnsi="Times New Roman"/>
                <w:iCs/>
                <w:lang w:eastAsia="zh-CN"/>
              </w:rPr>
            </w:pPr>
            <w:r w:rsidRPr="00626E5A">
              <w:rPr>
                <w:rFonts w:ascii="Times New Roman" w:hAnsi="Times New Roman"/>
                <w:iCs/>
                <w:lang w:eastAsia="zh-CN"/>
              </w:rPr>
              <w:t>- сформировать элементарные представления о политическом устройстве Российского государства, его символах и институтах, их роли в жизни общества, о его важнейших законах;</w:t>
            </w:r>
          </w:p>
          <w:p w:rsidR="00626E5A" w:rsidRPr="00626E5A" w:rsidRDefault="00626E5A" w:rsidP="00626E5A">
            <w:pPr>
              <w:suppressAutoHyphens/>
              <w:autoSpaceDE w:val="0"/>
              <w:spacing w:after="0" w:line="240" w:lineRule="auto"/>
              <w:rPr>
                <w:rFonts w:ascii="Times New Roman" w:hAnsi="Times New Roman"/>
                <w:iCs/>
                <w:lang w:eastAsia="zh-CN"/>
              </w:rPr>
            </w:pPr>
            <w:r w:rsidRPr="00626E5A">
              <w:rPr>
                <w:rFonts w:ascii="Times New Roman" w:hAnsi="Times New Roman"/>
                <w:iCs/>
                <w:lang w:eastAsia="zh-CN"/>
              </w:rPr>
              <w:t>- сформировать элементарные представления об институтах гражданского общества и общественном управлении; о правах и обязанностях гражданина России;</w:t>
            </w:r>
          </w:p>
          <w:p w:rsidR="00626E5A" w:rsidRPr="00626E5A" w:rsidRDefault="00626E5A" w:rsidP="00626E5A">
            <w:pPr>
              <w:suppressAutoHyphens/>
              <w:autoSpaceDE w:val="0"/>
              <w:spacing w:after="0" w:line="240" w:lineRule="auto"/>
              <w:rPr>
                <w:rFonts w:ascii="Times New Roman" w:hAnsi="Times New Roman"/>
                <w:iCs/>
                <w:lang w:eastAsia="zh-CN"/>
              </w:rPr>
            </w:pPr>
            <w:r w:rsidRPr="00626E5A">
              <w:rPr>
                <w:rFonts w:ascii="Times New Roman" w:hAnsi="Times New Roman"/>
                <w:iCs/>
                <w:lang w:eastAsia="zh-CN"/>
              </w:rPr>
              <w:t>- развивать интерес к общественным явлениям, понимание активной роли человека в обществе;</w:t>
            </w:r>
          </w:p>
          <w:p w:rsidR="00626E5A" w:rsidRPr="00626E5A" w:rsidRDefault="00626E5A" w:rsidP="00626E5A">
            <w:pPr>
              <w:suppressAutoHyphens/>
              <w:autoSpaceDE w:val="0"/>
              <w:spacing w:after="0" w:line="240" w:lineRule="auto"/>
              <w:rPr>
                <w:rFonts w:ascii="Times New Roman" w:hAnsi="Times New Roman"/>
                <w:iCs/>
                <w:lang w:eastAsia="zh-CN"/>
              </w:rPr>
            </w:pPr>
            <w:r w:rsidRPr="00626E5A">
              <w:rPr>
                <w:rFonts w:ascii="Times New Roman" w:hAnsi="Times New Roman"/>
                <w:iCs/>
                <w:lang w:eastAsia="zh-CN"/>
              </w:rPr>
              <w:t>- сформировать уважительное отношение к русскому языку, к своему национальному языку и культуре;</w:t>
            </w:r>
          </w:p>
          <w:p w:rsidR="00626E5A" w:rsidRPr="00626E5A" w:rsidRDefault="00626E5A" w:rsidP="00626E5A">
            <w:pPr>
              <w:suppressAutoHyphens/>
              <w:autoSpaceDE w:val="0"/>
              <w:spacing w:after="0" w:line="240" w:lineRule="auto"/>
              <w:rPr>
                <w:rFonts w:ascii="Times New Roman" w:hAnsi="Times New Roman"/>
                <w:iCs/>
                <w:lang w:eastAsia="zh-CN"/>
              </w:rPr>
            </w:pPr>
            <w:r w:rsidRPr="00626E5A">
              <w:rPr>
                <w:rFonts w:ascii="Times New Roman" w:hAnsi="Times New Roman"/>
                <w:iCs/>
                <w:lang w:eastAsia="zh-CN"/>
              </w:rPr>
              <w:t>- сформировать начальные представления о народах России, об их общей исторической судьбе, о единстве народов нашей страны;</w:t>
            </w:r>
          </w:p>
          <w:p w:rsidR="00626E5A" w:rsidRPr="00626E5A" w:rsidRDefault="00626E5A" w:rsidP="00626E5A">
            <w:pPr>
              <w:suppressAutoHyphens/>
              <w:autoSpaceDE w:val="0"/>
              <w:spacing w:after="0" w:line="240" w:lineRule="auto"/>
              <w:rPr>
                <w:rFonts w:ascii="Times New Roman" w:hAnsi="Times New Roman"/>
                <w:iCs/>
                <w:lang w:eastAsia="zh-CN"/>
              </w:rPr>
            </w:pPr>
            <w:r w:rsidRPr="00626E5A">
              <w:rPr>
                <w:rFonts w:ascii="Times New Roman" w:hAnsi="Times New Roman"/>
                <w:iCs/>
                <w:lang w:eastAsia="zh-CN"/>
              </w:rPr>
              <w:t>- сформировать элементарные представления о национальных героях и важнейших событиях истории России и её народов;</w:t>
            </w:r>
          </w:p>
          <w:p w:rsidR="00626E5A" w:rsidRPr="00626E5A" w:rsidRDefault="00626E5A" w:rsidP="00626E5A">
            <w:pPr>
              <w:suppressAutoHyphens/>
              <w:autoSpaceDE w:val="0"/>
              <w:spacing w:after="0" w:line="240" w:lineRule="auto"/>
              <w:rPr>
                <w:rFonts w:ascii="Times New Roman" w:hAnsi="Times New Roman"/>
                <w:iCs/>
                <w:lang w:eastAsia="zh-CN"/>
              </w:rPr>
            </w:pPr>
            <w:r w:rsidRPr="00626E5A">
              <w:rPr>
                <w:rFonts w:ascii="Times New Roman" w:hAnsi="Times New Roman"/>
                <w:iCs/>
                <w:lang w:eastAsia="zh-CN"/>
              </w:rPr>
              <w:t>- мотивировать стремление активно участвовать в делах класса, школы, семьи, своего села, города;</w:t>
            </w:r>
          </w:p>
          <w:p w:rsidR="00626E5A" w:rsidRPr="00626E5A" w:rsidRDefault="00626E5A" w:rsidP="00626E5A">
            <w:pPr>
              <w:suppressAutoHyphens/>
              <w:autoSpaceDE w:val="0"/>
              <w:spacing w:after="0" w:line="240" w:lineRule="auto"/>
              <w:rPr>
                <w:rFonts w:ascii="Times New Roman" w:hAnsi="Times New Roman"/>
                <w:iCs/>
                <w:lang w:eastAsia="zh-CN"/>
              </w:rPr>
            </w:pPr>
            <w:r w:rsidRPr="00626E5A">
              <w:rPr>
                <w:rFonts w:ascii="Times New Roman" w:hAnsi="Times New Roman"/>
                <w:iCs/>
                <w:lang w:eastAsia="zh-CN"/>
              </w:rPr>
              <w:t>- воспитывать уважение к защитникам Родины;</w:t>
            </w:r>
          </w:p>
          <w:p w:rsidR="00626E5A" w:rsidRPr="00626E5A" w:rsidRDefault="00626E5A" w:rsidP="00626E5A">
            <w:pPr>
              <w:suppressAutoHyphens/>
              <w:autoSpaceDE w:val="0"/>
              <w:spacing w:after="0" w:line="240" w:lineRule="auto"/>
              <w:rPr>
                <w:rFonts w:ascii="Times New Roman" w:hAnsi="Times New Roman"/>
                <w:iCs/>
                <w:lang w:eastAsia="zh-CN"/>
              </w:rPr>
            </w:pPr>
            <w:r w:rsidRPr="00626E5A">
              <w:rPr>
                <w:rFonts w:ascii="Times New Roman" w:hAnsi="Times New Roman"/>
                <w:iCs/>
                <w:lang w:eastAsia="zh-CN"/>
              </w:rPr>
              <w:t>- развивать умение отвечать за свои поступки.</w:t>
            </w:r>
          </w:p>
        </w:tc>
        <w:tc>
          <w:tcPr>
            <w:tcW w:w="5146" w:type="dxa"/>
            <w:tcBorders>
              <w:left w:val="single" w:sz="1" w:space="0" w:color="000000"/>
              <w:bottom w:val="single" w:sz="1" w:space="0" w:color="000000"/>
              <w:right w:val="single" w:sz="1" w:space="0" w:color="000000"/>
            </w:tcBorders>
            <w:shd w:val="clear" w:color="auto" w:fill="auto"/>
          </w:tcPr>
          <w:p w:rsidR="00626E5A" w:rsidRPr="00626E5A" w:rsidRDefault="00626E5A" w:rsidP="00626E5A">
            <w:pPr>
              <w:suppressAutoHyphens/>
              <w:autoSpaceDE w:val="0"/>
              <w:snapToGrid w:val="0"/>
              <w:spacing w:after="0" w:line="240" w:lineRule="auto"/>
              <w:rPr>
                <w:rFonts w:ascii="Times New Roman" w:hAnsi="Times New Roman"/>
                <w:iCs/>
                <w:lang w:eastAsia="zh-CN"/>
              </w:rPr>
            </w:pPr>
            <w:r w:rsidRPr="00626E5A">
              <w:rPr>
                <w:rFonts w:ascii="Times New Roman" w:hAnsi="Times New Roman"/>
                <w:iCs/>
                <w:lang w:eastAsia="zh-CN"/>
              </w:rPr>
              <w:t xml:space="preserve">- беседа, экскурсия </w:t>
            </w:r>
            <w:r w:rsidRPr="00626E5A">
              <w:rPr>
                <w:rFonts w:ascii="Times New Roman" w:hAnsi="Times New Roman"/>
                <w:i/>
                <w:iCs/>
                <w:lang w:eastAsia="zh-CN"/>
              </w:rPr>
              <w:t>(урочная, внеурочная, внешкольная</w:t>
            </w:r>
            <w:r w:rsidRPr="00626E5A">
              <w:rPr>
                <w:rFonts w:ascii="Times New Roman" w:hAnsi="Times New Roman"/>
                <w:iCs/>
                <w:lang w:eastAsia="zh-CN"/>
              </w:rPr>
              <w:t>);</w:t>
            </w:r>
          </w:p>
          <w:p w:rsidR="00626E5A" w:rsidRPr="00626E5A" w:rsidRDefault="00626E5A" w:rsidP="00626E5A">
            <w:pPr>
              <w:suppressAutoHyphens/>
              <w:autoSpaceDE w:val="0"/>
              <w:spacing w:after="0" w:line="240" w:lineRule="auto"/>
              <w:rPr>
                <w:rFonts w:ascii="Times New Roman" w:hAnsi="Times New Roman"/>
                <w:iCs/>
                <w:lang w:eastAsia="zh-CN"/>
              </w:rPr>
            </w:pPr>
            <w:r w:rsidRPr="00626E5A">
              <w:rPr>
                <w:rFonts w:ascii="Times New Roman" w:hAnsi="Times New Roman"/>
                <w:iCs/>
                <w:lang w:eastAsia="zh-CN"/>
              </w:rPr>
              <w:t xml:space="preserve">- классный час </w:t>
            </w:r>
            <w:r w:rsidRPr="00626E5A">
              <w:rPr>
                <w:rFonts w:ascii="Times New Roman" w:hAnsi="Times New Roman"/>
                <w:i/>
                <w:iCs/>
                <w:lang w:eastAsia="zh-CN"/>
              </w:rPr>
              <w:t>(внеурочная)</w:t>
            </w:r>
            <w:r w:rsidRPr="00626E5A">
              <w:rPr>
                <w:rFonts w:ascii="Times New Roman" w:hAnsi="Times New Roman"/>
                <w:iCs/>
                <w:lang w:eastAsia="zh-CN"/>
              </w:rPr>
              <w:t>;</w:t>
            </w:r>
          </w:p>
          <w:p w:rsidR="00626E5A" w:rsidRPr="00626E5A" w:rsidRDefault="00626E5A" w:rsidP="00626E5A">
            <w:pPr>
              <w:suppressAutoHyphens/>
              <w:autoSpaceDE w:val="0"/>
              <w:spacing w:after="0" w:line="240" w:lineRule="auto"/>
              <w:rPr>
                <w:rFonts w:ascii="Times New Roman" w:hAnsi="Times New Roman"/>
                <w:iCs/>
                <w:lang w:eastAsia="zh-CN"/>
              </w:rPr>
            </w:pPr>
            <w:r w:rsidRPr="00626E5A">
              <w:rPr>
                <w:rFonts w:ascii="Times New Roman" w:hAnsi="Times New Roman"/>
                <w:iCs/>
                <w:lang w:eastAsia="zh-CN"/>
              </w:rPr>
              <w:t xml:space="preserve">- туристическая деятельность, краеведческая работа </w:t>
            </w:r>
            <w:r w:rsidRPr="00626E5A">
              <w:rPr>
                <w:rFonts w:ascii="Times New Roman" w:hAnsi="Times New Roman"/>
                <w:i/>
                <w:iCs/>
                <w:lang w:eastAsia="zh-CN"/>
              </w:rPr>
              <w:t>(внеурочная, внешкольная)</w:t>
            </w:r>
            <w:r w:rsidRPr="00626E5A">
              <w:rPr>
                <w:rFonts w:ascii="Times New Roman" w:hAnsi="Times New Roman"/>
                <w:iCs/>
                <w:lang w:eastAsia="zh-CN"/>
              </w:rPr>
              <w:t>;</w:t>
            </w:r>
          </w:p>
          <w:p w:rsidR="00626E5A" w:rsidRPr="00626E5A" w:rsidRDefault="00626E5A" w:rsidP="00626E5A">
            <w:pPr>
              <w:suppressAutoHyphens/>
              <w:autoSpaceDE w:val="0"/>
              <w:spacing w:after="0" w:line="240" w:lineRule="auto"/>
              <w:rPr>
                <w:rFonts w:ascii="Times New Roman" w:hAnsi="Times New Roman"/>
                <w:iCs/>
                <w:lang w:eastAsia="zh-CN"/>
              </w:rPr>
            </w:pPr>
            <w:r w:rsidRPr="00626E5A">
              <w:rPr>
                <w:rFonts w:ascii="Times New Roman" w:hAnsi="Times New Roman"/>
                <w:iCs/>
                <w:lang w:eastAsia="zh-CN"/>
              </w:rPr>
              <w:t xml:space="preserve">- просмотр кинофильмов </w:t>
            </w:r>
            <w:r w:rsidRPr="00626E5A">
              <w:rPr>
                <w:rFonts w:ascii="Times New Roman" w:hAnsi="Times New Roman"/>
                <w:i/>
                <w:iCs/>
                <w:lang w:eastAsia="zh-CN"/>
              </w:rPr>
              <w:t>(урочная, внеурочная, внешкольная</w:t>
            </w:r>
            <w:r w:rsidRPr="00626E5A">
              <w:rPr>
                <w:rFonts w:ascii="Times New Roman" w:hAnsi="Times New Roman"/>
                <w:iCs/>
                <w:lang w:eastAsia="zh-CN"/>
              </w:rPr>
              <w:t>);</w:t>
            </w:r>
          </w:p>
          <w:p w:rsidR="00626E5A" w:rsidRPr="00626E5A" w:rsidRDefault="00626E5A" w:rsidP="00626E5A">
            <w:pPr>
              <w:suppressAutoHyphens/>
              <w:autoSpaceDE w:val="0"/>
              <w:spacing w:after="0" w:line="240" w:lineRule="auto"/>
              <w:rPr>
                <w:rFonts w:ascii="Times New Roman" w:hAnsi="Times New Roman"/>
                <w:iCs/>
                <w:lang w:eastAsia="zh-CN"/>
              </w:rPr>
            </w:pPr>
            <w:r w:rsidRPr="00626E5A">
              <w:rPr>
                <w:rFonts w:ascii="Times New Roman" w:hAnsi="Times New Roman"/>
                <w:iCs/>
                <w:lang w:eastAsia="zh-CN"/>
              </w:rPr>
              <w:t xml:space="preserve">- путешествия по историческим и памятным местам </w:t>
            </w:r>
            <w:r w:rsidRPr="00626E5A">
              <w:rPr>
                <w:rFonts w:ascii="Times New Roman" w:hAnsi="Times New Roman"/>
                <w:i/>
                <w:iCs/>
                <w:lang w:eastAsia="zh-CN"/>
              </w:rPr>
              <w:t>(внеурочная, внешкольная)</w:t>
            </w:r>
            <w:r w:rsidRPr="00626E5A">
              <w:rPr>
                <w:rFonts w:ascii="Times New Roman" w:hAnsi="Times New Roman"/>
                <w:iCs/>
                <w:lang w:eastAsia="zh-CN"/>
              </w:rPr>
              <w:t>;</w:t>
            </w:r>
          </w:p>
          <w:p w:rsidR="00626E5A" w:rsidRPr="00626E5A" w:rsidRDefault="00626E5A" w:rsidP="00626E5A">
            <w:pPr>
              <w:suppressAutoHyphens/>
              <w:autoSpaceDE w:val="0"/>
              <w:spacing w:after="0" w:line="240" w:lineRule="auto"/>
              <w:rPr>
                <w:rFonts w:ascii="Times New Roman" w:hAnsi="Times New Roman"/>
                <w:iCs/>
                <w:lang w:eastAsia="zh-CN"/>
              </w:rPr>
            </w:pPr>
            <w:r w:rsidRPr="00626E5A">
              <w:rPr>
                <w:rFonts w:ascii="Times New Roman" w:hAnsi="Times New Roman"/>
                <w:iCs/>
                <w:lang w:eastAsia="zh-CN"/>
              </w:rPr>
              <w:t xml:space="preserve">- сюжетно-ролевые игры гражданского и историко-патриотического содержания </w:t>
            </w:r>
            <w:r w:rsidRPr="00626E5A">
              <w:rPr>
                <w:rFonts w:ascii="Times New Roman" w:hAnsi="Times New Roman"/>
                <w:i/>
                <w:iCs/>
                <w:lang w:eastAsia="zh-CN"/>
              </w:rPr>
              <w:t>(урочная, внеурочная, внешкольная</w:t>
            </w:r>
            <w:r w:rsidRPr="00626E5A">
              <w:rPr>
                <w:rFonts w:ascii="Times New Roman" w:hAnsi="Times New Roman"/>
                <w:iCs/>
                <w:lang w:eastAsia="zh-CN"/>
              </w:rPr>
              <w:t>);</w:t>
            </w:r>
          </w:p>
          <w:p w:rsidR="00626E5A" w:rsidRPr="00626E5A" w:rsidRDefault="00626E5A" w:rsidP="00626E5A">
            <w:pPr>
              <w:suppressAutoHyphens/>
              <w:autoSpaceDE w:val="0"/>
              <w:spacing w:after="0" w:line="240" w:lineRule="auto"/>
              <w:rPr>
                <w:rFonts w:ascii="Times New Roman" w:hAnsi="Times New Roman"/>
                <w:iCs/>
                <w:lang w:eastAsia="zh-CN"/>
              </w:rPr>
            </w:pPr>
            <w:r w:rsidRPr="00626E5A">
              <w:rPr>
                <w:rFonts w:ascii="Times New Roman" w:hAnsi="Times New Roman"/>
                <w:iCs/>
                <w:lang w:eastAsia="zh-CN"/>
              </w:rPr>
              <w:t xml:space="preserve">- творческие конкурсы, фестивали, праздники, спортивные соревнования </w:t>
            </w:r>
            <w:r w:rsidRPr="00626E5A">
              <w:rPr>
                <w:rFonts w:ascii="Times New Roman" w:hAnsi="Times New Roman"/>
                <w:i/>
                <w:iCs/>
                <w:lang w:eastAsia="zh-CN"/>
              </w:rPr>
              <w:t>(урочная, внеурочная, внешкольная</w:t>
            </w:r>
            <w:r w:rsidRPr="00626E5A">
              <w:rPr>
                <w:rFonts w:ascii="Times New Roman" w:hAnsi="Times New Roman"/>
                <w:iCs/>
                <w:lang w:eastAsia="zh-CN"/>
              </w:rPr>
              <w:t>);</w:t>
            </w:r>
          </w:p>
          <w:p w:rsidR="00626E5A" w:rsidRPr="00626E5A" w:rsidRDefault="00626E5A" w:rsidP="00626E5A">
            <w:pPr>
              <w:suppressAutoHyphens/>
              <w:autoSpaceDE w:val="0"/>
              <w:spacing w:after="0" w:line="240" w:lineRule="auto"/>
              <w:rPr>
                <w:rFonts w:ascii="Times New Roman" w:hAnsi="Times New Roman"/>
                <w:iCs/>
                <w:lang w:eastAsia="zh-CN"/>
              </w:rPr>
            </w:pPr>
            <w:r w:rsidRPr="00626E5A">
              <w:rPr>
                <w:rFonts w:ascii="Times New Roman" w:hAnsi="Times New Roman"/>
                <w:iCs/>
                <w:lang w:eastAsia="zh-CN"/>
              </w:rPr>
              <w:t>- изучение вариативных учебных дисциплин;</w:t>
            </w:r>
          </w:p>
          <w:p w:rsidR="00626E5A" w:rsidRPr="00626E5A" w:rsidRDefault="00626E5A" w:rsidP="00626E5A">
            <w:pPr>
              <w:suppressAutoHyphens/>
              <w:autoSpaceDE w:val="0"/>
              <w:spacing w:after="0" w:line="240" w:lineRule="auto"/>
              <w:rPr>
                <w:rFonts w:ascii="Times New Roman" w:hAnsi="Times New Roman"/>
                <w:iCs/>
                <w:lang w:eastAsia="zh-CN"/>
              </w:rPr>
            </w:pPr>
            <w:r w:rsidRPr="00626E5A">
              <w:rPr>
                <w:rFonts w:ascii="Times New Roman" w:hAnsi="Times New Roman"/>
                <w:iCs/>
                <w:lang w:eastAsia="zh-CN"/>
              </w:rPr>
              <w:t>- участие в социальных проектах и мероприятиях, проводимых детским объединением  (</w:t>
            </w:r>
            <w:r w:rsidRPr="00626E5A">
              <w:rPr>
                <w:rFonts w:ascii="Times New Roman" w:hAnsi="Times New Roman"/>
                <w:i/>
                <w:iCs/>
                <w:lang w:eastAsia="zh-CN"/>
              </w:rPr>
              <w:t>внеурочная, внешкольная</w:t>
            </w:r>
            <w:r w:rsidRPr="00626E5A">
              <w:rPr>
                <w:rFonts w:ascii="Times New Roman" w:hAnsi="Times New Roman"/>
                <w:iCs/>
                <w:lang w:eastAsia="zh-CN"/>
              </w:rPr>
              <w:t>);</w:t>
            </w:r>
          </w:p>
          <w:p w:rsidR="00626E5A" w:rsidRPr="00626E5A" w:rsidRDefault="00626E5A" w:rsidP="00626E5A">
            <w:pPr>
              <w:suppressAutoHyphens/>
              <w:autoSpaceDE w:val="0"/>
              <w:spacing w:after="0" w:line="240" w:lineRule="auto"/>
              <w:rPr>
                <w:rFonts w:ascii="Times New Roman" w:hAnsi="Times New Roman"/>
                <w:lang w:eastAsia="zh-CN"/>
              </w:rPr>
            </w:pPr>
            <w:r w:rsidRPr="00626E5A">
              <w:rPr>
                <w:rFonts w:ascii="Times New Roman" w:hAnsi="Times New Roman"/>
                <w:iCs/>
                <w:lang w:eastAsia="zh-CN"/>
              </w:rPr>
              <w:t xml:space="preserve">- встречи с ветеранами и военнослужащими </w:t>
            </w:r>
            <w:r w:rsidRPr="00626E5A">
              <w:rPr>
                <w:rFonts w:ascii="Times New Roman" w:hAnsi="Times New Roman"/>
                <w:i/>
                <w:iCs/>
                <w:lang w:eastAsia="zh-CN"/>
              </w:rPr>
              <w:t>(урочная, внеурочная, внешкольная</w:t>
            </w:r>
            <w:r w:rsidRPr="00626E5A">
              <w:rPr>
                <w:rFonts w:ascii="Times New Roman" w:hAnsi="Times New Roman"/>
                <w:iCs/>
                <w:lang w:eastAsia="zh-CN"/>
              </w:rPr>
              <w:t>)</w:t>
            </w:r>
          </w:p>
        </w:tc>
      </w:tr>
    </w:tbl>
    <w:p w:rsidR="00626E5A" w:rsidRPr="00626E5A" w:rsidRDefault="00626E5A" w:rsidP="00626E5A">
      <w:pPr>
        <w:keepNext/>
        <w:widowControl w:val="0"/>
        <w:suppressAutoHyphens/>
        <w:spacing w:after="0" w:line="240" w:lineRule="auto"/>
        <w:rPr>
          <w:rFonts w:ascii="Arial" w:eastAsia="Lucida Sans Unicode" w:hAnsi="Arial" w:cs="Tahoma"/>
          <w:kern w:val="1"/>
          <w:lang w:eastAsia="zh-CN" w:bidi="hi-IN"/>
        </w:rPr>
      </w:pPr>
    </w:p>
    <w:tbl>
      <w:tblPr>
        <w:tblW w:w="10533" w:type="dxa"/>
        <w:tblInd w:w="-796" w:type="dxa"/>
        <w:tblLayout w:type="fixed"/>
        <w:tblCellMar>
          <w:top w:w="55" w:type="dxa"/>
          <w:left w:w="55" w:type="dxa"/>
          <w:bottom w:w="55" w:type="dxa"/>
          <w:right w:w="55" w:type="dxa"/>
        </w:tblCellMar>
        <w:tblLook w:val="0000"/>
      </w:tblPr>
      <w:tblGrid>
        <w:gridCol w:w="1985"/>
        <w:gridCol w:w="3544"/>
        <w:gridCol w:w="5004"/>
      </w:tblGrid>
      <w:tr w:rsidR="00626E5A" w:rsidRPr="00626E5A" w:rsidTr="00626E5A">
        <w:tc>
          <w:tcPr>
            <w:tcW w:w="1985" w:type="dxa"/>
            <w:tcBorders>
              <w:top w:val="single" w:sz="1" w:space="0" w:color="000000"/>
              <w:left w:val="single" w:sz="1" w:space="0" w:color="000000"/>
              <w:bottom w:val="single" w:sz="1" w:space="0" w:color="000000"/>
            </w:tcBorders>
            <w:shd w:val="clear" w:color="auto" w:fill="auto"/>
          </w:tcPr>
          <w:p w:rsidR="00626E5A" w:rsidRPr="00626E5A" w:rsidRDefault="00626E5A" w:rsidP="00113830">
            <w:pPr>
              <w:widowControl w:val="0"/>
              <w:suppressLineNumbers/>
              <w:suppressAutoHyphens/>
              <w:snapToGrid w:val="0"/>
              <w:spacing w:after="0" w:line="240" w:lineRule="auto"/>
              <w:jc w:val="center"/>
              <w:rPr>
                <w:rFonts w:ascii="Times New Roman" w:eastAsia="Lucida Sans Unicode" w:hAnsi="Times New Roman"/>
                <w:i/>
                <w:iCs/>
                <w:kern w:val="1"/>
                <w:lang w:eastAsia="zh-CN" w:bidi="hi-IN"/>
              </w:rPr>
            </w:pPr>
            <w:r w:rsidRPr="00626E5A">
              <w:rPr>
                <w:rFonts w:ascii="Times New Roman" w:eastAsia="Lucida Sans Unicode" w:hAnsi="Times New Roman"/>
                <w:i/>
                <w:iCs/>
                <w:kern w:val="1"/>
                <w:lang w:eastAsia="zh-CN" w:bidi="hi-IN"/>
              </w:rPr>
              <w:t>Направления воспитания</w:t>
            </w:r>
          </w:p>
        </w:tc>
        <w:tc>
          <w:tcPr>
            <w:tcW w:w="3544" w:type="dxa"/>
            <w:tcBorders>
              <w:top w:val="single" w:sz="1" w:space="0" w:color="000000"/>
              <w:left w:val="single" w:sz="1" w:space="0" w:color="000000"/>
              <w:bottom w:val="single" w:sz="1" w:space="0" w:color="000000"/>
            </w:tcBorders>
            <w:shd w:val="clear" w:color="auto" w:fill="auto"/>
          </w:tcPr>
          <w:p w:rsidR="00626E5A" w:rsidRPr="00626E5A" w:rsidRDefault="00626E5A" w:rsidP="00113830">
            <w:pPr>
              <w:widowControl w:val="0"/>
              <w:suppressLineNumbers/>
              <w:suppressAutoHyphens/>
              <w:snapToGrid w:val="0"/>
              <w:spacing w:after="0" w:line="240" w:lineRule="auto"/>
              <w:jc w:val="center"/>
              <w:rPr>
                <w:rFonts w:ascii="Times New Roman" w:eastAsia="Lucida Sans Unicode" w:hAnsi="Times New Roman" w:cs="Tahoma"/>
                <w:i/>
                <w:iCs/>
                <w:kern w:val="1"/>
                <w:lang w:eastAsia="zh-CN" w:bidi="hi-IN"/>
              </w:rPr>
            </w:pPr>
            <w:r w:rsidRPr="00626E5A">
              <w:rPr>
                <w:rFonts w:ascii="Times New Roman" w:eastAsia="Lucida Sans Unicode" w:hAnsi="Times New Roman"/>
                <w:i/>
                <w:iCs/>
                <w:kern w:val="1"/>
                <w:lang w:eastAsia="zh-CN" w:bidi="hi-IN"/>
              </w:rPr>
              <w:t>Задачи воспитания</w:t>
            </w:r>
          </w:p>
        </w:tc>
        <w:tc>
          <w:tcPr>
            <w:tcW w:w="5004" w:type="dxa"/>
            <w:tcBorders>
              <w:top w:val="single" w:sz="1" w:space="0" w:color="000000"/>
              <w:left w:val="single" w:sz="1" w:space="0" w:color="000000"/>
              <w:bottom w:val="single" w:sz="1" w:space="0" w:color="000000"/>
              <w:right w:val="single" w:sz="1" w:space="0" w:color="000000"/>
            </w:tcBorders>
            <w:shd w:val="clear" w:color="auto" w:fill="auto"/>
          </w:tcPr>
          <w:p w:rsidR="00626E5A" w:rsidRPr="00626E5A" w:rsidRDefault="00626E5A" w:rsidP="00113830">
            <w:pPr>
              <w:suppressAutoHyphens/>
              <w:autoSpaceDE w:val="0"/>
              <w:snapToGrid w:val="0"/>
              <w:spacing w:after="0" w:line="240" w:lineRule="auto"/>
              <w:jc w:val="center"/>
              <w:rPr>
                <w:rFonts w:ascii="Times New Roman" w:hAnsi="Times New Roman"/>
                <w:lang w:eastAsia="zh-CN"/>
              </w:rPr>
            </w:pPr>
            <w:r w:rsidRPr="00626E5A">
              <w:rPr>
                <w:rFonts w:ascii="Times New Roman" w:hAnsi="Times New Roman"/>
                <w:i/>
                <w:iCs/>
                <w:lang w:eastAsia="zh-CN"/>
              </w:rPr>
              <w:t>Виды и формы воспитательных мероприятий</w:t>
            </w:r>
          </w:p>
        </w:tc>
      </w:tr>
      <w:tr w:rsidR="00626E5A" w:rsidRPr="00626E5A" w:rsidTr="00626E5A">
        <w:tc>
          <w:tcPr>
            <w:tcW w:w="1985" w:type="dxa"/>
            <w:tcBorders>
              <w:left w:val="single" w:sz="1" w:space="0" w:color="000000"/>
              <w:bottom w:val="single" w:sz="1" w:space="0" w:color="000000"/>
            </w:tcBorders>
            <w:shd w:val="clear" w:color="auto" w:fill="auto"/>
          </w:tcPr>
          <w:p w:rsidR="00626E5A" w:rsidRPr="00626E5A" w:rsidRDefault="00626E5A" w:rsidP="00626E5A">
            <w:pPr>
              <w:suppressAutoHyphens/>
              <w:autoSpaceDE w:val="0"/>
              <w:snapToGrid w:val="0"/>
              <w:spacing w:after="0" w:line="240" w:lineRule="auto"/>
              <w:rPr>
                <w:rFonts w:ascii="Times New Roman" w:hAnsi="Times New Roman"/>
                <w:iCs/>
                <w:lang w:eastAsia="zh-CN"/>
              </w:rPr>
            </w:pPr>
            <w:r w:rsidRPr="00626E5A">
              <w:rPr>
                <w:rFonts w:ascii="Times New Roman" w:hAnsi="Times New Roman"/>
                <w:lang w:eastAsia="zh-CN"/>
              </w:rPr>
              <w:t>Формирование нравственных чувств и этического сознания.</w:t>
            </w:r>
          </w:p>
        </w:tc>
        <w:tc>
          <w:tcPr>
            <w:tcW w:w="3544" w:type="dxa"/>
            <w:tcBorders>
              <w:left w:val="single" w:sz="1" w:space="0" w:color="000000"/>
              <w:bottom w:val="single" w:sz="1" w:space="0" w:color="000000"/>
            </w:tcBorders>
            <w:shd w:val="clear" w:color="auto" w:fill="auto"/>
          </w:tcPr>
          <w:p w:rsidR="00626E5A" w:rsidRPr="00626E5A" w:rsidRDefault="00626E5A" w:rsidP="00626E5A">
            <w:pPr>
              <w:suppressAutoHyphens/>
              <w:autoSpaceDE w:val="0"/>
              <w:snapToGrid w:val="0"/>
              <w:spacing w:after="0" w:line="240" w:lineRule="auto"/>
              <w:rPr>
                <w:rFonts w:ascii="Times New Roman" w:hAnsi="Times New Roman"/>
                <w:iCs/>
                <w:lang w:eastAsia="zh-CN"/>
              </w:rPr>
            </w:pPr>
            <w:r w:rsidRPr="00626E5A">
              <w:rPr>
                <w:rFonts w:ascii="Times New Roman" w:hAnsi="Times New Roman"/>
                <w:iCs/>
                <w:lang w:eastAsia="zh-CN"/>
              </w:rPr>
              <w:t>- сформировать первоначальные представления о базовых национальных российских ценностях;</w:t>
            </w:r>
          </w:p>
          <w:p w:rsidR="00626E5A" w:rsidRPr="00626E5A" w:rsidRDefault="00626E5A" w:rsidP="00626E5A">
            <w:pPr>
              <w:suppressAutoHyphens/>
              <w:autoSpaceDE w:val="0"/>
              <w:spacing w:after="0" w:line="240" w:lineRule="auto"/>
              <w:rPr>
                <w:rFonts w:ascii="Times New Roman" w:hAnsi="Times New Roman"/>
                <w:iCs/>
                <w:lang w:eastAsia="zh-CN"/>
              </w:rPr>
            </w:pPr>
            <w:r w:rsidRPr="00626E5A">
              <w:rPr>
                <w:rFonts w:ascii="Times New Roman" w:hAnsi="Times New Roman"/>
                <w:iCs/>
                <w:lang w:eastAsia="zh-CN"/>
              </w:rPr>
              <w:t>- сформировать представления о правилах поведения;</w:t>
            </w:r>
          </w:p>
          <w:p w:rsidR="00626E5A" w:rsidRPr="00626E5A" w:rsidRDefault="00626E5A" w:rsidP="00626E5A">
            <w:pPr>
              <w:suppressAutoHyphens/>
              <w:autoSpaceDE w:val="0"/>
              <w:spacing w:after="0" w:line="240" w:lineRule="auto"/>
              <w:rPr>
                <w:rFonts w:ascii="Times New Roman" w:hAnsi="Times New Roman"/>
                <w:iCs/>
                <w:lang w:eastAsia="zh-CN"/>
              </w:rPr>
            </w:pPr>
            <w:r w:rsidRPr="00626E5A">
              <w:rPr>
                <w:rFonts w:ascii="Times New Roman" w:hAnsi="Times New Roman"/>
                <w:iCs/>
                <w:lang w:eastAsia="zh-CN"/>
              </w:rPr>
              <w:t>- сформировать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626E5A" w:rsidRPr="00626E5A" w:rsidRDefault="00626E5A" w:rsidP="00626E5A">
            <w:pPr>
              <w:suppressAutoHyphens/>
              <w:autoSpaceDE w:val="0"/>
              <w:spacing w:after="0" w:line="240" w:lineRule="auto"/>
              <w:rPr>
                <w:rFonts w:ascii="Times New Roman" w:hAnsi="Times New Roman"/>
                <w:iCs/>
                <w:lang w:eastAsia="zh-CN"/>
              </w:rPr>
            </w:pPr>
            <w:r w:rsidRPr="00626E5A">
              <w:rPr>
                <w:rFonts w:ascii="Times New Roman" w:hAnsi="Times New Roman"/>
                <w:iCs/>
                <w:lang w:eastAsia="zh-CN"/>
              </w:rPr>
              <w:t>- воспитывать уважительное отношение к людям разных возрастов;</w:t>
            </w:r>
          </w:p>
          <w:p w:rsidR="00626E5A" w:rsidRPr="00626E5A" w:rsidRDefault="00626E5A" w:rsidP="00626E5A">
            <w:pPr>
              <w:suppressAutoHyphens/>
              <w:autoSpaceDE w:val="0"/>
              <w:spacing w:after="0" w:line="240" w:lineRule="auto"/>
              <w:rPr>
                <w:rFonts w:ascii="Times New Roman" w:hAnsi="Times New Roman"/>
                <w:iCs/>
                <w:lang w:eastAsia="zh-CN"/>
              </w:rPr>
            </w:pPr>
            <w:r w:rsidRPr="00626E5A">
              <w:rPr>
                <w:rFonts w:ascii="Times New Roman" w:hAnsi="Times New Roman"/>
                <w:iCs/>
                <w:lang w:eastAsia="zh-CN"/>
              </w:rPr>
              <w:t>- развивать способность к установлению дружеских взаимоотношений в коллективе, основанных на взаимопомощи и взаимной поддержке.</w:t>
            </w:r>
          </w:p>
        </w:tc>
        <w:tc>
          <w:tcPr>
            <w:tcW w:w="5004" w:type="dxa"/>
            <w:tcBorders>
              <w:left w:val="single" w:sz="1" w:space="0" w:color="000000"/>
              <w:bottom w:val="single" w:sz="1" w:space="0" w:color="000000"/>
              <w:right w:val="single" w:sz="1" w:space="0" w:color="000000"/>
            </w:tcBorders>
            <w:shd w:val="clear" w:color="auto" w:fill="auto"/>
          </w:tcPr>
          <w:p w:rsidR="00626E5A" w:rsidRPr="00626E5A" w:rsidRDefault="00626E5A" w:rsidP="00626E5A">
            <w:pPr>
              <w:suppressAutoHyphens/>
              <w:autoSpaceDE w:val="0"/>
              <w:snapToGrid w:val="0"/>
              <w:spacing w:after="0" w:line="240" w:lineRule="auto"/>
              <w:rPr>
                <w:rFonts w:ascii="Times New Roman" w:hAnsi="Times New Roman"/>
                <w:iCs/>
                <w:lang w:eastAsia="zh-CN"/>
              </w:rPr>
            </w:pPr>
            <w:r w:rsidRPr="00626E5A">
              <w:rPr>
                <w:rFonts w:ascii="Times New Roman" w:hAnsi="Times New Roman"/>
                <w:iCs/>
                <w:lang w:eastAsia="zh-CN"/>
              </w:rPr>
              <w:t xml:space="preserve">- беседа, экскурсии, заочные путешествия  </w:t>
            </w:r>
            <w:r w:rsidRPr="00626E5A">
              <w:rPr>
                <w:rFonts w:ascii="Times New Roman" w:hAnsi="Times New Roman"/>
                <w:i/>
                <w:iCs/>
                <w:lang w:eastAsia="zh-CN"/>
              </w:rPr>
              <w:t>(урочная, внеурочная, внешкольная</w:t>
            </w:r>
            <w:r w:rsidRPr="00626E5A">
              <w:rPr>
                <w:rFonts w:ascii="Times New Roman" w:hAnsi="Times New Roman"/>
                <w:iCs/>
                <w:lang w:eastAsia="zh-CN"/>
              </w:rPr>
              <w:t xml:space="preserve">); </w:t>
            </w:r>
          </w:p>
          <w:p w:rsidR="00626E5A" w:rsidRPr="00626E5A" w:rsidRDefault="00626E5A" w:rsidP="00626E5A">
            <w:pPr>
              <w:suppressAutoHyphens/>
              <w:autoSpaceDE w:val="0"/>
              <w:spacing w:after="0" w:line="240" w:lineRule="auto"/>
              <w:rPr>
                <w:rFonts w:ascii="Times New Roman" w:hAnsi="Times New Roman"/>
                <w:iCs/>
                <w:lang w:eastAsia="zh-CN"/>
              </w:rPr>
            </w:pPr>
            <w:r w:rsidRPr="00626E5A">
              <w:rPr>
                <w:rFonts w:ascii="Times New Roman" w:hAnsi="Times New Roman"/>
                <w:iCs/>
                <w:lang w:eastAsia="zh-CN"/>
              </w:rPr>
              <w:t xml:space="preserve">- театральные постановки, литературно-музыкальные композиции </w:t>
            </w:r>
            <w:r w:rsidRPr="00626E5A">
              <w:rPr>
                <w:rFonts w:ascii="Times New Roman" w:hAnsi="Times New Roman"/>
                <w:i/>
                <w:iCs/>
                <w:lang w:eastAsia="zh-CN"/>
              </w:rPr>
              <w:t xml:space="preserve"> (внеурочная, внешкольная</w:t>
            </w:r>
            <w:r w:rsidRPr="00626E5A">
              <w:rPr>
                <w:rFonts w:ascii="Times New Roman" w:hAnsi="Times New Roman"/>
                <w:iCs/>
                <w:lang w:eastAsia="zh-CN"/>
              </w:rPr>
              <w:t xml:space="preserve">); </w:t>
            </w:r>
          </w:p>
          <w:p w:rsidR="00626E5A" w:rsidRPr="00626E5A" w:rsidRDefault="00626E5A" w:rsidP="00626E5A">
            <w:pPr>
              <w:suppressAutoHyphens/>
              <w:autoSpaceDE w:val="0"/>
              <w:spacing w:after="0" w:line="240" w:lineRule="auto"/>
              <w:rPr>
                <w:rFonts w:ascii="Times New Roman" w:hAnsi="Times New Roman"/>
                <w:iCs/>
                <w:lang w:eastAsia="zh-CN"/>
              </w:rPr>
            </w:pPr>
            <w:r w:rsidRPr="00626E5A">
              <w:rPr>
                <w:rFonts w:ascii="Times New Roman" w:hAnsi="Times New Roman"/>
                <w:iCs/>
                <w:lang w:eastAsia="zh-CN"/>
              </w:rPr>
              <w:t xml:space="preserve">- художественные выставки, уроки этики  </w:t>
            </w:r>
            <w:r w:rsidRPr="00626E5A">
              <w:rPr>
                <w:rFonts w:ascii="Times New Roman" w:hAnsi="Times New Roman"/>
                <w:i/>
                <w:iCs/>
                <w:lang w:eastAsia="zh-CN"/>
              </w:rPr>
              <w:t>(внеурочная, внешкольная</w:t>
            </w:r>
            <w:r w:rsidRPr="00626E5A">
              <w:rPr>
                <w:rFonts w:ascii="Times New Roman" w:hAnsi="Times New Roman"/>
                <w:iCs/>
                <w:lang w:eastAsia="zh-CN"/>
              </w:rPr>
              <w:t xml:space="preserve">); </w:t>
            </w:r>
          </w:p>
          <w:p w:rsidR="00626E5A" w:rsidRPr="00626E5A" w:rsidRDefault="00626E5A" w:rsidP="00626E5A">
            <w:pPr>
              <w:suppressAutoHyphens/>
              <w:autoSpaceDE w:val="0"/>
              <w:spacing w:after="0" w:line="240" w:lineRule="auto"/>
              <w:rPr>
                <w:rFonts w:ascii="Times New Roman" w:hAnsi="Times New Roman"/>
                <w:iCs/>
                <w:lang w:eastAsia="zh-CN"/>
              </w:rPr>
            </w:pPr>
            <w:r w:rsidRPr="00626E5A">
              <w:rPr>
                <w:rFonts w:ascii="Times New Roman" w:hAnsi="Times New Roman"/>
                <w:iCs/>
                <w:lang w:eastAsia="zh-CN"/>
              </w:rPr>
              <w:t xml:space="preserve">- встречи с религиозными деятелями </w:t>
            </w:r>
            <w:r w:rsidRPr="00626E5A">
              <w:rPr>
                <w:rFonts w:ascii="Times New Roman" w:hAnsi="Times New Roman"/>
                <w:i/>
                <w:iCs/>
                <w:lang w:eastAsia="zh-CN"/>
              </w:rPr>
              <w:t>(внеурочная, внешкольная</w:t>
            </w:r>
            <w:r w:rsidRPr="00626E5A">
              <w:rPr>
                <w:rFonts w:ascii="Times New Roman" w:hAnsi="Times New Roman"/>
                <w:iCs/>
                <w:lang w:eastAsia="zh-CN"/>
              </w:rPr>
              <w:t>);</w:t>
            </w:r>
          </w:p>
          <w:p w:rsidR="00626E5A" w:rsidRPr="00626E5A" w:rsidRDefault="00626E5A" w:rsidP="00626E5A">
            <w:pPr>
              <w:suppressAutoHyphens/>
              <w:autoSpaceDE w:val="0"/>
              <w:spacing w:after="0" w:line="240" w:lineRule="auto"/>
              <w:rPr>
                <w:rFonts w:ascii="Times New Roman" w:hAnsi="Times New Roman"/>
                <w:iCs/>
                <w:lang w:eastAsia="zh-CN"/>
              </w:rPr>
            </w:pPr>
            <w:r w:rsidRPr="00626E5A">
              <w:rPr>
                <w:rFonts w:ascii="Times New Roman" w:hAnsi="Times New Roman"/>
                <w:iCs/>
                <w:lang w:eastAsia="zh-CN"/>
              </w:rPr>
              <w:t xml:space="preserve">- классный час </w:t>
            </w:r>
            <w:r w:rsidRPr="00626E5A">
              <w:rPr>
                <w:rFonts w:ascii="Times New Roman" w:hAnsi="Times New Roman"/>
                <w:i/>
                <w:iCs/>
                <w:lang w:eastAsia="zh-CN"/>
              </w:rPr>
              <w:t>(внеурочная</w:t>
            </w:r>
            <w:r w:rsidRPr="00626E5A">
              <w:rPr>
                <w:rFonts w:ascii="Times New Roman" w:hAnsi="Times New Roman"/>
                <w:iCs/>
                <w:lang w:eastAsia="zh-CN"/>
              </w:rPr>
              <w:t>);</w:t>
            </w:r>
          </w:p>
          <w:p w:rsidR="00626E5A" w:rsidRPr="00626E5A" w:rsidRDefault="00626E5A" w:rsidP="00626E5A">
            <w:pPr>
              <w:suppressAutoHyphens/>
              <w:autoSpaceDE w:val="0"/>
              <w:spacing w:after="0" w:line="240" w:lineRule="auto"/>
              <w:rPr>
                <w:rFonts w:ascii="Times New Roman" w:hAnsi="Times New Roman"/>
                <w:iCs/>
                <w:lang w:eastAsia="zh-CN"/>
              </w:rPr>
            </w:pPr>
            <w:r w:rsidRPr="00626E5A">
              <w:rPr>
                <w:rFonts w:ascii="Times New Roman" w:hAnsi="Times New Roman"/>
                <w:iCs/>
                <w:lang w:eastAsia="zh-CN"/>
              </w:rPr>
              <w:t xml:space="preserve">- просмотр учебных фильмов </w:t>
            </w:r>
            <w:r w:rsidRPr="00626E5A">
              <w:rPr>
                <w:rFonts w:ascii="Times New Roman" w:hAnsi="Times New Roman"/>
                <w:i/>
                <w:iCs/>
                <w:lang w:eastAsia="zh-CN"/>
              </w:rPr>
              <w:t>(урочная, внеурочная, внешкольная</w:t>
            </w:r>
            <w:r w:rsidRPr="00626E5A">
              <w:rPr>
                <w:rFonts w:ascii="Times New Roman" w:hAnsi="Times New Roman"/>
                <w:iCs/>
                <w:lang w:eastAsia="zh-CN"/>
              </w:rPr>
              <w:t>);</w:t>
            </w:r>
          </w:p>
          <w:p w:rsidR="00626E5A" w:rsidRPr="00626E5A" w:rsidRDefault="00626E5A" w:rsidP="00626E5A">
            <w:pPr>
              <w:suppressAutoHyphens/>
              <w:autoSpaceDE w:val="0"/>
              <w:spacing w:after="0" w:line="240" w:lineRule="auto"/>
              <w:rPr>
                <w:rFonts w:ascii="Times New Roman" w:hAnsi="Times New Roman"/>
                <w:iCs/>
                <w:lang w:eastAsia="zh-CN"/>
              </w:rPr>
            </w:pPr>
            <w:r w:rsidRPr="00626E5A">
              <w:rPr>
                <w:rFonts w:ascii="Times New Roman" w:hAnsi="Times New Roman"/>
                <w:iCs/>
                <w:lang w:eastAsia="zh-CN"/>
              </w:rPr>
              <w:t xml:space="preserve">- праздники, коллективные игры </w:t>
            </w:r>
            <w:r w:rsidRPr="00626E5A">
              <w:rPr>
                <w:rFonts w:ascii="Times New Roman" w:hAnsi="Times New Roman"/>
                <w:i/>
                <w:iCs/>
                <w:lang w:eastAsia="zh-CN"/>
              </w:rPr>
              <w:t>(внеурочная, внешкольная</w:t>
            </w:r>
            <w:r w:rsidRPr="00626E5A">
              <w:rPr>
                <w:rFonts w:ascii="Times New Roman" w:hAnsi="Times New Roman"/>
                <w:iCs/>
                <w:lang w:eastAsia="zh-CN"/>
              </w:rPr>
              <w:t>);</w:t>
            </w:r>
          </w:p>
          <w:p w:rsidR="00626E5A" w:rsidRPr="00626E5A" w:rsidRDefault="00626E5A" w:rsidP="00626E5A">
            <w:pPr>
              <w:suppressAutoHyphens/>
              <w:autoSpaceDE w:val="0"/>
              <w:spacing w:after="0" w:line="240" w:lineRule="auto"/>
              <w:rPr>
                <w:rFonts w:ascii="Times New Roman" w:hAnsi="Times New Roman"/>
                <w:iCs/>
                <w:lang w:eastAsia="zh-CN"/>
              </w:rPr>
            </w:pPr>
            <w:r w:rsidRPr="00626E5A">
              <w:rPr>
                <w:rFonts w:ascii="Times New Roman" w:hAnsi="Times New Roman"/>
                <w:iCs/>
                <w:lang w:eastAsia="zh-CN"/>
              </w:rPr>
              <w:t xml:space="preserve">- акции благотворительности, милосердия </w:t>
            </w:r>
            <w:r w:rsidRPr="00626E5A">
              <w:rPr>
                <w:rFonts w:ascii="Times New Roman" w:hAnsi="Times New Roman"/>
                <w:i/>
                <w:iCs/>
                <w:lang w:eastAsia="zh-CN"/>
              </w:rPr>
              <w:t>(внешкольная</w:t>
            </w:r>
            <w:r w:rsidRPr="00626E5A">
              <w:rPr>
                <w:rFonts w:ascii="Times New Roman" w:hAnsi="Times New Roman"/>
                <w:iCs/>
                <w:lang w:eastAsia="zh-CN"/>
              </w:rPr>
              <w:t>);</w:t>
            </w:r>
          </w:p>
          <w:p w:rsidR="00626E5A" w:rsidRPr="00626E5A" w:rsidRDefault="00626E5A" w:rsidP="00626E5A">
            <w:pPr>
              <w:suppressAutoHyphens/>
              <w:autoSpaceDE w:val="0"/>
              <w:spacing w:after="0" w:line="240" w:lineRule="auto"/>
              <w:rPr>
                <w:rFonts w:ascii="Times New Roman" w:hAnsi="Times New Roman"/>
                <w:lang w:eastAsia="zh-CN"/>
              </w:rPr>
            </w:pPr>
            <w:r w:rsidRPr="00626E5A">
              <w:rPr>
                <w:rFonts w:ascii="Times New Roman" w:hAnsi="Times New Roman"/>
                <w:iCs/>
                <w:lang w:eastAsia="zh-CN"/>
              </w:rPr>
              <w:t xml:space="preserve">- творческие проекты, презентации </w:t>
            </w:r>
            <w:r w:rsidRPr="00626E5A">
              <w:rPr>
                <w:rFonts w:ascii="Times New Roman" w:hAnsi="Times New Roman"/>
                <w:i/>
                <w:iCs/>
                <w:lang w:eastAsia="zh-CN"/>
              </w:rPr>
              <w:t>(урочная, внеурочная, внешкольная</w:t>
            </w:r>
            <w:r w:rsidRPr="00626E5A">
              <w:rPr>
                <w:rFonts w:ascii="Times New Roman" w:hAnsi="Times New Roman"/>
                <w:iCs/>
                <w:lang w:eastAsia="zh-CN"/>
              </w:rPr>
              <w:t>).</w:t>
            </w:r>
          </w:p>
        </w:tc>
      </w:tr>
    </w:tbl>
    <w:p w:rsidR="00626E5A" w:rsidRPr="00626E5A" w:rsidRDefault="00626E5A" w:rsidP="00626E5A">
      <w:pPr>
        <w:suppressAutoHyphens/>
        <w:spacing w:after="0" w:line="240" w:lineRule="auto"/>
        <w:rPr>
          <w:rFonts w:ascii="Times New Roman" w:hAnsi="Times New Roman"/>
          <w:lang w:eastAsia="zh-CN"/>
        </w:rPr>
      </w:pPr>
    </w:p>
    <w:tbl>
      <w:tblPr>
        <w:tblW w:w="10533" w:type="dxa"/>
        <w:tblInd w:w="-796" w:type="dxa"/>
        <w:tblLayout w:type="fixed"/>
        <w:tblCellMar>
          <w:top w:w="55" w:type="dxa"/>
          <w:left w:w="55" w:type="dxa"/>
          <w:bottom w:w="55" w:type="dxa"/>
          <w:right w:w="55" w:type="dxa"/>
        </w:tblCellMar>
        <w:tblLook w:val="0000"/>
      </w:tblPr>
      <w:tblGrid>
        <w:gridCol w:w="1985"/>
        <w:gridCol w:w="3828"/>
        <w:gridCol w:w="4720"/>
      </w:tblGrid>
      <w:tr w:rsidR="00626E5A" w:rsidRPr="00626E5A" w:rsidTr="00626E5A">
        <w:tc>
          <w:tcPr>
            <w:tcW w:w="1985" w:type="dxa"/>
            <w:tcBorders>
              <w:top w:val="single" w:sz="1" w:space="0" w:color="000000"/>
              <w:left w:val="single" w:sz="1" w:space="0" w:color="000000"/>
              <w:bottom w:val="single" w:sz="1" w:space="0" w:color="000000"/>
            </w:tcBorders>
            <w:shd w:val="clear" w:color="auto" w:fill="auto"/>
          </w:tcPr>
          <w:p w:rsidR="00626E5A" w:rsidRPr="00626E5A" w:rsidRDefault="00626E5A" w:rsidP="00113830">
            <w:pPr>
              <w:widowControl w:val="0"/>
              <w:suppressLineNumbers/>
              <w:suppressAutoHyphens/>
              <w:snapToGrid w:val="0"/>
              <w:spacing w:after="0" w:line="240" w:lineRule="auto"/>
              <w:jc w:val="center"/>
              <w:rPr>
                <w:rFonts w:ascii="Times New Roman" w:eastAsia="Lucida Sans Unicode" w:hAnsi="Times New Roman"/>
                <w:i/>
                <w:iCs/>
                <w:kern w:val="1"/>
                <w:lang w:eastAsia="zh-CN" w:bidi="hi-IN"/>
              </w:rPr>
            </w:pPr>
            <w:r w:rsidRPr="00626E5A">
              <w:rPr>
                <w:rFonts w:ascii="Times New Roman" w:eastAsia="Lucida Sans Unicode" w:hAnsi="Times New Roman"/>
                <w:i/>
                <w:iCs/>
                <w:kern w:val="1"/>
                <w:lang w:eastAsia="zh-CN" w:bidi="hi-IN"/>
              </w:rPr>
              <w:t>Направления воспитания</w:t>
            </w:r>
          </w:p>
        </w:tc>
        <w:tc>
          <w:tcPr>
            <w:tcW w:w="3828" w:type="dxa"/>
            <w:tcBorders>
              <w:top w:val="single" w:sz="1" w:space="0" w:color="000000"/>
              <w:left w:val="single" w:sz="1" w:space="0" w:color="000000"/>
              <w:bottom w:val="single" w:sz="1" w:space="0" w:color="000000"/>
            </w:tcBorders>
            <w:shd w:val="clear" w:color="auto" w:fill="auto"/>
          </w:tcPr>
          <w:p w:rsidR="00626E5A" w:rsidRPr="00626E5A" w:rsidRDefault="00626E5A" w:rsidP="00113830">
            <w:pPr>
              <w:widowControl w:val="0"/>
              <w:suppressLineNumbers/>
              <w:suppressAutoHyphens/>
              <w:snapToGrid w:val="0"/>
              <w:spacing w:after="0" w:line="240" w:lineRule="auto"/>
              <w:jc w:val="center"/>
              <w:rPr>
                <w:rFonts w:ascii="Times New Roman" w:eastAsia="Lucida Sans Unicode" w:hAnsi="Times New Roman" w:cs="Tahoma"/>
                <w:i/>
                <w:iCs/>
                <w:kern w:val="1"/>
                <w:lang w:eastAsia="zh-CN" w:bidi="hi-IN"/>
              </w:rPr>
            </w:pPr>
            <w:r w:rsidRPr="00626E5A">
              <w:rPr>
                <w:rFonts w:ascii="Times New Roman" w:eastAsia="Lucida Sans Unicode" w:hAnsi="Times New Roman"/>
                <w:i/>
                <w:iCs/>
                <w:kern w:val="1"/>
                <w:lang w:eastAsia="zh-CN" w:bidi="hi-IN"/>
              </w:rPr>
              <w:t>Задачи воспитания</w:t>
            </w:r>
          </w:p>
        </w:tc>
        <w:tc>
          <w:tcPr>
            <w:tcW w:w="4720" w:type="dxa"/>
            <w:tcBorders>
              <w:top w:val="single" w:sz="1" w:space="0" w:color="000000"/>
              <w:left w:val="single" w:sz="1" w:space="0" w:color="000000"/>
              <w:bottom w:val="single" w:sz="1" w:space="0" w:color="000000"/>
              <w:right w:val="single" w:sz="1" w:space="0" w:color="000000"/>
            </w:tcBorders>
            <w:shd w:val="clear" w:color="auto" w:fill="auto"/>
          </w:tcPr>
          <w:p w:rsidR="00626E5A" w:rsidRPr="00626E5A" w:rsidRDefault="00626E5A" w:rsidP="00113830">
            <w:pPr>
              <w:suppressAutoHyphens/>
              <w:autoSpaceDE w:val="0"/>
              <w:snapToGrid w:val="0"/>
              <w:spacing w:after="0" w:line="240" w:lineRule="auto"/>
              <w:jc w:val="center"/>
              <w:rPr>
                <w:rFonts w:ascii="Times New Roman" w:hAnsi="Times New Roman"/>
                <w:lang w:eastAsia="zh-CN"/>
              </w:rPr>
            </w:pPr>
            <w:r w:rsidRPr="00626E5A">
              <w:rPr>
                <w:rFonts w:ascii="Times New Roman" w:hAnsi="Times New Roman"/>
                <w:i/>
                <w:iCs/>
                <w:lang w:eastAsia="zh-CN"/>
              </w:rPr>
              <w:t>Виды и формы воспитательных мероприятий</w:t>
            </w:r>
          </w:p>
        </w:tc>
      </w:tr>
      <w:tr w:rsidR="00626E5A" w:rsidRPr="00626E5A" w:rsidTr="00626E5A">
        <w:tc>
          <w:tcPr>
            <w:tcW w:w="1985" w:type="dxa"/>
            <w:tcBorders>
              <w:left w:val="single" w:sz="1" w:space="0" w:color="000000"/>
              <w:bottom w:val="single" w:sz="1" w:space="0" w:color="000000"/>
            </w:tcBorders>
            <w:shd w:val="clear" w:color="auto" w:fill="auto"/>
          </w:tcPr>
          <w:p w:rsidR="00626E5A" w:rsidRPr="00626E5A" w:rsidRDefault="00626E5A" w:rsidP="00626E5A">
            <w:pPr>
              <w:suppressAutoHyphens/>
              <w:autoSpaceDE w:val="0"/>
              <w:snapToGrid w:val="0"/>
              <w:spacing w:after="0" w:line="240" w:lineRule="auto"/>
              <w:rPr>
                <w:rFonts w:ascii="Times New Roman" w:hAnsi="Times New Roman"/>
                <w:iCs/>
                <w:lang w:eastAsia="zh-CN"/>
              </w:rPr>
            </w:pPr>
            <w:r w:rsidRPr="00626E5A">
              <w:rPr>
                <w:rFonts w:ascii="Times New Roman" w:hAnsi="Times New Roman"/>
                <w:lang w:eastAsia="zh-CN"/>
              </w:rPr>
              <w:t>Воспитание трудолюбия, творческого отношения к учению, труду, жизни.</w:t>
            </w:r>
          </w:p>
        </w:tc>
        <w:tc>
          <w:tcPr>
            <w:tcW w:w="3828" w:type="dxa"/>
            <w:tcBorders>
              <w:left w:val="single" w:sz="1" w:space="0" w:color="000000"/>
              <w:bottom w:val="single" w:sz="1" w:space="0" w:color="000000"/>
            </w:tcBorders>
            <w:shd w:val="clear" w:color="auto" w:fill="auto"/>
          </w:tcPr>
          <w:p w:rsidR="00626E5A" w:rsidRPr="00626E5A" w:rsidRDefault="00626E5A" w:rsidP="00626E5A">
            <w:pPr>
              <w:suppressAutoHyphens/>
              <w:autoSpaceDE w:val="0"/>
              <w:snapToGrid w:val="0"/>
              <w:spacing w:after="0" w:line="240" w:lineRule="auto"/>
              <w:rPr>
                <w:rFonts w:ascii="Times New Roman" w:hAnsi="Times New Roman"/>
                <w:iCs/>
                <w:lang w:eastAsia="zh-CN"/>
              </w:rPr>
            </w:pPr>
            <w:r w:rsidRPr="00626E5A">
              <w:rPr>
                <w:rFonts w:ascii="Times New Roman" w:hAnsi="Times New Roman"/>
                <w:iCs/>
                <w:lang w:eastAsia="zh-CN"/>
              </w:rPr>
              <w:t>- сформировать первоначальные представления о нравственных основах учебы, ведущей роли образования, труда и значении творчества в жизни человека и общества;</w:t>
            </w:r>
          </w:p>
          <w:p w:rsidR="00626E5A" w:rsidRPr="00626E5A" w:rsidRDefault="00626E5A" w:rsidP="00626E5A">
            <w:pPr>
              <w:suppressAutoHyphens/>
              <w:autoSpaceDE w:val="0"/>
              <w:spacing w:after="0" w:line="240" w:lineRule="auto"/>
              <w:rPr>
                <w:rFonts w:ascii="Times New Roman" w:hAnsi="Times New Roman"/>
                <w:iCs/>
                <w:lang w:eastAsia="zh-CN"/>
              </w:rPr>
            </w:pPr>
            <w:r w:rsidRPr="00626E5A">
              <w:rPr>
                <w:rFonts w:ascii="Times New Roman" w:hAnsi="Times New Roman"/>
                <w:iCs/>
                <w:lang w:eastAsia="zh-CN"/>
              </w:rPr>
              <w:t>- воспитывать уважение к труду и творчеству старших и сверстников;</w:t>
            </w:r>
          </w:p>
          <w:p w:rsidR="00626E5A" w:rsidRPr="00626E5A" w:rsidRDefault="00626E5A" w:rsidP="00626E5A">
            <w:pPr>
              <w:suppressAutoHyphens/>
              <w:autoSpaceDE w:val="0"/>
              <w:spacing w:after="0" w:line="240" w:lineRule="auto"/>
              <w:rPr>
                <w:rFonts w:ascii="Times New Roman" w:hAnsi="Times New Roman"/>
                <w:iCs/>
                <w:lang w:eastAsia="zh-CN"/>
              </w:rPr>
            </w:pPr>
            <w:r w:rsidRPr="00626E5A">
              <w:rPr>
                <w:rFonts w:ascii="Times New Roman" w:hAnsi="Times New Roman"/>
                <w:iCs/>
                <w:lang w:eastAsia="zh-CN"/>
              </w:rPr>
              <w:t>- сформировать элементарные представления о профессиях;</w:t>
            </w:r>
          </w:p>
          <w:p w:rsidR="00626E5A" w:rsidRPr="00626E5A" w:rsidRDefault="00626E5A" w:rsidP="00626E5A">
            <w:pPr>
              <w:suppressAutoHyphens/>
              <w:autoSpaceDE w:val="0"/>
              <w:spacing w:after="0" w:line="240" w:lineRule="auto"/>
              <w:rPr>
                <w:rFonts w:ascii="Times New Roman" w:hAnsi="Times New Roman"/>
                <w:iCs/>
                <w:lang w:eastAsia="zh-CN"/>
              </w:rPr>
            </w:pPr>
            <w:r w:rsidRPr="00626E5A">
              <w:rPr>
                <w:rFonts w:ascii="Times New Roman" w:hAnsi="Times New Roman"/>
                <w:iCs/>
                <w:lang w:eastAsia="zh-CN"/>
              </w:rPr>
              <w:t>- сформировать первоначальные навыки коллективной работы;</w:t>
            </w:r>
          </w:p>
          <w:p w:rsidR="00626E5A" w:rsidRPr="00626E5A" w:rsidRDefault="00626E5A" w:rsidP="00626E5A">
            <w:pPr>
              <w:suppressAutoHyphens/>
              <w:autoSpaceDE w:val="0"/>
              <w:spacing w:after="0" w:line="240" w:lineRule="auto"/>
              <w:rPr>
                <w:rFonts w:ascii="Times New Roman" w:hAnsi="Times New Roman"/>
                <w:iCs/>
                <w:lang w:eastAsia="zh-CN"/>
              </w:rPr>
            </w:pPr>
            <w:r w:rsidRPr="00626E5A">
              <w:rPr>
                <w:rFonts w:ascii="Times New Roman" w:hAnsi="Times New Roman"/>
                <w:iCs/>
                <w:lang w:eastAsia="zh-CN"/>
              </w:rPr>
              <w:t>- развивать умение проявлять дисциплинированность, последовательность и настойчивость в выполнении учебных и учебно-трудовых заданий;</w:t>
            </w:r>
          </w:p>
          <w:p w:rsidR="00626E5A" w:rsidRPr="00626E5A" w:rsidRDefault="00626E5A" w:rsidP="00626E5A">
            <w:pPr>
              <w:suppressAutoHyphens/>
              <w:autoSpaceDE w:val="0"/>
              <w:spacing w:after="0" w:line="240" w:lineRule="auto"/>
              <w:rPr>
                <w:rFonts w:ascii="Times New Roman" w:hAnsi="Times New Roman"/>
                <w:iCs/>
                <w:lang w:eastAsia="zh-CN"/>
              </w:rPr>
            </w:pPr>
            <w:r w:rsidRPr="00626E5A">
              <w:rPr>
                <w:rFonts w:ascii="Times New Roman" w:hAnsi="Times New Roman"/>
                <w:iCs/>
                <w:lang w:eastAsia="zh-CN"/>
              </w:rPr>
              <w:t>- формировать бережное отношение к результатам своего труда, труда других людей, к школьному имуществу, учебникам, личным вещам.</w:t>
            </w:r>
          </w:p>
        </w:tc>
        <w:tc>
          <w:tcPr>
            <w:tcW w:w="4720" w:type="dxa"/>
            <w:tcBorders>
              <w:left w:val="single" w:sz="1" w:space="0" w:color="000000"/>
              <w:bottom w:val="single" w:sz="1" w:space="0" w:color="000000"/>
              <w:right w:val="single" w:sz="1" w:space="0" w:color="000000"/>
            </w:tcBorders>
            <w:shd w:val="clear" w:color="auto" w:fill="auto"/>
          </w:tcPr>
          <w:p w:rsidR="00626E5A" w:rsidRPr="00626E5A" w:rsidRDefault="00626E5A" w:rsidP="00626E5A">
            <w:pPr>
              <w:suppressAutoHyphens/>
              <w:autoSpaceDE w:val="0"/>
              <w:snapToGrid w:val="0"/>
              <w:spacing w:after="0" w:line="240" w:lineRule="auto"/>
              <w:rPr>
                <w:rFonts w:ascii="Times New Roman" w:hAnsi="Times New Roman"/>
                <w:iCs/>
                <w:lang w:eastAsia="zh-CN"/>
              </w:rPr>
            </w:pPr>
            <w:r w:rsidRPr="00626E5A">
              <w:rPr>
                <w:rFonts w:ascii="Times New Roman" w:hAnsi="Times New Roman"/>
                <w:iCs/>
                <w:lang w:eastAsia="zh-CN"/>
              </w:rPr>
              <w:t xml:space="preserve">- экскурсии на производственные предприятия, встречи с представителями разных профессий </w:t>
            </w:r>
            <w:r w:rsidRPr="00626E5A">
              <w:rPr>
                <w:rFonts w:ascii="Times New Roman" w:hAnsi="Times New Roman"/>
                <w:i/>
                <w:iCs/>
                <w:lang w:eastAsia="zh-CN"/>
              </w:rPr>
              <w:t>(урочная, внеурочная, внешкольная</w:t>
            </w:r>
            <w:r w:rsidRPr="00626E5A">
              <w:rPr>
                <w:rFonts w:ascii="Times New Roman" w:hAnsi="Times New Roman"/>
                <w:iCs/>
                <w:lang w:eastAsia="zh-CN"/>
              </w:rPr>
              <w:t>),</w:t>
            </w:r>
          </w:p>
          <w:p w:rsidR="00626E5A" w:rsidRPr="00626E5A" w:rsidRDefault="00626E5A" w:rsidP="00626E5A">
            <w:pPr>
              <w:suppressAutoHyphens/>
              <w:autoSpaceDE w:val="0"/>
              <w:spacing w:after="0" w:line="240" w:lineRule="auto"/>
              <w:rPr>
                <w:rFonts w:ascii="Times New Roman" w:hAnsi="Times New Roman"/>
                <w:iCs/>
                <w:lang w:eastAsia="zh-CN"/>
              </w:rPr>
            </w:pPr>
            <w:r w:rsidRPr="00626E5A">
              <w:rPr>
                <w:rFonts w:ascii="Times New Roman" w:hAnsi="Times New Roman"/>
                <w:iCs/>
                <w:lang w:eastAsia="zh-CN"/>
              </w:rPr>
              <w:t xml:space="preserve">- беседа </w:t>
            </w:r>
            <w:r w:rsidRPr="00626E5A">
              <w:rPr>
                <w:rFonts w:ascii="Times New Roman" w:hAnsi="Times New Roman"/>
                <w:i/>
                <w:iCs/>
                <w:lang w:eastAsia="zh-CN"/>
              </w:rPr>
              <w:t>(урочная, внеурочная, внешкольная</w:t>
            </w:r>
            <w:r w:rsidRPr="00626E5A">
              <w:rPr>
                <w:rFonts w:ascii="Times New Roman" w:hAnsi="Times New Roman"/>
                <w:iCs/>
                <w:lang w:eastAsia="zh-CN"/>
              </w:rPr>
              <w:t>).</w:t>
            </w:r>
          </w:p>
          <w:p w:rsidR="00626E5A" w:rsidRPr="00626E5A" w:rsidRDefault="00626E5A" w:rsidP="00626E5A">
            <w:pPr>
              <w:suppressAutoHyphens/>
              <w:autoSpaceDE w:val="0"/>
              <w:spacing w:after="0" w:line="240" w:lineRule="auto"/>
              <w:rPr>
                <w:rFonts w:ascii="Times New Roman" w:hAnsi="Times New Roman"/>
                <w:iCs/>
                <w:lang w:eastAsia="zh-CN"/>
              </w:rPr>
            </w:pPr>
            <w:r w:rsidRPr="00626E5A">
              <w:rPr>
                <w:rFonts w:ascii="Times New Roman" w:hAnsi="Times New Roman"/>
                <w:iCs/>
                <w:lang w:eastAsia="zh-CN"/>
              </w:rPr>
              <w:t xml:space="preserve">- презентации «Труд наших родных»,  сюжетно-ролевые экономические игры </w:t>
            </w:r>
            <w:r w:rsidRPr="00626E5A">
              <w:rPr>
                <w:rFonts w:ascii="Times New Roman" w:hAnsi="Times New Roman"/>
                <w:i/>
                <w:iCs/>
                <w:lang w:eastAsia="zh-CN"/>
              </w:rPr>
              <w:t>(урочная, внеурочная, внешкольная</w:t>
            </w:r>
            <w:r w:rsidRPr="00626E5A">
              <w:rPr>
                <w:rFonts w:ascii="Times New Roman" w:hAnsi="Times New Roman"/>
                <w:iCs/>
                <w:lang w:eastAsia="zh-CN"/>
              </w:rPr>
              <w:t>);</w:t>
            </w:r>
          </w:p>
          <w:p w:rsidR="00626E5A" w:rsidRPr="00626E5A" w:rsidRDefault="00626E5A" w:rsidP="00626E5A">
            <w:pPr>
              <w:suppressAutoHyphens/>
              <w:autoSpaceDE w:val="0"/>
              <w:spacing w:after="0" w:line="240" w:lineRule="auto"/>
              <w:rPr>
                <w:rFonts w:ascii="Times New Roman" w:hAnsi="Times New Roman"/>
                <w:iCs/>
                <w:lang w:eastAsia="zh-CN"/>
              </w:rPr>
            </w:pPr>
            <w:r w:rsidRPr="00626E5A">
              <w:rPr>
                <w:rFonts w:ascii="Times New Roman" w:hAnsi="Times New Roman"/>
                <w:iCs/>
                <w:lang w:eastAsia="zh-CN"/>
              </w:rPr>
              <w:t xml:space="preserve">- праздники труда, ярмарки,  город мастеров  </w:t>
            </w:r>
            <w:r w:rsidRPr="00626E5A">
              <w:rPr>
                <w:rFonts w:ascii="Times New Roman" w:hAnsi="Times New Roman"/>
                <w:i/>
                <w:iCs/>
                <w:lang w:eastAsia="zh-CN"/>
              </w:rPr>
              <w:t>(внеурочная, внешкольная</w:t>
            </w:r>
            <w:r w:rsidRPr="00626E5A">
              <w:rPr>
                <w:rFonts w:ascii="Times New Roman" w:hAnsi="Times New Roman"/>
                <w:iCs/>
                <w:lang w:eastAsia="zh-CN"/>
              </w:rPr>
              <w:t>);</w:t>
            </w:r>
          </w:p>
          <w:p w:rsidR="00626E5A" w:rsidRPr="00626E5A" w:rsidRDefault="00626E5A" w:rsidP="00626E5A">
            <w:pPr>
              <w:suppressAutoHyphens/>
              <w:autoSpaceDE w:val="0"/>
              <w:spacing w:after="0" w:line="240" w:lineRule="auto"/>
              <w:rPr>
                <w:rFonts w:ascii="Times New Roman" w:hAnsi="Times New Roman"/>
                <w:iCs/>
                <w:lang w:eastAsia="zh-CN"/>
              </w:rPr>
            </w:pPr>
            <w:r w:rsidRPr="00626E5A">
              <w:rPr>
                <w:rFonts w:ascii="Times New Roman" w:hAnsi="Times New Roman"/>
                <w:iCs/>
                <w:lang w:eastAsia="zh-CN"/>
              </w:rPr>
              <w:t xml:space="preserve">- конкурсы  </w:t>
            </w:r>
            <w:r w:rsidRPr="00626E5A">
              <w:rPr>
                <w:rFonts w:ascii="Times New Roman" w:hAnsi="Times New Roman"/>
                <w:i/>
                <w:iCs/>
                <w:lang w:eastAsia="zh-CN"/>
              </w:rPr>
              <w:t>(урочная, внеурочная, внешкольная</w:t>
            </w:r>
            <w:r w:rsidRPr="00626E5A">
              <w:rPr>
                <w:rFonts w:ascii="Times New Roman" w:hAnsi="Times New Roman"/>
                <w:iCs/>
                <w:lang w:eastAsia="zh-CN"/>
              </w:rPr>
              <w:t xml:space="preserve">); </w:t>
            </w:r>
          </w:p>
          <w:p w:rsidR="00626E5A" w:rsidRPr="00626E5A" w:rsidRDefault="00626E5A" w:rsidP="00626E5A">
            <w:pPr>
              <w:suppressAutoHyphens/>
              <w:autoSpaceDE w:val="0"/>
              <w:spacing w:after="0" w:line="240" w:lineRule="auto"/>
              <w:rPr>
                <w:rFonts w:ascii="Times New Roman" w:hAnsi="Times New Roman"/>
                <w:iCs/>
                <w:lang w:eastAsia="zh-CN"/>
              </w:rPr>
            </w:pPr>
            <w:r w:rsidRPr="00626E5A">
              <w:rPr>
                <w:rFonts w:ascii="Times New Roman" w:hAnsi="Times New Roman"/>
                <w:iCs/>
                <w:lang w:eastAsia="zh-CN"/>
              </w:rPr>
              <w:t xml:space="preserve">- организации работы детских фирм </w:t>
            </w:r>
            <w:r w:rsidRPr="00626E5A">
              <w:rPr>
                <w:rFonts w:ascii="Times New Roman" w:hAnsi="Times New Roman"/>
                <w:i/>
                <w:iCs/>
                <w:lang w:eastAsia="zh-CN"/>
              </w:rPr>
              <w:t>(внеурочная, внешкольная</w:t>
            </w:r>
            <w:r w:rsidRPr="00626E5A">
              <w:rPr>
                <w:rFonts w:ascii="Times New Roman" w:hAnsi="Times New Roman"/>
                <w:iCs/>
                <w:lang w:eastAsia="zh-CN"/>
              </w:rPr>
              <w:t>);</w:t>
            </w:r>
          </w:p>
          <w:p w:rsidR="00626E5A" w:rsidRPr="00626E5A" w:rsidRDefault="00626E5A" w:rsidP="00626E5A">
            <w:pPr>
              <w:suppressAutoHyphens/>
              <w:autoSpaceDE w:val="0"/>
              <w:spacing w:after="0" w:line="240" w:lineRule="auto"/>
              <w:rPr>
                <w:rFonts w:ascii="Times New Roman" w:hAnsi="Times New Roman"/>
                <w:lang w:eastAsia="zh-CN"/>
              </w:rPr>
            </w:pPr>
            <w:r w:rsidRPr="00626E5A">
              <w:rPr>
                <w:rFonts w:ascii="Times New Roman" w:hAnsi="Times New Roman"/>
                <w:iCs/>
                <w:lang w:eastAsia="zh-CN"/>
              </w:rPr>
              <w:t xml:space="preserve">- работа творческих и учебно-производственных мастерских, трудовые акции </w:t>
            </w:r>
            <w:r w:rsidRPr="00626E5A">
              <w:rPr>
                <w:rFonts w:ascii="Times New Roman" w:hAnsi="Times New Roman"/>
                <w:i/>
                <w:iCs/>
                <w:lang w:eastAsia="zh-CN"/>
              </w:rPr>
              <w:t>(внеурочная, внешкольная</w:t>
            </w:r>
            <w:r w:rsidRPr="00626E5A">
              <w:rPr>
                <w:rFonts w:ascii="Times New Roman" w:hAnsi="Times New Roman"/>
                <w:iCs/>
                <w:lang w:eastAsia="zh-CN"/>
              </w:rPr>
              <w:t>).</w:t>
            </w:r>
          </w:p>
        </w:tc>
      </w:tr>
    </w:tbl>
    <w:p w:rsidR="00626E5A" w:rsidRPr="00626E5A" w:rsidRDefault="00626E5A" w:rsidP="00626E5A">
      <w:pPr>
        <w:suppressAutoHyphens/>
        <w:spacing w:after="0" w:line="240" w:lineRule="auto"/>
        <w:rPr>
          <w:rFonts w:ascii="Times New Roman" w:hAnsi="Times New Roman"/>
          <w:lang w:eastAsia="zh-CN"/>
        </w:rPr>
      </w:pPr>
    </w:p>
    <w:p w:rsidR="00626E5A" w:rsidRPr="00626E5A" w:rsidRDefault="00626E5A" w:rsidP="00626E5A">
      <w:pPr>
        <w:suppressAutoHyphens/>
        <w:spacing w:after="0" w:line="240" w:lineRule="auto"/>
        <w:rPr>
          <w:rFonts w:ascii="Times New Roman" w:hAnsi="Times New Roman"/>
          <w:lang w:eastAsia="zh-CN"/>
        </w:rPr>
      </w:pPr>
    </w:p>
    <w:tbl>
      <w:tblPr>
        <w:tblW w:w="10533" w:type="dxa"/>
        <w:tblInd w:w="-796" w:type="dxa"/>
        <w:tblLayout w:type="fixed"/>
        <w:tblCellMar>
          <w:top w:w="55" w:type="dxa"/>
          <w:left w:w="55" w:type="dxa"/>
          <w:bottom w:w="55" w:type="dxa"/>
          <w:right w:w="55" w:type="dxa"/>
        </w:tblCellMar>
        <w:tblLook w:val="0000"/>
      </w:tblPr>
      <w:tblGrid>
        <w:gridCol w:w="1985"/>
        <w:gridCol w:w="3828"/>
        <w:gridCol w:w="4720"/>
      </w:tblGrid>
      <w:tr w:rsidR="00626E5A" w:rsidRPr="00626E5A" w:rsidTr="00626E5A">
        <w:tc>
          <w:tcPr>
            <w:tcW w:w="1985" w:type="dxa"/>
            <w:tcBorders>
              <w:top w:val="single" w:sz="1" w:space="0" w:color="000000"/>
              <w:left w:val="single" w:sz="1" w:space="0" w:color="000000"/>
              <w:bottom w:val="single" w:sz="1" w:space="0" w:color="000000"/>
            </w:tcBorders>
            <w:shd w:val="clear" w:color="auto" w:fill="auto"/>
          </w:tcPr>
          <w:p w:rsidR="00626E5A" w:rsidRPr="00626E5A" w:rsidRDefault="00626E5A" w:rsidP="00113830">
            <w:pPr>
              <w:widowControl w:val="0"/>
              <w:suppressLineNumbers/>
              <w:suppressAutoHyphens/>
              <w:snapToGrid w:val="0"/>
              <w:spacing w:after="0" w:line="240" w:lineRule="auto"/>
              <w:jc w:val="center"/>
              <w:rPr>
                <w:rFonts w:ascii="Times New Roman" w:eastAsia="Lucida Sans Unicode" w:hAnsi="Times New Roman"/>
                <w:i/>
                <w:iCs/>
                <w:kern w:val="1"/>
                <w:lang w:eastAsia="zh-CN" w:bidi="hi-IN"/>
              </w:rPr>
            </w:pPr>
            <w:r w:rsidRPr="00626E5A">
              <w:rPr>
                <w:rFonts w:ascii="Times New Roman" w:eastAsia="Lucida Sans Unicode" w:hAnsi="Times New Roman"/>
                <w:i/>
                <w:iCs/>
                <w:kern w:val="1"/>
                <w:lang w:eastAsia="zh-CN" w:bidi="hi-IN"/>
              </w:rPr>
              <w:t>Направления воспитания</w:t>
            </w:r>
          </w:p>
        </w:tc>
        <w:tc>
          <w:tcPr>
            <w:tcW w:w="3828" w:type="dxa"/>
            <w:tcBorders>
              <w:top w:val="single" w:sz="1" w:space="0" w:color="000000"/>
              <w:left w:val="single" w:sz="1" w:space="0" w:color="000000"/>
              <w:bottom w:val="single" w:sz="1" w:space="0" w:color="000000"/>
            </w:tcBorders>
            <w:shd w:val="clear" w:color="auto" w:fill="auto"/>
          </w:tcPr>
          <w:p w:rsidR="00626E5A" w:rsidRPr="00626E5A" w:rsidRDefault="00626E5A" w:rsidP="00113830">
            <w:pPr>
              <w:widowControl w:val="0"/>
              <w:suppressLineNumbers/>
              <w:suppressAutoHyphens/>
              <w:snapToGrid w:val="0"/>
              <w:spacing w:after="0" w:line="240" w:lineRule="auto"/>
              <w:jc w:val="center"/>
              <w:rPr>
                <w:rFonts w:ascii="Times New Roman" w:eastAsia="Lucida Sans Unicode" w:hAnsi="Times New Roman" w:cs="Tahoma"/>
                <w:i/>
                <w:iCs/>
                <w:kern w:val="1"/>
                <w:lang w:eastAsia="zh-CN" w:bidi="hi-IN"/>
              </w:rPr>
            </w:pPr>
            <w:r w:rsidRPr="00626E5A">
              <w:rPr>
                <w:rFonts w:ascii="Times New Roman" w:eastAsia="Lucida Sans Unicode" w:hAnsi="Times New Roman"/>
                <w:i/>
                <w:iCs/>
                <w:kern w:val="1"/>
                <w:lang w:eastAsia="zh-CN" w:bidi="hi-IN"/>
              </w:rPr>
              <w:t>Задачи воспитания</w:t>
            </w:r>
          </w:p>
        </w:tc>
        <w:tc>
          <w:tcPr>
            <w:tcW w:w="4720" w:type="dxa"/>
            <w:tcBorders>
              <w:top w:val="single" w:sz="1" w:space="0" w:color="000000"/>
              <w:left w:val="single" w:sz="1" w:space="0" w:color="000000"/>
              <w:bottom w:val="single" w:sz="1" w:space="0" w:color="000000"/>
              <w:right w:val="single" w:sz="1" w:space="0" w:color="000000"/>
            </w:tcBorders>
            <w:shd w:val="clear" w:color="auto" w:fill="auto"/>
          </w:tcPr>
          <w:p w:rsidR="00626E5A" w:rsidRPr="00626E5A" w:rsidRDefault="00626E5A" w:rsidP="00113830">
            <w:pPr>
              <w:suppressAutoHyphens/>
              <w:autoSpaceDE w:val="0"/>
              <w:snapToGrid w:val="0"/>
              <w:spacing w:after="0" w:line="240" w:lineRule="auto"/>
              <w:jc w:val="center"/>
              <w:rPr>
                <w:rFonts w:ascii="Times New Roman" w:hAnsi="Times New Roman"/>
                <w:lang w:eastAsia="zh-CN"/>
              </w:rPr>
            </w:pPr>
            <w:r w:rsidRPr="00626E5A">
              <w:rPr>
                <w:rFonts w:ascii="Times New Roman" w:hAnsi="Times New Roman"/>
                <w:i/>
                <w:iCs/>
                <w:lang w:eastAsia="zh-CN"/>
              </w:rPr>
              <w:t>Виды и формы воспитательных мероприятий</w:t>
            </w:r>
          </w:p>
        </w:tc>
      </w:tr>
      <w:tr w:rsidR="00626E5A" w:rsidRPr="00626E5A" w:rsidTr="00626E5A">
        <w:tc>
          <w:tcPr>
            <w:tcW w:w="1985" w:type="dxa"/>
            <w:tcBorders>
              <w:left w:val="single" w:sz="1" w:space="0" w:color="000000"/>
              <w:bottom w:val="single" w:sz="1" w:space="0" w:color="000000"/>
            </w:tcBorders>
            <w:shd w:val="clear" w:color="auto" w:fill="auto"/>
          </w:tcPr>
          <w:p w:rsidR="00626E5A" w:rsidRPr="00626E5A" w:rsidRDefault="00626E5A" w:rsidP="00626E5A">
            <w:pPr>
              <w:suppressAutoHyphens/>
              <w:autoSpaceDE w:val="0"/>
              <w:snapToGrid w:val="0"/>
              <w:spacing w:after="0" w:line="240" w:lineRule="auto"/>
              <w:rPr>
                <w:rFonts w:ascii="Times New Roman" w:hAnsi="Times New Roman"/>
                <w:lang w:eastAsia="zh-CN"/>
              </w:rPr>
            </w:pPr>
            <w:r w:rsidRPr="00626E5A">
              <w:rPr>
                <w:rFonts w:ascii="Times New Roman" w:hAnsi="Times New Roman"/>
                <w:lang w:eastAsia="zh-CN"/>
              </w:rPr>
              <w:t>Формирование ценностного отношения к здоровью и</w:t>
            </w:r>
          </w:p>
          <w:p w:rsidR="00626E5A" w:rsidRPr="00626E5A" w:rsidRDefault="00626E5A" w:rsidP="00626E5A">
            <w:pPr>
              <w:suppressAutoHyphens/>
              <w:autoSpaceDE w:val="0"/>
              <w:spacing w:after="0" w:line="240" w:lineRule="auto"/>
              <w:rPr>
                <w:rFonts w:ascii="Times New Roman" w:hAnsi="Times New Roman"/>
                <w:iCs/>
                <w:lang w:eastAsia="zh-CN"/>
              </w:rPr>
            </w:pPr>
            <w:r w:rsidRPr="00626E5A">
              <w:rPr>
                <w:rFonts w:ascii="Times New Roman" w:hAnsi="Times New Roman"/>
                <w:lang w:eastAsia="zh-CN"/>
              </w:rPr>
              <w:t>здоровому образу жизни.</w:t>
            </w:r>
          </w:p>
        </w:tc>
        <w:tc>
          <w:tcPr>
            <w:tcW w:w="3828" w:type="dxa"/>
            <w:tcBorders>
              <w:left w:val="single" w:sz="1" w:space="0" w:color="000000"/>
              <w:bottom w:val="single" w:sz="1" w:space="0" w:color="000000"/>
            </w:tcBorders>
            <w:shd w:val="clear" w:color="auto" w:fill="auto"/>
          </w:tcPr>
          <w:p w:rsidR="00626E5A" w:rsidRPr="00626E5A" w:rsidRDefault="00626E5A" w:rsidP="00626E5A">
            <w:pPr>
              <w:suppressAutoHyphens/>
              <w:autoSpaceDE w:val="0"/>
              <w:snapToGrid w:val="0"/>
              <w:spacing w:after="0" w:line="240" w:lineRule="auto"/>
              <w:rPr>
                <w:rFonts w:ascii="Times New Roman" w:hAnsi="Times New Roman"/>
                <w:iCs/>
                <w:lang w:eastAsia="zh-CN"/>
              </w:rPr>
            </w:pPr>
            <w:r w:rsidRPr="00626E5A">
              <w:rPr>
                <w:rFonts w:ascii="Times New Roman" w:hAnsi="Times New Roman"/>
                <w:iCs/>
                <w:lang w:eastAsia="zh-CN"/>
              </w:rPr>
              <w:t>- сформировать элементарные представления о единстве и взаимовлиянии различных видов здоровья человека: физического, нравственного, социально-психологического; о влиянии нравственности человека на состояние его здоровья и здоровья окружающих его людей;</w:t>
            </w:r>
          </w:p>
          <w:p w:rsidR="00626E5A" w:rsidRPr="00626E5A" w:rsidRDefault="00626E5A" w:rsidP="00626E5A">
            <w:pPr>
              <w:suppressAutoHyphens/>
              <w:autoSpaceDE w:val="0"/>
              <w:spacing w:after="0" w:line="240" w:lineRule="auto"/>
              <w:rPr>
                <w:rFonts w:ascii="Times New Roman" w:hAnsi="Times New Roman"/>
                <w:iCs/>
                <w:lang w:eastAsia="zh-CN"/>
              </w:rPr>
            </w:pPr>
            <w:r w:rsidRPr="00626E5A">
              <w:rPr>
                <w:rFonts w:ascii="Times New Roman" w:hAnsi="Times New Roman"/>
                <w:iCs/>
                <w:lang w:eastAsia="zh-CN"/>
              </w:rPr>
              <w:t>- сформировать понимание важности физической культуры и спорта для здоровья человека, его образования, труда и творчества;</w:t>
            </w:r>
          </w:p>
          <w:p w:rsidR="00626E5A" w:rsidRPr="00626E5A" w:rsidRDefault="00626E5A" w:rsidP="00626E5A">
            <w:pPr>
              <w:suppressAutoHyphens/>
              <w:autoSpaceDE w:val="0"/>
              <w:spacing w:after="0" w:line="240" w:lineRule="auto"/>
              <w:rPr>
                <w:rFonts w:ascii="Times New Roman" w:hAnsi="Times New Roman"/>
                <w:iCs/>
                <w:lang w:eastAsia="zh-CN"/>
              </w:rPr>
            </w:pPr>
            <w:r w:rsidRPr="00626E5A">
              <w:rPr>
                <w:rFonts w:ascii="Times New Roman" w:hAnsi="Times New Roman"/>
                <w:iCs/>
                <w:lang w:eastAsia="zh-CN"/>
              </w:rPr>
              <w:t>- развивать интерес к прогулкам на природе, подвижным играм, участию в спортивных соревнованиях;</w:t>
            </w:r>
          </w:p>
          <w:p w:rsidR="00626E5A" w:rsidRPr="00626E5A" w:rsidRDefault="00626E5A" w:rsidP="00626E5A">
            <w:pPr>
              <w:suppressAutoHyphens/>
              <w:autoSpaceDE w:val="0"/>
              <w:spacing w:after="0" w:line="240" w:lineRule="auto"/>
              <w:rPr>
                <w:rFonts w:ascii="Times New Roman" w:hAnsi="Times New Roman"/>
                <w:iCs/>
                <w:lang w:eastAsia="zh-CN"/>
              </w:rPr>
            </w:pPr>
            <w:r w:rsidRPr="00626E5A">
              <w:rPr>
                <w:rFonts w:ascii="Times New Roman" w:hAnsi="Times New Roman"/>
                <w:iCs/>
                <w:lang w:eastAsia="zh-CN"/>
              </w:rPr>
              <w:t>- сформировать первоначальные представления об оздоровительном влиянии природы на человека;</w:t>
            </w:r>
          </w:p>
          <w:p w:rsidR="00626E5A" w:rsidRPr="00626E5A" w:rsidRDefault="00626E5A" w:rsidP="00626E5A">
            <w:pPr>
              <w:suppressAutoHyphens/>
              <w:autoSpaceDE w:val="0"/>
              <w:spacing w:after="0" w:line="240" w:lineRule="auto"/>
              <w:rPr>
                <w:rFonts w:ascii="Times New Roman" w:hAnsi="Times New Roman"/>
                <w:iCs/>
                <w:lang w:eastAsia="zh-CN"/>
              </w:rPr>
            </w:pPr>
            <w:r w:rsidRPr="00626E5A">
              <w:rPr>
                <w:rFonts w:ascii="Times New Roman" w:hAnsi="Times New Roman"/>
                <w:iCs/>
                <w:lang w:eastAsia="zh-CN"/>
              </w:rPr>
              <w:t>- сформировать первоначальные представления о возможном негативном влиянии компьютерных игр, телевидения, рекламы на здоровье человека;</w:t>
            </w:r>
          </w:p>
          <w:p w:rsidR="00626E5A" w:rsidRPr="00626E5A" w:rsidRDefault="00626E5A" w:rsidP="00626E5A">
            <w:pPr>
              <w:suppressAutoHyphens/>
              <w:autoSpaceDE w:val="0"/>
              <w:spacing w:after="0" w:line="240" w:lineRule="auto"/>
              <w:rPr>
                <w:rFonts w:ascii="Times New Roman" w:hAnsi="Times New Roman"/>
                <w:iCs/>
                <w:lang w:eastAsia="zh-CN"/>
              </w:rPr>
            </w:pPr>
            <w:r w:rsidRPr="00626E5A">
              <w:rPr>
                <w:rFonts w:ascii="Times New Roman" w:hAnsi="Times New Roman"/>
                <w:iCs/>
                <w:lang w:eastAsia="zh-CN"/>
              </w:rPr>
              <w:t>- формировать потребность в соблюдении правил личной гигиены, режима дня, здорового питания.</w:t>
            </w:r>
          </w:p>
        </w:tc>
        <w:tc>
          <w:tcPr>
            <w:tcW w:w="4720" w:type="dxa"/>
            <w:tcBorders>
              <w:left w:val="single" w:sz="1" w:space="0" w:color="000000"/>
              <w:bottom w:val="single" w:sz="1" w:space="0" w:color="000000"/>
              <w:right w:val="single" w:sz="1" w:space="0" w:color="000000"/>
            </w:tcBorders>
            <w:shd w:val="clear" w:color="auto" w:fill="auto"/>
          </w:tcPr>
          <w:p w:rsidR="00626E5A" w:rsidRPr="00626E5A" w:rsidRDefault="00626E5A" w:rsidP="00626E5A">
            <w:pPr>
              <w:suppressAutoHyphens/>
              <w:autoSpaceDE w:val="0"/>
              <w:snapToGrid w:val="0"/>
              <w:spacing w:after="0" w:line="240" w:lineRule="auto"/>
              <w:rPr>
                <w:rFonts w:ascii="Times New Roman" w:hAnsi="Times New Roman"/>
                <w:iCs/>
                <w:lang w:eastAsia="zh-CN"/>
              </w:rPr>
            </w:pPr>
            <w:r w:rsidRPr="00626E5A">
              <w:rPr>
                <w:rFonts w:ascii="Times New Roman" w:hAnsi="Times New Roman"/>
                <w:iCs/>
                <w:lang w:eastAsia="zh-CN"/>
              </w:rPr>
              <w:t xml:space="preserve">- беседа, просмотр учебных фильмов  </w:t>
            </w:r>
            <w:r w:rsidRPr="00626E5A">
              <w:rPr>
                <w:rFonts w:ascii="Times New Roman" w:hAnsi="Times New Roman"/>
                <w:i/>
                <w:iCs/>
                <w:lang w:eastAsia="zh-CN"/>
              </w:rPr>
              <w:t>(урочная, внеурочная, внешкольная</w:t>
            </w:r>
            <w:r w:rsidRPr="00626E5A">
              <w:rPr>
                <w:rFonts w:ascii="Times New Roman" w:hAnsi="Times New Roman"/>
                <w:iCs/>
                <w:lang w:eastAsia="zh-CN"/>
              </w:rPr>
              <w:t>);</w:t>
            </w:r>
          </w:p>
          <w:p w:rsidR="00626E5A" w:rsidRPr="00626E5A" w:rsidRDefault="00626E5A" w:rsidP="00626E5A">
            <w:pPr>
              <w:suppressAutoHyphens/>
              <w:autoSpaceDE w:val="0"/>
              <w:spacing w:after="0" w:line="240" w:lineRule="auto"/>
              <w:rPr>
                <w:rFonts w:ascii="Times New Roman" w:hAnsi="Times New Roman"/>
                <w:iCs/>
                <w:lang w:eastAsia="zh-CN"/>
              </w:rPr>
            </w:pPr>
            <w:r w:rsidRPr="00626E5A">
              <w:rPr>
                <w:rFonts w:ascii="Times New Roman" w:hAnsi="Times New Roman"/>
                <w:iCs/>
                <w:lang w:eastAsia="zh-CN"/>
              </w:rPr>
              <w:t xml:space="preserve">- встречи со спортсменами, тренерами, представителями профессий </w:t>
            </w:r>
            <w:r w:rsidRPr="00626E5A">
              <w:rPr>
                <w:rFonts w:ascii="Times New Roman" w:hAnsi="Times New Roman"/>
                <w:i/>
                <w:iCs/>
                <w:lang w:eastAsia="zh-CN"/>
              </w:rPr>
              <w:t>(внеурочная, внешкольная</w:t>
            </w:r>
            <w:r w:rsidRPr="00626E5A">
              <w:rPr>
                <w:rFonts w:ascii="Times New Roman" w:hAnsi="Times New Roman"/>
                <w:iCs/>
                <w:lang w:eastAsia="zh-CN"/>
              </w:rPr>
              <w:t>);</w:t>
            </w:r>
          </w:p>
          <w:p w:rsidR="00626E5A" w:rsidRPr="00626E5A" w:rsidRDefault="00626E5A" w:rsidP="00626E5A">
            <w:pPr>
              <w:suppressAutoHyphens/>
              <w:autoSpaceDE w:val="0"/>
              <w:spacing w:after="0" w:line="240" w:lineRule="auto"/>
              <w:rPr>
                <w:rFonts w:ascii="Times New Roman" w:hAnsi="Times New Roman"/>
                <w:iCs/>
                <w:lang w:eastAsia="zh-CN"/>
              </w:rPr>
            </w:pPr>
            <w:r w:rsidRPr="00626E5A">
              <w:rPr>
                <w:rFonts w:ascii="Times New Roman" w:hAnsi="Times New Roman"/>
                <w:iCs/>
                <w:lang w:eastAsia="zh-CN"/>
              </w:rPr>
              <w:t xml:space="preserve">- прогулки на природе для укрепления своего здоровья </w:t>
            </w:r>
            <w:r w:rsidRPr="00626E5A">
              <w:rPr>
                <w:rFonts w:ascii="Times New Roman" w:hAnsi="Times New Roman"/>
                <w:i/>
                <w:iCs/>
                <w:lang w:eastAsia="zh-CN"/>
              </w:rPr>
              <w:t>(урочная, внеурочная, внешкольная</w:t>
            </w:r>
            <w:r w:rsidRPr="00626E5A">
              <w:rPr>
                <w:rFonts w:ascii="Times New Roman" w:hAnsi="Times New Roman"/>
                <w:iCs/>
                <w:lang w:eastAsia="zh-CN"/>
              </w:rPr>
              <w:t>);</w:t>
            </w:r>
          </w:p>
          <w:p w:rsidR="00626E5A" w:rsidRPr="00626E5A" w:rsidRDefault="00626E5A" w:rsidP="00626E5A">
            <w:pPr>
              <w:suppressAutoHyphens/>
              <w:autoSpaceDE w:val="0"/>
              <w:spacing w:after="0" w:line="240" w:lineRule="auto"/>
              <w:rPr>
                <w:rFonts w:ascii="Times New Roman" w:hAnsi="Times New Roman"/>
                <w:iCs/>
                <w:lang w:eastAsia="zh-CN"/>
              </w:rPr>
            </w:pPr>
            <w:r w:rsidRPr="00626E5A">
              <w:rPr>
                <w:rFonts w:ascii="Times New Roman" w:hAnsi="Times New Roman"/>
                <w:iCs/>
                <w:lang w:eastAsia="zh-CN"/>
              </w:rPr>
              <w:t xml:space="preserve">- урок  физической культуры </w:t>
            </w:r>
            <w:r w:rsidRPr="00626E5A">
              <w:rPr>
                <w:rFonts w:ascii="Times New Roman" w:hAnsi="Times New Roman"/>
                <w:i/>
                <w:iCs/>
                <w:lang w:eastAsia="zh-CN"/>
              </w:rPr>
              <w:t>(урочная</w:t>
            </w:r>
            <w:r w:rsidRPr="00626E5A">
              <w:rPr>
                <w:rFonts w:ascii="Times New Roman" w:hAnsi="Times New Roman"/>
                <w:iCs/>
                <w:lang w:eastAsia="zh-CN"/>
              </w:rPr>
              <w:t>);</w:t>
            </w:r>
          </w:p>
          <w:p w:rsidR="00626E5A" w:rsidRPr="00626E5A" w:rsidRDefault="00626E5A" w:rsidP="00626E5A">
            <w:pPr>
              <w:suppressAutoHyphens/>
              <w:autoSpaceDE w:val="0"/>
              <w:spacing w:after="0" w:line="240" w:lineRule="auto"/>
              <w:rPr>
                <w:rFonts w:ascii="Times New Roman" w:hAnsi="Times New Roman"/>
                <w:iCs/>
                <w:lang w:eastAsia="zh-CN"/>
              </w:rPr>
            </w:pPr>
            <w:r w:rsidRPr="00626E5A">
              <w:rPr>
                <w:rFonts w:ascii="Times New Roman" w:hAnsi="Times New Roman"/>
                <w:iCs/>
                <w:lang w:eastAsia="zh-CN"/>
              </w:rPr>
              <w:t xml:space="preserve">- спортивные секции </w:t>
            </w:r>
            <w:r w:rsidRPr="00626E5A">
              <w:rPr>
                <w:rFonts w:ascii="Times New Roman" w:hAnsi="Times New Roman"/>
                <w:i/>
                <w:iCs/>
                <w:lang w:eastAsia="zh-CN"/>
              </w:rPr>
              <w:t>(внеурочная, внешкольная</w:t>
            </w:r>
            <w:r w:rsidRPr="00626E5A">
              <w:rPr>
                <w:rFonts w:ascii="Times New Roman" w:hAnsi="Times New Roman"/>
                <w:iCs/>
                <w:lang w:eastAsia="zh-CN"/>
              </w:rPr>
              <w:t>);</w:t>
            </w:r>
          </w:p>
          <w:p w:rsidR="00626E5A" w:rsidRPr="00626E5A" w:rsidRDefault="00626E5A" w:rsidP="00626E5A">
            <w:pPr>
              <w:suppressAutoHyphens/>
              <w:autoSpaceDE w:val="0"/>
              <w:spacing w:after="0" w:line="240" w:lineRule="auto"/>
              <w:rPr>
                <w:rFonts w:ascii="Times New Roman" w:hAnsi="Times New Roman"/>
                <w:iCs/>
                <w:lang w:eastAsia="zh-CN"/>
              </w:rPr>
            </w:pPr>
            <w:r w:rsidRPr="00626E5A">
              <w:rPr>
                <w:rFonts w:ascii="Times New Roman" w:hAnsi="Times New Roman"/>
                <w:iCs/>
                <w:lang w:eastAsia="zh-CN"/>
              </w:rPr>
              <w:t xml:space="preserve">-  подвижные игры </w:t>
            </w:r>
            <w:r w:rsidRPr="00626E5A">
              <w:rPr>
                <w:rFonts w:ascii="Times New Roman" w:hAnsi="Times New Roman"/>
                <w:i/>
                <w:iCs/>
                <w:lang w:eastAsia="zh-CN"/>
              </w:rPr>
              <w:t>(урочная, внеурочная, внешкольная</w:t>
            </w:r>
            <w:r w:rsidRPr="00626E5A">
              <w:rPr>
                <w:rFonts w:ascii="Times New Roman" w:hAnsi="Times New Roman"/>
                <w:iCs/>
                <w:lang w:eastAsia="zh-CN"/>
              </w:rPr>
              <w:t>);</w:t>
            </w:r>
          </w:p>
          <w:p w:rsidR="00626E5A" w:rsidRPr="00626E5A" w:rsidRDefault="00626E5A" w:rsidP="00626E5A">
            <w:pPr>
              <w:suppressAutoHyphens/>
              <w:autoSpaceDE w:val="0"/>
              <w:spacing w:after="0" w:line="240" w:lineRule="auto"/>
              <w:rPr>
                <w:rFonts w:ascii="Times New Roman" w:hAnsi="Times New Roman"/>
                <w:iCs/>
                <w:lang w:eastAsia="zh-CN"/>
              </w:rPr>
            </w:pPr>
            <w:r w:rsidRPr="00626E5A">
              <w:rPr>
                <w:rFonts w:ascii="Times New Roman" w:hAnsi="Times New Roman"/>
                <w:iCs/>
                <w:lang w:eastAsia="zh-CN"/>
              </w:rPr>
              <w:t xml:space="preserve">- туристические походы </w:t>
            </w:r>
            <w:r w:rsidRPr="00626E5A">
              <w:rPr>
                <w:rFonts w:ascii="Times New Roman" w:hAnsi="Times New Roman"/>
                <w:i/>
                <w:iCs/>
                <w:lang w:eastAsia="zh-CN"/>
              </w:rPr>
              <w:t>(внеурочная, внешкольная</w:t>
            </w:r>
            <w:r w:rsidRPr="00626E5A">
              <w:rPr>
                <w:rFonts w:ascii="Times New Roman" w:hAnsi="Times New Roman"/>
                <w:iCs/>
                <w:lang w:eastAsia="zh-CN"/>
              </w:rPr>
              <w:t>);</w:t>
            </w:r>
          </w:p>
          <w:p w:rsidR="00626E5A" w:rsidRPr="00626E5A" w:rsidRDefault="00626E5A" w:rsidP="00626E5A">
            <w:pPr>
              <w:suppressAutoHyphens/>
              <w:autoSpaceDE w:val="0"/>
              <w:spacing w:after="0" w:line="240" w:lineRule="auto"/>
              <w:rPr>
                <w:rFonts w:ascii="Times New Roman" w:hAnsi="Times New Roman"/>
                <w:iCs/>
                <w:lang w:eastAsia="zh-CN"/>
              </w:rPr>
            </w:pPr>
            <w:r w:rsidRPr="00626E5A">
              <w:rPr>
                <w:rFonts w:ascii="Times New Roman" w:hAnsi="Times New Roman"/>
                <w:iCs/>
                <w:lang w:eastAsia="zh-CN"/>
              </w:rPr>
              <w:t xml:space="preserve">- спортивные соревнования </w:t>
            </w:r>
            <w:r w:rsidRPr="00626E5A">
              <w:rPr>
                <w:rFonts w:ascii="Times New Roman" w:hAnsi="Times New Roman"/>
                <w:i/>
                <w:iCs/>
                <w:lang w:eastAsia="zh-CN"/>
              </w:rPr>
              <w:t>(внешкольная</w:t>
            </w:r>
            <w:r w:rsidRPr="00626E5A">
              <w:rPr>
                <w:rFonts w:ascii="Times New Roman" w:hAnsi="Times New Roman"/>
                <w:iCs/>
                <w:lang w:eastAsia="zh-CN"/>
              </w:rPr>
              <w:t>);</w:t>
            </w:r>
          </w:p>
          <w:p w:rsidR="00626E5A" w:rsidRPr="00626E5A" w:rsidRDefault="00626E5A" w:rsidP="00626E5A">
            <w:pPr>
              <w:suppressAutoHyphens/>
              <w:autoSpaceDE w:val="0"/>
              <w:spacing w:after="0" w:line="240" w:lineRule="auto"/>
              <w:rPr>
                <w:rFonts w:ascii="Times New Roman" w:hAnsi="Times New Roman"/>
                <w:lang w:eastAsia="zh-CN"/>
              </w:rPr>
            </w:pPr>
            <w:r w:rsidRPr="00626E5A">
              <w:rPr>
                <w:rFonts w:ascii="Times New Roman" w:hAnsi="Times New Roman"/>
                <w:iCs/>
                <w:lang w:eastAsia="zh-CN"/>
              </w:rPr>
              <w:t xml:space="preserve">- игровые и тренинговые программы в системе взаимодействия образовательных и медицинских учреждений </w:t>
            </w:r>
            <w:r w:rsidRPr="00626E5A">
              <w:rPr>
                <w:rFonts w:ascii="Times New Roman" w:hAnsi="Times New Roman"/>
                <w:i/>
                <w:iCs/>
                <w:lang w:eastAsia="zh-CN"/>
              </w:rPr>
              <w:t>(внешкольная</w:t>
            </w:r>
            <w:r w:rsidRPr="00626E5A">
              <w:rPr>
                <w:rFonts w:ascii="Times New Roman" w:hAnsi="Times New Roman"/>
                <w:iCs/>
                <w:lang w:eastAsia="zh-CN"/>
              </w:rPr>
              <w:t>);</w:t>
            </w:r>
          </w:p>
        </w:tc>
      </w:tr>
    </w:tbl>
    <w:p w:rsidR="00626E5A" w:rsidRPr="00626E5A" w:rsidRDefault="00626E5A" w:rsidP="00626E5A">
      <w:pPr>
        <w:suppressAutoHyphens/>
        <w:spacing w:after="0" w:line="240" w:lineRule="auto"/>
        <w:rPr>
          <w:rFonts w:ascii="Times New Roman" w:hAnsi="Times New Roman"/>
          <w:lang w:eastAsia="zh-CN"/>
        </w:rPr>
      </w:pPr>
    </w:p>
    <w:tbl>
      <w:tblPr>
        <w:tblW w:w="10533" w:type="dxa"/>
        <w:tblInd w:w="-796" w:type="dxa"/>
        <w:tblLayout w:type="fixed"/>
        <w:tblCellMar>
          <w:top w:w="55" w:type="dxa"/>
          <w:left w:w="55" w:type="dxa"/>
          <w:bottom w:w="55" w:type="dxa"/>
          <w:right w:w="55" w:type="dxa"/>
        </w:tblCellMar>
        <w:tblLook w:val="0000"/>
      </w:tblPr>
      <w:tblGrid>
        <w:gridCol w:w="1985"/>
        <w:gridCol w:w="3828"/>
        <w:gridCol w:w="4720"/>
      </w:tblGrid>
      <w:tr w:rsidR="00626E5A" w:rsidRPr="00626E5A" w:rsidTr="00626E5A">
        <w:tc>
          <w:tcPr>
            <w:tcW w:w="1985" w:type="dxa"/>
            <w:tcBorders>
              <w:top w:val="single" w:sz="1" w:space="0" w:color="000000"/>
              <w:left w:val="single" w:sz="1" w:space="0" w:color="000000"/>
              <w:bottom w:val="single" w:sz="1" w:space="0" w:color="000000"/>
            </w:tcBorders>
            <w:shd w:val="clear" w:color="auto" w:fill="auto"/>
          </w:tcPr>
          <w:p w:rsidR="00626E5A" w:rsidRPr="00626E5A" w:rsidRDefault="00626E5A" w:rsidP="00113830">
            <w:pPr>
              <w:widowControl w:val="0"/>
              <w:suppressLineNumbers/>
              <w:suppressAutoHyphens/>
              <w:snapToGrid w:val="0"/>
              <w:spacing w:after="0" w:line="240" w:lineRule="auto"/>
              <w:jc w:val="center"/>
              <w:rPr>
                <w:rFonts w:ascii="Times New Roman" w:eastAsia="Lucida Sans Unicode" w:hAnsi="Times New Roman"/>
                <w:i/>
                <w:iCs/>
                <w:kern w:val="1"/>
                <w:lang w:eastAsia="zh-CN" w:bidi="hi-IN"/>
              </w:rPr>
            </w:pPr>
            <w:r w:rsidRPr="00626E5A">
              <w:rPr>
                <w:rFonts w:ascii="Times New Roman" w:eastAsia="Lucida Sans Unicode" w:hAnsi="Times New Roman"/>
                <w:i/>
                <w:iCs/>
                <w:kern w:val="1"/>
                <w:lang w:eastAsia="zh-CN" w:bidi="hi-IN"/>
              </w:rPr>
              <w:t>Направления воспитания</w:t>
            </w:r>
          </w:p>
        </w:tc>
        <w:tc>
          <w:tcPr>
            <w:tcW w:w="3828" w:type="dxa"/>
            <w:tcBorders>
              <w:top w:val="single" w:sz="1" w:space="0" w:color="000000"/>
              <w:left w:val="single" w:sz="1" w:space="0" w:color="000000"/>
              <w:bottom w:val="single" w:sz="1" w:space="0" w:color="000000"/>
            </w:tcBorders>
            <w:shd w:val="clear" w:color="auto" w:fill="auto"/>
          </w:tcPr>
          <w:p w:rsidR="00626E5A" w:rsidRPr="00626E5A" w:rsidRDefault="00626E5A" w:rsidP="00113830">
            <w:pPr>
              <w:widowControl w:val="0"/>
              <w:suppressLineNumbers/>
              <w:suppressAutoHyphens/>
              <w:snapToGrid w:val="0"/>
              <w:spacing w:after="0" w:line="240" w:lineRule="auto"/>
              <w:jc w:val="center"/>
              <w:rPr>
                <w:rFonts w:ascii="Times New Roman" w:eastAsia="Lucida Sans Unicode" w:hAnsi="Times New Roman" w:cs="Tahoma"/>
                <w:i/>
                <w:iCs/>
                <w:kern w:val="1"/>
                <w:lang w:eastAsia="zh-CN" w:bidi="hi-IN"/>
              </w:rPr>
            </w:pPr>
            <w:r w:rsidRPr="00626E5A">
              <w:rPr>
                <w:rFonts w:ascii="Times New Roman" w:eastAsia="Lucida Sans Unicode" w:hAnsi="Times New Roman"/>
                <w:i/>
                <w:iCs/>
                <w:kern w:val="1"/>
                <w:lang w:eastAsia="zh-CN" w:bidi="hi-IN"/>
              </w:rPr>
              <w:t>Задачи воспитания</w:t>
            </w:r>
          </w:p>
        </w:tc>
        <w:tc>
          <w:tcPr>
            <w:tcW w:w="4720" w:type="dxa"/>
            <w:tcBorders>
              <w:top w:val="single" w:sz="1" w:space="0" w:color="000000"/>
              <w:left w:val="single" w:sz="1" w:space="0" w:color="000000"/>
              <w:bottom w:val="single" w:sz="1" w:space="0" w:color="000000"/>
              <w:right w:val="single" w:sz="1" w:space="0" w:color="000000"/>
            </w:tcBorders>
            <w:shd w:val="clear" w:color="auto" w:fill="auto"/>
          </w:tcPr>
          <w:p w:rsidR="00626E5A" w:rsidRPr="00626E5A" w:rsidRDefault="00626E5A" w:rsidP="00113830">
            <w:pPr>
              <w:suppressAutoHyphens/>
              <w:autoSpaceDE w:val="0"/>
              <w:snapToGrid w:val="0"/>
              <w:spacing w:after="0" w:line="240" w:lineRule="auto"/>
              <w:jc w:val="center"/>
              <w:rPr>
                <w:rFonts w:ascii="Times New Roman" w:hAnsi="Times New Roman"/>
                <w:lang w:eastAsia="zh-CN"/>
              </w:rPr>
            </w:pPr>
            <w:r w:rsidRPr="00626E5A">
              <w:rPr>
                <w:rFonts w:ascii="Times New Roman" w:hAnsi="Times New Roman"/>
                <w:i/>
                <w:iCs/>
                <w:lang w:eastAsia="zh-CN"/>
              </w:rPr>
              <w:t>Виды и формы воспитательных мероприятий</w:t>
            </w:r>
          </w:p>
        </w:tc>
      </w:tr>
      <w:tr w:rsidR="00626E5A" w:rsidRPr="00626E5A" w:rsidTr="00626E5A">
        <w:tc>
          <w:tcPr>
            <w:tcW w:w="1985" w:type="dxa"/>
            <w:tcBorders>
              <w:left w:val="single" w:sz="1" w:space="0" w:color="000000"/>
              <w:bottom w:val="single" w:sz="1" w:space="0" w:color="000000"/>
            </w:tcBorders>
            <w:shd w:val="clear" w:color="auto" w:fill="auto"/>
          </w:tcPr>
          <w:p w:rsidR="00626E5A" w:rsidRPr="00626E5A" w:rsidRDefault="00626E5A" w:rsidP="00626E5A">
            <w:pPr>
              <w:suppressAutoHyphens/>
              <w:autoSpaceDE w:val="0"/>
              <w:snapToGrid w:val="0"/>
              <w:spacing w:after="0" w:line="240" w:lineRule="auto"/>
              <w:rPr>
                <w:rFonts w:ascii="Times New Roman" w:hAnsi="Times New Roman"/>
                <w:iCs/>
                <w:lang w:eastAsia="zh-CN"/>
              </w:rPr>
            </w:pPr>
            <w:r w:rsidRPr="00626E5A">
              <w:rPr>
                <w:rFonts w:ascii="Times New Roman" w:hAnsi="Times New Roman"/>
                <w:lang w:eastAsia="zh-CN"/>
              </w:rPr>
              <w:t>Формирование ценностного отношения к природе, окружающей среде (экологическое воспитание).</w:t>
            </w:r>
          </w:p>
        </w:tc>
        <w:tc>
          <w:tcPr>
            <w:tcW w:w="3828" w:type="dxa"/>
            <w:tcBorders>
              <w:left w:val="single" w:sz="1" w:space="0" w:color="000000"/>
              <w:bottom w:val="single" w:sz="1" w:space="0" w:color="000000"/>
            </w:tcBorders>
            <w:shd w:val="clear" w:color="auto" w:fill="auto"/>
          </w:tcPr>
          <w:p w:rsidR="00626E5A" w:rsidRPr="00626E5A" w:rsidRDefault="00626E5A" w:rsidP="00626E5A">
            <w:pPr>
              <w:suppressAutoHyphens/>
              <w:autoSpaceDE w:val="0"/>
              <w:snapToGrid w:val="0"/>
              <w:spacing w:after="0" w:line="240" w:lineRule="auto"/>
              <w:rPr>
                <w:rFonts w:ascii="Times New Roman" w:hAnsi="Times New Roman"/>
                <w:iCs/>
                <w:lang w:eastAsia="zh-CN"/>
              </w:rPr>
            </w:pPr>
            <w:r w:rsidRPr="00626E5A">
              <w:rPr>
                <w:rFonts w:ascii="Times New Roman" w:hAnsi="Times New Roman"/>
                <w:iCs/>
                <w:lang w:eastAsia="zh-CN"/>
              </w:rPr>
              <w:t>- развивать интерес к природе, природным явлениям и формам жизни, понимание активной роли человека в природе;</w:t>
            </w:r>
          </w:p>
          <w:p w:rsidR="00626E5A" w:rsidRPr="00626E5A" w:rsidRDefault="00626E5A" w:rsidP="00626E5A">
            <w:pPr>
              <w:suppressAutoHyphens/>
              <w:autoSpaceDE w:val="0"/>
              <w:spacing w:after="0" w:line="240" w:lineRule="auto"/>
              <w:rPr>
                <w:rFonts w:ascii="Times New Roman" w:hAnsi="Times New Roman"/>
                <w:iCs/>
                <w:lang w:eastAsia="zh-CN"/>
              </w:rPr>
            </w:pPr>
            <w:r w:rsidRPr="00626E5A">
              <w:rPr>
                <w:rFonts w:ascii="Times New Roman" w:hAnsi="Times New Roman"/>
                <w:iCs/>
                <w:lang w:eastAsia="zh-CN"/>
              </w:rPr>
              <w:t>- формировать ценностное отношение к природе и всем формам жизни;</w:t>
            </w:r>
          </w:p>
          <w:p w:rsidR="00626E5A" w:rsidRPr="00626E5A" w:rsidRDefault="00626E5A" w:rsidP="00626E5A">
            <w:pPr>
              <w:suppressAutoHyphens/>
              <w:autoSpaceDE w:val="0"/>
              <w:spacing w:after="0" w:line="240" w:lineRule="auto"/>
              <w:rPr>
                <w:rFonts w:ascii="Times New Roman" w:hAnsi="Times New Roman"/>
                <w:iCs/>
                <w:lang w:eastAsia="zh-CN"/>
              </w:rPr>
            </w:pPr>
            <w:r w:rsidRPr="00626E5A">
              <w:rPr>
                <w:rFonts w:ascii="Times New Roman" w:hAnsi="Times New Roman"/>
                <w:iCs/>
                <w:lang w:eastAsia="zh-CN"/>
              </w:rPr>
              <w:t>- сформировать элементарный опыт природоохранительной деятельности;</w:t>
            </w:r>
          </w:p>
          <w:p w:rsidR="00626E5A" w:rsidRPr="00626E5A" w:rsidRDefault="00626E5A" w:rsidP="00626E5A">
            <w:pPr>
              <w:suppressAutoHyphens/>
              <w:autoSpaceDE w:val="0"/>
              <w:spacing w:after="0" w:line="240" w:lineRule="auto"/>
              <w:rPr>
                <w:rFonts w:ascii="Times New Roman" w:hAnsi="Times New Roman"/>
                <w:iCs/>
                <w:lang w:eastAsia="zh-CN"/>
              </w:rPr>
            </w:pPr>
            <w:r w:rsidRPr="00626E5A">
              <w:rPr>
                <w:rFonts w:ascii="Times New Roman" w:hAnsi="Times New Roman"/>
                <w:iCs/>
                <w:lang w:eastAsia="zh-CN"/>
              </w:rPr>
              <w:t>- воспитывать бережное отношение к растениям и животным.</w:t>
            </w:r>
          </w:p>
        </w:tc>
        <w:tc>
          <w:tcPr>
            <w:tcW w:w="4720" w:type="dxa"/>
            <w:tcBorders>
              <w:left w:val="single" w:sz="1" w:space="0" w:color="000000"/>
              <w:bottom w:val="single" w:sz="1" w:space="0" w:color="000000"/>
              <w:right w:val="single" w:sz="1" w:space="0" w:color="000000"/>
            </w:tcBorders>
            <w:shd w:val="clear" w:color="auto" w:fill="auto"/>
          </w:tcPr>
          <w:p w:rsidR="00626E5A" w:rsidRPr="00626E5A" w:rsidRDefault="00626E5A" w:rsidP="00626E5A">
            <w:pPr>
              <w:suppressAutoHyphens/>
              <w:autoSpaceDE w:val="0"/>
              <w:snapToGrid w:val="0"/>
              <w:spacing w:after="0" w:line="240" w:lineRule="auto"/>
              <w:rPr>
                <w:rFonts w:ascii="Times New Roman" w:hAnsi="Times New Roman"/>
                <w:iCs/>
                <w:lang w:eastAsia="zh-CN"/>
              </w:rPr>
            </w:pPr>
            <w:r w:rsidRPr="00626E5A">
              <w:rPr>
                <w:rFonts w:ascii="Times New Roman" w:hAnsi="Times New Roman"/>
                <w:iCs/>
                <w:lang w:eastAsia="zh-CN"/>
              </w:rPr>
              <w:t xml:space="preserve">- </w:t>
            </w:r>
            <w:r w:rsidRPr="00626E5A">
              <w:rPr>
                <w:rFonts w:ascii="Times New Roman" w:hAnsi="Times New Roman"/>
                <w:lang w:eastAsia="zh-CN"/>
              </w:rPr>
              <w:t xml:space="preserve">предметные уроки </w:t>
            </w:r>
            <w:r w:rsidRPr="00626E5A">
              <w:rPr>
                <w:rFonts w:ascii="Times New Roman" w:hAnsi="Times New Roman"/>
                <w:i/>
                <w:iCs/>
                <w:lang w:eastAsia="zh-CN"/>
              </w:rPr>
              <w:t xml:space="preserve">(урочная); </w:t>
            </w:r>
          </w:p>
          <w:p w:rsidR="00626E5A" w:rsidRPr="00626E5A" w:rsidRDefault="00626E5A" w:rsidP="00626E5A">
            <w:pPr>
              <w:suppressAutoHyphens/>
              <w:autoSpaceDE w:val="0"/>
              <w:spacing w:after="0" w:line="240" w:lineRule="auto"/>
              <w:rPr>
                <w:rFonts w:ascii="Times New Roman" w:hAnsi="Times New Roman"/>
                <w:iCs/>
                <w:lang w:eastAsia="zh-CN"/>
              </w:rPr>
            </w:pPr>
            <w:r w:rsidRPr="00626E5A">
              <w:rPr>
                <w:rFonts w:ascii="Times New Roman" w:hAnsi="Times New Roman"/>
                <w:iCs/>
                <w:lang w:eastAsia="zh-CN"/>
              </w:rPr>
              <w:t xml:space="preserve">- беседа, просмотр учебных фильмов </w:t>
            </w:r>
            <w:r w:rsidRPr="00626E5A">
              <w:rPr>
                <w:rFonts w:ascii="Times New Roman" w:hAnsi="Times New Roman"/>
                <w:i/>
                <w:iCs/>
                <w:lang w:eastAsia="zh-CN"/>
              </w:rPr>
              <w:t>(урочная, внеурочная, внешкольная</w:t>
            </w:r>
            <w:r w:rsidRPr="00626E5A">
              <w:rPr>
                <w:rFonts w:ascii="Times New Roman" w:hAnsi="Times New Roman"/>
                <w:iCs/>
                <w:lang w:eastAsia="zh-CN"/>
              </w:rPr>
              <w:t xml:space="preserve">), </w:t>
            </w:r>
          </w:p>
          <w:p w:rsidR="00626E5A" w:rsidRPr="00626E5A" w:rsidRDefault="00626E5A" w:rsidP="00626E5A">
            <w:pPr>
              <w:suppressAutoHyphens/>
              <w:autoSpaceDE w:val="0"/>
              <w:spacing w:after="0" w:line="240" w:lineRule="auto"/>
              <w:rPr>
                <w:rFonts w:ascii="Times New Roman" w:hAnsi="Times New Roman"/>
                <w:iCs/>
                <w:lang w:eastAsia="zh-CN"/>
              </w:rPr>
            </w:pPr>
            <w:r w:rsidRPr="00626E5A">
              <w:rPr>
                <w:rFonts w:ascii="Times New Roman" w:hAnsi="Times New Roman"/>
                <w:iCs/>
                <w:lang w:eastAsia="zh-CN"/>
              </w:rPr>
              <w:t xml:space="preserve">-экскурсий, прогулок, туристических походов и путешествий по родному краю, экологические акции, десанты, коллективные природоохранные проекты </w:t>
            </w:r>
            <w:r w:rsidRPr="00626E5A">
              <w:rPr>
                <w:rFonts w:ascii="Times New Roman" w:hAnsi="Times New Roman"/>
                <w:i/>
                <w:iCs/>
                <w:lang w:eastAsia="zh-CN"/>
              </w:rPr>
              <w:t>(внеурочная, внешкольная</w:t>
            </w:r>
            <w:r w:rsidRPr="00626E5A">
              <w:rPr>
                <w:rFonts w:ascii="Times New Roman" w:hAnsi="Times New Roman"/>
                <w:iCs/>
                <w:lang w:eastAsia="zh-CN"/>
              </w:rPr>
              <w:t>);</w:t>
            </w:r>
          </w:p>
          <w:p w:rsidR="00626E5A" w:rsidRPr="00626E5A" w:rsidRDefault="00626E5A" w:rsidP="00626E5A">
            <w:pPr>
              <w:suppressAutoHyphens/>
              <w:autoSpaceDE w:val="0"/>
              <w:spacing w:after="0" w:line="240" w:lineRule="auto"/>
              <w:rPr>
                <w:rFonts w:ascii="Times New Roman" w:hAnsi="Times New Roman"/>
                <w:iCs/>
                <w:lang w:eastAsia="zh-CN"/>
              </w:rPr>
            </w:pPr>
            <w:r w:rsidRPr="00626E5A">
              <w:rPr>
                <w:rFonts w:ascii="Times New Roman" w:hAnsi="Times New Roman"/>
                <w:iCs/>
                <w:lang w:eastAsia="zh-CN"/>
              </w:rPr>
              <w:t>- участие в деятельности детско-юношеских</w:t>
            </w:r>
          </w:p>
          <w:p w:rsidR="00626E5A" w:rsidRPr="00626E5A" w:rsidRDefault="00626E5A" w:rsidP="00626E5A">
            <w:pPr>
              <w:suppressAutoHyphens/>
              <w:autoSpaceDE w:val="0"/>
              <w:spacing w:after="0" w:line="240" w:lineRule="auto"/>
              <w:rPr>
                <w:rFonts w:ascii="Times New Roman" w:hAnsi="Times New Roman"/>
                <w:lang w:eastAsia="zh-CN"/>
              </w:rPr>
            </w:pPr>
            <w:r w:rsidRPr="00626E5A">
              <w:rPr>
                <w:rFonts w:ascii="Times New Roman" w:hAnsi="Times New Roman"/>
                <w:iCs/>
                <w:lang w:eastAsia="zh-CN"/>
              </w:rPr>
              <w:t xml:space="preserve">общественных экологических организаций </w:t>
            </w:r>
            <w:r w:rsidRPr="00626E5A">
              <w:rPr>
                <w:rFonts w:ascii="Times New Roman" w:hAnsi="Times New Roman"/>
                <w:i/>
                <w:iCs/>
                <w:lang w:eastAsia="zh-CN"/>
              </w:rPr>
              <w:t>(внешкольная</w:t>
            </w:r>
            <w:r w:rsidRPr="00626E5A">
              <w:rPr>
                <w:rFonts w:ascii="Times New Roman" w:hAnsi="Times New Roman"/>
                <w:iCs/>
                <w:lang w:eastAsia="zh-CN"/>
              </w:rPr>
              <w:t>),</w:t>
            </w:r>
          </w:p>
        </w:tc>
      </w:tr>
    </w:tbl>
    <w:p w:rsidR="00626E5A" w:rsidRPr="00626E5A" w:rsidRDefault="00626E5A" w:rsidP="00626E5A">
      <w:pPr>
        <w:suppressAutoHyphens/>
        <w:spacing w:after="0" w:line="240" w:lineRule="auto"/>
        <w:rPr>
          <w:rFonts w:ascii="Times New Roman" w:hAnsi="Times New Roman"/>
          <w:lang w:eastAsia="zh-CN"/>
        </w:rPr>
      </w:pPr>
    </w:p>
    <w:p w:rsidR="00626E5A" w:rsidRPr="00626E5A" w:rsidRDefault="00626E5A" w:rsidP="00626E5A">
      <w:pPr>
        <w:suppressAutoHyphens/>
        <w:spacing w:after="0" w:line="240" w:lineRule="auto"/>
        <w:rPr>
          <w:rFonts w:ascii="Times New Roman" w:hAnsi="Times New Roman"/>
          <w:lang w:eastAsia="zh-CN"/>
        </w:rPr>
      </w:pPr>
    </w:p>
    <w:tbl>
      <w:tblPr>
        <w:tblW w:w="10533" w:type="dxa"/>
        <w:tblInd w:w="-796" w:type="dxa"/>
        <w:tblLayout w:type="fixed"/>
        <w:tblCellMar>
          <w:top w:w="55" w:type="dxa"/>
          <w:left w:w="55" w:type="dxa"/>
          <w:bottom w:w="55" w:type="dxa"/>
          <w:right w:w="55" w:type="dxa"/>
        </w:tblCellMar>
        <w:tblLook w:val="0000"/>
      </w:tblPr>
      <w:tblGrid>
        <w:gridCol w:w="1985"/>
        <w:gridCol w:w="3828"/>
        <w:gridCol w:w="4720"/>
      </w:tblGrid>
      <w:tr w:rsidR="00626E5A" w:rsidRPr="00626E5A" w:rsidTr="00626E5A">
        <w:tc>
          <w:tcPr>
            <w:tcW w:w="1985" w:type="dxa"/>
            <w:tcBorders>
              <w:top w:val="single" w:sz="1" w:space="0" w:color="000000"/>
              <w:left w:val="single" w:sz="1" w:space="0" w:color="000000"/>
              <w:bottom w:val="single" w:sz="1" w:space="0" w:color="000000"/>
            </w:tcBorders>
            <w:shd w:val="clear" w:color="auto" w:fill="auto"/>
          </w:tcPr>
          <w:p w:rsidR="00626E5A" w:rsidRPr="00626E5A" w:rsidRDefault="00626E5A" w:rsidP="00113830">
            <w:pPr>
              <w:widowControl w:val="0"/>
              <w:suppressLineNumbers/>
              <w:suppressAutoHyphens/>
              <w:snapToGrid w:val="0"/>
              <w:spacing w:after="0" w:line="240" w:lineRule="auto"/>
              <w:jc w:val="center"/>
              <w:rPr>
                <w:rFonts w:ascii="Times New Roman" w:eastAsia="Lucida Sans Unicode" w:hAnsi="Times New Roman"/>
                <w:i/>
                <w:iCs/>
                <w:kern w:val="1"/>
                <w:lang w:eastAsia="zh-CN" w:bidi="hi-IN"/>
              </w:rPr>
            </w:pPr>
            <w:r w:rsidRPr="00626E5A">
              <w:rPr>
                <w:rFonts w:ascii="Times New Roman" w:eastAsia="Lucida Sans Unicode" w:hAnsi="Times New Roman"/>
                <w:i/>
                <w:iCs/>
                <w:kern w:val="1"/>
                <w:lang w:eastAsia="zh-CN" w:bidi="hi-IN"/>
              </w:rPr>
              <w:t>Направления воспитания</w:t>
            </w:r>
          </w:p>
        </w:tc>
        <w:tc>
          <w:tcPr>
            <w:tcW w:w="3828" w:type="dxa"/>
            <w:tcBorders>
              <w:top w:val="single" w:sz="1" w:space="0" w:color="000000"/>
              <w:left w:val="single" w:sz="1" w:space="0" w:color="000000"/>
              <w:bottom w:val="single" w:sz="1" w:space="0" w:color="000000"/>
            </w:tcBorders>
            <w:shd w:val="clear" w:color="auto" w:fill="auto"/>
          </w:tcPr>
          <w:p w:rsidR="00626E5A" w:rsidRPr="00626E5A" w:rsidRDefault="00626E5A" w:rsidP="00113830">
            <w:pPr>
              <w:widowControl w:val="0"/>
              <w:suppressLineNumbers/>
              <w:suppressAutoHyphens/>
              <w:snapToGrid w:val="0"/>
              <w:spacing w:after="0" w:line="240" w:lineRule="auto"/>
              <w:jc w:val="center"/>
              <w:rPr>
                <w:rFonts w:ascii="Times New Roman" w:eastAsia="Lucida Sans Unicode" w:hAnsi="Times New Roman" w:cs="Tahoma"/>
                <w:i/>
                <w:iCs/>
                <w:kern w:val="1"/>
                <w:lang w:eastAsia="zh-CN" w:bidi="hi-IN"/>
              </w:rPr>
            </w:pPr>
            <w:r w:rsidRPr="00626E5A">
              <w:rPr>
                <w:rFonts w:ascii="Times New Roman" w:eastAsia="Lucida Sans Unicode" w:hAnsi="Times New Roman"/>
                <w:i/>
                <w:iCs/>
                <w:kern w:val="1"/>
                <w:lang w:eastAsia="zh-CN" w:bidi="hi-IN"/>
              </w:rPr>
              <w:t>Задачи воспитания</w:t>
            </w:r>
          </w:p>
        </w:tc>
        <w:tc>
          <w:tcPr>
            <w:tcW w:w="4720" w:type="dxa"/>
            <w:tcBorders>
              <w:top w:val="single" w:sz="1" w:space="0" w:color="000000"/>
              <w:left w:val="single" w:sz="1" w:space="0" w:color="000000"/>
              <w:bottom w:val="single" w:sz="1" w:space="0" w:color="000000"/>
              <w:right w:val="single" w:sz="1" w:space="0" w:color="000000"/>
            </w:tcBorders>
            <w:shd w:val="clear" w:color="auto" w:fill="auto"/>
          </w:tcPr>
          <w:p w:rsidR="00626E5A" w:rsidRPr="00626E5A" w:rsidRDefault="00626E5A" w:rsidP="00113830">
            <w:pPr>
              <w:suppressAutoHyphens/>
              <w:autoSpaceDE w:val="0"/>
              <w:snapToGrid w:val="0"/>
              <w:spacing w:after="0" w:line="240" w:lineRule="auto"/>
              <w:jc w:val="center"/>
              <w:rPr>
                <w:rFonts w:ascii="Times New Roman" w:hAnsi="Times New Roman"/>
                <w:lang w:eastAsia="zh-CN"/>
              </w:rPr>
            </w:pPr>
            <w:r w:rsidRPr="00626E5A">
              <w:rPr>
                <w:rFonts w:ascii="Times New Roman" w:hAnsi="Times New Roman"/>
                <w:i/>
                <w:iCs/>
                <w:lang w:eastAsia="zh-CN"/>
              </w:rPr>
              <w:t>Виды и формы воспитательных мероприятий</w:t>
            </w:r>
          </w:p>
        </w:tc>
      </w:tr>
      <w:tr w:rsidR="00626E5A" w:rsidRPr="00626E5A" w:rsidTr="00626E5A">
        <w:tc>
          <w:tcPr>
            <w:tcW w:w="1985" w:type="dxa"/>
            <w:tcBorders>
              <w:left w:val="single" w:sz="1" w:space="0" w:color="000000"/>
              <w:bottom w:val="single" w:sz="1" w:space="0" w:color="000000"/>
            </w:tcBorders>
            <w:shd w:val="clear" w:color="auto" w:fill="auto"/>
          </w:tcPr>
          <w:p w:rsidR="00626E5A" w:rsidRPr="00626E5A" w:rsidRDefault="00626E5A" w:rsidP="00B32A45">
            <w:pPr>
              <w:suppressAutoHyphens/>
              <w:autoSpaceDE w:val="0"/>
              <w:snapToGrid w:val="0"/>
              <w:spacing w:after="0" w:line="240" w:lineRule="auto"/>
              <w:rPr>
                <w:rFonts w:ascii="Times New Roman" w:hAnsi="Times New Roman"/>
                <w:lang w:eastAsia="zh-CN"/>
              </w:rPr>
            </w:pPr>
            <w:r w:rsidRPr="00626E5A">
              <w:rPr>
                <w:rFonts w:ascii="Times New Roman" w:hAnsi="Times New Roman"/>
                <w:lang w:eastAsia="zh-CN"/>
              </w:rPr>
              <w:t>Формирование ценностного отношения к прекрасному,</w:t>
            </w:r>
          </w:p>
          <w:p w:rsidR="00626E5A" w:rsidRPr="00626E5A" w:rsidRDefault="00626E5A" w:rsidP="00B32A45">
            <w:pPr>
              <w:suppressAutoHyphens/>
              <w:autoSpaceDE w:val="0"/>
              <w:spacing w:after="0" w:line="240" w:lineRule="auto"/>
              <w:rPr>
                <w:rFonts w:ascii="Times New Roman" w:hAnsi="Times New Roman"/>
                <w:iCs/>
                <w:lang w:eastAsia="zh-CN"/>
              </w:rPr>
            </w:pPr>
            <w:r w:rsidRPr="00626E5A">
              <w:rPr>
                <w:rFonts w:ascii="Times New Roman" w:hAnsi="Times New Roman"/>
                <w:lang w:eastAsia="zh-CN"/>
              </w:rPr>
              <w:t>формирование представлений об эстетических идеалах и ценностях (эстетическое воспитание).</w:t>
            </w:r>
          </w:p>
        </w:tc>
        <w:tc>
          <w:tcPr>
            <w:tcW w:w="3828" w:type="dxa"/>
            <w:tcBorders>
              <w:left w:val="single" w:sz="1" w:space="0" w:color="000000"/>
              <w:bottom w:val="single" w:sz="1" w:space="0" w:color="000000"/>
            </w:tcBorders>
            <w:shd w:val="clear" w:color="auto" w:fill="auto"/>
          </w:tcPr>
          <w:p w:rsidR="00626E5A" w:rsidRPr="00626E5A" w:rsidRDefault="00626E5A" w:rsidP="00B32A45">
            <w:pPr>
              <w:suppressAutoHyphens/>
              <w:autoSpaceDE w:val="0"/>
              <w:snapToGrid w:val="0"/>
              <w:spacing w:after="0" w:line="240" w:lineRule="auto"/>
              <w:rPr>
                <w:rFonts w:ascii="Times New Roman" w:hAnsi="Times New Roman"/>
                <w:iCs/>
                <w:lang w:eastAsia="zh-CN"/>
              </w:rPr>
            </w:pPr>
            <w:r w:rsidRPr="00626E5A">
              <w:rPr>
                <w:rFonts w:ascii="Times New Roman" w:hAnsi="Times New Roman"/>
                <w:iCs/>
                <w:lang w:eastAsia="zh-CN"/>
              </w:rPr>
              <w:t>- сформировать представления об эстетических идеалах и ценностях;</w:t>
            </w:r>
          </w:p>
          <w:p w:rsidR="00626E5A" w:rsidRPr="00626E5A" w:rsidRDefault="00626E5A" w:rsidP="00B32A45">
            <w:pPr>
              <w:suppressAutoHyphens/>
              <w:autoSpaceDE w:val="0"/>
              <w:spacing w:after="0" w:line="240" w:lineRule="auto"/>
              <w:rPr>
                <w:rFonts w:ascii="Times New Roman" w:hAnsi="Times New Roman"/>
                <w:iCs/>
                <w:lang w:eastAsia="zh-CN"/>
              </w:rPr>
            </w:pPr>
            <w:r w:rsidRPr="00626E5A">
              <w:rPr>
                <w:rFonts w:ascii="Times New Roman" w:hAnsi="Times New Roman"/>
                <w:iCs/>
                <w:lang w:eastAsia="zh-CN"/>
              </w:rPr>
              <w:t>- сформировать представления о душевной и физической красоте человека;</w:t>
            </w:r>
          </w:p>
          <w:p w:rsidR="00626E5A" w:rsidRPr="00626E5A" w:rsidRDefault="00626E5A" w:rsidP="00B32A45">
            <w:pPr>
              <w:suppressAutoHyphens/>
              <w:autoSpaceDE w:val="0"/>
              <w:spacing w:after="0" w:line="240" w:lineRule="auto"/>
              <w:rPr>
                <w:rFonts w:ascii="Times New Roman" w:hAnsi="Times New Roman"/>
                <w:iCs/>
                <w:lang w:eastAsia="zh-CN"/>
              </w:rPr>
            </w:pPr>
            <w:r w:rsidRPr="00626E5A">
              <w:rPr>
                <w:rFonts w:ascii="Times New Roman" w:hAnsi="Times New Roman"/>
                <w:iCs/>
                <w:lang w:eastAsia="zh-CN"/>
              </w:rPr>
              <w:t>-сформировать эстетические идеалы, развивать чувства прекрасного; умение видеть красоту природы, труда и творчества;</w:t>
            </w:r>
          </w:p>
          <w:p w:rsidR="00626E5A" w:rsidRPr="00626E5A" w:rsidRDefault="00626E5A" w:rsidP="00B32A45">
            <w:pPr>
              <w:suppressAutoHyphens/>
              <w:autoSpaceDE w:val="0"/>
              <w:spacing w:after="0" w:line="240" w:lineRule="auto"/>
              <w:rPr>
                <w:rFonts w:ascii="Times New Roman" w:hAnsi="Times New Roman"/>
                <w:iCs/>
                <w:lang w:eastAsia="zh-CN"/>
              </w:rPr>
            </w:pPr>
            <w:r w:rsidRPr="00626E5A">
              <w:rPr>
                <w:rFonts w:ascii="Times New Roman" w:hAnsi="Times New Roman"/>
                <w:iCs/>
                <w:lang w:eastAsia="zh-CN"/>
              </w:rPr>
              <w:t>- развивать интерес к чтению, произведениям искусства, детским</w:t>
            </w:r>
          </w:p>
          <w:p w:rsidR="00626E5A" w:rsidRPr="00626E5A" w:rsidRDefault="00626E5A" w:rsidP="00B32A45">
            <w:pPr>
              <w:suppressAutoHyphens/>
              <w:autoSpaceDE w:val="0"/>
              <w:spacing w:after="0" w:line="240" w:lineRule="auto"/>
              <w:rPr>
                <w:rFonts w:ascii="Times New Roman" w:hAnsi="Times New Roman"/>
                <w:iCs/>
                <w:lang w:eastAsia="zh-CN"/>
              </w:rPr>
            </w:pPr>
            <w:r w:rsidRPr="00626E5A">
              <w:rPr>
                <w:rFonts w:ascii="Times New Roman" w:hAnsi="Times New Roman"/>
                <w:iCs/>
                <w:lang w:eastAsia="zh-CN"/>
              </w:rPr>
              <w:t>спектаклям, концертам, выставкам, музыке;</w:t>
            </w:r>
          </w:p>
          <w:p w:rsidR="00626E5A" w:rsidRPr="00626E5A" w:rsidRDefault="00626E5A" w:rsidP="00B32A45">
            <w:pPr>
              <w:suppressAutoHyphens/>
              <w:autoSpaceDE w:val="0"/>
              <w:spacing w:after="0" w:line="240" w:lineRule="auto"/>
              <w:rPr>
                <w:rFonts w:ascii="Times New Roman" w:hAnsi="Times New Roman"/>
                <w:iCs/>
                <w:lang w:eastAsia="zh-CN"/>
              </w:rPr>
            </w:pPr>
            <w:r w:rsidRPr="00626E5A">
              <w:rPr>
                <w:rFonts w:ascii="Times New Roman" w:hAnsi="Times New Roman"/>
                <w:iCs/>
                <w:lang w:eastAsia="zh-CN"/>
              </w:rPr>
              <w:t>- развивать интерес к занятиям художественным творчеством;</w:t>
            </w:r>
          </w:p>
          <w:p w:rsidR="00626E5A" w:rsidRPr="00626E5A" w:rsidRDefault="00626E5A" w:rsidP="00B32A45">
            <w:pPr>
              <w:suppressAutoHyphens/>
              <w:autoSpaceDE w:val="0"/>
              <w:spacing w:after="0" w:line="240" w:lineRule="auto"/>
              <w:rPr>
                <w:rFonts w:ascii="Times New Roman" w:hAnsi="Times New Roman"/>
                <w:iCs/>
                <w:lang w:eastAsia="zh-CN"/>
              </w:rPr>
            </w:pPr>
            <w:r w:rsidRPr="00626E5A">
              <w:rPr>
                <w:rFonts w:ascii="Times New Roman" w:hAnsi="Times New Roman"/>
                <w:iCs/>
                <w:lang w:eastAsia="zh-CN"/>
              </w:rPr>
              <w:t>- развивать стремление к опрятному внешнему виду;</w:t>
            </w:r>
          </w:p>
        </w:tc>
        <w:tc>
          <w:tcPr>
            <w:tcW w:w="4720" w:type="dxa"/>
            <w:tcBorders>
              <w:left w:val="single" w:sz="1" w:space="0" w:color="000000"/>
              <w:bottom w:val="single" w:sz="1" w:space="0" w:color="000000"/>
              <w:right w:val="single" w:sz="1" w:space="0" w:color="000000"/>
            </w:tcBorders>
            <w:shd w:val="clear" w:color="auto" w:fill="auto"/>
          </w:tcPr>
          <w:p w:rsidR="00626E5A" w:rsidRPr="00626E5A" w:rsidRDefault="00626E5A" w:rsidP="00B32A45">
            <w:pPr>
              <w:suppressAutoHyphens/>
              <w:autoSpaceDE w:val="0"/>
              <w:snapToGrid w:val="0"/>
              <w:spacing w:after="0" w:line="240" w:lineRule="auto"/>
              <w:rPr>
                <w:rFonts w:ascii="Times New Roman" w:hAnsi="Times New Roman"/>
                <w:iCs/>
                <w:lang w:eastAsia="zh-CN"/>
              </w:rPr>
            </w:pPr>
            <w:r w:rsidRPr="00626E5A">
              <w:rPr>
                <w:rFonts w:ascii="Times New Roman" w:hAnsi="Times New Roman"/>
                <w:iCs/>
                <w:lang w:eastAsia="zh-CN"/>
              </w:rPr>
              <w:t xml:space="preserve">- </w:t>
            </w:r>
            <w:r w:rsidRPr="00626E5A">
              <w:rPr>
                <w:rFonts w:ascii="Times New Roman" w:hAnsi="Times New Roman"/>
                <w:lang w:eastAsia="zh-CN"/>
              </w:rPr>
              <w:t xml:space="preserve">предметные уроки </w:t>
            </w:r>
            <w:r w:rsidRPr="00626E5A">
              <w:rPr>
                <w:rFonts w:ascii="Times New Roman" w:hAnsi="Times New Roman"/>
                <w:i/>
                <w:iCs/>
                <w:lang w:eastAsia="zh-CN"/>
              </w:rPr>
              <w:t xml:space="preserve">(урочная); </w:t>
            </w:r>
          </w:p>
          <w:p w:rsidR="00626E5A" w:rsidRPr="00626E5A" w:rsidRDefault="00626E5A" w:rsidP="00B32A45">
            <w:pPr>
              <w:suppressAutoHyphens/>
              <w:autoSpaceDE w:val="0"/>
              <w:spacing w:after="0" w:line="240" w:lineRule="auto"/>
              <w:rPr>
                <w:rFonts w:ascii="Times New Roman" w:hAnsi="Times New Roman"/>
                <w:iCs/>
                <w:lang w:eastAsia="zh-CN"/>
              </w:rPr>
            </w:pPr>
            <w:r w:rsidRPr="00626E5A">
              <w:rPr>
                <w:rFonts w:ascii="Times New Roman" w:hAnsi="Times New Roman"/>
                <w:iCs/>
                <w:lang w:eastAsia="zh-CN"/>
              </w:rPr>
              <w:t xml:space="preserve">- беседа, просмотр учебных фильмов </w:t>
            </w:r>
            <w:r w:rsidRPr="00626E5A">
              <w:rPr>
                <w:rFonts w:ascii="Times New Roman" w:hAnsi="Times New Roman"/>
                <w:i/>
                <w:iCs/>
                <w:lang w:eastAsia="zh-CN"/>
              </w:rPr>
              <w:t>(урочная, внеурочная, внешкольная</w:t>
            </w:r>
            <w:r w:rsidRPr="00626E5A">
              <w:rPr>
                <w:rFonts w:ascii="Times New Roman" w:hAnsi="Times New Roman"/>
                <w:iCs/>
                <w:lang w:eastAsia="zh-CN"/>
              </w:rPr>
              <w:t>);</w:t>
            </w:r>
          </w:p>
          <w:p w:rsidR="00626E5A" w:rsidRPr="00626E5A" w:rsidRDefault="00626E5A" w:rsidP="00B32A45">
            <w:pPr>
              <w:suppressAutoHyphens/>
              <w:autoSpaceDE w:val="0"/>
              <w:spacing w:after="0" w:line="240" w:lineRule="auto"/>
              <w:rPr>
                <w:rFonts w:ascii="Times New Roman" w:hAnsi="Times New Roman"/>
                <w:iCs/>
                <w:lang w:eastAsia="zh-CN"/>
              </w:rPr>
            </w:pPr>
            <w:r w:rsidRPr="00626E5A">
              <w:rPr>
                <w:rFonts w:ascii="Times New Roman" w:hAnsi="Times New Roman"/>
                <w:iCs/>
                <w:lang w:eastAsia="zh-CN"/>
              </w:rPr>
              <w:t xml:space="preserve">-экскурсий на художественные производства, к памятникам зодчества и на объекты современной архитектуры, ландшафтного дизайна и парковых ансамбле; посещение музеев, выставок  </w:t>
            </w:r>
            <w:r w:rsidRPr="00626E5A">
              <w:rPr>
                <w:rFonts w:ascii="Times New Roman" w:hAnsi="Times New Roman"/>
                <w:i/>
                <w:iCs/>
                <w:lang w:eastAsia="zh-CN"/>
              </w:rPr>
              <w:t>(внеурочная, внешкольная</w:t>
            </w:r>
            <w:r w:rsidRPr="00626E5A">
              <w:rPr>
                <w:rFonts w:ascii="Times New Roman" w:hAnsi="Times New Roman"/>
                <w:iCs/>
                <w:lang w:eastAsia="zh-CN"/>
              </w:rPr>
              <w:t>);</w:t>
            </w:r>
          </w:p>
          <w:p w:rsidR="00626E5A" w:rsidRPr="00626E5A" w:rsidRDefault="00626E5A" w:rsidP="00B32A45">
            <w:pPr>
              <w:suppressAutoHyphens/>
              <w:autoSpaceDE w:val="0"/>
              <w:spacing w:after="0" w:line="240" w:lineRule="auto"/>
              <w:rPr>
                <w:rFonts w:ascii="Times New Roman" w:hAnsi="Times New Roman"/>
                <w:iCs/>
                <w:lang w:eastAsia="zh-CN"/>
              </w:rPr>
            </w:pPr>
            <w:r w:rsidRPr="00626E5A">
              <w:rPr>
                <w:rFonts w:ascii="Times New Roman" w:hAnsi="Times New Roman"/>
                <w:iCs/>
                <w:lang w:eastAsia="zh-CN"/>
              </w:rPr>
              <w:t xml:space="preserve">- посещение конкурсов и фестивалей исполнителей народной музыки, художественных мастерских, ярмарок, фестивалей народного творчества, тематических выставок </w:t>
            </w:r>
            <w:r w:rsidRPr="00626E5A">
              <w:rPr>
                <w:rFonts w:ascii="Times New Roman" w:hAnsi="Times New Roman"/>
                <w:i/>
                <w:iCs/>
                <w:lang w:eastAsia="zh-CN"/>
              </w:rPr>
              <w:t>(внеурочная, внешкольная</w:t>
            </w:r>
            <w:r w:rsidRPr="00626E5A">
              <w:rPr>
                <w:rFonts w:ascii="Times New Roman" w:hAnsi="Times New Roman"/>
                <w:iCs/>
                <w:lang w:eastAsia="zh-CN"/>
              </w:rPr>
              <w:t>);</w:t>
            </w:r>
          </w:p>
          <w:p w:rsidR="00626E5A" w:rsidRPr="00626E5A" w:rsidRDefault="00626E5A" w:rsidP="00B32A45">
            <w:pPr>
              <w:suppressAutoHyphens/>
              <w:autoSpaceDE w:val="0"/>
              <w:spacing w:after="0" w:line="240" w:lineRule="auto"/>
              <w:rPr>
                <w:rFonts w:ascii="Times New Roman" w:hAnsi="Times New Roman"/>
                <w:iCs/>
                <w:lang w:eastAsia="zh-CN"/>
              </w:rPr>
            </w:pPr>
            <w:r w:rsidRPr="00626E5A">
              <w:rPr>
                <w:rFonts w:ascii="Times New Roman" w:hAnsi="Times New Roman"/>
                <w:iCs/>
                <w:lang w:eastAsia="zh-CN"/>
              </w:rPr>
              <w:t xml:space="preserve">- проведение выставок семейного художественного творчества, музыкальных вечеров </w:t>
            </w:r>
            <w:r w:rsidRPr="00626E5A">
              <w:rPr>
                <w:rFonts w:ascii="Times New Roman" w:hAnsi="Times New Roman"/>
                <w:i/>
                <w:iCs/>
                <w:lang w:eastAsia="zh-CN"/>
              </w:rPr>
              <w:t>(внеурочная, внешкольная</w:t>
            </w:r>
            <w:r w:rsidRPr="00626E5A">
              <w:rPr>
                <w:rFonts w:ascii="Times New Roman" w:hAnsi="Times New Roman"/>
                <w:iCs/>
                <w:lang w:eastAsia="zh-CN"/>
              </w:rPr>
              <w:t>)</w:t>
            </w:r>
          </w:p>
          <w:p w:rsidR="00626E5A" w:rsidRPr="00626E5A" w:rsidRDefault="00626E5A" w:rsidP="00B32A45">
            <w:pPr>
              <w:suppressAutoHyphens/>
              <w:autoSpaceDE w:val="0"/>
              <w:spacing w:after="0" w:line="240" w:lineRule="auto"/>
              <w:rPr>
                <w:rFonts w:ascii="Times New Roman" w:hAnsi="Times New Roman"/>
                <w:lang w:eastAsia="zh-CN"/>
              </w:rPr>
            </w:pPr>
            <w:r w:rsidRPr="00626E5A">
              <w:rPr>
                <w:rFonts w:ascii="Times New Roman" w:hAnsi="Times New Roman"/>
                <w:iCs/>
                <w:lang w:eastAsia="zh-CN"/>
              </w:rPr>
              <w:t xml:space="preserve">- участие в художественном оформлении помещений </w:t>
            </w:r>
            <w:r w:rsidRPr="00626E5A">
              <w:rPr>
                <w:rFonts w:ascii="Times New Roman" w:hAnsi="Times New Roman"/>
                <w:i/>
                <w:iCs/>
                <w:lang w:eastAsia="zh-CN"/>
              </w:rPr>
              <w:t>(внеурочная, внешкольная</w:t>
            </w:r>
            <w:r w:rsidRPr="00626E5A">
              <w:rPr>
                <w:rFonts w:ascii="Times New Roman" w:hAnsi="Times New Roman"/>
                <w:iCs/>
                <w:lang w:eastAsia="zh-CN"/>
              </w:rPr>
              <w:t>).</w:t>
            </w:r>
          </w:p>
        </w:tc>
      </w:tr>
    </w:tbl>
    <w:p w:rsidR="00626E5A" w:rsidRDefault="00626E5A" w:rsidP="00626E5A">
      <w:pPr>
        <w:suppressAutoHyphens/>
        <w:spacing w:after="0" w:line="240" w:lineRule="auto"/>
        <w:rPr>
          <w:rFonts w:ascii="Times New Roman" w:hAnsi="Times New Roman"/>
          <w:lang w:eastAsia="zh-CN"/>
        </w:rPr>
      </w:pPr>
    </w:p>
    <w:p w:rsidR="00FD18F5" w:rsidRPr="00626E5A" w:rsidRDefault="00FD18F5" w:rsidP="00626E5A">
      <w:pPr>
        <w:suppressAutoHyphens/>
        <w:spacing w:after="0" w:line="240" w:lineRule="auto"/>
        <w:rPr>
          <w:rFonts w:ascii="Times New Roman" w:hAnsi="Times New Roman"/>
          <w:lang w:eastAsia="zh-CN"/>
        </w:rPr>
      </w:pPr>
    </w:p>
    <w:tbl>
      <w:tblPr>
        <w:tblW w:w="10648" w:type="dxa"/>
        <w:tblInd w:w="-617" w:type="dxa"/>
        <w:tblLayout w:type="fixed"/>
        <w:tblLook w:val="0000"/>
      </w:tblPr>
      <w:tblGrid>
        <w:gridCol w:w="1692"/>
        <w:gridCol w:w="2736"/>
        <w:gridCol w:w="2111"/>
        <w:gridCol w:w="1489"/>
        <w:gridCol w:w="2620"/>
      </w:tblGrid>
      <w:tr w:rsidR="00626E5A" w:rsidRPr="00626E5A" w:rsidTr="00FD18F5">
        <w:tc>
          <w:tcPr>
            <w:tcW w:w="1692" w:type="dxa"/>
            <w:tcBorders>
              <w:top w:val="single" w:sz="4" w:space="0" w:color="000000"/>
              <w:left w:val="single" w:sz="4" w:space="0" w:color="000000"/>
              <w:bottom w:val="single" w:sz="4" w:space="0" w:color="000000"/>
            </w:tcBorders>
            <w:shd w:val="clear" w:color="auto" w:fill="auto"/>
          </w:tcPr>
          <w:p w:rsidR="00626E5A" w:rsidRPr="00626E5A" w:rsidRDefault="00626E5A" w:rsidP="00113830">
            <w:pPr>
              <w:suppressAutoHyphens/>
              <w:spacing w:after="0" w:line="240" w:lineRule="auto"/>
              <w:jc w:val="both"/>
              <w:rPr>
                <w:rFonts w:ascii="Times New Roman" w:hAnsi="Times New Roman"/>
                <w:b/>
                <w:lang w:eastAsia="zh-CN"/>
              </w:rPr>
            </w:pPr>
            <w:r w:rsidRPr="00626E5A">
              <w:rPr>
                <w:rFonts w:ascii="Times New Roman" w:hAnsi="Times New Roman"/>
                <w:b/>
                <w:lang w:eastAsia="zh-CN"/>
              </w:rPr>
              <w:t>Направления деятельности</w:t>
            </w:r>
          </w:p>
        </w:tc>
        <w:tc>
          <w:tcPr>
            <w:tcW w:w="2736" w:type="dxa"/>
            <w:tcBorders>
              <w:top w:val="single" w:sz="4" w:space="0" w:color="000000"/>
              <w:left w:val="single" w:sz="4" w:space="0" w:color="000000"/>
              <w:bottom w:val="single" w:sz="4" w:space="0" w:color="000000"/>
            </w:tcBorders>
            <w:shd w:val="clear" w:color="auto" w:fill="auto"/>
          </w:tcPr>
          <w:p w:rsidR="00626E5A" w:rsidRPr="00626E5A" w:rsidRDefault="00626E5A" w:rsidP="00113830">
            <w:pPr>
              <w:suppressAutoHyphens/>
              <w:spacing w:after="0" w:line="240" w:lineRule="auto"/>
              <w:jc w:val="both"/>
              <w:rPr>
                <w:rFonts w:ascii="Times New Roman" w:hAnsi="Times New Roman"/>
                <w:b/>
                <w:lang w:eastAsia="zh-CN"/>
              </w:rPr>
            </w:pPr>
            <w:r w:rsidRPr="00626E5A">
              <w:rPr>
                <w:rFonts w:ascii="Times New Roman" w:hAnsi="Times New Roman"/>
                <w:b/>
                <w:lang w:eastAsia="zh-CN"/>
              </w:rPr>
              <w:t>Виды и формы деятельности, мероприятия</w:t>
            </w:r>
          </w:p>
        </w:tc>
        <w:tc>
          <w:tcPr>
            <w:tcW w:w="2111" w:type="dxa"/>
            <w:tcBorders>
              <w:top w:val="single" w:sz="4" w:space="0" w:color="000000"/>
              <w:left w:val="single" w:sz="4" w:space="0" w:color="000000"/>
              <w:bottom w:val="single" w:sz="4" w:space="0" w:color="000000"/>
            </w:tcBorders>
            <w:shd w:val="clear" w:color="auto" w:fill="auto"/>
          </w:tcPr>
          <w:p w:rsidR="00626E5A" w:rsidRPr="00626E5A" w:rsidRDefault="00626E5A" w:rsidP="00113830">
            <w:pPr>
              <w:suppressAutoHyphens/>
              <w:spacing w:after="0" w:line="240" w:lineRule="auto"/>
              <w:jc w:val="both"/>
              <w:rPr>
                <w:rFonts w:ascii="Times New Roman" w:hAnsi="Times New Roman"/>
                <w:b/>
                <w:lang w:eastAsia="zh-CN"/>
              </w:rPr>
            </w:pPr>
            <w:r w:rsidRPr="00626E5A">
              <w:rPr>
                <w:rFonts w:ascii="Times New Roman" w:hAnsi="Times New Roman"/>
                <w:b/>
                <w:lang w:eastAsia="zh-CN"/>
              </w:rPr>
              <w:t>Сроки</w:t>
            </w:r>
          </w:p>
          <w:p w:rsidR="00626E5A" w:rsidRPr="00626E5A" w:rsidRDefault="00626E5A" w:rsidP="00113830">
            <w:pPr>
              <w:suppressAutoHyphens/>
              <w:spacing w:after="0" w:line="240" w:lineRule="auto"/>
              <w:jc w:val="both"/>
              <w:rPr>
                <w:rFonts w:ascii="Times New Roman" w:hAnsi="Times New Roman"/>
                <w:b/>
                <w:lang w:eastAsia="zh-CN"/>
              </w:rPr>
            </w:pPr>
            <w:r w:rsidRPr="00626E5A">
              <w:rPr>
                <w:rFonts w:ascii="Times New Roman" w:hAnsi="Times New Roman"/>
                <w:b/>
                <w:lang w:eastAsia="zh-CN"/>
              </w:rPr>
              <w:t>периодичность</w:t>
            </w:r>
          </w:p>
        </w:tc>
        <w:tc>
          <w:tcPr>
            <w:tcW w:w="1489" w:type="dxa"/>
            <w:tcBorders>
              <w:top w:val="single" w:sz="4" w:space="0" w:color="000000"/>
              <w:left w:val="single" w:sz="4" w:space="0" w:color="000000"/>
              <w:bottom w:val="single" w:sz="4" w:space="0" w:color="000000"/>
            </w:tcBorders>
            <w:shd w:val="clear" w:color="auto" w:fill="auto"/>
          </w:tcPr>
          <w:p w:rsidR="00626E5A" w:rsidRPr="00626E5A" w:rsidRDefault="00626E5A" w:rsidP="00113830">
            <w:pPr>
              <w:suppressAutoHyphens/>
              <w:spacing w:after="0" w:line="240" w:lineRule="auto"/>
              <w:jc w:val="both"/>
              <w:rPr>
                <w:rFonts w:ascii="Times New Roman" w:hAnsi="Times New Roman"/>
                <w:b/>
                <w:lang w:eastAsia="zh-CN"/>
              </w:rPr>
            </w:pPr>
            <w:r w:rsidRPr="00626E5A">
              <w:rPr>
                <w:rFonts w:ascii="Times New Roman" w:hAnsi="Times New Roman"/>
                <w:b/>
                <w:lang w:eastAsia="zh-CN"/>
              </w:rPr>
              <w:t>Ответственные</w:t>
            </w:r>
          </w:p>
        </w:tc>
        <w:tc>
          <w:tcPr>
            <w:tcW w:w="2620" w:type="dxa"/>
            <w:tcBorders>
              <w:top w:val="single" w:sz="4" w:space="0" w:color="000000"/>
              <w:left w:val="single" w:sz="4" w:space="0" w:color="000000"/>
              <w:bottom w:val="single" w:sz="4" w:space="0" w:color="000000"/>
              <w:right w:val="single" w:sz="4" w:space="0" w:color="000000"/>
            </w:tcBorders>
            <w:shd w:val="clear" w:color="auto" w:fill="auto"/>
          </w:tcPr>
          <w:p w:rsidR="00626E5A" w:rsidRPr="00626E5A" w:rsidRDefault="00626E5A" w:rsidP="00113830">
            <w:pPr>
              <w:suppressAutoHyphens/>
              <w:spacing w:after="0" w:line="240" w:lineRule="auto"/>
              <w:jc w:val="both"/>
              <w:rPr>
                <w:rFonts w:ascii="Times New Roman" w:hAnsi="Times New Roman"/>
                <w:b/>
                <w:lang w:eastAsia="zh-CN"/>
              </w:rPr>
            </w:pPr>
            <w:r w:rsidRPr="00626E5A">
              <w:rPr>
                <w:rFonts w:ascii="Times New Roman" w:hAnsi="Times New Roman"/>
                <w:b/>
                <w:lang w:eastAsia="zh-CN"/>
              </w:rPr>
              <w:t>Планируемые результаты</w:t>
            </w:r>
          </w:p>
          <w:p w:rsidR="00626E5A" w:rsidRPr="00626E5A" w:rsidRDefault="00626E5A" w:rsidP="00113830">
            <w:pPr>
              <w:suppressAutoHyphens/>
              <w:spacing w:after="0" w:line="240" w:lineRule="auto"/>
              <w:jc w:val="both"/>
              <w:rPr>
                <w:rFonts w:ascii="Times New Roman" w:hAnsi="Times New Roman"/>
                <w:lang w:eastAsia="zh-CN"/>
              </w:rPr>
            </w:pPr>
            <w:r w:rsidRPr="00626E5A">
              <w:rPr>
                <w:rFonts w:ascii="Times New Roman" w:hAnsi="Times New Roman"/>
                <w:b/>
                <w:lang w:eastAsia="zh-CN"/>
              </w:rPr>
              <w:t> </w:t>
            </w:r>
          </w:p>
        </w:tc>
      </w:tr>
      <w:tr w:rsidR="00626E5A" w:rsidRPr="00626E5A" w:rsidTr="00FD18F5">
        <w:tc>
          <w:tcPr>
            <w:tcW w:w="10648" w:type="dxa"/>
            <w:gridSpan w:val="5"/>
            <w:tcBorders>
              <w:top w:val="single" w:sz="4" w:space="0" w:color="000000"/>
              <w:left w:val="single" w:sz="4" w:space="0" w:color="000000"/>
              <w:bottom w:val="single" w:sz="4" w:space="0" w:color="000000"/>
              <w:right w:val="single" w:sz="4" w:space="0" w:color="000000"/>
            </w:tcBorders>
            <w:shd w:val="clear" w:color="auto" w:fill="auto"/>
          </w:tcPr>
          <w:p w:rsidR="00626E5A" w:rsidRPr="00626E5A" w:rsidRDefault="00626E5A" w:rsidP="00113830">
            <w:pPr>
              <w:suppressAutoHyphens/>
              <w:spacing w:after="0" w:line="240" w:lineRule="auto"/>
              <w:rPr>
                <w:rFonts w:ascii="Times New Roman" w:hAnsi="Times New Roman"/>
                <w:lang w:eastAsia="zh-CN"/>
              </w:rPr>
            </w:pPr>
            <w:r w:rsidRPr="00626E5A">
              <w:rPr>
                <w:rFonts w:ascii="Times New Roman" w:hAnsi="Times New Roman"/>
                <w:b/>
                <w:lang w:eastAsia="zh-CN"/>
              </w:rPr>
              <w:t>Воспитание гражданственности, патриотизма, уважения к правам, свободам и обязанностям человека</w:t>
            </w:r>
          </w:p>
        </w:tc>
      </w:tr>
      <w:tr w:rsidR="00626E5A" w:rsidRPr="00626E5A" w:rsidTr="00FD18F5">
        <w:tc>
          <w:tcPr>
            <w:tcW w:w="1692" w:type="dxa"/>
            <w:tcBorders>
              <w:top w:val="single" w:sz="4" w:space="0" w:color="000000"/>
              <w:left w:val="single" w:sz="4" w:space="0" w:color="000000"/>
              <w:bottom w:val="single" w:sz="4" w:space="0" w:color="000000"/>
            </w:tcBorders>
            <w:shd w:val="clear" w:color="auto" w:fill="auto"/>
          </w:tcPr>
          <w:p w:rsidR="00626E5A" w:rsidRPr="00626E5A" w:rsidRDefault="00626E5A" w:rsidP="00113830">
            <w:pPr>
              <w:suppressAutoHyphens/>
              <w:spacing w:after="0" w:line="240" w:lineRule="auto"/>
              <w:jc w:val="both"/>
              <w:rPr>
                <w:rFonts w:ascii="Times New Roman" w:hAnsi="Times New Roman"/>
                <w:lang w:eastAsia="zh-CN"/>
              </w:rPr>
            </w:pPr>
            <w:r w:rsidRPr="00626E5A">
              <w:rPr>
                <w:rFonts w:ascii="Times New Roman" w:hAnsi="Times New Roman"/>
                <w:bCs/>
                <w:lang w:eastAsia="zh-CN"/>
              </w:rPr>
              <w:t>Урочная деятельность</w:t>
            </w:r>
          </w:p>
        </w:tc>
        <w:tc>
          <w:tcPr>
            <w:tcW w:w="2736" w:type="dxa"/>
            <w:tcBorders>
              <w:top w:val="single" w:sz="4" w:space="0" w:color="000000"/>
              <w:left w:val="single" w:sz="4" w:space="0" w:color="000000"/>
              <w:bottom w:val="single" w:sz="4" w:space="0" w:color="000000"/>
            </w:tcBorders>
            <w:shd w:val="clear" w:color="auto" w:fill="auto"/>
          </w:tcPr>
          <w:p w:rsidR="00626E5A" w:rsidRPr="00626E5A" w:rsidRDefault="00626E5A" w:rsidP="00113830">
            <w:pPr>
              <w:suppressAutoHyphens/>
              <w:spacing w:after="0" w:line="240" w:lineRule="auto"/>
              <w:jc w:val="both"/>
              <w:rPr>
                <w:rFonts w:ascii="Times New Roman" w:hAnsi="Times New Roman"/>
                <w:lang w:eastAsia="zh-CN"/>
              </w:rPr>
            </w:pPr>
            <w:r w:rsidRPr="00626E5A">
              <w:rPr>
                <w:rFonts w:ascii="Times New Roman" w:hAnsi="Times New Roman"/>
                <w:lang w:eastAsia="zh-CN"/>
              </w:rPr>
              <w:t>1. Использование воспитательного потенциала предметов «Русский язык», «Литературное чтение», «Окружающий мир», курс «Основы религиозных культур и светской этики»</w:t>
            </w:r>
          </w:p>
          <w:p w:rsidR="00626E5A" w:rsidRPr="00626E5A" w:rsidRDefault="00626E5A" w:rsidP="00113830">
            <w:pPr>
              <w:suppressAutoHyphens/>
              <w:spacing w:after="0" w:line="240" w:lineRule="auto"/>
              <w:jc w:val="both"/>
              <w:rPr>
                <w:rFonts w:ascii="Times New Roman" w:hAnsi="Times New Roman"/>
                <w:lang w:eastAsia="zh-CN"/>
              </w:rPr>
            </w:pPr>
            <w:r w:rsidRPr="00626E5A">
              <w:rPr>
                <w:rFonts w:ascii="Times New Roman" w:hAnsi="Times New Roman"/>
                <w:lang w:eastAsia="zh-CN"/>
              </w:rPr>
              <w:t>(модуль "Основы православной культуры").</w:t>
            </w:r>
          </w:p>
        </w:tc>
        <w:tc>
          <w:tcPr>
            <w:tcW w:w="2111" w:type="dxa"/>
            <w:tcBorders>
              <w:top w:val="single" w:sz="4" w:space="0" w:color="000000"/>
              <w:left w:val="single" w:sz="4" w:space="0" w:color="000000"/>
              <w:bottom w:val="single" w:sz="4" w:space="0" w:color="000000"/>
            </w:tcBorders>
            <w:shd w:val="clear" w:color="auto" w:fill="auto"/>
          </w:tcPr>
          <w:p w:rsidR="00626E5A" w:rsidRPr="00626E5A" w:rsidRDefault="00626E5A" w:rsidP="00113830">
            <w:pPr>
              <w:suppressAutoHyphens/>
              <w:spacing w:after="0" w:line="240" w:lineRule="auto"/>
              <w:jc w:val="both"/>
              <w:rPr>
                <w:rFonts w:ascii="Times New Roman" w:hAnsi="Times New Roman"/>
                <w:lang w:eastAsia="zh-CN"/>
              </w:rPr>
            </w:pPr>
            <w:r w:rsidRPr="00626E5A">
              <w:rPr>
                <w:rFonts w:ascii="Times New Roman" w:hAnsi="Times New Roman"/>
                <w:lang w:eastAsia="zh-CN"/>
              </w:rPr>
              <w:t xml:space="preserve"> Постоянно, в соответствии с календарно-тематическим планированием</w:t>
            </w:r>
          </w:p>
        </w:tc>
        <w:tc>
          <w:tcPr>
            <w:tcW w:w="1489" w:type="dxa"/>
            <w:tcBorders>
              <w:top w:val="single" w:sz="4" w:space="0" w:color="000000"/>
              <w:left w:val="single" w:sz="4" w:space="0" w:color="000000"/>
              <w:bottom w:val="single" w:sz="4" w:space="0" w:color="000000"/>
            </w:tcBorders>
            <w:shd w:val="clear" w:color="auto" w:fill="auto"/>
          </w:tcPr>
          <w:p w:rsidR="00626E5A" w:rsidRPr="00626E5A" w:rsidRDefault="00626E5A" w:rsidP="00113830">
            <w:pPr>
              <w:suppressAutoHyphens/>
              <w:spacing w:after="0" w:line="240" w:lineRule="auto"/>
              <w:jc w:val="both"/>
              <w:rPr>
                <w:rFonts w:ascii="Times New Roman" w:hAnsi="Times New Roman"/>
                <w:lang w:eastAsia="zh-CN"/>
              </w:rPr>
            </w:pPr>
            <w:r w:rsidRPr="00626E5A">
              <w:rPr>
                <w:rFonts w:ascii="Times New Roman" w:hAnsi="Times New Roman"/>
                <w:lang w:eastAsia="zh-CN"/>
              </w:rPr>
              <w:t>учитель начальных классов</w:t>
            </w:r>
          </w:p>
        </w:tc>
        <w:tc>
          <w:tcPr>
            <w:tcW w:w="262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26E5A" w:rsidRPr="00626E5A" w:rsidRDefault="00626E5A" w:rsidP="00113830">
            <w:pPr>
              <w:suppressAutoHyphens/>
              <w:spacing w:after="0" w:line="240" w:lineRule="auto"/>
              <w:jc w:val="both"/>
              <w:rPr>
                <w:rFonts w:ascii="Times New Roman" w:hAnsi="Times New Roman"/>
                <w:lang w:eastAsia="zh-CN"/>
              </w:rPr>
            </w:pPr>
            <w:r w:rsidRPr="00626E5A">
              <w:rPr>
                <w:rFonts w:ascii="Times New Roman" w:hAnsi="Times New Roman"/>
                <w:lang w:eastAsia="zh-CN"/>
              </w:rPr>
              <w:t>Сформировано ценностное отношение к Родине, её символике,  истории, языку и традициям. Сформировано уважительное отношение к своему родному краю, его истории и людям.</w:t>
            </w:r>
          </w:p>
          <w:p w:rsidR="00626E5A" w:rsidRPr="00626E5A" w:rsidRDefault="00626E5A" w:rsidP="00113830">
            <w:pPr>
              <w:suppressAutoHyphens/>
              <w:spacing w:after="0" w:line="240" w:lineRule="auto"/>
              <w:jc w:val="both"/>
              <w:rPr>
                <w:rFonts w:ascii="Times New Roman" w:hAnsi="Times New Roman"/>
                <w:lang w:eastAsia="zh-CN"/>
              </w:rPr>
            </w:pPr>
            <w:r w:rsidRPr="00626E5A">
              <w:rPr>
                <w:rFonts w:ascii="Times New Roman" w:hAnsi="Times New Roman"/>
                <w:lang w:eastAsia="zh-CN"/>
              </w:rPr>
              <w:t>Учащиеся имеют представление о государственном устройстве России, правах и обязанностях человека.</w:t>
            </w:r>
          </w:p>
        </w:tc>
      </w:tr>
      <w:tr w:rsidR="00626E5A" w:rsidRPr="00626E5A" w:rsidTr="00FD18F5">
        <w:tc>
          <w:tcPr>
            <w:tcW w:w="1692" w:type="dxa"/>
            <w:tcBorders>
              <w:top w:val="single" w:sz="4" w:space="0" w:color="000000"/>
              <w:left w:val="single" w:sz="4" w:space="0" w:color="000000"/>
              <w:bottom w:val="single" w:sz="4" w:space="0" w:color="000000"/>
            </w:tcBorders>
            <w:shd w:val="clear" w:color="auto" w:fill="auto"/>
          </w:tcPr>
          <w:p w:rsidR="00626E5A" w:rsidRPr="00626E5A" w:rsidRDefault="00626E5A" w:rsidP="00113830">
            <w:pPr>
              <w:suppressAutoHyphens/>
              <w:spacing w:after="0" w:line="240" w:lineRule="auto"/>
              <w:jc w:val="both"/>
              <w:rPr>
                <w:rFonts w:ascii="Times New Roman" w:hAnsi="Times New Roman"/>
                <w:lang w:eastAsia="zh-CN"/>
              </w:rPr>
            </w:pPr>
            <w:r w:rsidRPr="00626E5A">
              <w:rPr>
                <w:rFonts w:ascii="Times New Roman" w:hAnsi="Times New Roman"/>
                <w:bCs/>
                <w:lang w:eastAsia="zh-CN"/>
              </w:rPr>
              <w:t>Внеурочная деятельность</w:t>
            </w:r>
          </w:p>
        </w:tc>
        <w:tc>
          <w:tcPr>
            <w:tcW w:w="2736" w:type="dxa"/>
            <w:tcBorders>
              <w:top w:val="single" w:sz="4" w:space="0" w:color="000000"/>
              <w:left w:val="single" w:sz="4" w:space="0" w:color="000000"/>
              <w:bottom w:val="single" w:sz="4" w:space="0" w:color="000000"/>
            </w:tcBorders>
            <w:shd w:val="clear" w:color="auto" w:fill="auto"/>
          </w:tcPr>
          <w:p w:rsidR="00626E5A" w:rsidRPr="00626E5A" w:rsidRDefault="00626E5A" w:rsidP="00113830">
            <w:pPr>
              <w:suppressAutoHyphens/>
              <w:spacing w:after="0" w:line="240" w:lineRule="auto"/>
              <w:jc w:val="both"/>
              <w:rPr>
                <w:rFonts w:ascii="Times New Roman" w:hAnsi="Times New Roman"/>
                <w:lang w:eastAsia="zh-CN"/>
              </w:rPr>
            </w:pPr>
            <w:r w:rsidRPr="00626E5A">
              <w:rPr>
                <w:rFonts w:ascii="Times New Roman" w:hAnsi="Times New Roman"/>
                <w:lang w:eastAsia="zh-CN"/>
              </w:rPr>
              <w:t>1. Программа внеурочной деятельности «Истоки».</w:t>
            </w:r>
          </w:p>
          <w:p w:rsidR="00626E5A" w:rsidRPr="00626E5A" w:rsidRDefault="00626E5A" w:rsidP="00113830">
            <w:pPr>
              <w:suppressAutoHyphens/>
              <w:spacing w:after="0" w:line="240" w:lineRule="auto"/>
              <w:jc w:val="both"/>
              <w:rPr>
                <w:rFonts w:ascii="Times New Roman" w:hAnsi="Times New Roman"/>
                <w:lang w:eastAsia="zh-CN"/>
              </w:rPr>
            </w:pPr>
            <w:r w:rsidRPr="00626E5A">
              <w:rPr>
                <w:rFonts w:ascii="Times New Roman" w:hAnsi="Times New Roman"/>
                <w:lang w:eastAsia="zh-CN"/>
              </w:rPr>
              <w:t>2. Экскурсии, исследования в рамках внеурочной деятельности</w:t>
            </w:r>
          </w:p>
        </w:tc>
        <w:tc>
          <w:tcPr>
            <w:tcW w:w="2111" w:type="dxa"/>
            <w:tcBorders>
              <w:top w:val="single" w:sz="4" w:space="0" w:color="000000"/>
              <w:left w:val="single" w:sz="4" w:space="0" w:color="000000"/>
              <w:bottom w:val="single" w:sz="4" w:space="0" w:color="000000"/>
            </w:tcBorders>
            <w:shd w:val="clear" w:color="auto" w:fill="auto"/>
          </w:tcPr>
          <w:p w:rsidR="00626E5A" w:rsidRPr="00626E5A" w:rsidRDefault="00626E5A" w:rsidP="00113830">
            <w:pPr>
              <w:suppressAutoHyphens/>
              <w:spacing w:after="0" w:line="240" w:lineRule="auto"/>
              <w:jc w:val="both"/>
              <w:rPr>
                <w:rFonts w:ascii="Times New Roman" w:hAnsi="Times New Roman"/>
                <w:lang w:eastAsia="zh-CN"/>
              </w:rPr>
            </w:pPr>
            <w:r w:rsidRPr="00626E5A">
              <w:rPr>
                <w:rFonts w:ascii="Times New Roman" w:hAnsi="Times New Roman"/>
                <w:lang w:eastAsia="zh-CN"/>
              </w:rPr>
              <w:t>3-4 класс</w:t>
            </w:r>
          </w:p>
        </w:tc>
        <w:tc>
          <w:tcPr>
            <w:tcW w:w="1489" w:type="dxa"/>
            <w:tcBorders>
              <w:top w:val="single" w:sz="4" w:space="0" w:color="000000"/>
              <w:left w:val="single" w:sz="4" w:space="0" w:color="000000"/>
              <w:bottom w:val="single" w:sz="4" w:space="0" w:color="000000"/>
            </w:tcBorders>
            <w:shd w:val="clear" w:color="auto" w:fill="auto"/>
          </w:tcPr>
          <w:p w:rsidR="00626E5A" w:rsidRPr="00626E5A" w:rsidRDefault="00626E5A" w:rsidP="00113830">
            <w:pPr>
              <w:suppressAutoHyphens/>
              <w:spacing w:after="0" w:line="240" w:lineRule="auto"/>
              <w:jc w:val="both"/>
              <w:rPr>
                <w:rFonts w:ascii="Times New Roman" w:hAnsi="Times New Roman"/>
                <w:lang w:eastAsia="zh-CN"/>
              </w:rPr>
            </w:pPr>
            <w:r w:rsidRPr="00626E5A">
              <w:rPr>
                <w:rFonts w:ascii="Times New Roman" w:hAnsi="Times New Roman"/>
                <w:lang w:eastAsia="zh-CN"/>
              </w:rPr>
              <w:t>учитель начальных классов</w:t>
            </w:r>
          </w:p>
          <w:p w:rsidR="00626E5A" w:rsidRPr="00626E5A" w:rsidRDefault="00626E5A" w:rsidP="00113830">
            <w:pPr>
              <w:suppressAutoHyphens/>
              <w:spacing w:after="0" w:line="240" w:lineRule="auto"/>
              <w:jc w:val="both"/>
              <w:rPr>
                <w:rFonts w:ascii="Times New Roman" w:hAnsi="Times New Roman"/>
                <w:lang w:eastAsia="zh-CN"/>
              </w:rPr>
            </w:pPr>
            <w:r w:rsidRPr="00626E5A">
              <w:rPr>
                <w:rFonts w:ascii="Times New Roman" w:hAnsi="Times New Roman"/>
                <w:lang w:eastAsia="zh-CN"/>
              </w:rPr>
              <w:t>Л.В. Кушнарь, Т.Ю. Артеменко</w:t>
            </w:r>
          </w:p>
        </w:tc>
        <w:tc>
          <w:tcPr>
            <w:tcW w:w="2620" w:type="dxa"/>
            <w:vMerge/>
            <w:tcBorders>
              <w:top w:val="single" w:sz="4" w:space="0" w:color="000000"/>
              <w:left w:val="single" w:sz="4" w:space="0" w:color="000000"/>
              <w:bottom w:val="single" w:sz="4" w:space="0" w:color="000000"/>
              <w:right w:val="single" w:sz="4" w:space="0" w:color="000000"/>
            </w:tcBorders>
            <w:shd w:val="clear" w:color="auto" w:fill="auto"/>
          </w:tcPr>
          <w:p w:rsidR="00626E5A" w:rsidRPr="00626E5A" w:rsidRDefault="00626E5A" w:rsidP="00113830">
            <w:pPr>
              <w:suppressAutoHyphens/>
              <w:snapToGrid w:val="0"/>
              <w:spacing w:after="0" w:line="240" w:lineRule="auto"/>
              <w:rPr>
                <w:rFonts w:ascii="Times New Roman" w:hAnsi="Times New Roman"/>
                <w:highlight w:val="yellow"/>
                <w:lang w:eastAsia="zh-CN"/>
              </w:rPr>
            </w:pPr>
          </w:p>
        </w:tc>
      </w:tr>
      <w:tr w:rsidR="00626E5A" w:rsidRPr="00626E5A" w:rsidTr="00FD18F5">
        <w:tc>
          <w:tcPr>
            <w:tcW w:w="1692" w:type="dxa"/>
            <w:tcBorders>
              <w:top w:val="single" w:sz="4" w:space="0" w:color="000000"/>
              <w:left w:val="single" w:sz="4" w:space="0" w:color="000000"/>
              <w:bottom w:val="single" w:sz="4" w:space="0" w:color="000000"/>
            </w:tcBorders>
            <w:shd w:val="clear" w:color="auto" w:fill="auto"/>
          </w:tcPr>
          <w:p w:rsidR="00626E5A" w:rsidRPr="00626E5A" w:rsidRDefault="00626E5A" w:rsidP="00113830">
            <w:pPr>
              <w:suppressAutoHyphens/>
              <w:spacing w:after="0" w:line="240" w:lineRule="auto"/>
              <w:jc w:val="both"/>
              <w:rPr>
                <w:rFonts w:ascii="Times New Roman" w:hAnsi="Times New Roman"/>
                <w:lang w:eastAsia="zh-CN"/>
              </w:rPr>
            </w:pPr>
            <w:r w:rsidRPr="00626E5A">
              <w:rPr>
                <w:rFonts w:ascii="Times New Roman" w:hAnsi="Times New Roman"/>
                <w:bCs/>
                <w:lang w:eastAsia="zh-CN"/>
              </w:rPr>
              <w:t>Внеклассная работа</w:t>
            </w:r>
          </w:p>
        </w:tc>
        <w:tc>
          <w:tcPr>
            <w:tcW w:w="2736" w:type="dxa"/>
            <w:tcBorders>
              <w:top w:val="single" w:sz="4" w:space="0" w:color="000000"/>
              <w:left w:val="single" w:sz="4" w:space="0" w:color="000000"/>
              <w:bottom w:val="single" w:sz="4" w:space="0" w:color="000000"/>
            </w:tcBorders>
            <w:shd w:val="clear" w:color="auto" w:fill="auto"/>
          </w:tcPr>
          <w:p w:rsidR="00626E5A" w:rsidRPr="00626E5A" w:rsidRDefault="00626E5A" w:rsidP="00113830">
            <w:pPr>
              <w:suppressAutoHyphens/>
              <w:spacing w:after="0" w:line="240" w:lineRule="auto"/>
              <w:jc w:val="both"/>
              <w:rPr>
                <w:rFonts w:ascii="Times New Roman" w:hAnsi="Times New Roman"/>
                <w:lang w:eastAsia="zh-CN"/>
              </w:rPr>
            </w:pPr>
            <w:r w:rsidRPr="00626E5A">
              <w:rPr>
                <w:rFonts w:ascii="Times New Roman" w:hAnsi="Times New Roman"/>
                <w:lang w:eastAsia="zh-CN"/>
              </w:rPr>
              <w:t>1. День семейного общения.</w:t>
            </w:r>
          </w:p>
          <w:p w:rsidR="00626E5A" w:rsidRPr="00626E5A" w:rsidRDefault="00626E5A" w:rsidP="00113830">
            <w:pPr>
              <w:suppressAutoHyphens/>
              <w:spacing w:after="0" w:line="240" w:lineRule="auto"/>
              <w:jc w:val="both"/>
              <w:rPr>
                <w:rFonts w:ascii="Times New Roman" w:hAnsi="Times New Roman"/>
                <w:lang w:eastAsia="zh-CN"/>
              </w:rPr>
            </w:pPr>
            <w:r w:rsidRPr="00626E5A">
              <w:rPr>
                <w:rFonts w:ascii="Times New Roman" w:hAnsi="Times New Roman"/>
                <w:lang w:eastAsia="zh-CN"/>
              </w:rPr>
              <w:t>2. Беседы на тему: "День народного единства"</w:t>
            </w:r>
          </w:p>
          <w:p w:rsidR="00626E5A" w:rsidRPr="00626E5A" w:rsidRDefault="00626E5A" w:rsidP="00113830">
            <w:pPr>
              <w:suppressAutoHyphens/>
              <w:spacing w:after="0" w:line="240" w:lineRule="auto"/>
              <w:jc w:val="both"/>
              <w:rPr>
                <w:rFonts w:ascii="Times New Roman" w:hAnsi="Times New Roman"/>
                <w:lang w:eastAsia="zh-CN"/>
              </w:rPr>
            </w:pPr>
            <w:r w:rsidRPr="00626E5A">
              <w:rPr>
                <w:rFonts w:ascii="Times New Roman" w:hAnsi="Times New Roman"/>
                <w:lang w:eastAsia="zh-CN"/>
              </w:rPr>
              <w:t>3. Операция «Ветеран живет рядом» (работа отряда тимуровцев).</w:t>
            </w:r>
          </w:p>
          <w:p w:rsidR="00626E5A" w:rsidRPr="00626E5A" w:rsidRDefault="00626E5A" w:rsidP="00113830">
            <w:pPr>
              <w:suppressAutoHyphens/>
              <w:spacing w:after="0" w:line="240" w:lineRule="auto"/>
              <w:jc w:val="both"/>
              <w:rPr>
                <w:rFonts w:ascii="Times New Roman" w:hAnsi="Times New Roman"/>
                <w:lang w:eastAsia="zh-CN"/>
              </w:rPr>
            </w:pPr>
            <w:r w:rsidRPr="00626E5A">
              <w:rPr>
                <w:rFonts w:ascii="Times New Roman" w:hAnsi="Times New Roman"/>
                <w:lang w:eastAsia="zh-CN"/>
              </w:rPr>
              <w:t>4. Беседы на тему: «Конституция - основной закон моей страны».</w:t>
            </w:r>
          </w:p>
          <w:p w:rsidR="00626E5A" w:rsidRPr="00626E5A" w:rsidRDefault="00626E5A" w:rsidP="00113830">
            <w:pPr>
              <w:suppressAutoHyphens/>
              <w:spacing w:after="0" w:line="240" w:lineRule="auto"/>
              <w:jc w:val="both"/>
              <w:rPr>
                <w:rFonts w:ascii="Times New Roman" w:hAnsi="Times New Roman"/>
                <w:lang w:eastAsia="zh-CN"/>
              </w:rPr>
            </w:pPr>
            <w:r w:rsidRPr="00626E5A">
              <w:rPr>
                <w:rFonts w:ascii="Times New Roman" w:hAnsi="Times New Roman"/>
                <w:lang w:eastAsia="zh-CN"/>
              </w:rPr>
              <w:t>5. Акция "Помоги птицам зимой".</w:t>
            </w:r>
          </w:p>
          <w:p w:rsidR="00626E5A" w:rsidRPr="00626E5A" w:rsidRDefault="00626E5A" w:rsidP="00113830">
            <w:pPr>
              <w:suppressAutoHyphens/>
              <w:spacing w:after="0" w:line="240" w:lineRule="auto"/>
              <w:jc w:val="both"/>
              <w:rPr>
                <w:rFonts w:ascii="Times New Roman" w:hAnsi="Times New Roman"/>
                <w:lang w:eastAsia="zh-CN"/>
              </w:rPr>
            </w:pPr>
            <w:r w:rsidRPr="00626E5A">
              <w:rPr>
                <w:rFonts w:ascii="Times New Roman" w:hAnsi="Times New Roman"/>
                <w:lang w:eastAsia="zh-CN"/>
              </w:rPr>
              <w:t xml:space="preserve">5. Конкурс рисунков «Люблю тебя, мой край родной» </w:t>
            </w:r>
          </w:p>
          <w:p w:rsidR="00626E5A" w:rsidRPr="00626E5A" w:rsidRDefault="00626E5A" w:rsidP="00113830">
            <w:pPr>
              <w:suppressAutoHyphens/>
              <w:spacing w:after="0" w:line="240" w:lineRule="auto"/>
              <w:jc w:val="both"/>
              <w:rPr>
                <w:rFonts w:ascii="Times New Roman" w:hAnsi="Times New Roman"/>
                <w:lang w:eastAsia="zh-CN"/>
              </w:rPr>
            </w:pPr>
            <w:r w:rsidRPr="00626E5A">
              <w:rPr>
                <w:rFonts w:ascii="Times New Roman" w:hAnsi="Times New Roman"/>
                <w:lang w:eastAsia="zh-CN"/>
              </w:rPr>
              <w:t>6. КТД ко Дню матери.</w:t>
            </w:r>
          </w:p>
          <w:p w:rsidR="00626E5A" w:rsidRPr="00626E5A" w:rsidRDefault="00626E5A" w:rsidP="00113830">
            <w:pPr>
              <w:suppressAutoHyphens/>
              <w:spacing w:after="0" w:line="240" w:lineRule="auto"/>
              <w:jc w:val="both"/>
              <w:rPr>
                <w:rFonts w:ascii="Times New Roman" w:hAnsi="Times New Roman"/>
                <w:lang w:eastAsia="zh-CN"/>
              </w:rPr>
            </w:pPr>
          </w:p>
          <w:p w:rsidR="00626E5A" w:rsidRPr="00626E5A" w:rsidRDefault="00626E5A" w:rsidP="00113830">
            <w:pPr>
              <w:suppressAutoHyphens/>
              <w:spacing w:after="0" w:line="240" w:lineRule="auto"/>
              <w:jc w:val="both"/>
              <w:rPr>
                <w:rFonts w:ascii="Times New Roman" w:hAnsi="Times New Roman"/>
                <w:lang w:eastAsia="zh-CN"/>
              </w:rPr>
            </w:pPr>
            <w:r w:rsidRPr="00626E5A">
              <w:rPr>
                <w:rFonts w:ascii="Times New Roman" w:hAnsi="Times New Roman"/>
                <w:lang w:eastAsia="zh-CN"/>
              </w:rPr>
              <w:t>7. Месячник оборонно-массовой работы, посвященный Дню защитника Отечества</w:t>
            </w:r>
          </w:p>
          <w:p w:rsidR="00626E5A" w:rsidRPr="00626E5A" w:rsidRDefault="00626E5A" w:rsidP="00113830">
            <w:pPr>
              <w:suppressAutoHyphens/>
              <w:spacing w:after="0" w:line="240" w:lineRule="auto"/>
              <w:jc w:val="both"/>
              <w:rPr>
                <w:rFonts w:ascii="Times New Roman" w:hAnsi="Times New Roman"/>
                <w:lang w:eastAsia="zh-CN"/>
              </w:rPr>
            </w:pPr>
            <w:r w:rsidRPr="00626E5A">
              <w:rPr>
                <w:rFonts w:ascii="Times New Roman" w:hAnsi="Times New Roman"/>
                <w:lang w:eastAsia="zh-CN"/>
              </w:rPr>
              <w:t>8. КТД «Неделя Памяти»</w:t>
            </w:r>
          </w:p>
        </w:tc>
        <w:tc>
          <w:tcPr>
            <w:tcW w:w="2111" w:type="dxa"/>
            <w:tcBorders>
              <w:top w:val="single" w:sz="4" w:space="0" w:color="000000"/>
              <w:left w:val="single" w:sz="4" w:space="0" w:color="000000"/>
              <w:bottom w:val="single" w:sz="4" w:space="0" w:color="000000"/>
            </w:tcBorders>
            <w:shd w:val="clear" w:color="auto" w:fill="auto"/>
          </w:tcPr>
          <w:p w:rsidR="00626E5A" w:rsidRPr="00626E5A" w:rsidRDefault="00626E5A" w:rsidP="00113830">
            <w:pPr>
              <w:suppressAutoHyphens/>
              <w:spacing w:after="0" w:line="240" w:lineRule="auto"/>
              <w:jc w:val="both"/>
              <w:rPr>
                <w:rFonts w:ascii="Times New Roman" w:hAnsi="Times New Roman"/>
                <w:lang w:eastAsia="zh-CN"/>
              </w:rPr>
            </w:pPr>
            <w:r w:rsidRPr="00626E5A">
              <w:rPr>
                <w:rFonts w:ascii="Times New Roman" w:hAnsi="Times New Roman"/>
                <w:lang w:eastAsia="zh-CN"/>
              </w:rPr>
              <w:t>Сентябрь</w:t>
            </w:r>
          </w:p>
          <w:p w:rsidR="00626E5A" w:rsidRPr="00626E5A" w:rsidRDefault="00626E5A" w:rsidP="00113830">
            <w:pPr>
              <w:suppressAutoHyphens/>
              <w:spacing w:after="0" w:line="240" w:lineRule="auto"/>
              <w:jc w:val="both"/>
              <w:rPr>
                <w:rFonts w:ascii="Times New Roman" w:hAnsi="Times New Roman"/>
                <w:lang w:eastAsia="zh-CN"/>
              </w:rPr>
            </w:pPr>
          </w:p>
          <w:p w:rsidR="00626E5A" w:rsidRPr="00626E5A" w:rsidRDefault="00626E5A" w:rsidP="00113830">
            <w:pPr>
              <w:suppressAutoHyphens/>
              <w:spacing w:after="0" w:line="240" w:lineRule="auto"/>
              <w:jc w:val="both"/>
              <w:rPr>
                <w:rFonts w:ascii="Times New Roman" w:hAnsi="Times New Roman"/>
                <w:lang w:eastAsia="zh-CN"/>
              </w:rPr>
            </w:pPr>
            <w:r w:rsidRPr="00626E5A">
              <w:rPr>
                <w:rFonts w:ascii="Times New Roman" w:hAnsi="Times New Roman"/>
                <w:lang w:eastAsia="zh-CN"/>
              </w:rPr>
              <w:t>ноябрь</w:t>
            </w:r>
          </w:p>
          <w:p w:rsidR="00626E5A" w:rsidRPr="00626E5A" w:rsidRDefault="00626E5A" w:rsidP="00113830">
            <w:pPr>
              <w:suppressAutoHyphens/>
              <w:spacing w:after="0" w:line="240" w:lineRule="auto"/>
              <w:jc w:val="both"/>
              <w:rPr>
                <w:rFonts w:ascii="Times New Roman" w:hAnsi="Times New Roman"/>
                <w:lang w:eastAsia="zh-CN"/>
              </w:rPr>
            </w:pPr>
          </w:p>
          <w:p w:rsidR="00626E5A" w:rsidRPr="00626E5A" w:rsidRDefault="00626E5A" w:rsidP="00113830">
            <w:pPr>
              <w:suppressAutoHyphens/>
              <w:spacing w:after="0" w:line="240" w:lineRule="auto"/>
              <w:jc w:val="both"/>
              <w:rPr>
                <w:rFonts w:ascii="Times New Roman" w:hAnsi="Times New Roman"/>
                <w:lang w:eastAsia="zh-CN"/>
              </w:rPr>
            </w:pPr>
          </w:p>
          <w:p w:rsidR="00626E5A" w:rsidRPr="00626E5A" w:rsidRDefault="00626E5A" w:rsidP="00113830">
            <w:pPr>
              <w:suppressAutoHyphens/>
              <w:spacing w:after="0" w:line="240" w:lineRule="auto"/>
              <w:jc w:val="both"/>
              <w:rPr>
                <w:rFonts w:ascii="Times New Roman" w:hAnsi="Times New Roman"/>
                <w:lang w:eastAsia="zh-CN"/>
              </w:rPr>
            </w:pPr>
            <w:r w:rsidRPr="00626E5A">
              <w:rPr>
                <w:rFonts w:ascii="Times New Roman" w:hAnsi="Times New Roman"/>
                <w:lang w:eastAsia="zh-CN"/>
              </w:rPr>
              <w:t>По необходимости</w:t>
            </w:r>
          </w:p>
          <w:p w:rsidR="00626E5A" w:rsidRPr="00626E5A" w:rsidRDefault="00626E5A" w:rsidP="00113830">
            <w:pPr>
              <w:suppressAutoHyphens/>
              <w:spacing w:after="0" w:line="240" w:lineRule="auto"/>
              <w:jc w:val="both"/>
              <w:rPr>
                <w:rFonts w:ascii="Times New Roman" w:hAnsi="Times New Roman"/>
                <w:lang w:eastAsia="zh-CN"/>
              </w:rPr>
            </w:pPr>
          </w:p>
          <w:p w:rsidR="00626E5A" w:rsidRPr="00626E5A" w:rsidRDefault="00626E5A" w:rsidP="00113830">
            <w:pPr>
              <w:suppressAutoHyphens/>
              <w:spacing w:after="0" w:line="240" w:lineRule="auto"/>
              <w:jc w:val="both"/>
              <w:rPr>
                <w:rFonts w:ascii="Times New Roman" w:hAnsi="Times New Roman"/>
                <w:lang w:eastAsia="zh-CN"/>
              </w:rPr>
            </w:pPr>
          </w:p>
          <w:p w:rsidR="00626E5A" w:rsidRPr="00626E5A" w:rsidRDefault="00626E5A" w:rsidP="00113830">
            <w:pPr>
              <w:suppressAutoHyphens/>
              <w:spacing w:after="0" w:line="240" w:lineRule="auto"/>
              <w:jc w:val="both"/>
              <w:rPr>
                <w:rFonts w:ascii="Times New Roman" w:hAnsi="Times New Roman"/>
                <w:lang w:eastAsia="zh-CN"/>
              </w:rPr>
            </w:pPr>
            <w:r w:rsidRPr="00626E5A">
              <w:rPr>
                <w:rFonts w:ascii="Times New Roman" w:hAnsi="Times New Roman"/>
                <w:lang w:eastAsia="zh-CN"/>
              </w:rPr>
              <w:t>декабрь</w:t>
            </w:r>
          </w:p>
          <w:p w:rsidR="00626E5A" w:rsidRPr="00626E5A" w:rsidRDefault="00626E5A" w:rsidP="00113830">
            <w:pPr>
              <w:suppressAutoHyphens/>
              <w:spacing w:after="0" w:line="240" w:lineRule="auto"/>
              <w:jc w:val="both"/>
              <w:rPr>
                <w:rFonts w:ascii="Times New Roman" w:hAnsi="Times New Roman"/>
                <w:lang w:eastAsia="zh-CN"/>
              </w:rPr>
            </w:pPr>
          </w:p>
          <w:p w:rsidR="00626E5A" w:rsidRPr="00626E5A" w:rsidRDefault="00626E5A" w:rsidP="00113830">
            <w:pPr>
              <w:suppressAutoHyphens/>
              <w:spacing w:after="0" w:line="240" w:lineRule="auto"/>
              <w:jc w:val="both"/>
              <w:rPr>
                <w:rFonts w:ascii="Times New Roman" w:hAnsi="Times New Roman"/>
                <w:lang w:eastAsia="zh-CN"/>
              </w:rPr>
            </w:pPr>
            <w:r w:rsidRPr="00626E5A">
              <w:rPr>
                <w:rFonts w:ascii="Times New Roman" w:hAnsi="Times New Roman"/>
                <w:lang w:eastAsia="zh-CN"/>
              </w:rPr>
              <w:t>январь-февраль</w:t>
            </w:r>
          </w:p>
          <w:p w:rsidR="00626E5A" w:rsidRPr="00626E5A" w:rsidRDefault="00626E5A" w:rsidP="00113830">
            <w:pPr>
              <w:suppressAutoHyphens/>
              <w:spacing w:after="0" w:line="240" w:lineRule="auto"/>
              <w:rPr>
                <w:rFonts w:ascii="Times New Roman" w:hAnsi="Times New Roman"/>
                <w:lang w:eastAsia="zh-CN"/>
              </w:rPr>
            </w:pPr>
          </w:p>
          <w:p w:rsidR="00626E5A" w:rsidRPr="00626E5A" w:rsidRDefault="00626E5A" w:rsidP="00113830">
            <w:pPr>
              <w:suppressAutoHyphens/>
              <w:spacing w:after="0" w:line="240" w:lineRule="auto"/>
              <w:rPr>
                <w:rFonts w:ascii="Times New Roman" w:hAnsi="Times New Roman"/>
                <w:lang w:eastAsia="zh-CN"/>
              </w:rPr>
            </w:pPr>
          </w:p>
          <w:p w:rsidR="00626E5A" w:rsidRPr="00626E5A" w:rsidRDefault="00626E5A" w:rsidP="00113830">
            <w:pPr>
              <w:suppressAutoHyphens/>
              <w:spacing w:after="0" w:line="240" w:lineRule="auto"/>
              <w:rPr>
                <w:rFonts w:ascii="Times New Roman" w:hAnsi="Times New Roman"/>
                <w:lang w:eastAsia="zh-CN"/>
              </w:rPr>
            </w:pPr>
            <w:r w:rsidRPr="00626E5A">
              <w:rPr>
                <w:rFonts w:ascii="Times New Roman" w:hAnsi="Times New Roman"/>
                <w:lang w:eastAsia="zh-CN"/>
              </w:rPr>
              <w:t>октябрь</w:t>
            </w:r>
          </w:p>
          <w:p w:rsidR="00626E5A" w:rsidRPr="00626E5A" w:rsidRDefault="00626E5A" w:rsidP="00113830">
            <w:pPr>
              <w:suppressAutoHyphens/>
              <w:spacing w:after="0" w:line="240" w:lineRule="auto"/>
              <w:rPr>
                <w:rFonts w:ascii="Times New Roman" w:hAnsi="Times New Roman"/>
                <w:lang w:eastAsia="zh-CN"/>
              </w:rPr>
            </w:pPr>
          </w:p>
          <w:p w:rsidR="00626E5A" w:rsidRPr="00626E5A" w:rsidRDefault="00626E5A" w:rsidP="00113830">
            <w:pPr>
              <w:suppressAutoHyphens/>
              <w:spacing w:after="0" w:line="240" w:lineRule="auto"/>
              <w:rPr>
                <w:rFonts w:ascii="Times New Roman" w:hAnsi="Times New Roman"/>
                <w:lang w:eastAsia="zh-CN"/>
              </w:rPr>
            </w:pPr>
            <w:r w:rsidRPr="00626E5A">
              <w:rPr>
                <w:rFonts w:ascii="Times New Roman" w:hAnsi="Times New Roman"/>
                <w:lang w:eastAsia="zh-CN"/>
              </w:rPr>
              <w:t>ноябрь</w:t>
            </w:r>
          </w:p>
          <w:p w:rsidR="00626E5A" w:rsidRPr="00626E5A" w:rsidRDefault="00626E5A" w:rsidP="00113830">
            <w:pPr>
              <w:suppressAutoHyphens/>
              <w:spacing w:after="0" w:line="240" w:lineRule="auto"/>
              <w:rPr>
                <w:rFonts w:ascii="Times New Roman" w:hAnsi="Times New Roman"/>
                <w:lang w:eastAsia="zh-CN"/>
              </w:rPr>
            </w:pPr>
          </w:p>
          <w:p w:rsidR="00626E5A" w:rsidRPr="00626E5A" w:rsidRDefault="00626E5A" w:rsidP="00113830">
            <w:pPr>
              <w:suppressAutoHyphens/>
              <w:spacing w:after="0" w:line="240" w:lineRule="auto"/>
              <w:rPr>
                <w:rFonts w:ascii="Times New Roman" w:hAnsi="Times New Roman"/>
                <w:lang w:eastAsia="zh-CN"/>
              </w:rPr>
            </w:pPr>
          </w:p>
          <w:p w:rsidR="00626E5A" w:rsidRPr="00626E5A" w:rsidRDefault="00626E5A" w:rsidP="00113830">
            <w:pPr>
              <w:suppressAutoHyphens/>
              <w:spacing w:after="0" w:line="240" w:lineRule="auto"/>
              <w:rPr>
                <w:rFonts w:ascii="Times New Roman" w:hAnsi="Times New Roman"/>
                <w:lang w:eastAsia="zh-CN"/>
              </w:rPr>
            </w:pPr>
            <w:r w:rsidRPr="00626E5A">
              <w:rPr>
                <w:rFonts w:ascii="Times New Roman" w:hAnsi="Times New Roman"/>
                <w:lang w:eastAsia="zh-CN"/>
              </w:rPr>
              <w:t>февраль</w:t>
            </w:r>
          </w:p>
          <w:p w:rsidR="00626E5A" w:rsidRPr="00626E5A" w:rsidRDefault="00626E5A" w:rsidP="00113830">
            <w:pPr>
              <w:suppressAutoHyphens/>
              <w:spacing w:after="0" w:line="240" w:lineRule="auto"/>
              <w:rPr>
                <w:rFonts w:ascii="Times New Roman" w:hAnsi="Times New Roman"/>
                <w:lang w:eastAsia="zh-CN"/>
              </w:rPr>
            </w:pPr>
          </w:p>
          <w:p w:rsidR="00626E5A" w:rsidRPr="00626E5A" w:rsidRDefault="00626E5A" w:rsidP="00113830">
            <w:pPr>
              <w:suppressAutoHyphens/>
              <w:spacing w:after="0" w:line="240" w:lineRule="auto"/>
              <w:rPr>
                <w:rFonts w:ascii="Times New Roman" w:hAnsi="Times New Roman"/>
                <w:lang w:eastAsia="zh-CN"/>
              </w:rPr>
            </w:pPr>
          </w:p>
          <w:p w:rsidR="00626E5A" w:rsidRPr="00626E5A" w:rsidRDefault="00626E5A" w:rsidP="00113830">
            <w:pPr>
              <w:suppressAutoHyphens/>
              <w:spacing w:after="0" w:line="240" w:lineRule="auto"/>
              <w:rPr>
                <w:rFonts w:ascii="Times New Roman" w:hAnsi="Times New Roman"/>
                <w:lang w:eastAsia="zh-CN"/>
              </w:rPr>
            </w:pPr>
            <w:r w:rsidRPr="00626E5A">
              <w:rPr>
                <w:rFonts w:ascii="Times New Roman" w:hAnsi="Times New Roman"/>
                <w:lang w:eastAsia="zh-CN"/>
              </w:rPr>
              <w:t>май</w:t>
            </w:r>
          </w:p>
        </w:tc>
        <w:tc>
          <w:tcPr>
            <w:tcW w:w="1489" w:type="dxa"/>
            <w:tcBorders>
              <w:top w:val="single" w:sz="4" w:space="0" w:color="000000"/>
              <w:left w:val="single" w:sz="4" w:space="0" w:color="000000"/>
              <w:bottom w:val="single" w:sz="4" w:space="0" w:color="000000"/>
            </w:tcBorders>
            <w:shd w:val="clear" w:color="auto" w:fill="auto"/>
          </w:tcPr>
          <w:p w:rsidR="00626E5A" w:rsidRPr="00626E5A" w:rsidRDefault="00626E5A" w:rsidP="00113830">
            <w:pPr>
              <w:suppressAutoHyphens/>
              <w:spacing w:after="0" w:line="240" w:lineRule="auto"/>
              <w:jc w:val="both"/>
              <w:rPr>
                <w:rFonts w:ascii="Times New Roman" w:hAnsi="Times New Roman"/>
                <w:lang w:eastAsia="zh-CN"/>
              </w:rPr>
            </w:pPr>
            <w:r w:rsidRPr="00626E5A">
              <w:rPr>
                <w:rFonts w:ascii="Times New Roman" w:hAnsi="Times New Roman"/>
                <w:lang w:eastAsia="zh-CN"/>
              </w:rPr>
              <w:t>Учитель начальных классов</w:t>
            </w:r>
          </w:p>
          <w:p w:rsidR="00626E5A" w:rsidRPr="00626E5A" w:rsidRDefault="00626E5A" w:rsidP="00113830">
            <w:pPr>
              <w:suppressAutoHyphens/>
              <w:spacing w:after="0" w:line="240" w:lineRule="auto"/>
              <w:jc w:val="both"/>
              <w:rPr>
                <w:rFonts w:ascii="Times New Roman" w:hAnsi="Times New Roman"/>
                <w:lang w:eastAsia="zh-CN"/>
              </w:rPr>
            </w:pPr>
          </w:p>
          <w:p w:rsidR="00626E5A" w:rsidRPr="00626E5A" w:rsidRDefault="00626E5A" w:rsidP="00113830">
            <w:pPr>
              <w:suppressAutoHyphens/>
              <w:spacing w:after="0" w:line="240" w:lineRule="auto"/>
              <w:jc w:val="both"/>
              <w:rPr>
                <w:rFonts w:ascii="Times New Roman" w:hAnsi="Times New Roman"/>
                <w:lang w:eastAsia="zh-CN"/>
              </w:rPr>
            </w:pPr>
          </w:p>
          <w:p w:rsidR="00626E5A" w:rsidRPr="00626E5A" w:rsidRDefault="00626E5A" w:rsidP="00113830">
            <w:pPr>
              <w:suppressAutoHyphens/>
              <w:spacing w:after="0" w:line="240" w:lineRule="auto"/>
              <w:jc w:val="both"/>
              <w:rPr>
                <w:rFonts w:ascii="Times New Roman" w:hAnsi="Times New Roman"/>
                <w:lang w:eastAsia="zh-CN"/>
              </w:rPr>
            </w:pPr>
          </w:p>
          <w:p w:rsidR="00626E5A" w:rsidRPr="00626E5A" w:rsidRDefault="00626E5A" w:rsidP="00113830">
            <w:pPr>
              <w:suppressAutoHyphens/>
              <w:spacing w:after="0" w:line="240" w:lineRule="auto"/>
              <w:jc w:val="both"/>
              <w:rPr>
                <w:rFonts w:ascii="Times New Roman" w:hAnsi="Times New Roman"/>
                <w:lang w:eastAsia="zh-CN"/>
              </w:rPr>
            </w:pPr>
          </w:p>
          <w:p w:rsidR="00626E5A" w:rsidRPr="00626E5A" w:rsidRDefault="00626E5A" w:rsidP="00113830">
            <w:pPr>
              <w:suppressAutoHyphens/>
              <w:spacing w:after="0" w:line="240" w:lineRule="auto"/>
              <w:jc w:val="both"/>
              <w:rPr>
                <w:rFonts w:ascii="Times New Roman" w:hAnsi="Times New Roman"/>
                <w:lang w:eastAsia="zh-CN"/>
              </w:rPr>
            </w:pPr>
          </w:p>
          <w:p w:rsidR="00626E5A" w:rsidRPr="00626E5A" w:rsidRDefault="00626E5A" w:rsidP="00113830">
            <w:pPr>
              <w:suppressAutoHyphens/>
              <w:spacing w:after="0" w:line="240" w:lineRule="auto"/>
              <w:jc w:val="both"/>
              <w:rPr>
                <w:rFonts w:ascii="Times New Roman" w:hAnsi="Times New Roman"/>
                <w:lang w:eastAsia="zh-CN"/>
              </w:rPr>
            </w:pPr>
            <w:r w:rsidRPr="00626E5A">
              <w:rPr>
                <w:rFonts w:ascii="Times New Roman" w:hAnsi="Times New Roman"/>
                <w:lang w:eastAsia="zh-CN"/>
              </w:rPr>
              <w:t>учитель начальных классов</w:t>
            </w:r>
          </w:p>
          <w:p w:rsidR="00626E5A" w:rsidRPr="00626E5A" w:rsidRDefault="00626E5A" w:rsidP="00113830">
            <w:pPr>
              <w:suppressAutoHyphens/>
              <w:spacing w:after="0" w:line="240" w:lineRule="auto"/>
              <w:rPr>
                <w:rFonts w:ascii="Times New Roman" w:hAnsi="Times New Roman"/>
                <w:lang w:eastAsia="zh-CN"/>
              </w:rPr>
            </w:pPr>
          </w:p>
          <w:p w:rsidR="00626E5A" w:rsidRPr="00626E5A" w:rsidRDefault="00626E5A" w:rsidP="00113830">
            <w:pPr>
              <w:suppressAutoHyphens/>
              <w:spacing w:after="0" w:line="240" w:lineRule="auto"/>
              <w:rPr>
                <w:rFonts w:ascii="Times New Roman" w:hAnsi="Times New Roman"/>
                <w:lang w:eastAsia="zh-CN"/>
              </w:rPr>
            </w:pPr>
          </w:p>
          <w:p w:rsidR="00626E5A" w:rsidRPr="00626E5A" w:rsidRDefault="00626E5A" w:rsidP="00113830">
            <w:pPr>
              <w:suppressAutoHyphens/>
              <w:spacing w:after="0" w:line="240" w:lineRule="auto"/>
              <w:rPr>
                <w:rFonts w:ascii="Times New Roman" w:hAnsi="Times New Roman"/>
                <w:lang w:eastAsia="zh-CN"/>
              </w:rPr>
            </w:pPr>
            <w:r w:rsidRPr="00626E5A">
              <w:rPr>
                <w:rFonts w:ascii="Times New Roman" w:hAnsi="Times New Roman"/>
                <w:lang w:eastAsia="zh-CN"/>
              </w:rPr>
              <w:t>учитель начальных классов</w:t>
            </w:r>
          </w:p>
          <w:p w:rsidR="00626E5A" w:rsidRPr="00626E5A" w:rsidRDefault="00626E5A" w:rsidP="00113830">
            <w:pPr>
              <w:suppressAutoHyphens/>
              <w:spacing w:after="0" w:line="240" w:lineRule="auto"/>
              <w:rPr>
                <w:rFonts w:ascii="Times New Roman" w:hAnsi="Times New Roman"/>
                <w:lang w:eastAsia="zh-CN"/>
              </w:rPr>
            </w:pPr>
          </w:p>
          <w:p w:rsidR="00626E5A" w:rsidRPr="00626E5A" w:rsidRDefault="00626E5A" w:rsidP="00113830">
            <w:pPr>
              <w:suppressAutoHyphens/>
              <w:spacing w:after="0" w:line="240" w:lineRule="auto"/>
              <w:rPr>
                <w:rFonts w:ascii="Times New Roman" w:hAnsi="Times New Roman"/>
                <w:lang w:eastAsia="zh-CN"/>
              </w:rPr>
            </w:pPr>
          </w:p>
          <w:p w:rsidR="00626E5A" w:rsidRPr="00626E5A" w:rsidRDefault="00626E5A" w:rsidP="00113830">
            <w:pPr>
              <w:suppressAutoHyphens/>
              <w:spacing w:after="0" w:line="240" w:lineRule="auto"/>
              <w:rPr>
                <w:rFonts w:ascii="Times New Roman" w:hAnsi="Times New Roman"/>
                <w:lang w:eastAsia="zh-CN"/>
              </w:rPr>
            </w:pPr>
            <w:r w:rsidRPr="00626E5A">
              <w:rPr>
                <w:rFonts w:ascii="Times New Roman" w:hAnsi="Times New Roman"/>
                <w:lang w:eastAsia="zh-CN"/>
              </w:rPr>
              <w:t>педагог-организатор</w:t>
            </w:r>
          </w:p>
          <w:p w:rsidR="00626E5A" w:rsidRPr="00626E5A" w:rsidRDefault="00626E5A" w:rsidP="00113830">
            <w:pPr>
              <w:suppressAutoHyphens/>
              <w:spacing w:after="0" w:line="240" w:lineRule="auto"/>
              <w:rPr>
                <w:rFonts w:ascii="Times New Roman" w:hAnsi="Times New Roman"/>
                <w:lang w:eastAsia="zh-CN"/>
              </w:rPr>
            </w:pPr>
          </w:p>
          <w:p w:rsidR="00626E5A" w:rsidRPr="00626E5A" w:rsidRDefault="00626E5A" w:rsidP="00113830">
            <w:pPr>
              <w:suppressAutoHyphens/>
              <w:spacing w:after="0" w:line="240" w:lineRule="auto"/>
              <w:rPr>
                <w:rFonts w:ascii="Times New Roman" w:hAnsi="Times New Roman"/>
                <w:lang w:eastAsia="zh-CN"/>
              </w:rPr>
            </w:pPr>
            <w:r w:rsidRPr="00626E5A">
              <w:rPr>
                <w:rFonts w:ascii="Times New Roman" w:hAnsi="Times New Roman"/>
                <w:lang w:eastAsia="zh-CN"/>
              </w:rPr>
              <w:t>педагог-организатор</w:t>
            </w:r>
          </w:p>
        </w:tc>
        <w:tc>
          <w:tcPr>
            <w:tcW w:w="2620" w:type="dxa"/>
            <w:vMerge/>
            <w:tcBorders>
              <w:top w:val="single" w:sz="4" w:space="0" w:color="000000"/>
              <w:left w:val="single" w:sz="4" w:space="0" w:color="000000"/>
              <w:bottom w:val="single" w:sz="4" w:space="0" w:color="000000"/>
              <w:right w:val="single" w:sz="4" w:space="0" w:color="000000"/>
            </w:tcBorders>
            <w:shd w:val="clear" w:color="auto" w:fill="auto"/>
          </w:tcPr>
          <w:p w:rsidR="00626E5A" w:rsidRPr="00626E5A" w:rsidRDefault="00626E5A" w:rsidP="00113830">
            <w:pPr>
              <w:suppressAutoHyphens/>
              <w:snapToGrid w:val="0"/>
              <w:spacing w:after="0" w:line="240" w:lineRule="auto"/>
              <w:rPr>
                <w:rFonts w:ascii="Times New Roman" w:hAnsi="Times New Roman"/>
                <w:highlight w:val="yellow"/>
                <w:lang w:eastAsia="zh-CN"/>
              </w:rPr>
            </w:pPr>
          </w:p>
        </w:tc>
      </w:tr>
      <w:tr w:rsidR="00626E5A" w:rsidRPr="00626E5A" w:rsidTr="00FD18F5">
        <w:tc>
          <w:tcPr>
            <w:tcW w:w="10648" w:type="dxa"/>
            <w:gridSpan w:val="5"/>
            <w:tcBorders>
              <w:top w:val="single" w:sz="4" w:space="0" w:color="000000"/>
              <w:left w:val="single" w:sz="4" w:space="0" w:color="000000"/>
              <w:bottom w:val="single" w:sz="4" w:space="0" w:color="000000"/>
              <w:right w:val="single" w:sz="4" w:space="0" w:color="000000"/>
            </w:tcBorders>
            <w:shd w:val="clear" w:color="auto" w:fill="auto"/>
          </w:tcPr>
          <w:p w:rsidR="00626E5A" w:rsidRPr="00626E5A" w:rsidRDefault="00626E5A" w:rsidP="00113830">
            <w:pPr>
              <w:suppressAutoHyphens/>
              <w:spacing w:after="0" w:line="240" w:lineRule="auto"/>
              <w:rPr>
                <w:rFonts w:ascii="Times New Roman" w:hAnsi="Times New Roman"/>
                <w:highlight w:val="yellow"/>
                <w:lang w:eastAsia="zh-CN"/>
              </w:rPr>
            </w:pPr>
            <w:r w:rsidRPr="00626E5A">
              <w:rPr>
                <w:rFonts w:ascii="Times New Roman" w:hAnsi="Times New Roman"/>
                <w:lang w:eastAsia="zh-CN"/>
              </w:rPr>
              <w:t>Формирование нравственных чувств и этического сознания.</w:t>
            </w:r>
          </w:p>
        </w:tc>
      </w:tr>
      <w:tr w:rsidR="00626E5A" w:rsidRPr="00626E5A" w:rsidTr="00FD18F5">
        <w:tc>
          <w:tcPr>
            <w:tcW w:w="1692" w:type="dxa"/>
            <w:tcBorders>
              <w:top w:val="single" w:sz="4" w:space="0" w:color="000000"/>
              <w:left w:val="single" w:sz="4" w:space="0" w:color="000000"/>
              <w:bottom w:val="single" w:sz="4" w:space="0" w:color="000000"/>
            </w:tcBorders>
            <w:shd w:val="clear" w:color="auto" w:fill="auto"/>
          </w:tcPr>
          <w:p w:rsidR="00626E5A" w:rsidRPr="00626E5A" w:rsidRDefault="00626E5A" w:rsidP="00113830">
            <w:pPr>
              <w:suppressAutoHyphens/>
              <w:spacing w:after="0" w:line="240" w:lineRule="auto"/>
              <w:jc w:val="both"/>
              <w:rPr>
                <w:rFonts w:ascii="Times New Roman" w:hAnsi="Times New Roman"/>
                <w:lang w:eastAsia="zh-CN"/>
              </w:rPr>
            </w:pPr>
            <w:r w:rsidRPr="00626E5A">
              <w:rPr>
                <w:rFonts w:ascii="Times New Roman" w:hAnsi="Times New Roman"/>
                <w:b/>
                <w:bCs/>
                <w:lang w:eastAsia="zh-CN"/>
              </w:rPr>
              <w:t>Урочная деятельность</w:t>
            </w:r>
          </w:p>
        </w:tc>
        <w:tc>
          <w:tcPr>
            <w:tcW w:w="2736" w:type="dxa"/>
            <w:tcBorders>
              <w:top w:val="single" w:sz="4" w:space="0" w:color="000000"/>
              <w:left w:val="single" w:sz="4" w:space="0" w:color="000000"/>
              <w:bottom w:val="single" w:sz="4" w:space="0" w:color="000000"/>
            </w:tcBorders>
            <w:shd w:val="clear" w:color="auto" w:fill="auto"/>
          </w:tcPr>
          <w:p w:rsidR="00626E5A" w:rsidRPr="00626E5A" w:rsidRDefault="00626E5A" w:rsidP="00113830">
            <w:pPr>
              <w:suppressAutoHyphens/>
              <w:spacing w:after="0" w:line="240" w:lineRule="auto"/>
              <w:jc w:val="both"/>
              <w:rPr>
                <w:rFonts w:ascii="Times New Roman" w:hAnsi="Times New Roman"/>
                <w:lang w:eastAsia="zh-CN"/>
              </w:rPr>
            </w:pPr>
            <w:r w:rsidRPr="00626E5A">
              <w:rPr>
                <w:rFonts w:ascii="Times New Roman" w:hAnsi="Times New Roman"/>
                <w:lang w:eastAsia="zh-CN"/>
              </w:rPr>
              <w:t>1. Использование воспитательного потенциала предметов «Русский язык», «Литературное чтение», «Окружающий мир», «Основы духовно-нравственной культуры народов России».</w:t>
            </w:r>
          </w:p>
        </w:tc>
        <w:tc>
          <w:tcPr>
            <w:tcW w:w="2111" w:type="dxa"/>
            <w:tcBorders>
              <w:top w:val="single" w:sz="4" w:space="0" w:color="000000"/>
              <w:left w:val="single" w:sz="4" w:space="0" w:color="000000"/>
              <w:bottom w:val="single" w:sz="4" w:space="0" w:color="000000"/>
            </w:tcBorders>
            <w:shd w:val="clear" w:color="auto" w:fill="auto"/>
          </w:tcPr>
          <w:p w:rsidR="00626E5A" w:rsidRPr="00626E5A" w:rsidRDefault="00626E5A" w:rsidP="00113830">
            <w:pPr>
              <w:suppressAutoHyphens/>
              <w:spacing w:after="0" w:line="240" w:lineRule="auto"/>
              <w:jc w:val="both"/>
              <w:rPr>
                <w:rFonts w:ascii="Times New Roman" w:hAnsi="Times New Roman"/>
                <w:lang w:eastAsia="zh-CN"/>
              </w:rPr>
            </w:pPr>
            <w:r w:rsidRPr="00626E5A">
              <w:rPr>
                <w:rFonts w:ascii="Times New Roman" w:hAnsi="Times New Roman"/>
                <w:lang w:eastAsia="zh-CN"/>
              </w:rPr>
              <w:t xml:space="preserve"> Постоянно, в соответствии с календарно-тематическим планированием</w:t>
            </w:r>
          </w:p>
        </w:tc>
        <w:tc>
          <w:tcPr>
            <w:tcW w:w="1489" w:type="dxa"/>
            <w:tcBorders>
              <w:top w:val="single" w:sz="4" w:space="0" w:color="000000"/>
              <w:left w:val="single" w:sz="4" w:space="0" w:color="000000"/>
              <w:bottom w:val="single" w:sz="4" w:space="0" w:color="000000"/>
            </w:tcBorders>
            <w:shd w:val="clear" w:color="auto" w:fill="auto"/>
          </w:tcPr>
          <w:p w:rsidR="00626E5A" w:rsidRPr="00626E5A" w:rsidRDefault="00626E5A" w:rsidP="00113830">
            <w:pPr>
              <w:suppressAutoHyphens/>
              <w:spacing w:after="0" w:line="240" w:lineRule="auto"/>
              <w:jc w:val="both"/>
              <w:rPr>
                <w:rFonts w:ascii="Times New Roman" w:hAnsi="Times New Roman"/>
                <w:iCs/>
                <w:lang w:eastAsia="zh-CN"/>
              </w:rPr>
            </w:pPr>
            <w:r w:rsidRPr="00626E5A">
              <w:rPr>
                <w:rFonts w:ascii="Times New Roman" w:hAnsi="Times New Roman"/>
                <w:lang w:eastAsia="zh-CN"/>
              </w:rPr>
              <w:t>учитель начальных классов</w:t>
            </w:r>
          </w:p>
        </w:tc>
        <w:tc>
          <w:tcPr>
            <w:tcW w:w="262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26E5A" w:rsidRPr="00626E5A" w:rsidRDefault="00626E5A" w:rsidP="00113830">
            <w:pPr>
              <w:suppressAutoHyphens/>
              <w:autoSpaceDE w:val="0"/>
              <w:snapToGrid w:val="0"/>
              <w:spacing w:after="0" w:line="240" w:lineRule="auto"/>
              <w:jc w:val="both"/>
              <w:rPr>
                <w:rFonts w:ascii="Times New Roman" w:hAnsi="Times New Roman"/>
                <w:iCs/>
                <w:lang w:eastAsia="zh-CN"/>
              </w:rPr>
            </w:pPr>
            <w:r w:rsidRPr="00626E5A">
              <w:rPr>
                <w:rFonts w:ascii="Times New Roman" w:hAnsi="Times New Roman"/>
                <w:iCs/>
                <w:lang w:eastAsia="zh-CN"/>
              </w:rPr>
              <w:t xml:space="preserve">Сформировано представление о базовых национальных российских ценностях, о правилах поведения. Учащиеся имеют </w:t>
            </w:r>
          </w:p>
          <w:p w:rsidR="00626E5A" w:rsidRPr="00626E5A" w:rsidRDefault="00FD18F5" w:rsidP="00113830">
            <w:pPr>
              <w:suppressAutoHyphens/>
              <w:autoSpaceDE w:val="0"/>
              <w:spacing w:after="0" w:line="240" w:lineRule="auto"/>
              <w:jc w:val="both"/>
              <w:rPr>
                <w:rFonts w:ascii="Times New Roman" w:hAnsi="Times New Roman"/>
                <w:iCs/>
                <w:lang w:eastAsia="zh-CN"/>
              </w:rPr>
            </w:pPr>
            <w:r>
              <w:rPr>
                <w:rFonts w:ascii="Times New Roman" w:hAnsi="Times New Roman"/>
                <w:iCs/>
                <w:lang w:eastAsia="zh-CN"/>
              </w:rPr>
              <w:t xml:space="preserve">элементарные представления о </w:t>
            </w:r>
            <w:r w:rsidR="00626E5A" w:rsidRPr="00626E5A">
              <w:rPr>
                <w:rFonts w:ascii="Times New Roman" w:hAnsi="Times New Roman"/>
                <w:iCs/>
                <w:lang w:eastAsia="zh-CN"/>
              </w:rPr>
              <w:t>религиях мира.</w:t>
            </w:r>
          </w:p>
          <w:p w:rsidR="00626E5A" w:rsidRPr="00FD18F5" w:rsidRDefault="00626E5A" w:rsidP="00113830">
            <w:pPr>
              <w:suppressAutoHyphens/>
              <w:autoSpaceDE w:val="0"/>
              <w:spacing w:after="0" w:line="240" w:lineRule="auto"/>
              <w:jc w:val="both"/>
              <w:rPr>
                <w:rFonts w:ascii="Times New Roman" w:hAnsi="Times New Roman"/>
                <w:iCs/>
                <w:lang w:eastAsia="zh-CN"/>
              </w:rPr>
            </w:pPr>
            <w:r w:rsidRPr="00626E5A">
              <w:rPr>
                <w:rFonts w:ascii="Times New Roman" w:hAnsi="Times New Roman"/>
                <w:iCs/>
                <w:lang w:eastAsia="zh-CN"/>
              </w:rPr>
              <w:t>Учащиеся уважительно относятся к людям разных возрастов, к одноклассникам. Готовы к</w:t>
            </w:r>
            <w:r w:rsidR="00FD18F5">
              <w:rPr>
                <w:rFonts w:ascii="Times New Roman" w:hAnsi="Times New Roman"/>
                <w:iCs/>
                <w:lang w:eastAsia="zh-CN"/>
              </w:rPr>
              <w:t xml:space="preserve"> </w:t>
            </w:r>
            <w:r w:rsidRPr="00626E5A">
              <w:rPr>
                <w:rFonts w:ascii="Times New Roman" w:hAnsi="Times New Roman"/>
                <w:iCs/>
                <w:lang w:eastAsia="zh-CN"/>
              </w:rPr>
              <w:t>взаимопомощи и взаимной поддержке.</w:t>
            </w:r>
          </w:p>
        </w:tc>
      </w:tr>
      <w:tr w:rsidR="00626E5A" w:rsidRPr="00626E5A" w:rsidTr="00FD18F5">
        <w:tc>
          <w:tcPr>
            <w:tcW w:w="1692" w:type="dxa"/>
            <w:tcBorders>
              <w:top w:val="single" w:sz="4" w:space="0" w:color="000000"/>
              <w:left w:val="single" w:sz="4" w:space="0" w:color="000000"/>
              <w:bottom w:val="single" w:sz="4" w:space="0" w:color="000000"/>
            </w:tcBorders>
            <w:shd w:val="clear" w:color="auto" w:fill="auto"/>
          </w:tcPr>
          <w:p w:rsidR="00626E5A" w:rsidRPr="00626E5A" w:rsidRDefault="00626E5A" w:rsidP="00113830">
            <w:pPr>
              <w:suppressAutoHyphens/>
              <w:spacing w:after="0" w:line="240" w:lineRule="auto"/>
              <w:jc w:val="both"/>
              <w:rPr>
                <w:rFonts w:ascii="Times New Roman" w:hAnsi="Times New Roman"/>
                <w:lang w:eastAsia="zh-CN"/>
              </w:rPr>
            </w:pPr>
            <w:r w:rsidRPr="00626E5A">
              <w:rPr>
                <w:rFonts w:ascii="Times New Roman" w:hAnsi="Times New Roman"/>
                <w:b/>
                <w:bCs/>
                <w:lang w:eastAsia="zh-CN"/>
              </w:rPr>
              <w:t>Внеурочная деятельность</w:t>
            </w:r>
          </w:p>
        </w:tc>
        <w:tc>
          <w:tcPr>
            <w:tcW w:w="2736" w:type="dxa"/>
            <w:tcBorders>
              <w:top w:val="single" w:sz="4" w:space="0" w:color="000000"/>
              <w:left w:val="single" w:sz="4" w:space="0" w:color="000000"/>
              <w:bottom w:val="single" w:sz="4" w:space="0" w:color="000000"/>
            </w:tcBorders>
            <w:shd w:val="clear" w:color="auto" w:fill="auto"/>
          </w:tcPr>
          <w:p w:rsidR="00626E5A" w:rsidRPr="00626E5A" w:rsidRDefault="00626E5A" w:rsidP="00113830">
            <w:pPr>
              <w:suppressAutoHyphens/>
              <w:spacing w:after="0" w:line="240" w:lineRule="auto"/>
              <w:jc w:val="both"/>
              <w:rPr>
                <w:rFonts w:ascii="Times New Roman" w:hAnsi="Times New Roman"/>
                <w:lang w:eastAsia="zh-CN"/>
              </w:rPr>
            </w:pPr>
            <w:r w:rsidRPr="00626E5A">
              <w:rPr>
                <w:rFonts w:ascii="Times New Roman" w:hAnsi="Times New Roman"/>
                <w:lang w:eastAsia="zh-CN"/>
              </w:rPr>
              <w:t>Организация работы кружков духовно-нравственного направления.</w:t>
            </w:r>
          </w:p>
        </w:tc>
        <w:tc>
          <w:tcPr>
            <w:tcW w:w="2111" w:type="dxa"/>
            <w:tcBorders>
              <w:top w:val="single" w:sz="4" w:space="0" w:color="000000"/>
              <w:left w:val="single" w:sz="4" w:space="0" w:color="000000"/>
              <w:bottom w:val="single" w:sz="4" w:space="0" w:color="000000"/>
            </w:tcBorders>
            <w:shd w:val="clear" w:color="auto" w:fill="auto"/>
          </w:tcPr>
          <w:p w:rsidR="00626E5A" w:rsidRPr="00626E5A" w:rsidRDefault="00626E5A" w:rsidP="00113830">
            <w:pPr>
              <w:suppressAutoHyphens/>
              <w:spacing w:after="0" w:line="240" w:lineRule="auto"/>
              <w:jc w:val="both"/>
              <w:rPr>
                <w:rFonts w:ascii="Times New Roman" w:hAnsi="Times New Roman"/>
                <w:lang w:eastAsia="zh-CN"/>
              </w:rPr>
            </w:pPr>
            <w:r w:rsidRPr="00626E5A">
              <w:rPr>
                <w:rFonts w:ascii="Times New Roman" w:hAnsi="Times New Roman"/>
                <w:lang w:eastAsia="zh-CN"/>
              </w:rPr>
              <w:t>По программе</w:t>
            </w:r>
          </w:p>
        </w:tc>
        <w:tc>
          <w:tcPr>
            <w:tcW w:w="1489" w:type="dxa"/>
            <w:tcBorders>
              <w:top w:val="single" w:sz="4" w:space="0" w:color="000000"/>
              <w:left w:val="single" w:sz="4" w:space="0" w:color="000000"/>
              <w:bottom w:val="single" w:sz="4" w:space="0" w:color="000000"/>
            </w:tcBorders>
            <w:shd w:val="clear" w:color="auto" w:fill="auto"/>
          </w:tcPr>
          <w:p w:rsidR="00626E5A" w:rsidRPr="00626E5A" w:rsidRDefault="00626E5A" w:rsidP="00113830">
            <w:pPr>
              <w:suppressAutoHyphens/>
              <w:spacing w:after="0" w:line="240" w:lineRule="auto"/>
              <w:jc w:val="both"/>
              <w:rPr>
                <w:rFonts w:ascii="Times New Roman" w:hAnsi="Times New Roman"/>
                <w:lang w:eastAsia="zh-CN"/>
              </w:rPr>
            </w:pPr>
            <w:r w:rsidRPr="00626E5A">
              <w:rPr>
                <w:rFonts w:ascii="Times New Roman" w:hAnsi="Times New Roman"/>
                <w:lang w:eastAsia="zh-CN"/>
              </w:rPr>
              <w:t>Руководители кружков</w:t>
            </w:r>
          </w:p>
        </w:tc>
        <w:tc>
          <w:tcPr>
            <w:tcW w:w="2620" w:type="dxa"/>
            <w:vMerge/>
            <w:tcBorders>
              <w:top w:val="single" w:sz="4" w:space="0" w:color="000000"/>
              <w:left w:val="single" w:sz="4" w:space="0" w:color="000000"/>
              <w:bottom w:val="single" w:sz="4" w:space="0" w:color="000000"/>
              <w:right w:val="single" w:sz="4" w:space="0" w:color="000000"/>
            </w:tcBorders>
            <w:shd w:val="clear" w:color="auto" w:fill="auto"/>
          </w:tcPr>
          <w:p w:rsidR="00626E5A" w:rsidRPr="00626E5A" w:rsidRDefault="00626E5A" w:rsidP="00113830">
            <w:pPr>
              <w:suppressAutoHyphens/>
              <w:snapToGrid w:val="0"/>
              <w:spacing w:after="0" w:line="240" w:lineRule="auto"/>
              <w:rPr>
                <w:rFonts w:ascii="Times New Roman" w:hAnsi="Times New Roman"/>
                <w:highlight w:val="yellow"/>
                <w:lang w:eastAsia="zh-CN"/>
              </w:rPr>
            </w:pPr>
          </w:p>
        </w:tc>
      </w:tr>
      <w:tr w:rsidR="00626E5A" w:rsidRPr="00626E5A" w:rsidTr="00FD18F5">
        <w:tc>
          <w:tcPr>
            <w:tcW w:w="1692" w:type="dxa"/>
            <w:tcBorders>
              <w:top w:val="single" w:sz="4" w:space="0" w:color="000000"/>
              <w:left w:val="single" w:sz="4" w:space="0" w:color="000000"/>
              <w:bottom w:val="single" w:sz="4" w:space="0" w:color="000000"/>
            </w:tcBorders>
            <w:shd w:val="clear" w:color="auto" w:fill="auto"/>
          </w:tcPr>
          <w:p w:rsidR="00626E5A" w:rsidRPr="00626E5A" w:rsidRDefault="00626E5A" w:rsidP="00113830">
            <w:pPr>
              <w:suppressAutoHyphens/>
              <w:spacing w:after="0" w:line="240" w:lineRule="auto"/>
              <w:jc w:val="both"/>
              <w:rPr>
                <w:rFonts w:ascii="Times New Roman" w:hAnsi="Times New Roman"/>
                <w:lang w:eastAsia="zh-CN"/>
              </w:rPr>
            </w:pPr>
            <w:r w:rsidRPr="00626E5A">
              <w:rPr>
                <w:rFonts w:ascii="Times New Roman" w:hAnsi="Times New Roman"/>
                <w:b/>
                <w:bCs/>
                <w:lang w:eastAsia="zh-CN"/>
              </w:rPr>
              <w:t>Внеклассная работа</w:t>
            </w:r>
          </w:p>
        </w:tc>
        <w:tc>
          <w:tcPr>
            <w:tcW w:w="2736" w:type="dxa"/>
            <w:tcBorders>
              <w:top w:val="single" w:sz="4" w:space="0" w:color="000000"/>
              <w:left w:val="single" w:sz="4" w:space="0" w:color="000000"/>
              <w:bottom w:val="single" w:sz="4" w:space="0" w:color="000000"/>
            </w:tcBorders>
            <w:shd w:val="clear" w:color="auto" w:fill="auto"/>
          </w:tcPr>
          <w:p w:rsidR="00626E5A" w:rsidRPr="00626E5A" w:rsidRDefault="00626E5A" w:rsidP="00113830">
            <w:pPr>
              <w:suppressAutoHyphens/>
              <w:spacing w:after="0" w:line="240" w:lineRule="auto"/>
              <w:jc w:val="both"/>
              <w:rPr>
                <w:rFonts w:ascii="Times New Roman" w:hAnsi="Times New Roman"/>
                <w:lang w:eastAsia="zh-CN"/>
              </w:rPr>
            </w:pPr>
            <w:r w:rsidRPr="00626E5A">
              <w:rPr>
                <w:rFonts w:ascii="Times New Roman" w:hAnsi="Times New Roman"/>
                <w:lang w:eastAsia="zh-CN"/>
              </w:rPr>
              <w:t>Беседы о внешнем виде, правилах поведения, культуре общения.</w:t>
            </w:r>
          </w:p>
          <w:p w:rsidR="00626E5A" w:rsidRPr="00626E5A" w:rsidRDefault="00626E5A" w:rsidP="00113830">
            <w:pPr>
              <w:suppressAutoHyphens/>
              <w:spacing w:after="0" w:line="240" w:lineRule="auto"/>
              <w:jc w:val="both"/>
              <w:rPr>
                <w:rFonts w:ascii="Times New Roman" w:hAnsi="Times New Roman"/>
                <w:lang w:eastAsia="zh-CN"/>
              </w:rPr>
            </w:pPr>
            <w:r w:rsidRPr="00626E5A">
              <w:rPr>
                <w:rFonts w:ascii="Times New Roman" w:hAnsi="Times New Roman"/>
                <w:lang w:eastAsia="zh-CN"/>
              </w:rPr>
              <w:t>КТД ко Дню учителя.</w:t>
            </w:r>
          </w:p>
          <w:p w:rsidR="00626E5A" w:rsidRPr="00626E5A" w:rsidRDefault="00626E5A" w:rsidP="00113830">
            <w:pPr>
              <w:suppressAutoHyphens/>
              <w:spacing w:after="0" w:line="240" w:lineRule="auto"/>
              <w:jc w:val="both"/>
              <w:rPr>
                <w:rFonts w:ascii="Times New Roman" w:hAnsi="Times New Roman"/>
                <w:lang w:eastAsia="zh-CN"/>
              </w:rPr>
            </w:pPr>
          </w:p>
          <w:p w:rsidR="00626E5A" w:rsidRPr="00626E5A" w:rsidRDefault="00626E5A" w:rsidP="00113830">
            <w:pPr>
              <w:suppressAutoHyphens/>
              <w:spacing w:after="0" w:line="240" w:lineRule="auto"/>
              <w:jc w:val="both"/>
              <w:rPr>
                <w:rFonts w:ascii="Times New Roman" w:hAnsi="Times New Roman"/>
                <w:lang w:eastAsia="zh-CN"/>
              </w:rPr>
            </w:pPr>
            <w:r w:rsidRPr="00626E5A">
              <w:rPr>
                <w:rFonts w:ascii="Times New Roman" w:hAnsi="Times New Roman"/>
                <w:lang w:eastAsia="zh-CN"/>
              </w:rPr>
              <w:t>КТД ко Дню 8 марта.</w:t>
            </w:r>
          </w:p>
          <w:p w:rsidR="00626E5A" w:rsidRPr="00626E5A" w:rsidRDefault="00626E5A" w:rsidP="00113830">
            <w:pPr>
              <w:suppressAutoHyphens/>
              <w:spacing w:after="0" w:line="240" w:lineRule="auto"/>
              <w:jc w:val="both"/>
              <w:rPr>
                <w:rFonts w:ascii="Times New Roman" w:hAnsi="Times New Roman"/>
                <w:lang w:eastAsia="zh-CN"/>
              </w:rPr>
            </w:pPr>
            <w:r w:rsidRPr="00626E5A">
              <w:rPr>
                <w:rFonts w:ascii="Times New Roman" w:hAnsi="Times New Roman"/>
                <w:lang w:eastAsia="zh-CN"/>
              </w:rPr>
              <w:t xml:space="preserve">Тематические выставки творческих работ </w:t>
            </w:r>
          </w:p>
          <w:p w:rsidR="00626E5A" w:rsidRPr="00626E5A" w:rsidRDefault="00626E5A" w:rsidP="00113830">
            <w:pPr>
              <w:suppressAutoHyphens/>
              <w:spacing w:after="0" w:line="240" w:lineRule="auto"/>
              <w:jc w:val="both"/>
              <w:rPr>
                <w:rFonts w:ascii="Times New Roman" w:hAnsi="Times New Roman"/>
                <w:lang w:eastAsia="zh-CN"/>
              </w:rPr>
            </w:pPr>
          </w:p>
        </w:tc>
        <w:tc>
          <w:tcPr>
            <w:tcW w:w="2111" w:type="dxa"/>
            <w:tcBorders>
              <w:top w:val="single" w:sz="4" w:space="0" w:color="000000"/>
              <w:left w:val="single" w:sz="4" w:space="0" w:color="000000"/>
              <w:bottom w:val="single" w:sz="4" w:space="0" w:color="000000"/>
            </w:tcBorders>
            <w:shd w:val="clear" w:color="auto" w:fill="auto"/>
          </w:tcPr>
          <w:p w:rsidR="00626E5A" w:rsidRPr="00626E5A" w:rsidRDefault="00626E5A" w:rsidP="00113830">
            <w:pPr>
              <w:suppressAutoHyphens/>
              <w:spacing w:after="0" w:line="240" w:lineRule="auto"/>
              <w:jc w:val="both"/>
              <w:rPr>
                <w:rFonts w:ascii="Times New Roman" w:hAnsi="Times New Roman"/>
                <w:lang w:eastAsia="zh-CN"/>
              </w:rPr>
            </w:pPr>
            <w:r w:rsidRPr="00626E5A">
              <w:rPr>
                <w:rFonts w:ascii="Times New Roman" w:hAnsi="Times New Roman"/>
                <w:lang w:eastAsia="zh-CN"/>
              </w:rPr>
              <w:t>По необходимости</w:t>
            </w:r>
          </w:p>
          <w:p w:rsidR="00626E5A" w:rsidRPr="00626E5A" w:rsidRDefault="00626E5A" w:rsidP="00113830">
            <w:pPr>
              <w:suppressAutoHyphens/>
              <w:spacing w:after="0" w:line="240" w:lineRule="auto"/>
              <w:jc w:val="both"/>
              <w:rPr>
                <w:rFonts w:ascii="Times New Roman" w:hAnsi="Times New Roman"/>
                <w:lang w:eastAsia="zh-CN"/>
              </w:rPr>
            </w:pPr>
          </w:p>
          <w:p w:rsidR="00626E5A" w:rsidRPr="00626E5A" w:rsidRDefault="00626E5A" w:rsidP="00113830">
            <w:pPr>
              <w:suppressAutoHyphens/>
              <w:spacing w:after="0" w:line="240" w:lineRule="auto"/>
              <w:jc w:val="both"/>
              <w:rPr>
                <w:rFonts w:ascii="Times New Roman" w:hAnsi="Times New Roman"/>
                <w:lang w:eastAsia="zh-CN"/>
              </w:rPr>
            </w:pPr>
          </w:p>
          <w:p w:rsidR="00626E5A" w:rsidRPr="00626E5A" w:rsidRDefault="00626E5A" w:rsidP="00113830">
            <w:pPr>
              <w:suppressAutoHyphens/>
              <w:spacing w:after="0" w:line="240" w:lineRule="auto"/>
              <w:jc w:val="both"/>
              <w:rPr>
                <w:rFonts w:ascii="Times New Roman" w:hAnsi="Times New Roman"/>
                <w:lang w:eastAsia="zh-CN"/>
              </w:rPr>
            </w:pPr>
            <w:r w:rsidRPr="00626E5A">
              <w:rPr>
                <w:rFonts w:ascii="Times New Roman" w:hAnsi="Times New Roman"/>
                <w:lang w:eastAsia="zh-CN"/>
              </w:rPr>
              <w:t>Октябрь</w:t>
            </w:r>
          </w:p>
          <w:p w:rsidR="00626E5A" w:rsidRPr="00626E5A" w:rsidRDefault="00626E5A" w:rsidP="00113830">
            <w:pPr>
              <w:suppressAutoHyphens/>
              <w:spacing w:after="0" w:line="240" w:lineRule="auto"/>
              <w:jc w:val="both"/>
              <w:rPr>
                <w:rFonts w:ascii="Times New Roman" w:hAnsi="Times New Roman"/>
                <w:lang w:eastAsia="zh-CN"/>
              </w:rPr>
            </w:pPr>
          </w:p>
          <w:p w:rsidR="00626E5A" w:rsidRPr="00626E5A" w:rsidRDefault="00626E5A" w:rsidP="00113830">
            <w:pPr>
              <w:suppressAutoHyphens/>
              <w:spacing w:after="0" w:line="240" w:lineRule="auto"/>
              <w:jc w:val="both"/>
              <w:rPr>
                <w:rFonts w:ascii="Times New Roman" w:hAnsi="Times New Roman"/>
                <w:lang w:eastAsia="zh-CN"/>
              </w:rPr>
            </w:pPr>
            <w:r w:rsidRPr="00626E5A">
              <w:rPr>
                <w:rFonts w:ascii="Times New Roman" w:hAnsi="Times New Roman"/>
                <w:lang w:eastAsia="zh-CN"/>
              </w:rPr>
              <w:t>Март</w:t>
            </w:r>
          </w:p>
          <w:p w:rsidR="00626E5A" w:rsidRPr="00626E5A" w:rsidRDefault="00626E5A" w:rsidP="00113830">
            <w:pPr>
              <w:suppressAutoHyphens/>
              <w:spacing w:after="0" w:line="240" w:lineRule="auto"/>
              <w:jc w:val="both"/>
              <w:rPr>
                <w:rFonts w:ascii="Times New Roman" w:hAnsi="Times New Roman"/>
                <w:lang w:eastAsia="zh-CN"/>
              </w:rPr>
            </w:pPr>
          </w:p>
          <w:p w:rsidR="00626E5A" w:rsidRPr="00626E5A" w:rsidRDefault="00626E5A" w:rsidP="00113830">
            <w:pPr>
              <w:suppressAutoHyphens/>
              <w:spacing w:after="0" w:line="240" w:lineRule="auto"/>
              <w:jc w:val="both"/>
              <w:rPr>
                <w:rFonts w:ascii="Times New Roman" w:hAnsi="Times New Roman"/>
                <w:lang w:eastAsia="zh-CN"/>
              </w:rPr>
            </w:pPr>
            <w:r w:rsidRPr="00626E5A">
              <w:rPr>
                <w:rFonts w:ascii="Times New Roman" w:hAnsi="Times New Roman"/>
                <w:lang w:eastAsia="zh-CN"/>
              </w:rPr>
              <w:t>Май</w:t>
            </w:r>
          </w:p>
          <w:p w:rsidR="00626E5A" w:rsidRPr="00626E5A" w:rsidRDefault="00626E5A" w:rsidP="00113830">
            <w:pPr>
              <w:suppressAutoHyphens/>
              <w:spacing w:after="0" w:line="240" w:lineRule="auto"/>
              <w:jc w:val="both"/>
              <w:rPr>
                <w:rFonts w:ascii="Times New Roman" w:hAnsi="Times New Roman"/>
                <w:lang w:eastAsia="zh-CN"/>
              </w:rPr>
            </w:pPr>
          </w:p>
          <w:p w:rsidR="00626E5A" w:rsidRPr="00626E5A" w:rsidRDefault="00626E5A" w:rsidP="00113830">
            <w:pPr>
              <w:suppressAutoHyphens/>
              <w:spacing w:after="0" w:line="240" w:lineRule="auto"/>
              <w:jc w:val="both"/>
              <w:rPr>
                <w:rFonts w:ascii="Times New Roman" w:hAnsi="Times New Roman"/>
                <w:lang w:eastAsia="zh-CN"/>
              </w:rPr>
            </w:pPr>
            <w:r w:rsidRPr="00626E5A">
              <w:rPr>
                <w:rFonts w:ascii="Times New Roman" w:hAnsi="Times New Roman"/>
                <w:lang w:eastAsia="zh-CN"/>
              </w:rPr>
              <w:t>В течение года</w:t>
            </w:r>
          </w:p>
        </w:tc>
        <w:tc>
          <w:tcPr>
            <w:tcW w:w="1489" w:type="dxa"/>
            <w:tcBorders>
              <w:top w:val="single" w:sz="4" w:space="0" w:color="000000"/>
              <w:left w:val="single" w:sz="4" w:space="0" w:color="000000"/>
              <w:bottom w:val="single" w:sz="4" w:space="0" w:color="000000"/>
            </w:tcBorders>
            <w:shd w:val="clear" w:color="auto" w:fill="auto"/>
          </w:tcPr>
          <w:p w:rsidR="00626E5A" w:rsidRPr="00626E5A" w:rsidRDefault="00626E5A" w:rsidP="00113830">
            <w:pPr>
              <w:suppressAutoHyphens/>
              <w:spacing w:after="0" w:line="240" w:lineRule="auto"/>
              <w:jc w:val="both"/>
              <w:rPr>
                <w:rFonts w:ascii="Times New Roman" w:hAnsi="Times New Roman"/>
                <w:lang w:eastAsia="zh-CN"/>
              </w:rPr>
            </w:pPr>
            <w:r w:rsidRPr="00626E5A">
              <w:rPr>
                <w:rFonts w:ascii="Times New Roman" w:hAnsi="Times New Roman"/>
                <w:lang w:eastAsia="zh-CN"/>
              </w:rPr>
              <w:t>учитель начальных классов</w:t>
            </w:r>
          </w:p>
          <w:p w:rsidR="00626E5A" w:rsidRPr="00626E5A" w:rsidRDefault="00626E5A" w:rsidP="00113830">
            <w:pPr>
              <w:suppressAutoHyphens/>
              <w:spacing w:after="0" w:line="240" w:lineRule="auto"/>
              <w:jc w:val="both"/>
              <w:rPr>
                <w:rFonts w:ascii="Times New Roman" w:hAnsi="Times New Roman"/>
                <w:lang w:eastAsia="zh-CN"/>
              </w:rPr>
            </w:pPr>
            <w:r w:rsidRPr="00626E5A">
              <w:rPr>
                <w:rFonts w:ascii="Times New Roman" w:hAnsi="Times New Roman"/>
                <w:lang w:eastAsia="zh-CN"/>
              </w:rPr>
              <w:t>педагог-организатор</w:t>
            </w:r>
          </w:p>
          <w:p w:rsidR="00626E5A" w:rsidRPr="00626E5A" w:rsidRDefault="00626E5A" w:rsidP="00113830">
            <w:pPr>
              <w:suppressAutoHyphens/>
              <w:spacing w:after="0" w:line="240" w:lineRule="auto"/>
              <w:rPr>
                <w:rFonts w:ascii="Times New Roman" w:hAnsi="Times New Roman"/>
                <w:lang w:eastAsia="zh-CN"/>
              </w:rPr>
            </w:pPr>
            <w:r w:rsidRPr="00626E5A">
              <w:rPr>
                <w:rFonts w:ascii="Times New Roman" w:hAnsi="Times New Roman"/>
                <w:lang w:eastAsia="zh-CN"/>
              </w:rPr>
              <w:t>учитель начальных классов</w:t>
            </w:r>
          </w:p>
        </w:tc>
        <w:tc>
          <w:tcPr>
            <w:tcW w:w="2620" w:type="dxa"/>
            <w:vMerge/>
            <w:tcBorders>
              <w:top w:val="single" w:sz="4" w:space="0" w:color="000000"/>
              <w:left w:val="single" w:sz="4" w:space="0" w:color="000000"/>
              <w:bottom w:val="single" w:sz="4" w:space="0" w:color="000000"/>
              <w:right w:val="single" w:sz="4" w:space="0" w:color="000000"/>
            </w:tcBorders>
            <w:shd w:val="clear" w:color="auto" w:fill="auto"/>
          </w:tcPr>
          <w:p w:rsidR="00626E5A" w:rsidRPr="00626E5A" w:rsidRDefault="00626E5A" w:rsidP="00113830">
            <w:pPr>
              <w:suppressAutoHyphens/>
              <w:snapToGrid w:val="0"/>
              <w:spacing w:after="0" w:line="240" w:lineRule="auto"/>
              <w:rPr>
                <w:rFonts w:ascii="Times New Roman" w:hAnsi="Times New Roman"/>
                <w:highlight w:val="yellow"/>
                <w:lang w:eastAsia="zh-CN"/>
              </w:rPr>
            </w:pPr>
          </w:p>
        </w:tc>
      </w:tr>
      <w:tr w:rsidR="00626E5A" w:rsidRPr="00626E5A" w:rsidTr="00FD18F5">
        <w:tc>
          <w:tcPr>
            <w:tcW w:w="10648" w:type="dxa"/>
            <w:gridSpan w:val="5"/>
            <w:tcBorders>
              <w:top w:val="single" w:sz="4" w:space="0" w:color="000000"/>
              <w:left w:val="single" w:sz="4" w:space="0" w:color="000000"/>
              <w:bottom w:val="single" w:sz="4" w:space="0" w:color="000000"/>
              <w:right w:val="single" w:sz="4" w:space="0" w:color="000000"/>
            </w:tcBorders>
            <w:shd w:val="clear" w:color="auto" w:fill="auto"/>
          </w:tcPr>
          <w:p w:rsidR="00626E5A" w:rsidRPr="00626E5A" w:rsidRDefault="00626E5A" w:rsidP="00113830">
            <w:pPr>
              <w:suppressAutoHyphens/>
              <w:spacing w:after="0" w:line="240" w:lineRule="auto"/>
              <w:rPr>
                <w:rFonts w:ascii="Times New Roman" w:hAnsi="Times New Roman"/>
                <w:highlight w:val="yellow"/>
                <w:lang w:eastAsia="zh-CN"/>
              </w:rPr>
            </w:pPr>
            <w:r w:rsidRPr="00626E5A">
              <w:rPr>
                <w:rFonts w:ascii="Times New Roman" w:hAnsi="Times New Roman"/>
                <w:lang w:eastAsia="zh-CN"/>
              </w:rPr>
              <w:t>Воспитание трудолюбия, творческого отношения к учению, труду, жизни.</w:t>
            </w:r>
          </w:p>
        </w:tc>
      </w:tr>
      <w:tr w:rsidR="00626E5A" w:rsidRPr="00626E5A" w:rsidTr="00FD18F5">
        <w:trPr>
          <w:trHeight w:val="2732"/>
        </w:trPr>
        <w:tc>
          <w:tcPr>
            <w:tcW w:w="1692" w:type="dxa"/>
            <w:tcBorders>
              <w:top w:val="single" w:sz="4" w:space="0" w:color="000000"/>
              <w:left w:val="single" w:sz="4" w:space="0" w:color="000000"/>
              <w:bottom w:val="single" w:sz="4" w:space="0" w:color="000000"/>
            </w:tcBorders>
            <w:shd w:val="clear" w:color="auto" w:fill="auto"/>
          </w:tcPr>
          <w:p w:rsidR="00626E5A" w:rsidRPr="00626E5A" w:rsidRDefault="00626E5A" w:rsidP="00113830">
            <w:pPr>
              <w:suppressAutoHyphens/>
              <w:spacing w:after="0" w:line="240" w:lineRule="auto"/>
              <w:jc w:val="both"/>
              <w:rPr>
                <w:rFonts w:ascii="Times New Roman" w:hAnsi="Times New Roman"/>
                <w:lang w:eastAsia="zh-CN"/>
              </w:rPr>
            </w:pPr>
            <w:r w:rsidRPr="00626E5A">
              <w:rPr>
                <w:rFonts w:ascii="Times New Roman" w:hAnsi="Times New Roman"/>
                <w:b/>
                <w:bCs/>
                <w:lang w:eastAsia="zh-CN"/>
              </w:rPr>
              <w:t>Урочная деятельность</w:t>
            </w:r>
          </w:p>
        </w:tc>
        <w:tc>
          <w:tcPr>
            <w:tcW w:w="2736" w:type="dxa"/>
            <w:tcBorders>
              <w:top w:val="single" w:sz="4" w:space="0" w:color="000000"/>
              <w:left w:val="single" w:sz="4" w:space="0" w:color="000000"/>
              <w:bottom w:val="single" w:sz="4" w:space="0" w:color="000000"/>
            </w:tcBorders>
            <w:shd w:val="clear" w:color="auto" w:fill="auto"/>
          </w:tcPr>
          <w:p w:rsidR="00626E5A" w:rsidRPr="00626E5A" w:rsidRDefault="00626E5A" w:rsidP="00113830">
            <w:pPr>
              <w:suppressAutoHyphens/>
              <w:spacing w:after="0" w:line="240" w:lineRule="auto"/>
              <w:jc w:val="both"/>
              <w:rPr>
                <w:rFonts w:ascii="Times New Roman" w:hAnsi="Times New Roman"/>
                <w:lang w:eastAsia="zh-CN"/>
              </w:rPr>
            </w:pPr>
            <w:r w:rsidRPr="00626E5A">
              <w:rPr>
                <w:rFonts w:ascii="Times New Roman" w:hAnsi="Times New Roman"/>
                <w:lang w:eastAsia="zh-CN"/>
              </w:rPr>
              <w:t>1. Использование воспитательного потенциала предметов «Технология»,</w:t>
            </w:r>
          </w:p>
          <w:p w:rsidR="00626E5A" w:rsidRPr="00626E5A" w:rsidRDefault="00626E5A" w:rsidP="00113830">
            <w:pPr>
              <w:suppressAutoHyphens/>
              <w:spacing w:after="0" w:line="240" w:lineRule="auto"/>
              <w:jc w:val="both"/>
              <w:rPr>
                <w:rFonts w:ascii="Times New Roman" w:hAnsi="Times New Roman"/>
                <w:lang w:eastAsia="zh-CN"/>
              </w:rPr>
            </w:pPr>
            <w:r w:rsidRPr="00626E5A">
              <w:rPr>
                <w:rFonts w:ascii="Times New Roman" w:hAnsi="Times New Roman"/>
                <w:lang w:eastAsia="zh-CN"/>
              </w:rPr>
              <w:t xml:space="preserve"> «Литературное чтение», «Окружающий мир», «Изобразительное искусство», «»Музыка».</w:t>
            </w:r>
          </w:p>
        </w:tc>
        <w:tc>
          <w:tcPr>
            <w:tcW w:w="2111" w:type="dxa"/>
            <w:tcBorders>
              <w:top w:val="single" w:sz="4" w:space="0" w:color="000000"/>
              <w:left w:val="single" w:sz="4" w:space="0" w:color="000000"/>
              <w:bottom w:val="single" w:sz="4" w:space="0" w:color="000000"/>
            </w:tcBorders>
            <w:shd w:val="clear" w:color="auto" w:fill="auto"/>
          </w:tcPr>
          <w:p w:rsidR="00626E5A" w:rsidRPr="00626E5A" w:rsidRDefault="00626E5A" w:rsidP="00113830">
            <w:pPr>
              <w:suppressAutoHyphens/>
              <w:spacing w:after="0" w:line="240" w:lineRule="auto"/>
              <w:jc w:val="both"/>
              <w:rPr>
                <w:rFonts w:ascii="Times New Roman" w:hAnsi="Times New Roman"/>
                <w:lang w:eastAsia="zh-CN"/>
              </w:rPr>
            </w:pPr>
            <w:r w:rsidRPr="00626E5A">
              <w:rPr>
                <w:rFonts w:ascii="Times New Roman" w:hAnsi="Times New Roman"/>
                <w:lang w:eastAsia="zh-CN"/>
              </w:rPr>
              <w:t xml:space="preserve"> Постоянно, в соответствии с календарно-тематическим планированием</w:t>
            </w:r>
          </w:p>
        </w:tc>
        <w:tc>
          <w:tcPr>
            <w:tcW w:w="1489" w:type="dxa"/>
            <w:tcBorders>
              <w:top w:val="single" w:sz="4" w:space="0" w:color="000000"/>
              <w:left w:val="single" w:sz="4" w:space="0" w:color="000000"/>
              <w:bottom w:val="single" w:sz="4" w:space="0" w:color="000000"/>
            </w:tcBorders>
            <w:shd w:val="clear" w:color="auto" w:fill="auto"/>
          </w:tcPr>
          <w:p w:rsidR="00626E5A" w:rsidRPr="00626E5A" w:rsidRDefault="00626E5A" w:rsidP="00113830">
            <w:pPr>
              <w:suppressAutoHyphens/>
              <w:spacing w:after="0" w:line="240" w:lineRule="auto"/>
              <w:jc w:val="both"/>
              <w:rPr>
                <w:rFonts w:ascii="Times New Roman" w:hAnsi="Times New Roman"/>
                <w:iCs/>
                <w:lang w:eastAsia="zh-CN"/>
              </w:rPr>
            </w:pPr>
            <w:r w:rsidRPr="00626E5A">
              <w:rPr>
                <w:rFonts w:ascii="Times New Roman" w:hAnsi="Times New Roman"/>
                <w:lang w:eastAsia="zh-CN"/>
              </w:rPr>
              <w:t>учитель начальных классов</w:t>
            </w:r>
          </w:p>
        </w:tc>
        <w:tc>
          <w:tcPr>
            <w:tcW w:w="262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26E5A" w:rsidRPr="00626E5A" w:rsidRDefault="00626E5A" w:rsidP="00113830">
            <w:pPr>
              <w:suppressAutoHyphens/>
              <w:autoSpaceDE w:val="0"/>
              <w:snapToGrid w:val="0"/>
              <w:spacing w:after="0" w:line="240" w:lineRule="auto"/>
              <w:jc w:val="both"/>
              <w:rPr>
                <w:rFonts w:ascii="Times New Roman" w:hAnsi="Times New Roman"/>
                <w:iCs/>
                <w:lang w:eastAsia="zh-CN"/>
              </w:rPr>
            </w:pPr>
            <w:r w:rsidRPr="00626E5A">
              <w:rPr>
                <w:rFonts w:ascii="Times New Roman" w:hAnsi="Times New Roman"/>
                <w:iCs/>
                <w:lang w:eastAsia="zh-CN"/>
              </w:rPr>
              <w:t>Ученик осознает ведущую роль образования, труда и творчества в жизни человека и общества.</w:t>
            </w:r>
          </w:p>
          <w:p w:rsidR="00626E5A" w:rsidRPr="00626E5A" w:rsidRDefault="00626E5A" w:rsidP="00113830">
            <w:pPr>
              <w:suppressAutoHyphens/>
              <w:autoSpaceDE w:val="0"/>
              <w:spacing w:after="0" w:line="240" w:lineRule="auto"/>
              <w:jc w:val="both"/>
              <w:rPr>
                <w:rFonts w:ascii="Times New Roman" w:hAnsi="Times New Roman"/>
                <w:iCs/>
                <w:lang w:eastAsia="zh-CN"/>
              </w:rPr>
            </w:pPr>
            <w:r w:rsidRPr="00626E5A">
              <w:rPr>
                <w:rFonts w:ascii="Times New Roman" w:hAnsi="Times New Roman"/>
                <w:iCs/>
                <w:lang w:eastAsia="zh-CN"/>
              </w:rPr>
              <w:t>Уважительно относиться к труду и творчеству старших и сверстников.</w:t>
            </w:r>
          </w:p>
          <w:p w:rsidR="00626E5A" w:rsidRPr="00626E5A" w:rsidRDefault="00626E5A" w:rsidP="00113830">
            <w:pPr>
              <w:suppressAutoHyphens/>
              <w:autoSpaceDE w:val="0"/>
              <w:spacing w:after="0" w:line="240" w:lineRule="auto"/>
              <w:jc w:val="both"/>
              <w:rPr>
                <w:rFonts w:ascii="Times New Roman" w:hAnsi="Times New Roman"/>
                <w:highlight w:val="yellow"/>
                <w:lang w:eastAsia="zh-CN"/>
              </w:rPr>
            </w:pPr>
            <w:r w:rsidRPr="00626E5A">
              <w:rPr>
                <w:rFonts w:ascii="Times New Roman" w:hAnsi="Times New Roman"/>
                <w:iCs/>
                <w:lang w:eastAsia="zh-CN"/>
              </w:rPr>
              <w:t xml:space="preserve">Сформировано  элементарное представление о профессиях, бережно относится к результатам своего труда, труда других людей, к школьному имуществу, учебникам, личным вещам. </w:t>
            </w:r>
          </w:p>
        </w:tc>
      </w:tr>
      <w:tr w:rsidR="00626E5A" w:rsidRPr="00626E5A" w:rsidTr="00FD18F5">
        <w:tc>
          <w:tcPr>
            <w:tcW w:w="1692" w:type="dxa"/>
            <w:tcBorders>
              <w:top w:val="single" w:sz="4" w:space="0" w:color="000000"/>
              <w:left w:val="single" w:sz="4" w:space="0" w:color="000000"/>
              <w:bottom w:val="single" w:sz="4" w:space="0" w:color="000000"/>
            </w:tcBorders>
            <w:shd w:val="clear" w:color="auto" w:fill="auto"/>
          </w:tcPr>
          <w:p w:rsidR="00626E5A" w:rsidRPr="00626E5A" w:rsidRDefault="00626E5A" w:rsidP="00113830">
            <w:pPr>
              <w:suppressAutoHyphens/>
              <w:spacing w:after="0" w:line="240" w:lineRule="auto"/>
              <w:jc w:val="both"/>
              <w:rPr>
                <w:rFonts w:ascii="Times New Roman" w:hAnsi="Times New Roman"/>
                <w:lang w:eastAsia="zh-CN"/>
              </w:rPr>
            </w:pPr>
            <w:r w:rsidRPr="00626E5A">
              <w:rPr>
                <w:rFonts w:ascii="Times New Roman" w:hAnsi="Times New Roman"/>
                <w:b/>
                <w:bCs/>
                <w:lang w:eastAsia="zh-CN"/>
              </w:rPr>
              <w:t>Внеклассная работа</w:t>
            </w:r>
          </w:p>
        </w:tc>
        <w:tc>
          <w:tcPr>
            <w:tcW w:w="2736" w:type="dxa"/>
            <w:tcBorders>
              <w:top w:val="single" w:sz="4" w:space="0" w:color="000000"/>
              <w:left w:val="single" w:sz="4" w:space="0" w:color="000000"/>
              <w:bottom w:val="single" w:sz="4" w:space="0" w:color="000000"/>
            </w:tcBorders>
            <w:shd w:val="clear" w:color="auto" w:fill="auto"/>
          </w:tcPr>
          <w:p w:rsidR="00626E5A" w:rsidRPr="00626E5A" w:rsidRDefault="00626E5A" w:rsidP="00113830">
            <w:pPr>
              <w:suppressAutoHyphens/>
              <w:spacing w:after="0" w:line="240" w:lineRule="auto"/>
              <w:jc w:val="both"/>
              <w:rPr>
                <w:rFonts w:ascii="Times New Roman" w:hAnsi="Times New Roman"/>
                <w:lang w:eastAsia="zh-CN"/>
              </w:rPr>
            </w:pPr>
            <w:r w:rsidRPr="00626E5A">
              <w:rPr>
                <w:rFonts w:ascii="Times New Roman" w:hAnsi="Times New Roman"/>
                <w:lang w:eastAsia="zh-CN"/>
              </w:rPr>
              <w:t>День знаний.</w:t>
            </w:r>
          </w:p>
          <w:p w:rsidR="00626E5A" w:rsidRPr="00626E5A" w:rsidRDefault="00626E5A" w:rsidP="00113830">
            <w:pPr>
              <w:suppressAutoHyphens/>
              <w:spacing w:after="0" w:line="240" w:lineRule="auto"/>
              <w:jc w:val="both"/>
              <w:rPr>
                <w:rFonts w:ascii="Times New Roman" w:hAnsi="Times New Roman"/>
                <w:lang w:eastAsia="zh-CN"/>
              </w:rPr>
            </w:pPr>
          </w:p>
          <w:p w:rsidR="00626E5A" w:rsidRPr="00626E5A" w:rsidRDefault="00626E5A" w:rsidP="00113830">
            <w:pPr>
              <w:suppressAutoHyphens/>
              <w:spacing w:after="0" w:line="240" w:lineRule="auto"/>
              <w:jc w:val="both"/>
              <w:rPr>
                <w:rFonts w:ascii="Times New Roman" w:hAnsi="Times New Roman"/>
                <w:lang w:eastAsia="zh-CN"/>
              </w:rPr>
            </w:pPr>
            <w:r w:rsidRPr="00626E5A">
              <w:rPr>
                <w:rFonts w:ascii="Times New Roman" w:hAnsi="Times New Roman"/>
                <w:lang w:eastAsia="zh-CN"/>
              </w:rPr>
              <w:t>Посвящение в первоклассники.</w:t>
            </w:r>
          </w:p>
          <w:p w:rsidR="00626E5A" w:rsidRPr="00626E5A" w:rsidRDefault="00626E5A" w:rsidP="00113830">
            <w:pPr>
              <w:suppressAutoHyphens/>
              <w:spacing w:after="0" w:line="240" w:lineRule="auto"/>
              <w:jc w:val="both"/>
              <w:rPr>
                <w:rFonts w:ascii="Times New Roman" w:hAnsi="Times New Roman"/>
                <w:lang w:eastAsia="zh-CN"/>
              </w:rPr>
            </w:pPr>
          </w:p>
          <w:p w:rsidR="00626E5A" w:rsidRPr="00626E5A" w:rsidRDefault="00626E5A" w:rsidP="00113830">
            <w:pPr>
              <w:suppressAutoHyphens/>
              <w:spacing w:after="0" w:line="240" w:lineRule="auto"/>
              <w:jc w:val="both"/>
              <w:rPr>
                <w:rFonts w:ascii="Times New Roman" w:hAnsi="Times New Roman"/>
                <w:lang w:eastAsia="zh-CN"/>
              </w:rPr>
            </w:pPr>
            <w:r w:rsidRPr="00626E5A">
              <w:rPr>
                <w:rFonts w:ascii="Times New Roman" w:hAnsi="Times New Roman"/>
                <w:lang w:eastAsia="zh-CN"/>
              </w:rPr>
              <w:t>Мастерская Деда Мороза</w:t>
            </w:r>
          </w:p>
          <w:p w:rsidR="00626E5A" w:rsidRPr="00626E5A" w:rsidRDefault="00626E5A" w:rsidP="00113830">
            <w:pPr>
              <w:suppressAutoHyphens/>
              <w:spacing w:after="0" w:line="240" w:lineRule="auto"/>
              <w:jc w:val="both"/>
              <w:rPr>
                <w:rFonts w:ascii="Times New Roman" w:hAnsi="Times New Roman"/>
                <w:lang w:eastAsia="zh-CN"/>
              </w:rPr>
            </w:pPr>
          </w:p>
          <w:p w:rsidR="00626E5A" w:rsidRPr="00626E5A" w:rsidRDefault="00626E5A" w:rsidP="00113830">
            <w:pPr>
              <w:suppressAutoHyphens/>
              <w:spacing w:after="0" w:line="240" w:lineRule="auto"/>
              <w:jc w:val="both"/>
              <w:rPr>
                <w:rFonts w:ascii="Times New Roman" w:hAnsi="Times New Roman"/>
                <w:lang w:eastAsia="zh-CN"/>
              </w:rPr>
            </w:pPr>
            <w:r w:rsidRPr="00626E5A">
              <w:rPr>
                <w:rFonts w:ascii="Times New Roman" w:hAnsi="Times New Roman"/>
                <w:lang w:eastAsia="zh-CN"/>
              </w:rPr>
              <w:t>Акция «Подарок ветерану своими руками».</w:t>
            </w:r>
          </w:p>
          <w:p w:rsidR="00626E5A" w:rsidRPr="00626E5A" w:rsidRDefault="00626E5A" w:rsidP="00113830">
            <w:pPr>
              <w:suppressAutoHyphens/>
              <w:spacing w:after="0" w:line="240" w:lineRule="auto"/>
              <w:jc w:val="both"/>
              <w:rPr>
                <w:rFonts w:ascii="Times New Roman" w:hAnsi="Times New Roman"/>
                <w:lang w:eastAsia="zh-CN"/>
              </w:rPr>
            </w:pPr>
          </w:p>
          <w:p w:rsidR="00626E5A" w:rsidRPr="00626E5A" w:rsidRDefault="00626E5A" w:rsidP="00113830">
            <w:pPr>
              <w:suppressAutoHyphens/>
              <w:spacing w:after="0" w:line="240" w:lineRule="auto"/>
              <w:jc w:val="both"/>
              <w:rPr>
                <w:rFonts w:ascii="Times New Roman" w:hAnsi="Times New Roman"/>
                <w:lang w:eastAsia="zh-CN"/>
              </w:rPr>
            </w:pPr>
            <w:r w:rsidRPr="00626E5A">
              <w:rPr>
                <w:rFonts w:ascii="Times New Roman" w:hAnsi="Times New Roman"/>
                <w:lang w:eastAsia="zh-CN"/>
              </w:rPr>
              <w:t>Трудовой десант.</w:t>
            </w:r>
          </w:p>
        </w:tc>
        <w:tc>
          <w:tcPr>
            <w:tcW w:w="2111" w:type="dxa"/>
            <w:tcBorders>
              <w:top w:val="single" w:sz="4" w:space="0" w:color="000000"/>
              <w:left w:val="single" w:sz="4" w:space="0" w:color="000000"/>
              <w:bottom w:val="single" w:sz="4" w:space="0" w:color="000000"/>
            </w:tcBorders>
            <w:shd w:val="clear" w:color="auto" w:fill="auto"/>
          </w:tcPr>
          <w:p w:rsidR="00626E5A" w:rsidRPr="00626E5A" w:rsidRDefault="00626E5A" w:rsidP="00113830">
            <w:pPr>
              <w:suppressAutoHyphens/>
              <w:spacing w:after="0" w:line="240" w:lineRule="auto"/>
              <w:jc w:val="both"/>
              <w:rPr>
                <w:rFonts w:ascii="Times New Roman" w:hAnsi="Times New Roman"/>
                <w:lang w:eastAsia="zh-CN"/>
              </w:rPr>
            </w:pPr>
            <w:r w:rsidRPr="00626E5A">
              <w:rPr>
                <w:rFonts w:ascii="Times New Roman" w:hAnsi="Times New Roman"/>
                <w:lang w:eastAsia="zh-CN"/>
              </w:rPr>
              <w:t>Сентябрь</w:t>
            </w:r>
          </w:p>
          <w:p w:rsidR="00626E5A" w:rsidRPr="00626E5A" w:rsidRDefault="00626E5A" w:rsidP="00113830">
            <w:pPr>
              <w:suppressAutoHyphens/>
              <w:spacing w:after="0" w:line="240" w:lineRule="auto"/>
              <w:jc w:val="both"/>
              <w:rPr>
                <w:rFonts w:ascii="Times New Roman" w:hAnsi="Times New Roman"/>
                <w:lang w:eastAsia="zh-CN"/>
              </w:rPr>
            </w:pPr>
          </w:p>
          <w:p w:rsidR="00626E5A" w:rsidRPr="00626E5A" w:rsidRDefault="00626E5A" w:rsidP="00113830">
            <w:pPr>
              <w:suppressAutoHyphens/>
              <w:spacing w:after="0" w:line="240" w:lineRule="auto"/>
              <w:jc w:val="both"/>
              <w:rPr>
                <w:rFonts w:ascii="Times New Roman" w:hAnsi="Times New Roman"/>
                <w:lang w:eastAsia="zh-CN"/>
              </w:rPr>
            </w:pPr>
            <w:r w:rsidRPr="00626E5A">
              <w:rPr>
                <w:rFonts w:ascii="Times New Roman" w:hAnsi="Times New Roman"/>
                <w:lang w:eastAsia="zh-CN"/>
              </w:rPr>
              <w:t>Ноябрь</w:t>
            </w:r>
          </w:p>
          <w:p w:rsidR="00626E5A" w:rsidRPr="00626E5A" w:rsidRDefault="00626E5A" w:rsidP="00113830">
            <w:pPr>
              <w:suppressAutoHyphens/>
              <w:spacing w:after="0" w:line="240" w:lineRule="auto"/>
              <w:jc w:val="both"/>
              <w:rPr>
                <w:rFonts w:ascii="Times New Roman" w:hAnsi="Times New Roman"/>
                <w:lang w:eastAsia="zh-CN"/>
              </w:rPr>
            </w:pPr>
          </w:p>
          <w:p w:rsidR="00626E5A" w:rsidRPr="00626E5A" w:rsidRDefault="00626E5A" w:rsidP="00113830">
            <w:pPr>
              <w:suppressAutoHyphens/>
              <w:spacing w:after="0" w:line="240" w:lineRule="auto"/>
              <w:jc w:val="both"/>
              <w:rPr>
                <w:rFonts w:ascii="Times New Roman" w:hAnsi="Times New Roman"/>
                <w:lang w:eastAsia="zh-CN"/>
              </w:rPr>
            </w:pPr>
          </w:p>
          <w:p w:rsidR="00626E5A" w:rsidRPr="00626E5A" w:rsidRDefault="00626E5A" w:rsidP="00113830">
            <w:pPr>
              <w:suppressAutoHyphens/>
              <w:spacing w:after="0" w:line="240" w:lineRule="auto"/>
              <w:jc w:val="both"/>
              <w:rPr>
                <w:rFonts w:ascii="Times New Roman" w:hAnsi="Times New Roman"/>
                <w:lang w:eastAsia="zh-CN"/>
              </w:rPr>
            </w:pPr>
            <w:r w:rsidRPr="00626E5A">
              <w:rPr>
                <w:rFonts w:ascii="Times New Roman" w:hAnsi="Times New Roman"/>
                <w:lang w:eastAsia="zh-CN"/>
              </w:rPr>
              <w:t>декабрь</w:t>
            </w:r>
          </w:p>
          <w:p w:rsidR="00626E5A" w:rsidRPr="00626E5A" w:rsidRDefault="00626E5A" w:rsidP="00113830">
            <w:pPr>
              <w:suppressAutoHyphens/>
              <w:spacing w:after="0" w:line="240" w:lineRule="auto"/>
              <w:jc w:val="both"/>
              <w:rPr>
                <w:rFonts w:ascii="Times New Roman" w:hAnsi="Times New Roman"/>
                <w:lang w:eastAsia="zh-CN"/>
              </w:rPr>
            </w:pPr>
          </w:p>
          <w:p w:rsidR="00626E5A" w:rsidRPr="00626E5A" w:rsidRDefault="00626E5A" w:rsidP="00113830">
            <w:pPr>
              <w:suppressAutoHyphens/>
              <w:spacing w:after="0" w:line="240" w:lineRule="auto"/>
              <w:jc w:val="both"/>
              <w:rPr>
                <w:rFonts w:ascii="Times New Roman" w:hAnsi="Times New Roman"/>
                <w:lang w:eastAsia="zh-CN"/>
              </w:rPr>
            </w:pPr>
            <w:r w:rsidRPr="00626E5A">
              <w:rPr>
                <w:rFonts w:ascii="Times New Roman" w:hAnsi="Times New Roman"/>
                <w:lang w:eastAsia="zh-CN"/>
              </w:rPr>
              <w:t>Апрель</w:t>
            </w:r>
          </w:p>
          <w:p w:rsidR="00626E5A" w:rsidRPr="00626E5A" w:rsidRDefault="00626E5A" w:rsidP="00113830">
            <w:pPr>
              <w:suppressAutoHyphens/>
              <w:spacing w:after="0" w:line="240" w:lineRule="auto"/>
              <w:jc w:val="both"/>
              <w:rPr>
                <w:rFonts w:ascii="Times New Roman" w:hAnsi="Times New Roman"/>
                <w:lang w:eastAsia="zh-CN"/>
              </w:rPr>
            </w:pPr>
          </w:p>
          <w:p w:rsidR="00626E5A" w:rsidRPr="00626E5A" w:rsidRDefault="00626E5A" w:rsidP="00113830">
            <w:pPr>
              <w:suppressAutoHyphens/>
              <w:spacing w:after="0" w:line="240" w:lineRule="auto"/>
              <w:jc w:val="both"/>
              <w:rPr>
                <w:rFonts w:ascii="Times New Roman" w:hAnsi="Times New Roman"/>
                <w:lang w:eastAsia="zh-CN"/>
              </w:rPr>
            </w:pPr>
          </w:p>
          <w:p w:rsidR="00626E5A" w:rsidRPr="00626E5A" w:rsidRDefault="00626E5A" w:rsidP="00113830">
            <w:pPr>
              <w:suppressAutoHyphens/>
              <w:spacing w:after="0" w:line="240" w:lineRule="auto"/>
              <w:jc w:val="both"/>
              <w:rPr>
                <w:rFonts w:ascii="Times New Roman" w:hAnsi="Times New Roman"/>
                <w:lang w:eastAsia="zh-CN"/>
              </w:rPr>
            </w:pPr>
            <w:r w:rsidRPr="00626E5A">
              <w:rPr>
                <w:rFonts w:ascii="Times New Roman" w:hAnsi="Times New Roman"/>
                <w:lang w:eastAsia="zh-CN"/>
              </w:rPr>
              <w:t>По необходимости</w:t>
            </w:r>
          </w:p>
        </w:tc>
        <w:tc>
          <w:tcPr>
            <w:tcW w:w="1489" w:type="dxa"/>
            <w:tcBorders>
              <w:top w:val="single" w:sz="4" w:space="0" w:color="000000"/>
              <w:left w:val="single" w:sz="4" w:space="0" w:color="000000"/>
              <w:bottom w:val="single" w:sz="4" w:space="0" w:color="000000"/>
            </w:tcBorders>
            <w:shd w:val="clear" w:color="auto" w:fill="auto"/>
          </w:tcPr>
          <w:p w:rsidR="00626E5A" w:rsidRPr="00626E5A" w:rsidRDefault="00626E5A" w:rsidP="00113830">
            <w:pPr>
              <w:suppressAutoHyphens/>
              <w:spacing w:after="0" w:line="240" w:lineRule="auto"/>
              <w:jc w:val="both"/>
              <w:rPr>
                <w:rFonts w:ascii="Times New Roman" w:hAnsi="Times New Roman"/>
                <w:lang w:eastAsia="zh-CN"/>
              </w:rPr>
            </w:pPr>
            <w:r w:rsidRPr="00626E5A">
              <w:rPr>
                <w:rFonts w:ascii="Times New Roman" w:hAnsi="Times New Roman"/>
                <w:lang w:eastAsia="zh-CN"/>
              </w:rPr>
              <w:t>учитель начальных классов</w:t>
            </w:r>
          </w:p>
          <w:p w:rsidR="00626E5A" w:rsidRPr="00626E5A" w:rsidRDefault="00626E5A" w:rsidP="00113830">
            <w:pPr>
              <w:suppressAutoHyphens/>
              <w:spacing w:after="0" w:line="240" w:lineRule="auto"/>
              <w:rPr>
                <w:rFonts w:ascii="Times New Roman" w:hAnsi="Times New Roman"/>
                <w:lang w:eastAsia="zh-CN"/>
              </w:rPr>
            </w:pPr>
            <w:r w:rsidRPr="00626E5A">
              <w:rPr>
                <w:rFonts w:ascii="Times New Roman" w:hAnsi="Times New Roman"/>
                <w:lang w:eastAsia="zh-CN"/>
              </w:rPr>
              <w:t>педагог-организатор</w:t>
            </w:r>
          </w:p>
        </w:tc>
        <w:tc>
          <w:tcPr>
            <w:tcW w:w="2620" w:type="dxa"/>
            <w:vMerge/>
            <w:tcBorders>
              <w:top w:val="single" w:sz="4" w:space="0" w:color="000000"/>
              <w:left w:val="single" w:sz="4" w:space="0" w:color="000000"/>
              <w:bottom w:val="single" w:sz="4" w:space="0" w:color="000000"/>
              <w:right w:val="single" w:sz="4" w:space="0" w:color="000000"/>
            </w:tcBorders>
            <w:shd w:val="clear" w:color="auto" w:fill="auto"/>
          </w:tcPr>
          <w:p w:rsidR="00626E5A" w:rsidRPr="00626E5A" w:rsidRDefault="00626E5A" w:rsidP="00113830">
            <w:pPr>
              <w:suppressAutoHyphens/>
              <w:snapToGrid w:val="0"/>
              <w:spacing w:after="0" w:line="240" w:lineRule="auto"/>
              <w:rPr>
                <w:rFonts w:ascii="Times New Roman" w:hAnsi="Times New Roman"/>
                <w:highlight w:val="yellow"/>
                <w:lang w:eastAsia="zh-CN"/>
              </w:rPr>
            </w:pPr>
          </w:p>
        </w:tc>
      </w:tr>
      <w:tr w:rsidR="00626E5A" w:rsidRPr="00626E5A" w:rsidTr="00FD18F5">
        <w:tc>
          <w:tcPr>
            <w:tcW w:w="10648" w:type="dxa"/>
            <w:gridSpan w:val="5"/>
            <w:tcBorders>
              <w:top w:val="single" w:sz="4" w:space="0" w:color="000000"/>
              <w:left w:val="single" w:sz="4" w:space="0" w:color="000000"/>
              <w:bottom w:val="single" w:sz="4" w:space="0" w:color="000000"/>
              <w:right w:val="single" w:sz="4" w:space="0" w:color="000000"/>
            </w:tcBorders>
            <w:shd w:val="clear" w:color="auto" w:fill="auto"/>
          </w:tcPr>
          <w:p w:rsidR="00626E5A" w:rsidRPr="00626E5A" w:rsidRDefault="00626E5A" w:rsidP="00113830">
            <w:pPr>
              <w:suppressAutoHyphens/>
              <w:autoSpaceDE w:val="0"/>
              <w:snapToGrid w:val="0"/>
              <w:spacing w:after="0" w:line="240" w:lineRule="auto"/>
              <w:jc w:val="both"/>
              <w:rPr>
                <w:rFonts w:ascii="Times New Roman" w:hAnsi="Times New Roman"/>
                <w:highlight w:val="yellow"/>
                <w:lang w:eastAsia="zh-CN"/>
              </w:rPr>
            </w:pPr>
            <w:r w:rsidRPr="00626E5A">
              <w:rPr>
                <w:rFonts w:ascii="Times New Roman" w:hAnsi="Times New Roman"/>
                <w:lang w:eastAsia="zh-CN"/>
              </w:rPr>
              <w:t>Формирование ценностного отношения к здоровью и  здоровому образу жизни.</w:t>
            </w:r>
          </w:p>
        </w:tc>
      </w:tr>
      <w:tr w:rsidR="00626E5A" w:rsidRPr="00626E5A" w:rsidTr="00FD18F5">
        <w:tc>
          <w:tcPr>
            <w:tcW w:w="1692" w:type="dxa"/>
            <w:tcBorders>
              <w:top w:val="single" w:sz="4" w:space="0" w:color="000000"/>
              <w:left w:val="single" w:sz="4" w:space="0" w:color="000000"/>
              <w:bottom w:val="single" w:sz="4" w:space="0" w:color="000000"/>
            </w:tcBorders>
            <w:shd w:val="clear" w:color="auto" w:fill="auto"/>
          </w:tcPr>
          <w:p w:rsidR="00626E5A" w:rsidRPr="00626E5A" w:rsidRDefault="00626E5A" w:rsidP="00113830">
            <w:pPr>
              <w:suppressAutoHyphens/>
              <w:spacing w:after="0" w:line="240" w:lineRule="auto"/>
              <w:jc w:val="both"/>
              <w:rPr>
                <w:rFonts w:ascii="Times New Roman" w:hAnsi="Times New Roman"/>
                <w:lang w:eastAsia="zh-CN"/>
              </w:rPr>
            </w:pPr>
            <w:r w:rsidRPr="00626E5A">
              <w:rPr>
                <w:rFonts w:ascii="Times New Roman" w:hAnsi="Times New Roman"/>
                <w:b/>
                <w:bCs/>
                <w:lang w:eastAsia="zh-CN"/>
              </w:rPr>
              <w:t>Урочная деятельность</w:t>
            </w:r>
          </w:p>
        </w:tc>
        <w:tc>
          <w:tcPr>
            <w:tcW w:w="2736" w:type="dxa"/>
            <w:tcBorders>
              <w:top w:val="single" w:sz="4" w:space="0" w:color="000000"/>
              <w:left w:val="single" w:sz="4" w:space="0" w:color="000000"/>
              <w:bottom w:val="single" w:sz="4" w:space="0" w:color="000000"/>
            </w:tcBorders>
            <w:shd w:val="clear" w:color="auto" w:fill="auto"/>
          </w:tcPr>
          <w:p w:rsidR="00626E5A" w:rsidRPr="00626E5A" w:rsidRDefault="00626E5A" w:rsidP="00113830">
            <w:pPr>
              <w:suppressAutoHyphens/>
              <w:spacing w:after="0" w:line="240" w:lineRule="auto"/>
              <w:jc w:val="both"/>
              <w:rPr>
                <w:rFonts w:ascii="Times New Roman" w:hAnsi="Times New Roman"/>
                <w:lang w:eastAsia="zh-CN"/>
              </w:rPr>
            </w:pPr>
            <w:r w:rsidRPr="00626E5A">
              <w:rPr>
                <w:rFonts w:ascii="Times New Roman" w:hAnsi="Times New Roman"/>
                <w:lang w:eastAsia="zh-CN"/>
              </w:rPr>
              <w:t>1. Использование воспитательного потенциала предметов «Технология»,</w:t>
            </w:r>
          </w:p>
          <w:p w:rsidR="00626E5A" w:rsidRPr="00626E5A" w:rsidRDefault="00626E5A" w:rsidP="00113830">
            <w:pPr>
              <w:suppressAutoHyphens/>
              <w:spacing w:after="0" w:line="240" w:lineRule="auto"/>
              <w:jc w:val="both"/>
              <w:rPr>
                <w:rFonts w:ascii="Times New Roman" w:hAnsi="Times New Roman"/>
                <w:lang w:eastAsia="zh-CN"/>
              </w:rPr>
            </w:pPr>
            <w:r w:rsidRPr="00626E5A">
              <w:rPr>
                <w:rFonts w:ascii="Times New Roman" w:hAnsi="Times New Roman"/>
                <w:lang w:eastAsia="zh-CN"/>
              </w:rPr>
              <w:t>«Физкультура», «Окружающий мир».</w:t>
            </w:r>
          </w:p>
        </w:tc>
        <w:tc>
          <w:tcPr>
            <w:tcW w:w="2111" w:type="dxa"/>
            <w:tcBorders>
              <w:top w:val="single" w:sz="4" w:space="0" w:color="000000"/>
              <w:left w:val="single" w:sz="4" w:space="0" w:color="000000"/>
              <w:bottom w:val="single" w:sz="4" w:space="0" w:color="000000"/>
            </w:tcBorders>
            <w:shd w:val="clear" w:color="auto" w:fill="auto"/>
          </w:tcPr>
          <w:p w:rsidR="00626E5A" w:rsidRPr="00626E5A" w:rsidRDefault="00626E5A" w:rsidP="00113830">
            <w:pPr>
              <w:suppressAutoHyphens/>
              <w:spacing w:after="0" w:line="240" w:lineRule="auto"/>
              <w:jc w:val="both"/>
              <w:rPr>
                <w:rFonts w:ascii="Times New Roman" w:hAnsi="Times New Roman"/>
                <w:lang w:eastAsia="zh-CN"/>
              </w:rPr>
            </w:pPr>
            <w:r w:rsidRPr="00626E5A">
              <w:rPr>
                <w:rFonts w:ascii="Times New Roman" w:hAnsi="Times New Roman"/>
                <w:lang w:eastAsia="zh-CN"/>
              </w:rPr>
              <w:t xml:space="preserve"> Постоянно, в соответствии с календарно-тематическим планированием</w:t>
            </w:r>
          </w:p>
        </w:tc>
        <w:tc>
          <w:tcPr>
            <w:tcW w:w="1489" w:type="dxa"/>
            <w:tcBorders>
              <w:top w:val="single" w:sz="4" w:space="0" w:color="000000"/>
              <w:left w:val="single" w:sz="4" w:space="0" w:color="000000"/>
              <w:bottom w:val="single" w:sz="4" w:space="0" w:color="000000"/>
            </w:tcBorders>
            <w:shd w:val="clear" w:color="auto" w:fill="auto"/>
          </w:tcPr>
          <w:p w:rsidR="00626E5A" w:rsidRPr="00626E5A" w:rsidRDefault="00626E5A" w:rsidP="00113830">
            <w:pPr>
              <w:suppressAutoHyphens/>
              <w:spacing w:after="0" w:line="240" w:lineRule="auto"/>
              <w:jc w:val="both"/>
              <w:rPr>
                <w:rFonts w:ascii="Times New Roman" w:hAnsi="Times New Roman"/>
                <w:iCs/>
                <w:lang w:eastAsia="zh-CN"/>
              </w:rPr>
            </w:pPr>
            <w:r w:rsidRPr="00626E5A">
              <w:rPr>
                <w:rFonts w:ascii="Times New Roman" w:hAnsi="Times New Roman"/>
                <w:lang w:eastAsia="zh-CN"/>
              </w:rPr>
              <w:t>учитель начальных классов</w:t>
            </w:r>
          </w:p>
        </w:tc>
        <w:tc>
          <w:tcPr>
            <w:tcW w:w="262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26E5A" w:rsidRPr="00626E5A" w:rsidRDefault="00626E5A" w:rsidP="00113830">
            <w:pPr>
              <w:suppressAutoHyphens/>
              <w:autoSpaceDE w:val="0"/>
              <w:snapToGrid w:val="0"/>
              <w:spacing w:after="0" w:line="240" w:lineRule="auto"/>
              <w:jc w:val="both"/>
              <w:rPr>
                <w:rFonts w:ascii="Times New Roman" w:hAnsi="Times New Roman"/>
                <w:iCs/>
                <w:lang w:eastAsia="zh-CN"/>
              </w:rPr>
            </w:pPr>
            <w:r w:rsidRPr="00626E5A">
              <w:rPr>
                <w:rFonts w:ascii="Times New Roman" w:hAnsi="Times New Roman"/>
                <w:iCs/>
                <w:lang w:eastAsia="zh-CN"/>
              </w:rPr>
              <w:t>Сформировано  представление о единстве и взаимовлиянии различных видов здоровья челове</w:t>
            </w:r>
            <w:r w:rsidR="00FD18F5">
              <w:rPr>
                <w:rFonts w:ascii="Times New Roman" w:hAnsi="Times New Roman"/>
                <w:iCs/>
                <w:lang w:eastAsia="zh-CN"/>
              </w:rPr>
              <w:t>ка: физического, нравственного,</w:t>
            </w:r>
            <w:r w:rsidRPr="00626E5A">
              <w:rPr>
                <w:rFonts w:ascii="Times New Roman" w:hAnsi="Times New Roman"/>
                <w:iCs/>
                <w:lang w:eastAsia="zh-CN"/>
              </w:rPr>
              <w:t>социально-психологического; о влиянии нравственности человека на состояние его здоровья и здоровья окружающих его людей;</w:t>
            </w:r>
          </w:p>
          <w:p w:rsidR="00626E5A" w:rsidRPr="00626E5A" w:rsidRDefault="00626E5A" w:rsidP="00113830">
            <w:pPr>
              <w:suppressAutoHyphens/>
              <w:autoSpaceDE w:val="0"/>
              <w:spacing w:after="0" w:line="240" w:lineRule="auto"/>
              <w:jc w:val="both"/>
              <w:rPr>
                <w:rFonts w:ascii="Times New Roman" w:hAnsi="Times New Roman"/>
                <w:iCs/>
                <w:lang w:eastAsia="zh-CN"/>
              </w:rPr>
            </w:pPr>
            <w:r w:rsidRPr="00626E5A">
              <w:rPr>
                <w:rFonts w:ascii="Times New Roman" w:hAnsi="Times New Roman"/>
                <w:iCs/>
                <w:lang w:eastAsia="zh-CN"/>
              </w:rPr>
              <w:t>Ученик  понимает важность занятий физической культурой и спортом для своего здоровья, своего образования, труда и творчества. Ученик с интересом относится к активным видам спорта. У ребенка сформирована потребность  в соблюдении правил личной гигиены, режима дня, здорового питания.</w:t>
            </w:r>
          </w:p>
          <w:p w:rsidR="00626E5A" w:rsidRPr="00626E5A" w:rsidRDefault="00626E5A" w:rsidP="00113830">
            <w:pPr>
              <w:suppressAutoHyphens/>
              <w:spacing w:after="0" w:line="240" w:lineRule="auto"/>
              <w:rPr>
                <w:rFonts w:ascii="Times New Roman" w:hAnsi="Times New Roman"/>
                <w:lang w:eastAsia="zh-CN"/>
              </w:rPr>
            </w:pPr>
            <w:r w:rsidRPr="00626E5A">
              <w:rPr>
                <w:rFonts w:ascii="Times New Roman" w:hAnsi="Times New Roman"/>
                <w:iCs/>
                <w:lang w:eastAsia="zh-CN"/>
              </w:rPr>
              <w:t xml:space="preserve">Сформировано негативное отношение  к компьютерным играм, телевидению. </w:t>
            </w:r>
          </w:p>
        </w:tc>
      </w:tr>
      <w:tr w:rsidR="00626E5A" w:rsidRPr="00626E5A" w:rsidTr="00FD18F5">
        <w:tc>
          <w:tcPr>
            <w:tcW w:w="1692" w:type="dxa"/>
            <w:tcBorders>
              <w:top w:val="single" w:sz="4" w:space="0" w:color="000000"/>
              <w:left w:val="single" w:sz="4" w:space="0" w:color="000000"/>
              <w:bottom w:val="single" w:sz="4" w:space="0" w:color="000000"/>
            </w:tcBorders>
            <w:shd w:val="clear" w:color="auto" w:fill="auto"/>
          </w:tcPr>
          <w:p w:rsidR="00626E5A" w:rsidRPr="00626E5A" w:rsidRDefault="00626E5A" w:rsidP="00113830">
            <w:pPr>
              <w:suppressAutoHyphens/>
              <w:spacing w:after="0" w:line="240" w:lineRule="auto"/>
              <w:jc w:val="both"/>
              <w:rPr>
                <w:rFonts w:ascii="Times New Roman" w:hAnsi="Times New Roman"/>
                <w:lang w:eastAsia="zh-CN"/>
              </w:rPr>
            </w:pPr>
            <w:r w:rsidRPr="00626E5A">
              <w:rPr>
                <w:rFonts w:ascii="Times New Roman" w:hAnsi="Times New Roman"/>
                <w:b/>
                <w:bCs/>
                <w:lang w:eastAsia="zh-CN"/>
              </w:rPr>
              <w:t>Внеурочная деятельность</w:t>
            </w:r>
          </w:p>
        </w:tc>
        <w:tc>
          <w:tcPr>
            <w:tcW w:w="2736" w:type="dxa"/>
            <w:tcBorders>
              <w:top w:val="single" w:sz="4" w:space="0" w:color="000000"/>
              <w:left w:val="single" w:sz="4" w:space="0" w:color="000000"/>
              <w:bottom w:val="single" w:sz="4" w:space="0" w:color="000000"/>
            </w:tcBorders>
            <w:shd w:val="clear" w:color="auto" w:fill="auto"/>
          </w:tcPr>
          <w:p w:rsidR="00626E5A" w:rsidRPr="00626E5A" w:rsidRDefault="00626E5A" w:rsidP="00113830">
            <w:pPr>
              <w:suppressAutoHyphens/>
              <w:spacing w:after="0" w:line="240" w:lineRule="auto"/>
              <w:jc w:val="both"/>
              <w:rPr>
                <w:rFonts w:ascii="Times New Roman" w:hAnsi="Times New Roman"/>
                <w:lang w:eastAsia="zh-CN"/>
              </w:rPr>
            </w:pPr>
            <w:r w:rsidRPr="00626E5A">
              <w:rPr>
                <w:rFonts w:ascii="Times New Roman" w:hAnsi="Times New Roman"/>
                <w:lang w:eastAsia="zh-CN"/>
              </w:rPr>
              <w:t>Организация работы спортивных кружков.</w:t>
            </w:r>
          </w:p>
        </w:tc>
        <w:tc>
          <w:tcPr>
            <w:tcW w:w="2111" w:type="dxa"/>
            <w:tcBorders>
              <w:top w:val="single" w:sz="4" w:space="0" w:color="000000"/>
              <w:left w:val="single" w:sz="4" w:space="0" w:color="000000"/>
              <w:bottom w:val="single" w:sz="4" w:space="0" w:color="000000"/>
            </w:tcBorders>
            <w:shd w:val="clear" w:color="auto" w:fill="auto"/>
          </w:tcPr>
          <w:p w:rsidR="00626E5A" w:rsidRPr="00626E5A" w:rsidRDefault="00626E5A" w:rsidP="00113830">
            <w:pPr>
              <w:suppressAutoHyphens/>
              <w:spacing w:after="0" w:line="240" w:lineRule="auto"/>
              <w:jc w:val="both"/>
              <w:rPr>
                <w:rFonts w:ascii="Times New Roman" w:hAnsi="Times New Roman"/>
                <w:lang w:eastAsia="zh-CN"/>
              </w:rPr>
            </w:pPr>
            <w:r w:rsidRPr="00626E5A">
              <w:rPr>
                <w:rFonts w:ascii="Times New Roman" w:hAnsi="Times New Roman"/>
                <w:lang w:eastAsia="zh-CN"/>
              </w:rPr>
              <w:t>По программе</w:t>
            </w:r>
          </w:p>
        </w:tc>
        <w:tc>
          <w:tcPr>
            <w:tcW w:w="1489" w:type="dxa"/>
            <w:tcBorders>
              <w:top w:val="single" w:sz="4" w:space="0" w:color="000000"/>
              <w:left w:val="single" w:sz="4" w:space="0" w:color="000000"/>
              <w:bottom w:val="single" w:sz="4" w:space="0" w:color="000000"/>
            </w:tcBorders>
            <w:shd w:val="clear" w:color="auto" w:fill="auto"/>
          </w:tcPr>
          <w:p w:rsidR="00626E5A" w:rsidRPr="00626E5A" w:rsidRDefault="00626E5A" w:rsidP="00113830">
            <w:pPr>
              <w:suppressAutoHyphens/>
              <w:spacing w:after="0" w:line="240" w:lineRule="auto"/>
              <w:jc w:val="both"/>
              <w:rPr>
                <w:rFonts w:ascii="Times New Roman" w:hAnsi="Times New Roman"/>
                <w:lang w:eastAsia="zh-CN"/>
              </w:rPr>
            </w:pPr>
            <w:r w:rsidRPr="00626E5A">
              <w:rPr>
                <w:rFonts w:ascii="Times New Roman" w:hAnsi="Times New Roman"/>
                <w:lang w:eastAsia="zh-CN"/>
              </w:rPr>
              <w:t>Руководители кружков</w:t>
            </w:r>
          </w:p>
        </w:tc>
        <w:tc>
          <w:tcPr>
            <w:tcW w:w="2620" w:type="dxa"/>
            <w:vMerge/>
            <w:tcBorders>
              <w:top w:val="single" w:sz="4" w:space="0" w:color="000000"/>
              <w:left w:val="single" w:sz="4" w:space="0" w:color="000000"/>
              <w:bottom w:val="single" w:sz="4" w:space="0" w:color="000000"/>
              <w:right w:val="single" w:sz="4" w:space="0" w:color="000000"/>
            </w:tcBorders>
            <w:shd w:val="clear" w:color="auto" w:fill="auto"/>
          </w:tcPr>
          <w:p w:rsidR="00626E5A" w:rsidRPr="00626E5A" w:rsidRDefault="00626E5A" w:rsidP="00113830">
            <w:pPr>
              <w:suppressAutoHyphens/>
              <w:snapToGrid w:val="0"/>
              <w:spacing w:after="0" w:line="240" w:lineRule="auto"/>
              <w:rPr>
                <w:rFonts w:ascii="Times New Roman" w:hAnsi="Times New Roman"/>
                <w:highlight w:val="yellow"/>
                <w:lang w:eastAsia="zh-CN"/>
              </w:rPr>
            </w:pPr>
          </w:p>
        </w:tc>
      </w:tr>
      <w:tr w:rsidR="00626E5A" w:rsidRPr="00626E5A" w:rsidTr="00FD18F5">
        <w:tc>
          <w:tcPr>
            <w:tcW w:w="1692" w:type="dxa"/>
            <w:tcBorders>
              <w:top w:val="single" w:sz="4" w:space="0" w:color="000000"/>
              <w:left w:val="single" w:sz="4" w:space="0" w:color="000000"/>
              <w:bottom w:val="single" w:sz="4" w:space="0" w:color="000000"/>
            </w:tcBorders>
            <w:shd w:val="clear" w:color="auto" w:fill="auto"/>
          </w:tcPr>
          <w:p w:rsidR="00626E5A" w:rsidRPr="00626E5A" w:rsidRDefault="00626E5A" w:rsidP="00113830">
            <w:pPr>
              <w:suppressAutoHyphens/>
              <w:spacing w:after="0" w:line="240" w:lineRule="auto"/>
              <w:jc w:val="both"/>
              <w:rPr>
                <w:rFonts w:ascii="Times New Roman" w:hAnsi="Times New Roman"/>
                <w:lang w:eastAsia="zh-CN"/>
              </w:rPr>
            </w:pPr>
            <w:r w:rsidRPr="00626E5A">
              <w:rPr>
                <w:rFonts w:ascii="Times New Roman" w:hAnsi="Times New Roman"/>
                <w:b/>
                <w:bCs/>
                <w:lang w:eastAsia="zh-CN"/>
              </w:rPr>
              <w:t>Внеклассная работа</w:t>
            </w:r>
          </w:p>
        </w:tc>
        <w:tc>
          <w:tcPr>
            <w:tcW w:w="2736" w:type="dxa"/>
            <w:tcBorders>
              <w:top w:val="single" w:sz="4" w:space="0" w:color="000000"/>
              <w:left w:val="single" w:sz="4" w:space="0" w:color="000000"/>
              <w:bottom w:val="single" w:sz="4" w:space="0" w:color="000000"/>
            </w:tcBorders>
            <w:shd w:val="clear" w:color="auto" w:fill="auto"/>
          </w:tcPr>
          <w:p w:rsidR="00626E5A" w:rsidRPr="00626E5A" w:rsidRDefault="00626E5A" w:rsidP="00113830">
            <w:pPr>
              <w:suppressAutoHyphens/>
              <w:spacing w:after="0" w:line="240" w:lineRule="auto"/>
              <w:jc w:val="both"/>
              <w:rPr>
                <w:rFonts w:ascii="Times New Roman" w:hAnsi="Times New Roman"/>
                <w:lang w:eastAsia="zh-CN"/>
              </w:rPr>
            </w:pPr>
            <w:r w:rsidRPr="00626E5A">
              <w:rPr>
                <w:rFonts w:ascii="Times New Roman" w:hAnsi="Times New Roman"/>
                <w:lang w:eastAsia="zh-CN"/>
              </w:rPr>
              <w:t>День здоровья</w:t>
            </w:r>
          </w:p>
          <w:p w:rsidR="00626E5A" w:rsidRPr="00626E5A" w:rsidRDefault="00626E5A" w:rsidP="00113830">
            <w:pPr>
              <w:suppressAutoHyphens/>
              <w:spacing w:after="0" w:line="240" w:lineRule="auto"/>
              <w:jc w:val="both"/>
              <w:rPr>
                <w:rFonts w:ascii="Times New Roman" w:hAnsi="Times New Roman"/>
                <w:lang w:eastAsia="zh-CN"/>
              </w:rPr>
            </w:pPr>
          </w:p>
          <w:p w:rsidR="00626E5A" w:rsidRPr="00626E5A" w:rsidRDefault="00626E5A" w:rsidP="00113830">
            <w:pPr>
              <w:suppressAutoHyphens/>
              <w:spacing w:after="0" w:line="240" w:lineRule="auto"/>
              <w:jc w:val="both"/>
              <w:rPr>
                <w:rFonts w:ascii="Times New Roman" w:hAnsi="Times New Roman"/>
                <w:lang w:eastAsia="zh-CN"/>
              </w:rPr>
            </w:pPr>
          </w:p>
          <w:p w:rsidR="00626E5A" w:rsidRPr="00626E5A" w:rsidRDefault="00626E5A" w:rsidP="00113830">
            <w:pPr>
              <w:suppressAutoHyphens/>
              <w:spacing w:after="0" w:line="240" w:lineRule="auto"/>
              <w:jc w:val="both"/>
              <w:rPr>
                <w:rFonts w:ascii="Times New Roman" w:hAnsi="Times New Roman"/>
                <w:lang w:eastAsia="zh-CN"/>
              </w:rPr>
            </w:pPr>
            <w:r w:rsidRPr="00626E5A">
              <w:rPr>
                <w:rFonts w:ascii="Times New Roman" w:hAnsi="Times New Roman"/>
                <w:lang w:eastAsia="zh-CN"/>
              </w:rPr>
              <w:t>Спортивные  семейные праздники</w:t>
            </w:r>
          </w:p>
          <w:p w:rsidR="00626E5A" w:rsidRPr="00626E5A" w:rsidRDefault="00FD18F5" w:rsidP="00113830">
            <w:pPr>
              <w:suppressAutoHyphens/>
              <w:spacing w:after="0" w:line="240" w:lineRule="auto"/>
              <w:jc w:val="both"/>
              <w:rPr>
                <w:rFonts w:ascii="Times New Roman" w:hAnsi="Times New Roman"/>
                <w:lang w:eastAsia="zh-CN"/>
              </w:rPr>
            </w:pPr>
            <w:r>
              <w:rPr>
                <w:rFonts w:ascii="Times New Roman" w:hAnsi="Times New Roman"/>
                <w:lang w:eastAsia="zh-CN"/>
              </w:rPr>
              <w:t>«Мама, папа, я -спортивная семья»</w:t>
            </w:r>
          </w:p>
          <w:p w:rsidR="00626E5A" w:rsidRPr="00626E5A" w:rsidRDefault="00626E5A" w:rsidP="00113830">
            <w:pPr>
              <w:suppressAutoHyphens/>
              <w:spacing w:after="0" w:line="240" w:lineRule="auto"/>
              <w:jc w:val="both"/>
              <w:rPr>
                <w:rFonts w:ascii="Times New Roman" w:hAnsi="Times New Roman"/>
                <w:lang w:eastAsia="zh-CN"/>
              </w:rPr>
            </w:pPr>
          </w:p>
          <w:p w:rsidR="00626E5A" w:rsidRPr="00626E5A" w:rsidRDefault="00626E5A" w:rsidP="00113830">
            <w:pPr>
              <w:suppressAutoHyphens/>
              <w:spacing w:after="0" w:line="240" w:lineRule="auto"/>
              <w:jc w:val="both"/>
              <w:rPr>
                <w:rFonts w:ascii="Times New Roman" w:hAnsi="Times New Roman"/>
                <w:lang w:eastAsia="zh-CN"/>
              </w:rPr>
            </w:pPr>
          </w:p>
          <w:p w:rsidR="00626E5A" w:rsidRPr="00626E5A" w:rsidRDefault="00626E5A" w:rsidP="00113830">
            <w:pPr>
              <w:suppressAutoHyphens/>
              <w:spacing w:after="0" w:line="240" w:lineRule="auto"/>
              <w:jc w:val="both"/>
              <w:rPr>
                <w:rFonts w:ascii="Times New Roman" w:hAnsi="Times New Roman"/>
                <w:lang w:eastAsia="zh-CN"/>
              </w:rPr>
            </w:pPr>
          </w:p>
          <w:p w:rsidR="00626E5A" w:rsidRPr="00626E5A" w:rsidRDefault="00626E5A" w:rsidP="00113830">
            <w:pPr>
              <w:suppressAutoHyphens/>
              <w:spacing w:after="0" w:line="240" w:lineRule="auto"/>
              <w:jc w:val="both"/>
              <w:rPr>
                <w:rFonts w:ascii="Times New Roman" w:hAnsi="Times New Roman"/>
                <w:lang w:eastAsia="zh-CN"/>
              </w:rPr>
            </w:pPr>
            <w:r w:rsidRPr="00626E5A">
              <w:rPr>
                <w:rFonts w:ascii="Times New Roman" w:hAnsi="Times New Roman"/>
                <w:lang w:eastAsia="zh-CN"/>
              </w:rPr>
              <w:t>Спортивные соревнования "Веселые старты"</w:t>
            </w:r>
          </w:p>
          <w:p w:rsidR="00626E5A" w:rsidRPr="00626E5A" w:rsidRDefault="00626E5A" w:rsidP="00113830">
            <w:pPr>
              <w:suppressAutoHyphens/>
              <w:spacing w:after="0" w:line="240" w:lineRule="auto"/>
              <w:jc w:val="both"/>
              <w:rPr>
                <w:rFonts w:ascii="Times New Roman" w:hAnsi="Times New Roman"/>
                <w:lang w:eastAsia="zh-CN"/>
              </w:rPr>
            </w:pPr>
          </w:p>
          <w:p w:rsidR="00626E5A" w:rsidRPr="00626E5A" w:rsidRDefault="00626E5A" w:rsidP="00113830">
            <w:pPr>
              <w:suppressAutoHyphens/>
              <w:spacing w:after="0" w:line="240" w:lineRule="auto"/>
              <w:jc w:val="both"/>
              <w:rPr>
                <w:rFonts w:ascii="Times New Roman" w:hAnsi="Times New Roman"/>
                <w:lang w:eastAsia="zh-CN"/>
              </w:rPr>
            </w:pPr>
            <w:r w:rsidRPr="00626E5A">
              <w:rPr>
                <w:rFonts w:ascii="Times New Roman" w:hAnsi="Times New Roman"/>
                <w:lang w:eastAsia="zh-CN"/>
              </w:rPr>
              <w:t>Беседы на тему: «ЗОЖ»</w:t>
            </w:r>
          </w:p>
        </w:tc>
        <w:tc>
          <w:tcPr>
            <w:tcW w:w="2111" w:type="dxa"/>
            <w:tcBorders>
              <w:top w:val="single" w:sz="4" w:space="0" w:color="000000"/>
              <w:left w:val="single" w:sz="4" w:space="0" w:color="000000"/>
              <w:bottom w:val="single" w:sz="4" w:space="0" w:color="000000"/>
            </w:tcBorders>
            <w:shd w:val="clear" w:color="auto" w:fill="auto"/>
          </w:tcPr>
          <w:p w:rsidR="00626E5A" w:rsidRPr="00626E5A" w:rsidRDefault="00626E5A" w:rsidP="00113830">
            <w:pPr>
              <w:suppressAutoHyphens/>
              <w:spacing w:after="0" w:line="240" w:lineRule="auto"/>
              <w:jc w:val="both"/>
              <w:rPr>
                <w:rFonts w:ascii="Times New Roman" w:hAnsi="Times New Roman"/>
                <w:lang w:eastAsia="zh-CN"/>
              </w:rPr>
            </w:pPr>
            <w:r w:rsidRPr="00626E5A">
              <w:rPr>
                <w:rFonts w:ascii="Times New Roman" w:hAnsi="Times New Roman"/>
                <w:lang w:eastAsia="zh-CN"/>
              </w:rPr>
              <w:t>1 раз в четверть</w:t>
            </w:r>
          </w:p>
          <w:p w:rsidR="00626E5A" w:rsidRPr="00626E5A" w:rsidRDefault="00626E5A" w:rsidP="00113830">
            <w:pPr>
              <w:suppressAutoHyphens/>
              <w:spacing w:after="0" w:line="240" w:lineRule="auto"/>
              <w:jc w:val="both"/>
              <w:rPr>
                <w:rFonts w:ascii="Times New Roman" w:hAnsi="Times New Roman"/>
                <w:lang w:eastAsia="zh-CN"/>
              </w:rPr>
            </w:pPr>
          </w:p>
          <w:p w:rsidR="00626E5A" w:rsidRPr="00626E5A" w:rsidRDefault="00626E5A" w:rsidP="00113830">
            <w:pPr>
              <w:suppressAutoHyphens/>
              <w:spacing w:after="0" w:line="240" w:lineRule="auto"/>
              <w:jc w:val="both"/>
              <w:rPr>
                <w:rFonts w:ascii="Times New Roman" w:hAnsi="Times New Roman"/>
                <w:lang w:eastAsia="zh-CN"/>
              </w:rPr>
            </w:pPr>
          </w:p>
          <w:p w:rsidR="00626E5A" w:rsidRPr="00626E5A" w:rsidRDefault="00626E5A" w:rsidP="00113830">
            <w:pPr>
              <w:suppressAutoHyphens/>
              <w:spacing w:after="0" w:line="240" w:lineRule="auto"/>
              <w:jc w:val="both"/>
              <w:rPr>
                <w:rFonts w:ascii="Times New Roman" w:hAnsi="Times New Roman"/>
                <w:lang w:eastAsia="zh-CN"/>
              </w:rPr>
            </w:pPr>
            <w:r w:rsidRPr="00626E5A">
              <w:rPr>
                <w:rFonts w:ascii="Times New Roman" w:hAnsi="Times New Roman"/>
                <w:lang w:eastAsia="zh-CN"/>
              </w:rPr>
              <w:t>По плану проведения спортивно-массовых мероприятий</w:t>
            </w:r>
          </w:p>
          <w:p w:rsidR="00626E5A" w:rsidRPr="00626E5A" w:rsidRDefault="00626E5A" w:rsidP="00113830">
            <w:pPr>
              <w:suppressAutoHyphens/>
              <w:spacing w:after="0" w:line="240" w:lineRule="auto"/>
              <w:rPr>
                <w:rFonts w:ascii="Times New Roman" w:hAnsi="Times New Roman"/>
                <w:lang w:eastAsia="zh-CN"/>
              </w:rPr>
            </w:pPr>
          </w:p>
          <w:p w:rsidR="00626E5A" w:rsidRPr="00626E5A" w:rsidRDefault="00626E5A" w:rsidP="00113830">
            <w:pPr>
              <w:suppressAutoHyphens/>
              <w:spacing w:after="0" w:line="240" w:lineRule="auto"/>
              <w:rPr>
                <w:rFonts w:ascii="Times New Roman" w:hAnsi="Times New Roman"/>
                <w:lang w:eastAsia="zh-CN"/>
              </w:rPr>
            </w:pPr>
          </w:p>
          <w:p w:rsidR="00626E5A" w:rsidRPr="00626E5A" w:rsidRDefault="00626E5A" w:rsidP="00113830">
            <w:pPr>
              <w:suppressAutoHyphens/>
              <w:spacing w:after="0" w:line="240" w:lineRule="auto"/>
              <w:rPr>
                <w:rFonts w:ascii="Times New Roman" w:hAnsi="Times New Roman"/>
                <w:lang w:eastAsia="zh-CN"/>
              </w:rPr>
            </w:pPr>
            <w:r w:rsidRPr="00626E5A">
              <w:rPr>
                <w:rFonts w:ascii="Times New Roman" w:hAnsi="Times New Roman"/>
                <w:lang w:eastAsia="zh-CN"/>
              </w:rPr>
              <w:t>1 раз в четверть</w:t>
            </w:r>
          </w:p>
          <w:p w:rsidR="00626E5A" w:rsidRPr="00626E5A" w:rsidRDefault="00626E5A" w:rsidP="00113830">
            <w:pPr>
              <w:suppressAutoHyphens/>
              <w:spacing w:after="0" w:line="240" w:lineRule="auto"/>
              <w:rPr>
                <w:rFonts w:ascii="Times New Roman" w:hAnsi="Times New Roman"/>
                <w:lang w:eastAsia="zh-CN"/>
              </w:rPr>
            </w:pPr>
          </w:p>
          <w:p w:rsidR="00626E5A" w:rsidRPr="00626E5A" w:rsidRDefault="00626E5A" w:rsidP="00113830">
            <w:pPr>
              <w:suppressAutoHyphens/>
              <w:spacing w:after="0" w:line="240" w:lineRule="auto"/>
              <w:rPr>
                <w:rFonts w:ascii="Times New Roman" w:hAnsi="Times New Roman"/>
                <w:lang w:eastAsia="zh-CN"/>
              </w:rPr>
            </w:pPr>
          </w:p>
          <w:p w:rsidR="00626E5A" w:rsidRPr="00626E5A" w:rsidRDefault="00626E5A" w:rsidP="00113830">
            <w:pPr>
              <w:suppressAutoHyphens/>
              <w:spacing w:after="0" w:line="240" w:lineRule="auto"/>
              <w:rPr>
                <w:rFonts w:ascii="Times New Roman" w:hAnsi="Times New Roman"/>
                <w:lang w:eastAsia="zh-CN"/>
              </w:rPr>
            </w:pPr>
            <w:r w:rsidRPr="00626E5A">
              <w:rPr>
                <w:rFonts w:ascii="Times New Roman" w:hAnsi="Times New Roman"/>
                <w:lang w:eastAsia="zh-CN"/>
              </w:rPr>
              <w:t>В течение года</w:t>
            </w:r>
          </w:p>
        </w:tc>
        <w:tc>
          <w:tcPr>
            <w:tcW w:w="1489" w:type="dxa"/>
            <w:tcBorders>
              <w:top w:val="single" w:sz="4" w:space="0" w:color="000000"/>
              <w:left w:val="single" w:sz="4" w:space="0" w:color="000000"/>
              <w:bottom w:val="single" w:sz="4" w:space="0" w:color="000000"/>
            </w:tcBorders>
            <w:shd w:val="clear" w:color="auto" w:fill="auto"/>
          </w:tcPr>
          <w:p w:rsidR="00626E5A" w:rsidRPr="00626E5A" w:rsidRDefault="00626E5A" w:rsidP="00113830">
            <w:pPr>
              <w:suppressAutoHyphens/>
              <w:spacing w:after="0" w:line="240" w:lineRule="auto"/>
              <w:jc w:val="both"/>
              <w:rPr>
                <w:rFonts w:ascii="Times New Roman" w:hAnsi="Times New Roman"/>
                <w:lang w:eastAsia="zh-CN"/>
              </w:rPr>
            </w:pPr>
            <w:r w:rsidRPr="00626E5A">
              <w:rPr>
                <w:rFonts w:ascii="Times New Roman" w:hAnsi="Times New Roman"/>
                <w:lang w:eastAsia="zh-CN"/>
              </w:rPr>
              <w:t>Заместитель директора по ВР</w:t>
            </w:r>
          </w:p>
          <w:p w:rsidR="00626E5A" w:rsidRPr="00626E5A" w:rsidRDefault="00626E5A" w:rsidP="00113830">
            <w:pPr>
              <w:suppressAutoHyphens/>
              <w:spacing w:after="0" w:line="240" w:lineRule="auto"/>
              <w:rPr>
                <w:rFonts w:ascii="Times New Roman" w:hAnsi="Times New Roman"/>
                <w:lang w:eastAsia="zh-CN"/>
              </w:rPr>
            </w:pPr>
            <w:r w:rsidRPr="00626E5A">
              <w:rPr>
                <w:rFonts w:ascii="Times New Roman" w:hAnsi="Times New Roman"/>
                <w:lang w:eastAsia="zh-CN"/>
              </w:rPr>
              <w:t>Учитель физкультуры</w:t>
            </w:r>
          </w:p>
          <w:p w:rsidR="00626E5A" w:rsidRPr="00626E5A" w:rsidRDefault="00626E5A" w:rsidP="00113830">
            <w:pPr>
              <w:suppressAutoHyphens/>
              <w:spacing w:after="0" w:line="240" w:lineRule="auto"/>
              <w:rPr>
                <w:rFonts w:ascii="Times New Roman" w:hAnsi="Times New Roman"/>
                <w:lang w:eastAsia="zh-CN"/>
              </w:rPr>
            </w:pPr>
          </w:p>
          <w:p w:rsidR="00626E5A" w:rsidRPr="00626E5A" w:rsidRDefault="00626E5A" w:rsidP="00113830">
            <w:pPr>
              <w:suppressAutoHyphens/>
              <w:spacing w:after="0" w:line="240" w:lineRule="auto"/>
              <w:rPr>
                <w:rFonts w:ascii="Times New Roman" w:hAnsi="Times New Roman"/>
                <w:lang w:eastAsia="zh-CN"/>
              </w:rPr>
            </w:pPr>
          </w:p>
          <w:p w:rsidR="00626E5A" w:rsidRPr="00626E5A" w:rsidRDefault="00626E5A" w:rsidP="00113830">
            <w:pPr>
              <w:suppressAutoHyphens/>
              <w:spacing w:after="0" w:line="240" w:lineRule="auto"/>
              <w:rPr>
                <w:rFonts w:ascii="Times New Roman" w:hAnsi="Times New Roman"/>
                <w:lang w:eastAsia="zh-CN"/>
              </w:rPr>
            </w:pPr>
          </w:p>
          <w:p w:rsidR="00626E5A" w:rsidRPr="00626E5A" w:rsidRDefault="00626E5A" w:rsidP="00113830">
            <w:pPr>
              <w:suppressAutoHyphens/>
              <w:spacing w:after="0" w:line="240" w:lineRule="auto"/>
              <w:rPr>
                <w:rFonts w:ascii="Times New Roman" w:hAnsi="Times New Roman"/>
                <w:lang w:eastAsia="zh-CN"/>
              </w:rPr>
            </w:pPr>
          </w:p>
          <w:p w:rsidR="00626E5A" w:rsidRPr="00626E5A" w:rsidRDefault="00626E5A" w:rsidP="00113830">
            <w:pPr>
              <w:suppressAutoHyphens/>
              <w:spacing w:after="0" w:line="240" w:lineRule="auto"/>
              <w:rPr>
                <w:rFonts w:ascii="Times New Roman" w:hAnsi="Times New Roman"/>
                <w:lang w:eastAsia="zh-CN"/>
              </w:rPr>
            </w:pPr>
          </w:p>
          <w:p w:rsidR="00626E5A" w:rsidRPr="00626E5A" w:rsidRDefault="00626E5A" w:rsidP="00113830">
            <w:pPr>
              <w:suppressAutoHyphens/>
              <w:spacing w:after="0" w:line="240" w:lineRule="auto"/>
              <w:rPr>
                <w:rFonts w:ascii="Times New Roman" w:hAnsi="Times New Roman"/>
                <w:lang w:eastAsia="zh-CN"/>
              </w:rPr>
            </w:pPr>
          </w:p>
          <w:p w:rsidR="00626E5A" w:rsidRPr="00626E5A" w:rsidRDefault="00626E5A" w:rsidP="00113830">
            <w:pPr>
              <w:suppressAutoHyphens/>
              <w:spacing w:after="0" w:line="240" w:lineRule="auto"/>
              <w:rPr>
                <w:rFonts w:ascii="Times New Roman" w:hAnsi="Times New Roman"/>
                <w:lang w:eastAsia="zh-CN"/>
              </w:rPr>
            </w:pPr>
          </w:p>
          <w:p w:rsidR="00626E5A" w:rsidRPr="00626E5A" w:rsidRDefault="00626E5A" w:rsidP="00113830">
            <w:pPr>
              <w:suppressAutoHyphens/>
              <w:spacing w:after="0" w:line="240" w:lineRule="auto"/>
              <w:rPr>
                <w:rFonts w:ascii="Times New Roman" w:hAnsi="Times New Roman"/>
                <w:lang w:eastAsia="zh-CN"/>
              </w:rPr>
            </w:pPr>
            <w:r w:rsidRPr="00626E5A">
              <w:rPr>
                <w:rFonts w:ascii="Times New Roman" w:hAnsi="Times New Roman"/>
                <w:lang w:eastAsia="zh-CN"/>
              </w:rPr>
              <w:t>Учитель начальных классов</w:t>
            </w:r>
          </w:p>
        </w:tc>
        <w:tc>
          <w:tcPr>
            <w:tcW w:w="2620" w:type="dxa"/>
            <w:vMerge/>
            <w:tcBorders>
              <w:top w:val="single" w:sz="4" w:space="0" w:color="000000"/>
              <w:left w:val="single" w:sz="4" w:space="0" w:color="000000"/>
              <w:bottom w:val="single" w:sz="4" w:space="0" w:color="000000"/>
              <w:right w:val="single" w:sz="4" w:space="0" w:color="000000"/>
            </w:tcBorders>
            <w:shd w:val="clear" w:color="auto" w:fill="auto"/>
          </w:tcPr>
          <w:p w:rsidR="00626E5A" w:rsidRPr="00626E5A" w:rsidRDefault="00626E5A" w:rsidP="00113830">
            <w:pPr>
              <w:suppressAutoHyphens/>
              <w:snapToGrid w:val="0"/>
              <w:spacing w:after="0" w:line="240" w:lineRule="auto"/>
              <w:rPr>
                <w:rFonts w:ascii="Times New Roman" w:hAnsi="Times New Roman"/>
                <w:highlight w:val="yellow"/>
                <w:lang w:eastAsia="zh-CN"/>
              </w:rPr>
            </w:pPr>
          </w:p>
        </w:tc>
      </w:tr>
      <w:tr w:rsidR="00626E5A" w:rsidRPr="00626E5A" w:rsidTr="00FD18F5">
        <w:tc>
          <w:tcPr>
            <w:tcW w:w="10648" w:type="dxa"/>
            <w:gridSpan w:val="5"/>
            <w:tcBorders>
              <w:top w:val="single" w:sz="4" w:space="0" w:color="000000"/>
              <w:left w:val="single" w:sz="4" w:space="0" w:color="000000"/>
              <w:bottom w:val="single" w:sz="4" w:space="0" w:color="000000"/>
              <w:right w:val="single" w:sz="4" w:space="0" w:color="000000"/>
            </w:tcBorders>
            <w:shd w:val="clear" w:color="auto" w:fill="auto"/>
          </w:tcPr>
          <w:p w:rsidR="00626E5A" w:rsidRPr="00626E5A" w:rsidRDefault="00626E5A" w:rsidP="00113830">
            <w:pPr>
              <w:suppressAutoHyphens/>
              <w:spacing w:after="0" w:line="240" w:lineRule="auto"/>
              <w:rPr>
                <w:rFonts w:ascii="Times New Roman" w:hAnsi="Times New Roman"/>
                <w:highlight w:val="yellow"/>
                <w:lang w:eastAsia="zh-CN"/>
              </w:rPr>
            </w:pPr>
            <w:r w:rsidRPr="00626E5A">
              <w:rPr>
                <w:rFonts w:ascii="Times New Roman" w:hAnsi="Times New Roman"/>
                <w:lang w:eastAsia="zh-CN"/>
              </w:rPr>
              <w:t>Формирование ценностного отношения к природе, окружающей среде (экологическое воспитание).</w:t>
            </w:r>
          </w:p>
        </w:tc>
      </w:tr>
      <w:tr w:rsidR="00626E5A" w:rsidRPr="00626E5A" w:rsidTr="00FD18F5">
        <w:tc>
          <w:tcPr>
            <w:tcW w:w="1692" w:type="dxa"/>
            <w:tcBorders>
              <w:top w:val="single" w:sz="4" w:space="0" w:color="000000"/>
              <w:left w:val="single" w:sz="4" w:space="0" w:color="000000"/>
              <w:bottom w:val="single" w:sz="4" w:space="0" w:color="000000"/>
            </w:tcBorders>
            <w:shd w:val="clear" w:color="auto" w:fill="auto"/>
          </w:tcPr>
          <w:p w:rsidR="00626E5A" w:rsidRPr="00626E5A" w:rsidRDefault="00626E5A" w:rsidP="00113830">
            <w:pPr>
              <w:suppressAutoHyphens/>
              <w:spacing w:after="0" w:line="240" w:lineRule="auto"/>
              <w:jc w:val="both"/>
              <w:rPr>
                <w:rFonts w:ascii="Times New Roman" w:hAnsi="Times New Roman"/>
                <w:lang w:eastAsia="zh-CN"/>
              </w:rPr>
            </w:pPr>
            <w:r w:rsidRPr="00626E5A">
              <w:rPr>
                <w:rFonts w:ascii="Times New Roman" w:hAnsi="Times New Roman"/>
                <w:b/>
                <w:bCs/>
                <w:lang w:eastAsia="zh-CN"/>
              </w:rPr>
              <w:t>Урочная деятельность</w:t>
            </w:r>
          </w:p>
        </w:tc>
        <w:tc>
          <w:tcPr>
            <w:tcW w:w="2736" w:type="dxa"/>
            <w:tcBorders>
              <w:top w:val="single" w:sz="4" w:space="0" w:color="000000"/>
              <w:left w:val="single" w:sz="4" w:space="0" w:color="000000"/>
              <w:bottom w:val="single" w:sz="4" w:space="0" w:color="000000"/>
            </w:tcBorders>
            <w:shd w:val="clear" w:color="auto" w:fill="auto"/>
          </w:tcPr>
          <w:p w:rsidR="00626E5A" w:rsidRPr="00626E5A" w:rsidRDefault="00626E5A" w:rsidP="00113830">
            <w:pPr>
              <w:suppressAutoHyphens/>
              <w:spacing w:after="0" w:line="240" w:lineRule="auto"/>
              <w:jc w:val="both"/>
              <w:rPr>
                <w:rFonts w:ascii="Times New Roman" w:hAnsi="Times New Roman"/>
                <w:lang w:eastAsia="zh-CN"/>
              </w:rPr>
            </w:pPr>
            <w:r w:rsidRPr="00626E5A">
              <w:rPr>
                <w:rFonts w:ascii="Times New Roman" w:hAnsi="Times New Roman"/>
                <w:lang w:eastAsia="zh-CN"/>
              </w:rPr>
              <w:t>1. Использование воспитательного потенциала предметов «Литературное чтение», «Окружающий мир».</w:t>
            </w:r>
          </w:p>
        </w:tc>
        <w:tc>
          <w:tcPr>
            <w:tcW w:w="2111" w:type="dxa"/>
            <w:tcBorders>
              <w:top w:val="single" w:sz="4" w:space="0" w:color="000000"/>
              <w:left w:val="single" w:sz="4" w:space="0" w:color="000000"/>
              <w:bottom w:val="single" w:sz="4" w:space="0" w:color="000000"/>
            </w:tcBorders>
            <w:shd w:val="clear" w:color="auto" w:fill="auto"/>
          </w:tcPr>
          <w:p w:rsidR="00626E5A" w:rsidRPr="00626E5A" w:rsidRDefault="00626E5A" w:rsidP="00113830">
            <w:pPr>
              <w:suppressAutoHyphens/>
              <w:spacing w:after="0" w:line="240" w:lineRule="auto"/>
              <w:jc w:val="both"/>
              <w:rPr>
                <w:rFonts w:ascii="Times New Roman" w:hAnsi="Times New Roman"/>
                <w:lang w:eastAsia="zh-CN"/>
              </w:rPr>
            </w:pPr>
            <w:r w:rsidRPr="00626E5A">
              <w:rPr>
                <w:rFonts w:ascii="Times New Roman" w:hAnsi="Times New Roman"/>
                <w:lang w:eastAsia="zh-CN"/>
              </w:rPr>
              <w:t xml:space="preserve"> Постоянно, в соответствии с календарно-тематическим планированием</w:t>
            </w:r>
          </w:p>
        </w:tc>
        <w:tc>
          <w:tcPr>
            <w:tcW w:w="1489" w:type="dxa"/>
            <w:tcBorders>
              <w:top w:val="single" w:sz="4" w:space="0" w:color="000000"/>
              <w:left w:val="single" w:sz="4" w:space="0" w:color="000000"/>
              <w:bottom w:val="single" w:sz="4" w:space="0" w:color="000000"/>
            </w:tcBorders>
            <w:shd w:val="clear" w:color="auto" w:fill="auto"/>
          </w:tcPr>
          <w:p w:rsidR="00626E5A" w:rsidRPr="00626E5A" w:rsidRDefault="00626E5A" w:rsidP="00113830">
            <w:pPr>
              <w:suppressAutoHyphens/>
              <w:spacing w:after="0" w:line="240" w:lineRule="auto"/>
              <w:jc w:val="both"/>
              <w:rPr>
                <w:rFonts w:ascii="Times New Roman" w:hAnsi="Times New Roman"/>
                <w:iCs/>
                <w:lang w:eastAsia="zh-CN"/>
              </w:rPr>
            </w:pPr>
            <w:r w:rsidRPr="00626E5A">
              <w:rPr>
                <w:rFonts w:ascii="Times New Roman" w:hAnsi="Times New Roman"/>
                <w:lang w:eastAsia="zh-CN"/>
              </w:rPr>
              <w:t>учитель начальных классов</w:t>
            </w:r>
          </w:p>
        </w:tc>
        <w:tc>
          <w:tcPr>
            <w:tcW w:w="262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26E5A" w:rsidRPr="00626E5A" w:rsidRDefault="00626E5A" w:rsidP="00113830">
            <w:pPr>
              <w:suppressAutoHyphens/>
              <w:autoSpaceDE w:val="0"/>
              <w:spacing w:after="0" w:line="240" w:lineRule="auto"/>
              <w:jc w:val="both"/>
              <w:rPr>
                <w:rFonts w:ascii="Times New Roman" w:hAnsi="Times New Roman"/>
                <w:iCs/>
                <w:lang w:eastAsia="zh-CN"/>
              </w:rPr>
            </w:pPr>
            <w:r w:rsidRPr="00626E5A">
              <w:rPr>
                <w:rFonts w:ascii="Times New Roman" w:hAnsi="Times New Roman"/>
                <w:iCs/>
                <w:lang w:eastAsia="zh-CN"/>
              </w:rPr>
              <w:t>У ученика развит интерес к природе, природным явлениям и формам жизни, понимание активной Сформировано  ценностное отношение к природе и всем формам жизни, сформирован элементарный опыт природоохранительной деятельности;</w:t>
            </w:r>
          </w:p>
          <w:p w:rsidR="00626E5A" w:rsidRPr="00626E5A" w:rsidRDefault="00626E5A" w:rsidP="00113830">
            <w:pPr>
              <w:suppressAutoHyphens/>
              <w:spacing w:after="0" w:line="240" w:lineRule="auto"/>
              <w:rPr>
                <w:rFonts w:ascii="Times New Roman" w:hAnsi="Times New Roman"/>
                <w:lang w:eastAsia="zh-CN"/>
              </w:rPr>
            </w:pPr>
            <w:r w:rsidRPr="00626E5A">
              <w:rPr>
                <w:rFonts w:ascii="Times New Roman" w:hAnsi="Times New Roman"/>
                <w:iCs/>
                <w:lang w:eastAsia="zh-CN"/>
              </w:rPr>
              <w:t>Ребенок бережно относится  к растениям и животным.</w:t>
            </w:r>
          </w:p>
        </w:tc>
      </w:tr>
      <w:tr w:rsidR="00626E5A" w:rsidRPr="00626E5A" w:rsidTr="00FD18F5">
        <w:tc>
          <w:tcPr>
            <w:tcW w:w="1692" w:type="dxa"/>
            <w:tcBorders>
              <w:top w:val="single" w:sz="4" w:space="0" w:color="000000"/>
              <w:left w:val="single" w:sz="4" w:space="0" w:color="000000"/>
              <w:bottom w:val="single" w:sz="4" w:space="0" w:color="000000"/>
            </w:tcBorders>
            <w:shd w:val="clear" w:color="auto" w:fill="auto"/>
          </w:tcPr>
          <w:p w:rsidR="00626E5A" w:rsidRPr="00626E5A" w:rsidRDefault="00626E5A" w:rsidP="00113830">
            <w:pPr>
              <w:suppressAutoHyphens/>
              <w:spacing w:after="0" w:line="240" w:lineRule="auto"/>
              <w:jc w:val="both"/>
              <w:rPr>
                <w:rFonts w:ascii="Times New Roman" w:hAnsi="Times New Roman"/>
                <w:lang w:eastAsia="zh-CN"/>
              </w:rPr>
            </w:pPr>
            <w:r w:rsidRPr="00626E5A">
              <w:rPr>
                <w:rFonts w:ascii="Times New Roman" w:hAnsi="Times New Roman"/>
                <w:b/>
                <w:bCs/>
                <w:lang w:eastAsia="zh-CN"/>
              </w:rPr>
              <w:t>Внеурочная деятельность</w:t>
            </w:r>
          </w:p>
        </w:tc>
        <w:tc>
          <w:tcPr>
            <w:tcW w:w="2736" w:type="dxa"/>
            <w:tcBorders>
              <w:top w:val="single" w:sz="4" w:space="0" w:color="000000"/>
              <w:left w:val="single" w:sz="4" w:space="0" w:color="000000"/>
              <w:bottom w:val="single" w:sz="4" w:space="0" w:color="000000"/>
            </w:tcBorders>
            <w:shd w:val="clear" w:color="auto" w:fill="auto"/>
          </w:tcPr>
          <w:p w:rsidR="00626E5A" w:rsidRPr="00626E5A" w:rsidRDefault="00626E5A" w:rsidP="00FD18F5">
            <w:pPr>
              <w:suppressAutoHyphens/>
              <w:spacing w:after="0" w:line="240" w:lineRule="auto"/>
              <w:jc w:val="both"/>
              <w:rPr>
                <w:rFonts w:ascii="Times New Roman" w:hAnsi="Times New Roman"/>
                <w:lang w:eastAsia="zh-CN"/>
              </w:rPr>
            </w:pPr>
            <w:r w:rsidRPr="00626E5A">
              <w:rPr>
                <w:rFonts w:ascii="Times New Roman" w:hAnsi="Times New Roman"/>
                <w:lang w:eastAsia="zh-CN"/>
              </w:rPr>
              <w:t xml:space="preserve">Экскурсии в краеведческий музей, музей государственного заповедника </w:t>
            </w:r>
            <w:r w:rsidR="00FD18F5">
              <w:rPr>
                <w:rFonts w:ascii="Times New Roman" w:hAnsi="Times New Roman"/>
                <w:lang w:eastAsia="zh-CN"/>
              </w:rPr>
              <w:t>«Бастак»</w:t>
            </w:r>
            <w:r w:rsidRPr="00626E5A">
              <w:rPr>
                <w:rFonts w:ascii="Times New Roman" w:hAnsi="Times New Roman"/>
                <w:lang w:eastAsia="zh-CN"/>
              </w:rPr>
              <w:t>, эк</w:t>
            </w:r>
            <w:r w:rsidR="00FD18F5">
              <w:rPr>
                <w:rFonts w:ascii="Times New Roman" w:hAnsi="Times New Roman"/>
                <w:lang w:eastAsia="zh-CN"/>
              </w:rPr>
              <w:t>олого-просветительский центр «</w:t>
            </w:r>
            <w:r w:rsidRPr="00626E5A">
              <w:rPr>
                <w:rFonts w:ascii="Times New Roman" w:hAnsi="Times New Roman"/>
                <w:lang w:eastAsia="zh-CN"/>
              </w:rPr>
              <w:t>Аист</w:t>
            </w:r>
            <w:r w:rsidR="00FD18F5">
              <w:rPr>
                <w:rFonts w:ascii="Times New Roman" w:hAnsi="Times New Roman"/>
                <w:lang w:eastAsia="zh-CN"/>
              </w:rPr>
              <w:t>»</w:t>
            </w:r>
          </w:p>
        </w:tc>
        <w:tc>
          <w:tcPr>
            <w:tcW w:w="2111" w:type="dxa"/>
            <w:tcBorders>
              <w:top w:val="single" w:sz="4" w:space="0" w:color="000000"/>
              <w:left w:val="single" w:sz="4" w:space="0" w:color="000000"/>
              <w:bottom w:val="single" w:sz="4" w:space="0" w:color="000000"/>
            </w:tcBorders>
            <w:shd w:val="clear" w:color="auto" w:fill="auto"/>
          </w:tcPr>
          <w:p w:rsidR="00626E5A" w:rsidRPr="00626E5A" w:rsidRDefault="00626E5A" w:rsidP="00113830">
            <w:pPr>
              <w:suppressAutoHyphens/>
              <w:spacing w:after="0" w:line="240" w:lineRule="auto"/>
              <w:jc w:val="both"/>
              <w:rPr>
                <w:rFonts w:ascii="Times New Roman" w:hAnsi="Times New Roman"/>
                <w:lang w:eastAsia="zh-CN"/>
              </w:rPr>
            </w:pPr>
            <w:r w:rsidRPr="00626E5A">
              <w:rPr>
                <w:rFonts w:ascii="Times New Roman" w:hAnsi="Times New Roman"/>
                <w:lang w:eastAsia="zh-CN"/>
              </w:rPr>
              <w:t>По плану</w:t>
            </w:r>
          </w:p>
          <w:p w:rsidR="00626E5A" w:rsidRPr="00626E5A" w:rsidRDefault="00626E5A" w:rsidP="00113830">
            <w:pPr>
              <w:suppressAutoHyphens/>
              <w:spacing w:after="0" w:line="240" w:lineRule="auto"/>
              <w:jc w:val="both"/>
              <w:rPr>
                <w:rFonts w:ascii="Times New Roman" w:hAnsi="Times New Roman"/>
                <w:lang w:eastAsia="zh-CN"/>
              </w:rPr>
            </w:pPr>
          </w:p>
          <w:p w:rsidR="00626E5A" w:rsidRPr="00626E5A" w:rsidRDefault="00626E5A" w:rsidP="00113830">
            <w:pPr>
              <w:suppressAutoHyphens/>
              <w:spacing w:after="0" w:line="240" w:lineRule="auto"/>
              <w:jc w:val="both"/>
              <w:rPr>
                <w:rFonts w:ascii="Times New Roman" w:hAnsi="Times New Roman"/>
                <w:lang w:eastAsia="zh-CN"/>
              </w:rPr>
            </w:pPr>
          </w:p>
        </w:tc>
        <w:tc>
          <w:tcPr>
            <w:tcW w:w="1489" w:type="dxa"/>
            <w:tcBorders>
              <w:top w:val="single" w:sz="4" w:space="0" w:color="000000"/>
              <w:left w:val="single" w:sz="4" w:space="0" w:color="000000"/>
              <w:bottom w:val="single" w:sz="4" w:space="0" w:color="000000"/>
            </w:tcBorders>
            <w:shd w:val="clear" w:color="auto" w:fill="auto"/>
          </w:tcPr>
          <w:p w:rsidR="00626E5A" w:rsidRPr="00626E5A" w:rsidRDefault="00626E5A" w:rsidP="00113830">
            <w:pPr>
              <w:suppressAutoHyphens/>
              <w:spacing w:after="0" w:line="240" w:lineRule="auto"/>
              <w:jc w:val="both"/>
              <w:rPr>
                <w:rFonts w:ascii="Times New Roman" w:hAnsi="Times New Roman"/>
                <w:lang w:eastAsia="zh-CN"/>
              </w:rPr>
            </w:pPr>
            <w:r w:rsidRPr="00626E5A">
              <w:rPr>
                <w:rFonts w:ascii="Times New Roman" w:hAnsi="Times New Roman"/>
                <w:lang w:eastAsia="zh-CN"/>
              </w:rPr>
              <w:t>Учитель начальных классов</w:t>
            </w:r>
          </w:p>
        </w:tc>
        <w:tc>
          <w:tcPr>
            <w:tcW w:w="2620" w:type="dxa"/>
            <w:vMerge/>
            <w:tcBorders>
              <w:top w:val="single" w:sz="4" w:space="0" w:color="000000"/>
              <w:left w:val="single" w:sz="4" w:space="0" w:color="000000"/>
              <w:bottom w:val="single" w:sz="4" w:space="0" w:color="000000"/>
              <w:right w:val="single" w:sz="4" w:space="0" w:color="000000"/>
            </w:tcBorders>
            <w:shd w:val="clear" w:color="auto" w:fill="auto"/>
          </w:tcPr>
          <w:p w:rsidR="00626E5A" w:rsidRPr="00626E5A" w:rsidRDefault="00626E5A" w:rsidP="00113830">
            <w:pPr>
              <w:suppressAutoHyphens/>
              <w:snapToGrid w:val="0"/>
              <w:spacing w:after="0" w:line="240" w:lineRule="auto"/>
              <w:rPr>
                <w:rFonts w:ascii="Times New Roman" w:hAnsi="Times New Roman"/>
                <w:lang w:eastAsia="zh-CN"/>
              </w:rPr>
            </w:pPr>
          </w:p>
        </w:tc>
      </w:tr>
      <w:tr w:rsidR="00626E5A" w:rsidRPr="00626E5A" w:rsidTr="00FD18F5">
        <w:tc>
          <w:tcPr>
            <w:tcW w:w="1692" w:type="dxa"/>
            <w:tcBorders>
              <w:top w:val="single" w:sz="4" w:space="0" w:color="000000"/>
              <w:left w:val="single" w:sz="4" w:space="0" w:color="000000"/>
              <w:bottom w:val="single" w:sz="4" w:space="0" w:color="000000"/>
            </w:tcBorders>
            <w:shd w:val="clear" w:color="auto" w:fill="auto"/>
          </w:tcPr>
          <w:p w:rsidR="00626E5A" w:rsidRPr="00626E5A" w:rsidRDefault="00626E5A" w:rsidP="00113830">
            <w:pPr>
              <w:suppressAutoHyphens/>
              <w:spacing w:after="0" w:line="240" w:lineRule="auto"/>
              <w:jc w:val="both"/>
              <w:rPr>
                <w:rFonts w:ascii="Times New Roman" w:hAnsi="Times New Roman"/>
                <w:lang w:eastAsia="zh-CN"/>
              </w:rPr>
            </w:pPr>
            <w:r w:rsidRPr="00626E5A">
              <w:rPr>
                <w:rFonts w:ascii="Times New Roman" w:hAnsi="Times New Roman"/>
                <w:b/>
                <w:bCs/>
                <w:lang w:eastAsia="zh-CN"/>
              </w:rPr>
              <w:t>Внеклассная работа</w:t>
            </w:r>
          </w:p>
        </w:tc>
        <w:tc>
          <w:tcPr>
            <w:tcW w:w="2736" w:type="dxa"/>
            <w:tcBorders>
              <w:top w:val="single" w:sz="4" w:space="0" w:color="000000"/>
              <w:left w:val="single" w:sz="4" w:space="0" w:color="000000"/>
              <w:bottom w:val="single" w:sz="4" w:space="0" w:color="000000"/>
            </w:tcBorders>
            <w:shd w:val="clear" w:color="auto" w:fill="auto"/>
          </w:tcPr>
          <w:p w:rsidR="00626E5A" w:rsidRPr="00626E5A" w:rsidRDefault="00626E5A" w:rsidP="00113830">
            <w:pPr>
              <w:suppressAutoHyphens/>
              <w:spacing w:after="0" w:line="240" w:lineRule="auto"/>
              <w:jc w:val="both"/>
              <w:rPr>
                <w:rFonts w:ascii="Times New Roman" w:hAnsi="Times New Roman"/>
                <w:lang w:eastAsia="zh-CN"/>
              </w:rPr>
            </w:pPr>
            <w:r w:rsidRPr="00626E5A">
              <w:rPr>
                <w:rFonts w:ascii="Times New Roman" w:hAnsi="Times New Roman"/>
                <w:lang w:eastAsia="zh-CN"/>
              </w:rPr>
              <w:t>Выставка «Дары природы»</w:t>
            </w:r>
          </w:p>
          <w:p w:rsidR="00626E5A" w:rsidRPr="00626E5A" w:rsidRDefault="00626E5A" w:rsidP="00113830">
            <w:pPr>
              <w:suppressAutoHyphens/>
              <w:spacing w:after="0" w:line="240" w:lineRule="auto"/>
              <w:jc w:val="both"/>
              <w:rPr>
                <w:rFonts w:ascii="Times New Roman" w:hAnsi="Times New Roman"/>
                <w:lang w:eastAsia="zh-CN"/>
              </w:rPr>
            </w:pPr>
          </w:p>
          <w:p w:rsidR="00626E5A" w:rsidRPr="00626E5A" w:rsidRDefault="00626E5A" w:rsidP="00113830">
            <w:pPr>
              <w:suppressAutoHyphens/>
              <w:spacing w:after="0" w:line="240" w:lineRule="auto"/>
              <w:jc w:val="both"/>
              <w:rPr>
                <w:rFonts w:ascii="Times New Roman" w:hAnsi="Times New Roman"/>
                <w:lang w:eastAsia="zh-CN"/>
              </w:rPr>
            </w:pPr>
            <w:r w:rsidRPr="00626E5A">
              <w:rPr>
                <w:rFonts w:ascii="Times New Roman" w:hAnsi="Times New Roman"/>
                <w:lang w:eastAsia="zh-CN"/>
              </w:rPr>
              <w:t>Акция «Защитим елочки»</w:t>
            </w:r>
          </w:p>
          <w:p w:rsidR="00626E5A" w:rsidRPr="00626E5A" w:rsidRDefault="00626E5A" w:rsidP="00113830">
            <w:pPr>
              <w:suppressAutoHyphens/>
              <w:spacing w:after="0" w:line="240" w:lineRule="auto"/>
              <w:jc w:val="both"/>
              <w:rPr>
                <w:rFonts w:ascii="Times New Roman" w:hAnsi="Times New Roman"/>
                <w:lang w:eastAsia="zh-CN"/>
              </w:rPr>
            </w:pPr>
          </w:p>
          <w:p w:rsidR="00626E5A" w:rsidRPr="00626E5A" w:rsidRDefault="00626E5A" w:rsidP="00113830">
            <w:pPr>
              <w:suppressAutoHyphens/>
              <w:spacing w:after="0" w:line="240" w:lineRule="auto"/>
              <w:jc w:val="both"/>
              <w:rPr>
                <w:rFonts w:ascii="Times New Roman" w:hAnsi="Times New Roman"/>
                <w:lang w:eastAsia="zh-CN"/>
              </w:rPr>
            </w:pPr>
            <w:r w:rsidRPr="00626E5A">
              <w:rPr>
                <w:rFonts w:ascii="Times New Roman" w:hAnsi="Times New Roman"/>
                <w:lang w:eastAsia="zh-CN"/>
              </w:rPr>
              <w:t>Акция «Помоги птицам зимой»</w:t>
            </w:r>
          </w:p>
          <w:p w:rsidR="00626E5A" w:rsidRPr="00626E5A" w:rsidRDefault="00626E5A" w:rsidP="00113830">
            <w:pPr>
              <w:suppressAutoHyphens/>
              <w:spacing w:after="0" w:line="240" w:lineRule="auto"/>
              <w:jc w:val="both"/>
              <w:rPr>
                <w:rFonts w:ascii="Times New Roman" w:hAnsi="Times New Roman"/>
                <w:lang w:eastAsia="zh-CN"/>
              </w:rPr>
            </w:pPr>
          </w:p>
          <w:p w:rsidR="00626E5A" w:rsidRPr="00626E5A" w:rsidRDefault="00626E5A" w:rsidP="00113830">
            <w:pPr>
              <w:suppressAutoHyphens/>
              <w:spacing w:after="0" w:line="240" w:lineRule="auto"/>
              <w:jc w:val="both"/>
              <w:rPr>
                <w:rFonts w:ascii="Times New Roman" w:hAnsi="Times New Roman"/>
                <w:lang w:eastAsia="zh-CN"/>
              </w:rPr>
            </w:pPr>
            <w:r w:rsidRPr="00626E5A">
              <w:rPr>
                <w:rFonts w:ascii="Times New Roman" w:hAnsi="Times New Roman"/>
                <w:lang w:eastAsia="zh-CN"/>
              </w:rPr>
              <w:t>Трудовой десант</w:t>
            </w:r>
          </w:p>
        </w:tc>
        <w:tc>
          <w:tcPr>
            <w:tcW w:w="2111" w:type="dxa"/>
            <w:tcBorders>
              <w:top w:val="single" w:sz="4" w:space="0" w:color="000000"/>
              <w:left w:val="single" w:sz="4" w:space="0" w:color="000000"/>
              <w:bottom w:val="single" w:sz="4" w:space="0" w:color="000000"/>
            </w:tcBorders>
            <w:shd w:val="clear" w:color="auto" w:fill="auto"/>
          </w:tcPr>
          <w:p w:rsidR="00626E5A" w:rsidRPr="00626E5A" w:rsidRDefault="00626E5A" w:rsidP="00113830">
            <w:pPr>
              <w:suppressAutoHyphens/>
              <w:spacing w:after="0" w:line="240" w:lineRule="auto"/>
              <w:jc w:val="both"/>
              <w:rPr>
                <w:rFonts w:ascii="Times New Roman" w:hAnsi="Times New Roman"/>
                <w:lang w:eastAsia="zh-CN"/>
              </w:rPr>
            </w:pPr>
            <w:r w:rsidRPr="00626E5A">
              <w:rPr>
                <w:rFonts w:ascii="Times New Roman" w:hAnsi="Times New Roman"/>
                <w:lang w:eastAsia="zh-CN"/>
              </w:rPr>
              <w:t>октябрь</w:t>
            </w:r>
          </w:p>
          <w:p w:rsidR="00626E5A" w:rsidRPr="00626E5A" w:rsidRDefault="00626E5A" w:rsidP="00113830">
            <w:pPr>
              <w:suppressAutoHyphens/>
              <w:spacing w:after="0" w:line="240" w:lineRule="auto"/>
              <w:rPr>
                <w:rFonts w:ascii="Times New Roman" w:hAnsi="Times New Roman"/>
                <w:lang w:eastAsia="zh-CN"/>
              </w:rPr>
            </w:pPr>
          </w:p>
          <w:p w:rsidR="00626E5A" w:rsidRPr="00626E5A" w:rsidRDefault="00626E5A" w:rsidP="00113830">
            <w:pPr>
              <w:suppressAutoHyphens/>
              <w:spacing w:after="0" w:line="240" w:lineRule="auto"/>
              <w:rPr>
                <w:rFonts w:ascii="Times New Roman" w:hAnsi="Times New Roman"/>
                <w:lang w:eastAsia="zh-CN"/>
              </w:rPr>
            </w:pPr>
          </w:p>
          <w:p w:rsidR="00626E5A" w:rsidRPr="00626E5A" w:rsidRDefault="00626E5A" w:rsidP="00113830">
            <w:pPr>
              <w:suppressAutoHyphens/>
              <w:spacing w:after="0" w:line="240" w:lineRule="auto"/>
              <w:rPr>
                <w:rFonts w:ascii="Times New Roman" w:hAnsi="Times New Roman"/>
                <w:lang w:eastAsia="zh-CN"/>
              </w:rPr>
            </w:pPr>
            <w:r w:rsidRPr="00626E5A">
              <w:rPr>
                <w:rFonts w:ascii="Times New Roman" w:hAnsi="Times New Roman"/>
                <w:lang w:eastAsia="zh-CN"/>
              </w:rPr>
              <w:t>декабрь</w:t>
            </w:r>
          </w:p>
          <w:p w:rsidR="00626E5A" w:rsidRPr="00626E5A" w:rsidRDefault="00626E5A" w:rsidP="00113830">
            <w:pPr>
              <w:suppressAutoHyphens/>
              <w:spacing w:after="0" w:line="240" w:lineRule="auto"/>
              <w:rPr>
                <w:rFonts w:ascii="Times New Roman" w:hAnsi="Times New Roman"/>
                <w:lang w:eastAsia="zh-CN"/>
              </w:rPr>
            </w:pPr>
          </w:p>
          <w:p w:rsidR="00626E5A" w:rsidRPr="00626E5A" w:rsidRDefault="00626E5A" w:rsidP="00113830">
            <w:pPr>
              <w:suppressAutoHyphens/>
              <w:spacing w:after="0" w:line="240" w:lineRule="auto"/>
              <w:rPr>
                <w:rFonts w:ascii="Times New Roman" w:hAnsi="Times New Roman"/>
                <w:lang w:eastAsia="zh-CN"/>
              </w:rPr>
            </w:pPr>
          </w:p>
          <w:p w:rsidR="00626E5A" w:rsidRPr="00626E5A" w:rsidRDefault="00626E5A" w:rsidP="00113830">
            <w:pPr>
              <w:suppressAutoHyphens/>
              <w:spacing w:after="0" w:line="240" w:lineRule="auto"/>
              <w:rPr>
                <w:rFonts w:ascii="Times New Roman" w:hAnsi="Times New Roman"/>
                <w:lang w:eastAsia="zh-CN"/>
              </w:rPr>
            </w:pPr>
            <w:r w:rsidRPr="00626E5A">
              <w:rPr>
                <w:rFonts w:ascii="Times New Roman" w:hAnsi="Times New Roman"/>
                <w:lang w:eastAsia="zh-CN"/>
              </w:rPr>
              <w:t>январь</w:t>
            </w:r>
          </w:p>
          <w:p w:rsidR="00626E5A" w:rsidRPr="00626E5A" w:rsidRDefault="00626E5A" w:rsidP="00113830">
            <w:pPr>
              <w:suppressAutoHyphens/>
              <w:spacing w:after="0" w:line="240" w:lineRule="auto"/>
              <w:rPr>
                <w:rFonts w:ascii="Times New Roman" w:hAnsi="Times New Roman"/>
                <w:lang w:eastAsia="zh-CN"/>
              </w:rPr>
            </w:pPr>
          </w:p>
          <w:p w:rsidR="00626E5A" w:rsidRPr="00626E5A" w:rsidRDefault="00626E5A" w:rsidP="00113830">
            <w:pPr>
              <w:suppressAutoHyphens/>
              <w:spacing w:after="0" w:line="240" w:lineRule="auto"/>
              <w:rPr>
                <w:rFonts w:ascii="Times New Roman" w:hAnsi="Times New Roman"/>
                <w:lang w:eastAsia="zh-CN"/>
              </w:rPr>
            </w:pPr>
            <w:r w:rsidRPr="00626E5A">
              <w:rPr>
                <w:rFonts w:ascii="Times New Roman" w:hAnsi="Times New Roman"/>
                <w:lang w:eastAsia="zh-CN"/>
              </w:rPr>
              <w:t>по необходимости</w:t>
            </w:r>
          </w:p>
        </w:tc>
        <w:tc>
          <w:tcPr>
            <w:tcW w:w="1489" w:type="dxa"/>
            <w:tcBorders>
              <w:top w:val="single" w:sz="4" w:space="0" w:color="000000"/>
              <w:left w:val="single" w:sz="4" w:space="0" w:color="000000"/>
              <w:bottom w:val="single" w:sz="4" w:space="0" w:color="000000"/>
            </w:tcBorders>
            <w:shd w:val="clear" w:color="auto" w:fill="auto"/>
          </w:tcPr>
          <w:p w:rsidR="00626E5A" w:rsidRPr="00626E5A" w:rsidRDefault="00626E5A" w:rsidP="00113830">
            <w:pPr>
              <w:suppressAutoHyphens/>
              <w:spacing w:after="0" w:line="240" w:lineRule="auto"/>
              <w:jc w:val="both"/>
              <w:rPr>
                <w:rFonts w:ascii="Times New Roman" w:hAnsi="Times New Roman"/>
                <w:lang w:eastAsia="zh-CN"/>
              </w:rPr>
            </w:pPr>
            <w:r w:rsidRPr="00626E5A">
              <w:rPr>
                <w:rFonts w:ascii="Times New Roman" w:hAnsi="Times New Roman"/>
                <w:lang w:eastAsia="zh-CN"/>
              </w:rPr>
              <w:t>Педагог-организатор</w:t>
            </w:r>
          </w:p>
          <w:p w:rsidR="00626E5A" w:rsidRPr="00626E5A" w:rsidRDefault="00626E5A" w:rsidP="00113830">
            <w:pPr>
              <w:suppressAutoHyphens/>
              <w:spacing w:after="0" w:line="240" w:lineRule="auto"/>
              <w:jc w:val="both"/>
              <w:rPr>
                <w:rFonts w:ascii="Times New Roman" w:hAnsi="Times New Roman"/>
                <w:lang w:eastAsia="zh-CN"/>
              </w:rPr>
            </w:pPr>
          </w:p>
          <w:p w:rsidR="00626E5A" w:rsidRPr="00626E5A" w:rsidRDefault="00626E5A" w:rsidP="00113830">
            <w:pPr>
              <w:suppressAutoHyphens/>
              <w:spacing w:after="0" w:line="240" w:lineRule="auto"/>
              <w:jc w:val="both"/>
              <w:rPr>
                <w:rFonts w:ascii="Times New Roman" w:hAnsi="Times New Roman"/>
                <w:lang w:eastAsia="zh-CN"/>
              </w:rPr>
            </w:pPr>
            <w:r w:rsidRPr="00626E5A">
              <w:rPr>
                <w:rFonts w:ascii="Times New Roman" w:hAnsi="Times New Roman"/>
                <w:lang w:eastAsia="zh-CN"/>
              </w:rPr>
              <w:t>Учитель начальных классов</w:t>
            </w:r>
          </w:p>
        </w:tc>
        <w:tc>
          <w:tcPr>
            <w:tcW w:w="2620" w:type="dxa"/>
            <w:vMerge/>
            <w:tcBorders>
              <w:top w:val="single" w:sz="4" w:space="0" w:color="000000"/>
              <w:left w:val="single" w:sz="4" w:space="0" w:color="000000"/>
              <w:bottom w:val="single" w:sz="4" w:space="0" w:color="000000"/>
              <w:right w:val="single" w:sz="4" w:space="0" w:color="000000"/>
            </w:tcBorders>
            <w:shd w:val="clear" w:color="auto" w:fill="auto"/>
          </w:tcPr>
          <w:p w:rsidR="00626E5A" w:rsidRPr="00626E5A" w:rsidRDefault="00626E5A" w:rsidP="00113830">
            <w:pPr>
              <w:suppressAutoHyphens/>
              <w:snapToGrid w:val="0"/>
              <w:spacing w:after="0" w:line="240" w:lineRule="auto"/>
              <w:rPr>
                <w:rFonts w:ascii="Times New Roman" w:hAnsi="Times New Roman"/>
                <w:lang w:eastAsia="zh-CN"/>
              </w:rPr>
            </w:pPr>
          </w:p>
        </w:tc>
      </w:tr>
      <w:tr w:rsidR="00626E5A" w:rsidRPr="00626E5A" w:rsidTr="00FD18F5">
        <w:tc>
          <w:tcPr>
            <w:tcW w:w="10648" w:type="dxa"/>
            <w:gridSpan w:val="5"/>
            <w:tcBorders>
              <w:top w:val="single" w:sz="4" w:space="0" w:color="000000"/>
              <w:left w:val="single" w:sz="4" w:space="0" w:color="000000"/>
              <w:bottom w:val="single" w:sz="4" w:space="0" w:color="000000"/>
              <w:right w:val="single" w:sz="4" w:space="0" w:color="000000"/>
            </w:tcBorders>
            <w:shd w:val="clear" w:color="auto" w:fill="auto"/>
          </w:tcPr>
          <w:p w:rsidR="00626E5A" w:rsidRPr="00626E5A" w:rsidRDefault="00626E5A" w:rsidP="00113830">
            <w:pPr>
              <w:suppressAutoHyphens/>
              <w:autoSpaceDE w:val="0"/>
              <w:snapToGrid w:val="0"/>
              <w:spacing w:after="0" w:line="240" w:lineRule="auto"/>
              <w:jc w:val="both"/>
              <w:rPr>
                <w:rFonts w:ascii="Times New Roman" w:hAnsi="Times New Roman"/>
                <w:lang w:eastAsia="zh-CN"/>
              </w:rPr>
            </w:pPr>
            <w:r w:rsidRPr="00626E5A">
              <w:rPr>
                <w:rFonts w:ascii="Times New Roman" w:hAnsi="Times New Roman"/>
                <w:lang w:eastAsia="zh-CN"/>
              </w:rPr>
              <w:t>Формирование ценностного отношения к прекрасному, формирование представлений об эстетических идеалах и ценностях (эстетическое воспитание).</w:t>
            </w:r>
          </w:p>
        </w:tc>
      </w:tr>
      <w:tr w:rsidR="00626E5A" w:rsidRPr="00626E5A" w:rsidTr="00FD18F5">
        <w:tc>
          <w:tcPr>
            <w:tcW w:w="1692" w:type="dxa"/>
            <w:tcBorders>
              <w:top w:val="single" w:sz="4" w:space="0" w:color="000000"/>
              <w:left w:val="single" w:sz="4" w:space="0" w:color="000000"/>
              <w:bottom w:val="single" w:sz="4" w:space="0" w:color="000000"/>
            </w:tcBorders>
            <w:shd w:val="clear" w:color="auto" w:fill="auto"/>
          </w:tcPr>
          <w:p w:rsidR="00626E5A" w:rsidRPr="00626E5A" w:rsidRDefault="00626E5A" w:rsidP="00113830">
            <w:pPr>
              <w:suppressAutoHyphens/>
              <w:spacing w:after="0" w:line="240" w:lineRule="auto"/>
              <w:jc w:val="both"/>
              <w:rPr>
                <w:rFonts w:ascii="Times New Roman" w:hAnsi="Times New Roman"/>
                <w:lang w:eastAsia="zh-CN"/>
              </w:rPr>
            </w:pPr>
            <w:r w:rsidRPr="00626E5A">
              <w:rPr>
                <w:rFonts w:ascii="Times New Roman" w:hAnsi="Times New Roman"/>
                <w:b/>
                <w:bCs/>
                <w:lang w:eastAsia="zh-CN"/>
              </w:rPr>
              <w:t>Урочная деятельность</w:t>
            </w:r>
          </w:p>
        </w:tc>
        <w:tc>
          <w:tcPr>
            <w:tcW w:w="2736" w:type="dxa"/>
            <w:tcBorders>
              <w:top w:val="single" w:sz="4" w:space="0" w:color="000000"/>
              <w:left w:val="single" w:sz="4" w:space="0" w:color="000000"/>
              <w:bottom w:val="single" w:sz="4" w:space="0" w:color="000000"/>
            </w:tcBorders>
            <w:shd w:val="clear" w:color="auto" w:fill="auto"/>
          </w:tcPr>
          <w:p w:rsidR="00626E5A" w:rsidRPr="00626E5A" w:rsidRDefault="00626E5A" w:rsidP="00113830">
            <w:pPr>
              <w:suppressAutoHyphens/>
              <w:spacing w:after="0" w:line="240" w:lineRule="auto"/>
              <w:jc w:val="both"/>
              <w:rPr>
                <w:rFonts w:ascii="Times New Roman" w:hAnsi="Times New Roman"/>
                <w:lang w:eastAsia="zh-CN"/>
              </w:rPr>
            </w:pPr>
            <w:r w:rsidRPr="00626E5A">
              <w:rPr>
                <w:rFonts w:ascii="Times New Roman" w:hAnsi="Times New Roman"/>
                <w:lang w:eastAsia="zh-CN"/>
              </w:rPr>
              <w:t>1. Использование воспитательного потенциала предметов «Технология»,</w:t>
            </w:r>
          </w:p>
          <w:p w:rsidR="00626E5A" w:rsidRPr="00626E5A" w:rsidRDefault="00626E5A" w:rsidP="00113830">
            <w:pPr>
              <w:suppressAutoHyphens/>
              <w:spacing w:after="0" w:line="240" w:lineRule="auto"/>
              <w:jc w:val="both"/>
              <w:rPr>
                <w:rFonts w:ascii="Times New Roman" w:hAnsi="Times New Roman"/>
                <w:lang w:eastAsia="zh-CN"/>
              </w:rPr>
            </w:pPr>
            <w:r w:rsidRPr="00626E5A">
              <w:rPr>
                <w:rFonts w:ascii="Times New Roman" w:hAnsi="Times New Roman"/>
                <w:lang w:eastAsia="zh-CN"/>
              </w:rPr>
              <w:t xml:space="preserve"> «Литературное чтение», «Окружающий мир» «Изобразительное искусство», «Музыка».</w:t>
            </w:r>
          </w:p>
        </w:tc>
        <w:tc>
          <w:tcPr>
            <w:tcW w:w="2111" w:type="dxa"/>
            <w:tcBorders>
              <w:top w:val="single" w:sz="4" w:space="0" w:color="000000"/>
              <w:left w:val="single" w:sz="4" w:space="0" w:color="000000"/>
              <w:bottom w:val="single" w:sz="4" w:space="0" w:color="000000"/>
            </w:tcBorders>
            <w:shd w:val="clear" w:color="auto" w:fill="auto"/>
          </w:tcPr>
          <w:p w:rsidR="00626E5A" w:rsidRPr="00626E5A" w:rsidRDefault="00626E5A" w:rsidP="00113830">
            <w:pPr>
              <w:suppressAutoHyphens/>
              <w:spacing w:after="0" w:line="240" w:lineRule="auto"/>
              <w:jc w:val="both"/>
              <w:rPr>
                <w:rFonts w:ascii="Times New Roman" w:hAnsi="Times New Roman"/>
                <w:lang w:eastAsia="zh-CN"/>
              </w:rPr>
            </w:pPr>
            <w:r w:rsidRPr="00626E5A">
              <w:rPr>
                <w:rFonts w:ascii="Times New Roman" w:hAnsi="Times New Roman"/>
                <w:lang w:eastAsia="zh-CN"/>
              </w:rPr>
              <w:t xml:space="preserve"> Постоянно, в соответствии с календарно-тематическим планированием</w:t>
            </w:r>
          </w:p>
        </w:tc>
        <w:tc>
          <w:tcPr>
            <w:tcW w:w="1489" w:type="dxa"/>
            <w:tcBorders>
              <w:top w:val="single" w:sz="4" w:space="0" w:color="000000"/>
              <w:left w:val="single" w:sz="4" w:space="0" w:color="000000"/>
              <w:bottom w:val="single" w:sz="4" w:space="0" w:color="000000"/>
            </w:tcBorders>
            <w:shd w:val="clear" w:color="auto" w:fill="auto"/>
          </w:tcPr>
          <w:p w:rsidR="00626E5A" w:rsidRPr="00626E5A" w:rsidRDefault="00626E5A" w:rsidP="00113830">
            <w:pPr>
              <w:suppressAutoHyphens/>
              <w:spacing w:after="0" w:line="240" w:lineRule="auto"/>
              <w:jc w:val="both"/>
              <w:rPr>
                <w:rFonts w:ascii="Times New Roman" w:hAnsi="Times New Roman"/>
                <w:iCs/>
                <w:lang w:eastAsia="zh-CN"/>
              </w:rPr>
            </w:pPr>
            <w:r w:rsidRPr="00626E5A">
              <w:rPr>
                <w:rFonts w:ascii="Times New Roman" w:hAnsi="Times New Roman"/>
                <w:lang w:eastAsia="zh-CN"/>
              </w:rPr>
              <w:t>учитель начальных классов</w:t>
            </w:r>
          </w:p>
        </w:tc>
        <w:tc>
          <w:tcPr>
            <w:tcW w:w="262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26E5A" w:rsidRPr="00626E5A" w:rsidRDefault="00626E5A" w:rsidP="00113830">
            <w:pPr>
              <w:suppressAutoHyphens/>
              <w:autoSpaceDE w:val="0"/>
              <w:snapToGrid w:val="0"/>
              <w:spacing w:after="0" w:line="240" w:lineRule="auto"/>
              <w:jc w:val="both"/>
              <w:rPr>
                <w:rFonts w:ascii="Times New Roman" w:hAnsi="Times New Roman"/>
                <w:iCs/>
                <w:lang w:eastAsia="zh-CN"/>
              </w:rPr>
            </w:pPr>
            <w:r w:rsidRPr="00626E5A">
              <w:rPr>
                <w:rFonts w:ascii="Times New Roman" w:hAnsi="Times New Roman"/>
                <w:iCs/>
                <w:lang w:eastAsia="zh-CN"/>
              </w:rPr>
              <w:t>Сформировано представление об эстетических идеалах и ценностях, о душевной и физической красоте человека. У ученика</w:t>
            </w:r>
          </w:p>
          <w:p w:rsidR="00626E5A" w:rsidRPr="00626E5A" w:rsidRDefault="00626E5A" w:rsidP="00113830">
            <w:pPr>
              <w:suppressAutoHyphens/>
              <w:autoSpaceDE w:val="0"/>
              <w:spacing w:after="0" w:line="240" w:lineRule="auto"/>
              <w:jc w:val="both"/>
              <w:rPr>
                <w:rFonts w:ascii="Times New Roman" w:hAnsi="Times New Roman"/>
                <w:iCs/>
                <w:lang w:eastAsia="zh-CN"/>
              </w:rPr>
            </w:pPr>
            <w:r w:rsidRPr="00626E5A">
              <w:rPr>
                <w:rFonts w:ascii="Times New Roman" w:hAnsi="Times New Roman"/>
                <w:iCs/>
                <w:lang w:eastAsia="zh-CN"/>
              </w:rPr>
              <w:t>развито чувство прекрасного; умение видеть красоту природы, труда и творчества, развит интерес к чтению, произведениям искусства, детским</w:t>
            </w:r>
          </w:p>
          <w:p w:rsidR="00626E5A" w:rsidRPr="00626E5A" w:rsidRDefault="00626E5A" w:rsidP="00113830">
            <w:pPr>
              <w:suppressAutoHyphens/>
              <w:spacing w:after="0" w:line="240" w:lineRule="auto"/>
              <w:rPr>
                <w:rFonts w:ascii="Times New Roman" w:hAnsi="Times New Roman"/>
                <w:lang w:eastAsia="zh-CN"/>
              </w:rPr>
            </w:pPr>
            <w:r w:rsidRPr="00626E5A">
              <w:rPr>
                <w:rFonts w:ascii="Times New Roman" w:hAnsi="Times New Roman"/>
                <w:iCs/>
                <w:lang w:eastAsia="zh-CN"/>
              </w:rPr>
              <w:t>спектаклям, концертам, выставкам, музыке, занятиям художественным творчеством. Ребенок стремится  к опрятному внешнему виду.</w:t>
            </w:r>
          </w:p>
        </w:tc>
      </w:tr>
      <w:tr w:rsidR="00626E5A" w:rsidRPr="00626E5A" w:rsidTr="00FD18F5">
        <w:tc>
          <w:tcPr>
            <w:tcW w:w="1692" w:type="dxa"/>
            <w:tcBorders>
              <w:top w:val="single" w:sz="4" w:space="0" w:color="000000"/>
              <w:left w:val="single" w:sz="4" w:space="0" w:color="000000"/>
              <w:bottom w:val="single" w:sz="4" w:space="0" w:color="000000"/>
            </w:tcBorders>
            <w:shd w:val="clear" w:color="auto" w:fill="auto"/>
          </w:tcPr>
          <w:p w:rsidR="00626E5A" w:rsidRPr="00626E5A" w:rsidRDefault="00626E5A" w:rsidP="00113830">
            <w:pPr>
              <w:suppressAutoHyphens/>
              <w:spacing w:after="0" w:line="240" w:lineRule="auto"/>
              <w:jc w:val="both"/>
              <w:rPr>
                <w:rFonts w:ascii="Times New Roman" w:hAnsi="Times New Roman"/>
                <w:lang w:eastAsia="zh-CN"/>
              </w:rPr>
            </w:pPr>
            <w:r w:rsidRPr="00626E5A">
              <w:rPr>
                <w:rFonts w:ascii="Times New Roman" w:hAnsi="Times New Roman"/>
                <w:b/>
                <w:bCs/>
                <w:lang w:eastAsia="zh-CN"/>
              </w:rPr>
              <w:t>Внеурочная деятельность</w:t>
            </w:r>
          </w:p>
        </w:tc>
        <w:tc>
          <w:tcPr>
            <w:tcW w:w="2736" w:type="dxa"/>
            <w:tcBorders>
              <w:top w:val="single" w:sz="4" w:space="0" w:color="000000"/>
              <w:left w:val="single" w:sz="4" w:space="0" w:color="000000"/>
              <w:bottom w:val="single" w:sz="4" w:space="0" w:color="000000"/>
            </w:tcBorders>
            <w:shd w:val="clear" w:color="auto" w:fill="auto"/>
          </w:tcPr>
          <w:p w:rsidR="00626E5A" w:rsidRPr="00626E5A" w:rsidRDefault="00626E5A" w:rsidP="00113830">
            <w:pPr>
              <w:suppressAutoHyphens/>
              <w:spacing w:after="0" w:line="240" w:lineRule="auto"/>
              <w:jc w:val="both"/>
              <w:rPr>
                <w:rFonts w:ascii="Times New Roman" w:hAnsi="Times New Roman"/>
                <w:lang w:eastAsia="zh-CN"/>
              </w:rPr>
            </w:pPr>
            <w:r w:rsidRPr="00626E5A">
              <w:rPr>
                <w:rFonts w:ascii="Times New Roman" w:hAnsi="Times New Roman"/>
                <w:lang w:eastAsia="zh-CN"/>
              </w:rPr>
              <w:t>Посещение театральных представлений, концертов, памятников культуры и природы.</w:t>
            </w:r>
          </w:p>
          <w:p w:rsidR="00626E5A" w:rsidRPr="00626E5A" w:rsidRDefault="00626E5A" w:rsidP="00113830">
            <w:pPr>
              <w:suppressAutoHyphens/>
              <w:spacing w:after="0" w:line="240" w:lineRule="auto"/>
              <w:jc w:val="both"/>
              <w:rPr>
                <w:rFonts w:ascii="Times New Roman" w:hAnsi="Times New Roman"/>
                <w:lang w:eastAsia="zh-CN"/>
              </w:rPr>
            </w:pPr>
            <w:r w:rsidRPr="00626E5A">
              <w:rPr>
                <w:rFonts w:ascii="Times New Roman" w:hAnsi="Times New Roman"/>
                <w:lang w:eastAsia="zh-CN"/>
              </w:rPr>
              <w:t>Работа кружков художественно-эстетической направленности.</w:t>
            </w:r>
            <w:r w:rsidRPr="00626E5A">
              <w:rPr>
                <w:rFonts w:ascii="Times New Roman" w:hAnsi="Times New Roman"/>
                <w:b/>
                <w:lang w:eastAsia="zh-CN"/>
              </w:rPr>
              <w:t xml:space="preserve"> </w:t>
            </w:r>
          </w:p>
        </w:tc>
        <w:tc>
          <w:tcPr>
            <w:tcW w:w="2111" w:type="dxa"/>
            <w:tcBorders>
              <w:top w:val="single" w:sz="4" w:space="0" w:color="000000"/>
              <w:left w:val="single" w:sz="4" w:space="0" w:color="000000"/>
              <w:bottom w:val="single" w:sz="4" w:space="0" w:color="000000"/>
            </w:tcBorders>
            <w:shd w:val="clear" w:color="auto" w:fill="auto"/>
          </w:tcPr>
          <w:p w:rsidR="00626E5A" w:rsidRPr="00626E5A" w:rsidRDefault="00626E5A" w:rsidP="00113830">
            <w:pPr>
              <w:suppressAutoHyphens/>
              <w:spacing w:after="0" w:line="240" w:lineRule="auto"/>
              <w:jc w:val="both"/>
              <w:rPr>
                <w:rFonts w:ascii="Times New Roman" w:hAnsi="Times New Roman"/>
                <w:lang w:eastAsia="zh-CN"/>
              </w:rPr>
            </w:pPr>
            <w:r w:rsidRPr="00626E5A">
              <w:rPr>
                <w:rFonts w:ascii="Times New Roman" w:hAnsi="Times New Roman"/>
                <w:lang w:eastAsia="zh-CN"/>
              </w:rPr>
              <w:t>По плану</w:t>
            </w:r>
          </w:p>
          <w:p w:rsidR="00626E5A" w:rsidRPr="00626E5A" w:rsidRDefault="00626E5A" w:rsidP="00113830">
            <w:pPr>
              <w:suppressAutoHyphens/>
              <w:spacing w:after="0" w:line="240" w:lineRule="auto"/>
              <w:rPr>
                <w:rFonts w:ascii="Times New Roman" w:hAnsi="Times New Roman"/>
                <w:lang w:eastAsia="zh-CN"/>
              </w:rPr>
            </w:pPr>
          </w:p>
          <w:p w:rsidR="00626E5A" w:rsidRPr="00626E5A" w:rsidRDefault="00626E5A" w:rsidP="00113830">
            <w:pPr>
              <w:suppressAutoHyphens/>
              <w:spacing w:after="0" w:line="240" w:lineRule="auto"/>
              <w:rPr>
                <w:rFonts w:ascii="Times New Roman" w:hAnsi="Times New Roman"/>
                <w:lang w:eastAsia="zh-CN"/>
              </w:rPr>
            </w:pPr>
          </w:p>
          <w:p w:rsidR="00626E5A" w:rsidRPr="00626E5A" w:rsidRDefault="00626E5A" w:rsidP="00113830">
            <w:pPr>
              <w:suppressAutoHyphens/>
              <w:spacing w:after="0" w:line="240" w:lineRule="auto"/>
              <w:rPr>
                <w:rFonts w:ascii="Times New Roman" w:hAnsi="Times New Roman"/>
                <w:lang w:eastAsia="zh-CN"/>
              </w:rPr>
            </w:pPr>
          </w:p>
          <w:p w:rsidR="00626E5A" w:rsidRPr="00626E5A" w:rsidRDefault="00626E5A" w:rsidP="00113830">
            <w:pPr>
              <w:suppressAutoHyphens/>
              <w:spacing w:after="0" w:line="240" w:lineRule="auto"/>
              <w:rPr>
                <w:rFonts w:ascii="Times New Roman" w:hAnsi="Times New Roman"/>
                <w:lang w:eastAsia="zh-CN"/>
              </w:rPr>
            </w:pPr>
            <w:r w:rsidRPr="00626E5A">
              <w:rPr>
                <w:rFonts w:ascii="Times New Roman" w:hAnsi="Times New Roman"/>
                <w:lang w:eastAsia="zh-CN"/>
              </w:rPr>
              <w:t>По программам</w:t>
            </w:r>
          </w:p>
        </w:tc>
        <w:tc>
          <w:tcPr>
            <w:tcW w:w="1489" w:type="dxa"/>
            <w:tcBorders>
              <w:top w:val="single" w:sz="4" w:space="0" w:color="000000"/>
              <w:left w:val="single" w:sz="4" w:space="0" w:color="000000"/>
              <w:bottom w:val="single" w:sz="4" w:space="0" w:color="000000"/>
            </w:tcBorders>
            <w:shd w:val="clear" w:color="auto" w:fill="auto"/>
          </w:tcPr>
          <w:p w:rsidR="00626E5A" w:rsidRPr="00626E5A" w:rsidRDefault="00626E5A" w:rsidP="00113830">
            <w:pPr>
              <w:suppressAutoHyphens/>
              <w:spacing w:after="0" w:line="240" w:lineRule="auto"/>
              <w:jc w:val="both"/>
              <w:rPr>
                <w:rFonts w:ascii="Times New Roman" w:hAnsi="Times New Roman"/>
                <w:lang w:eastAsia="zh-CN"/>
              </w:rPr>
            </w:pPr>
            <w:r w:rsidRPr="00626E5A">
              <w:rPr>
                <w:rFonts w:ascii="Times New Roman" w:hAnsi="Times New Roman"/>
                <w:lang w:eastAsia="zh-CN"/>
              </w:rPr>
              <w:t>учитель начальных классов</w:t>
            </w:r>
          </w:p>
          <w:p w:rsidR="00626E5A" w:rsidRPr="00626E5A" w:rsidRDefault="00626E5A" w:rsidP="00113830">
            <w:pPr>
              <w:suppressAutoHyphens/>
              <w:spacing w:after="0" w:line="240" w:lineRule="auto"/>
              <w:rPr>
                <w:rFonts w:ascii="Times New Roman" w:hAnsi="Times New Roman"/>
                <w:lang w:eastAsia="zh-CN"/>
              </w:rPr>
            </w:pPr>
          </w:p>
          <w:p w:rsidR="00626E5A" w:rsidRPr="00626E5A" w:rsidRDefault="00626E5A" w:rsidP="00113830">
            <w:pPr>
              <w:suppressAutoHyphens/>
              <w:spacing w:after="0" w:line="240" w:lineRule="auto"/>
              <w:rPr>
                <w:rFonts w:ascii="Times New Roman" w:hAnsi="Times New Roman"/>
                <w:lang w:eastAsia="zh-CN"/>
              </w:rPr>
            </w:pPr>
            <w:r w:rsidRPr="00626E5A">
              <w:rPr>
                <w:rFonts w:ascii="Times New Roman" w:hAnsi="Times New Roman"/>
                <w:lang w:eastAsia="zh-CN"/>
              </w:rPr>
              <w:t>Руководители кружков</w:t>
            </w:r>
          </w:p>
        </w:tc>
        <w:tc>
          <w:tcPr>
            <w:tcW w:w="2620" w:type="dxa"/>
            <w:vMerge/>
            <w:tcBorders>
              <w:top w:val="single" w:sz="4" w:space="0" w:color="000000"/>
              <w:left w:val="single" w:sz="4" w:space="0" w:color="000000"/>
              <w:bottom w:val="single" w:sz="4" w:space="0" w:color="000000"/>
              <w:right w:val="single" w:sz="4" w:space="0" w:color="000000"/>
            </w:tcBorders>
            <w:shd w:val="clear" w:color="auto" w:fill="auto"/>
          </w:tcPr>
          <w:p w:rsidR="00626E5A" w:rsidRPr="00626E5A" w:rsidRDefault="00626E5A" w:rsidP="00113830">
            <w:pPr>
              <w:suppressAutoHyphens/>
              <w:snapToGrid w:val="0"/>
              <w:spacing w:after="0" w:line="240" w:lineRule="auto"/>
              <w:rPr>
                <w:rFonts w:ascii="Times New Roman" w:hAnsi="Times New Roman"/>
                <w:highlight w:val="yellow"/>
                <w:lang w:eastAsia="zh-CN"/>
              </w:rPr>
            </w:pPr>
          </w:p>
        </w:tc>
      </w:tr>
      <w:tr w:rsidR="00626E5A" w:rsidRPr="00626E5A" w:rsidTr="00FD18F5">
        <w:tc>
          <w:tcPr>
            <w:tcW w:w="1692" w:type="dxa"/>
            <w:tcBorders>
              <w:top w:val="single" w:sz="4" w:space="0" w:color="000000"/>
              <w:left w:val="single" w:sz="4" w:space="0" w:color="000000"/>
              <w:bottom w:val="single" w:sz="4" w:space="0" w:color="000000"/>
            </w:tcBorders>
            <w:shd w:val="clear" w:color="auto" w:fill="auto"/>
          </w:tcPr>
          <w:p w:rsidR="00626E5A" w:rsidRPr="00626E5A" w:rsidRDefault="00626E5A" w:rsidP="00113830">
            <w:pPr>
              <w:suppressAutoHyphens/>
              <w:spacing w:after="0" w:line="240" w:lineRule="auto"/>
              <w:jc w:val="both"/>
              <w:rPr>
                <w:rFonts w:ascii="Times New Roman" w:hAnsi="Times New Roman"/>
                <w:lang w:eastAsia="zh-CN"/>
              </w:rPr>
            </w:pPr>
            <w:r w:rsidRPr="00626E5A">
              <w:rPr>
                <w:rFonts w:ascii="Times New Roman" w:hAnsi="Times New Roman"/>
                <w:b/>
                <w:bCs/>
                <w:lang w:eastAsia="zh-CN"/>
              </w:rPr>
              <w:t>Внеклассная работа</w:t>
            </w:r>
          </w:p>
        </w:tc>
        <w:tc>
          <w:tcPr>
            <w:tcW w:w="2736" w:type="dxa"/>
            <w:tcBorders>
              <w:top w:val="single" w:sz="4" w:space="0" w:color="000000"/>
              <w:left w:val="single" w:sz="4" w:space="0" w:color="000000"/>
              <w:bottom w:val="single" w:sz="4" w:space="0" w:color="000000"/>
            </w:tcBorders>
            <w:shd w:val="clear" w:color="auto" w:fill="auto"/>
          </w:tcPr>
          <w:p w:rsidR="00626E5A" w:rsidRPr="00626E5A" w:rsidRDefault="00626E5A" w:rsidP="00113830">
            <w:pPr>
              <w:suppressAutoHyphens/>
              <w:spacing w:after="0" w:line="240" w:lineRule="auto"/>
              <w:jc w:val="both"/>
              <w:rPr>
                <w:rFonts w:ascii="Times New Roman" w:hAnsi="Times New Roman"/>
                <w:lang w:eastAsia="zh-CN"/>
              </w:rPr>
            </w:pPr>
            <w:r w:rsidRPr="00626E5A">
              <w:rPr>
                <w:rFonts w:ascii="Times New Roman" w:hAnsi="Times New Roman"/>
                <w:lang w:eastAsia="zh-CN"/>
              </w:rPr>
              <w:t xml:space="preserve">Тематические выставки семейного творчества. </w:t>
            </w:r>
          </w:p>
          <w:p w:rsidR="00626E5A" w:rsidRPr="00626E5A" w:rsidRDefault="00626E5A" w:rsidP="00113830">
            <w:pPr>
              <w:suppressAutoHyphens/>
              <w:spacing w:after="0" w:line="240" w:lineRule="auto"/>
              <w:jc w:val="both"/>
              <w:rPr>
                <w:rFonts w:ascii="Times New Roman" w:hAnsi="Times New Roman"/>
                <w:lang w:eastAsia="zh-CN"/>
              </w:rPr>
            </w:pPr>
          </w:p>
          <w:p w:rsidR="00626E5A" w:rsidRPr="00626E5A" w:rsidRDefault="00626E5A" w:rsidP="00113830">
            <w:pPr>
              <w:suppressAutoHyphens/>
              <w:spacing w:after="0" w:line="240" w:lineRule="auto"/>
              <w:jc w:val="both"/>
              <w:rPr>
                <w:rFonts w:ascii="Times New Roman" w:hAnsi="Times New Roman"/>
                <w:lang w:eastAsia="zh-CN"/>
              </w:rPr>
            </w:pPr>
          </w:p>
          <w:p w:rsidR="00626E5A" w:rsidRPr="00626E5A" w:rsidRDefault="00626E5A" w:rsidP="00113830">
            <w:pPr>
              <w:suppressAutoHyphens/>
              <w:spacing w:after="0" w:line="240" w:lineRule="auto"/>
              <w:jc w:val="both"/>
              <w:rPr>
                <w:rFonts w:ascii="Times New Roman" w:hAnsi="Times New Roman"/>
                <w:lang w:eastAsia="zh-CN"/>
              </w:rPr>
            </w:pPr>
            <w:r w:rsidRPr="00626E5A">
              <w:rPr>
                <w:rFonts w:ascii="Times New Roman" w:hAnsi="Times New Roman"/>
                <w:lang w:eastAsia="zh-CN"/>
              </w:rPr>
              <w:t xml:space="preserve">Оформление классных </w:t>
            </w:r>
            <w:r w:rsidR="00FD18F5">
              <w:rPr>
                <w:rFonts w:ascii="Times New Roman" w:hAnsi="Times New Roman"/>
                <w:lang w:eastAsia="zh-CN"/>
              </w:rPr>
              <w:t>кабиетов</w:t>
            </w:r>
            <w:r w:rsidRPr="00626E5A">
              <w:rPr>
                <w:rFonts w:ascii="Times New Roman" w:hAnsi="Times New Roman"/>
                <w:lang w:eastAsia="zh-CN"/>
              </w:rPr>
              <w:t>, школы.</w:t>
            </w:r>
          </w:p>
          <w:p w:rsidR="00626E5A" w:rsidRPr="00626E5A" w:rsidRDefault="00626E5A" w:rsidP="00113830">
            <w:pPr>
              <w:suppressAutoHyphens/>
              <w:spacing w:after="0" w:line="240" w:lineRule="auto"/>
              <w:jc w:val="both"/>
              <w:rPr>
                <w:rFonts w:ascii="Times New Roman" w:hAnsi="Times New Roman"/>
                <w:lang w:eastAsia="zh-CN"/>
              </w:rPr>
            </w:pPr>
          </w:p>
        </w:tc>
        <w:tc>
          <w:tcPr>
            <w:tcW w:w="2111" w:type="dxa"/>
            <w:tcBorders>
              <w:top w:val="single" w:sz="4" w:space="0" w:color="000000"/>
              <w:left w:val="single" w:sz="4" w:space="0" w:color="000000"/>
              <w:bottom w:val="single" w:sz="4" w:space="0" w:color="000000"/>
            </w:tcBorders>
            <w:shd w:val="clear" w:color="auto" w:fill="auto"/>
          </w:tcPr>
          <w:p w:rsidR="00626E5A" w:rsidRPr="00626E5A" w:rsidRDefault="00626E5A" w:rsidP="00113830">
            <w:pPr>
              <w:suppressAutoHyphens/>
              <w:spacing w:after="0" w:line="240" w:lineRule="auto"/>
              <w:jc w:val="both"/>
              <w:rPr>
                <w:rFonts w:ascii="Times New Roman" w:hAnsi="Times New Roman"/>
                <w:lang w:eastAsia="zh-CN"/>
              </w:rPr>
            </w:pPr>
            <w:r w:rsidRPr="00626E5A">
              <w:rPr>
                <w:rFonts w:ascii="Times New Roman" w:hAnsi="Times New Roman"/>
                <w:lang w:eastAsia="zh-CN"/>
              </w:rPr>
              <w:t>В течение года</w:t>
            </w:r>
          </w:p>
          <w:p w:rsidR="00626E5A" w:rsidRPr="00626E5A" w:rsidRDefault="00626E5A" w:rsidP="00113830">
            <w:pPr>
              <w:suppressAutoHyphens/>
              <w:spacing w:after="0" w:line="240" w:lineRule="auto"/>
              <w:rPr>
                <w:rFonts w:ascii="Times New Roman" w:hAnsi="Times New Roman"/>
                <w:lang w:eastAsia="zh-CN"/>
              </w:rPr>
            </w:pPr>
          </w:p>
          <w:p w:rsidR="00626E5A" w:rsidRPr="00626E5A" w:rsidRDefault="00626E5A" w:rsidP="00113830">
            <w:pPr>
              <w:suppressAutoHyphens/>
              <w:spacing w:after="0" w:line="240" w:lineRule="auto"/>
              <w:rPr>
                <w:rFonts w:ascii="Times New Roman" w:hAnsi="Times New Roman"/>
                <w:lang w:eastAsia="zh-CN"/>
              </w:rPr>
            </w:pPr>
          </w:p>
          <w:p w:rsidR="00626E5A" w:rsidRPr="00626E5A" w:rsidRDefault="00626E5A" w:rsidP="00113830">
            <w:pPr>
              <w:suppressAutoHyphens/>
              <w:spacing w:after="0" w:line="240" w:lineRule="auto"/>
              <w:rPr>
                <w:rFonts w:ascii="Times New Roman" w:hAnsi="Times New Roman"/>
                <w:lang w:eastAsia="zh-CN"/>
              </w:rPr>
            </w:pPr>
          </w:p>
          <w:p w:rsidR="00626E5A" w:rsidRPr="00626E5A" w:rsidRDefault="00626E5A" w:rsidP="00113830">
            <w:pPr>
              <w:suppressAutoHyphens/>
              <w:spacing w:after="0" w:line="240" w:lineRule="auto"/>
              <w:rPr>
                <w:rFonts w:ascii="Times New Roman" w:hAnsi="Times New Roman"/>
                <w:lang w:eastAsia="zh-CN"/>
              </w:rPr>
            </w:pPr>
            <w:r w:rsidRPr="00626E5A">
              <w:rPr>
                <w:rFonts w:ascii="Times New Roman" w:hAnsi="Times New Roman"/>
                <w:lang w:eastAsia="zh-CN"/>
              </w:rPr>
              <w:t>К праздничным датам по календарю</w:t>
            </w:r>
          </w:p>
        </w:tc>
        <w:tc>
          <w:tcPr>
            <w:tcW w:w="1489" w:type="dxa"/>
            <w:tcBorders>
              <w:top w:val="single" w:sz="4" w:space="0" w:color="000000"/>
              <w:left w:val="single" w:sz="4" w:space="0" w:color="000000"/>
              <w:bottom w:val="single" w:sz="4" w:space="0" w:color="000000"/>
            </w:tcBorders>
            <w:shd w:val="clear" w:color="auto" w:fill="auto"/>
          </w:tcPr>
          <w:p w:rsidR="00626E5A" w:rsidRPr="00626E5A" w:rsidRDefault="00626E5A" w:rsidP="00113830">
            <w:pPr>
              <w:suppressAutoHyphens/>
              <w:spacing w:after="0" w:line="240" w:lineRule="auto"/>
              <w:jc w:val="both"/>
              <w:rPr>
                <w:rFonts w:ascii="Times New Roman" w:hAnsi="Times New Roman"/>
                <w:lang w:eastAsia="zh-CN"/>
              </w:rPr>
            </w:pPr>
            <w:r w:rsidRPr="00626E5A">
              <w:rPr>
                <w:rFonts w:ascii="Times New Roman" w:hAnsi="Times New Roman"/>
                <w:lang w:eastAsia="zh-CN"/>
              </w:rPr>
              <w:t>учитель начальных классов</w:t>
            </w:r>
          </w:p>
          <w:p w:rsidR="00626E5A" w:rsidRPr="00626E5A" w:rsidRDefault="00626E5A" w:rsidP="00113830">
            <w:pPr>
              <w:suppressAutoHyphens/>
              <w:spacing w:after="0" w:line="240" w:lineRule="auto"/>
              <w:rPr>
                <w:rFonts w:ascii="Times New Roman" w:hAnsi="Times New Roman"/>
                <w:lang w:eastAsia="zh-CN"/>
              </w:rPr>
            </w:pPr>
          </w:p>
          <w:p w:rsidR="00626E5A" w:rsidRPr="00626E5A" w:rsidRDefault="00626E5A" w:rsidP="00AE7421">
            <w:pPr>
              <w:suppressAutoHyphens/>
              <w:spacing w:after="0" w:line="240" w:lineRule="auto"/>
              <w:jc w:val="both"/>
              <w:rPr>
                <w:rFonts w:ascii="Times New Roman" w:hAnsi="Times New Roman"/>
                <w:lang w:eastAsia="zh-CN"/>
              </w:rPr>
            </w:pPr>
            <w:r w:rsidRPr="00626E5A">
              <w:rPr>
                <w:rFonts w:ascii="Times New Roman" w:hAnsi="Times New Roman"/>
                <w:lang w:eastAsia="zh-CN"/>
              </w:rPr>
              <w:t>учитель начальных классов</w:t>
            </w:r>
          </w:p>
        </w:tc>
        <w:tc>
          <w:tcPr>
            <w:tcW w:w="2620" w:type="dxa"/>
            <w:vMerge/>
            <w:tcBorders>
              <w:top w:val="single" w:sz="4" w:space="0" w:color="000000"/>
              <w:left w:val="single" w:sz="4" w:space="0" w:color="000000"/>
              <w:bottom w:val="single" w:sz="4" w:space="0" w:color="000000"/>
              <w:right w:val="single" w:sz="4" w:space="0" w:color="000000"/>
            </w:tcBorders>
            <w:shd w:val="clear" w:color="auto" w:fill="auto"/>
          </w:tcPr>
          <w:p w:rsidR="00626E5A" w:rsidRPr="00626E5A" w:rsidRDefault="00626E5A" w:rsidP="00113830">
            <w:pPr>
              <w:suppressAutoHyphens/>
              <w:snapToGrid w:val="0"/>
              <w:spacing w:after="0" w:line="240" w:lineRule="auto"/>
              <w:rPr>
                <w:rFonts w:ascii="Times New Roman" w:hAnsi="Times New Roman"/>
                <w:lang w:eastAsia="zh-CN"/>
              </w:rPr>
            </w:pPr>
          </w:p>
        </w:tc>
      </w:tr>
    </w:tbl>
    <w:p w:rsidR="00626E5A" w:rsidRPr="00FE0E0A" w:rsidRDefault="00626E5A" w:rsidP="00626E5A">
      <w:pPr>
        <w:suppressAutoHyphens/>
        <w:spacing w:after="0" w:line="240" w:lineRule="auto"/>
        <w:jc w:val="both"/>
        <w:rPr>
          <w:rFonts w:ascii="Times New Roman" w:hAnsi="Times New Roman"/>
          <w:b/>
          <w:sz w:val="26"/>
          <w:szCs w:val="26"/>
          <w:lang w:eastAsia="zh-CN"/>
        </w:rPr>
      </w:pPr>
    </w:p>
    <w:p w:rsidR="000624E1" w:rsidRPr="000624E1" w:rsidRDefault="000624E1" w:rsidP="000624E1">
      <w:pPr>
        <w:suppressAutoHyphens/>
        <w:spacing w:after="0" w:line="240" w:lineRule="auto"/>
        <w:jc w:val="both"/>
        <w:rPr>
          <w:rFonts w:ascii="Times New Roman" w:hAnsi="Times New Roman"/>
          <w:sz w:val="24"/>
          <w:szCs w:val="24"/>
          <w:lang w:eastAsia="zh-CN"/>
        </w:rPr>
      </w:pPr>
      <w:r w:rsidRPr="000624E1">
        <w:rPr>
          <w:rFonts w:ascii="Times New Roman" w:hAnsi="Times New Roman"/>
          <w:b/>
          <w:sz w:val="24"/>
          <w:szCs w:val="24"/>
          <w:lang w:eastAsia="zh-CN"/>
        </w:rPr>
        <w:t>Календарь традиционных школьных дел и праздников</w:t>
      </w:r>
    </w:p>
    <w:p w:rsidR="000624E1" w:rsidRDefault="000624E1" w:rsidP="000624E1">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r w:rsidRPr="000624E1">
        <w:rPr>
          <w:rFonts w:ascii="Times New Roman" w:hAnsi="Times New Roman"/>
          <w:sz w:val="24"/>
          <w:szCs w:val="24"/>
          <w:lang w:eastAsia="zh-CN"/>
        </w:rPr>
        <w:t>сентябрь (День знаний, День семейного общения, операция «Ветеран живет рядом» (работа отряда тимуровцев),  трудовой десант);</w:t>
      </w:r>
    </w:p>
    <w:p w:rsidR="000624E1" w:rsidRPr="000624E1" w:rsidRDefault="000624E1" w:rsidP="000624E1">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r w:rsidRPr="000624E1">
        <w:rPr>
          <w:rFonts w:ascii="Times New Roman" w:hAnsi="Times New Roman"/>
          <w:sz w:val="24"/>
          <w:szCs w:val="24"/>
          <w:lang w:eastAsia="zh-CN"/>
        </w:rPr>
        <w:t>октябрь (Праздничные мероприятия ко Дню Учителя, тематический конкурс рисунков);</w:t>
      </w:r>
    </w:p>
    <w:p w:rsidR="000624E1" w:rsidRPr="000624E1" w:rsidRDefault="000624E1" w:rsidP="000624E1">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r w:rsidRPr="000624E1">
        <w:rPr>
          <w:rFonts w:ascii="Times New Roman" w:hAnsi="Times New Roman"/>
          <w:sz w:val="24"/>
          <w:szCs w:val="24"/>
          <w:lang w:eastAsia="zh-CN"/>
        </w:rPr>
        <w:t>ноябрь (Беседы на тему: «День народного единства», Посвящение в первоклассники, КТД ко Дню матери);</w:t>
      </w:r>
    </w:p>
    <w:p w:rsidR="000624E1" w:rsidRPr="000624E1" w:rsidRDefault="000624E1" w:rsidP="000624E1">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r w:rsidRPr="000624E1">
        <w:rPr>
          <w:rFonts w:ascii="Times New Roman" w:hAnsi="Times New Roman"/>
          <w:sz w:val="24"/>
          <w:szCs w:val="24"/>
          <w:lang w:eastAsia="zh-CN"/>
        </w:rPr>
        <w:t xml:space="preserve">декабрь (Беседы на тему: «Конституция </w:t>
      </w:r>
      <w:r w:rsidR="000C18FB">
        <w:rPr>
          <w:rFonts w:ascii="Times New Roman" w:hAnsi="Times New Roman"/>
          <w:sz w:val="24"/>
          <w:szCs w:val="24"/>
          <w:lang w:eastAsia="zh-CN"/>
        </w:rPr>
        <w:t>-</w:t>
      </w:r>
      <w:r w:rsidRPr="000624E1">
        <w:rPr>
          <w:rFonts w:ascii="Times New Roman" w:hAnsi="Times New Roman"/>
          <w:sz w:val="24"/>
          <w:szCs w:val="24"/>
          <w:lang w:eastAsia="zh-CN"/>
        </w:rPr>
        <w:t xml:space="preserve"> основной закон государства», мастерская Деда Мороза);</w:t>
      </w:r>
    </w:p>
    <w:p w:rsidR="000624E1" w:rsidRPr="000624E1" w:rsidRDefault="000624E1" w:rsidP="000624E1">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r w:rsidRPr="000624E1">
        <w:rPr>
          <w:rFonts w:ascii="Times New Roman" w:hAnsi="Times New Roman"/>
          <w:sz w:val="24"/>
          <w:szCs w:val="24"/>
          <w:lang w:eastAsia="zh-CN"/>
        </w:rPr>
        <w:t>февраль (месячник оборонно-спортивной работы, акция «Подарок ветерану своими руками, смотр строя и песни)</w:t>
      </w:r>
    </w:p>
    <w:p w:rsidR="000624E1" w:rsidRDefault="000624E1" w:rsidP="000624E1">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r w:rsidRPr="000624E1">
        <w:rPr>
          <w:rFonts w:ascii="Times New Roman" w:hAnsi="Times New Roman"/>
          <w:sz w:val="24"/>
          <w:szCs w:val="24"/>
          <w:lang w:eastAsia="zh-CN"/>
        </w:rPr>
        <w:t>март (Праздник «Прощание с Азбукой», КТД ко Дню 8 марта, акция «Белая ромашка»)</w:t>
      </w:r>
    </w:p>
    <w:p w:rsidR="000624E1" w:rsidRPr="000624E1" w:rsidRDefault="000624E1" w:rsidP="000624E1">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r w:rsidRPr="000624E1">
        <w:rPr>
          <w:rFonts w:ascii="Times New Roman" w:hAnsi="Times New Roman"/>
          <w:sz w:val="24"/>
          <w:szCs w:val="24"/>
          <w:lang w:eastAsia="zh-CN"/>
        </w:rPr>
        <w:t>апрель (трудовой десант, КТД  «День Земли»)</w:t>
      </w:r>
    </w:p>
    <w:p w:rsidR="000624E1" w:rsidRPr="000624E1" w:rsidRDefault="000624E1" w:rsidP="000624E1">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r w:rsidRPr="000624E1">
        <w:rPr>
          <w:rFonts w:ascii="Times New Roman" w:hAnsi="Times New Roman"/>
          <w:sz w:val="24"/>
          <w:szCs w:val="24"/>
          <w:lang w:eastAsia="zh-CN"/>
        </w:rPr>
        <w:t>май (КТД «День птиц», КТД  «Неделя Памяти», праздник «Прощание с начальной школой»)</w:t>
      </w:r>
    </w:p>
    <w:p w:rsidR="000624E1" w:rsidRPr="000624E1" w:rsidRDefault="000624E1" w:rsidP="000624E1">
      <w:pPr>
        <w:suppressAutoHyphens/>
        <w:autoSpaceDE w:val="0"/>
        <w:spacing w:after="0" w:line="240" w:lineRule="auto"/>
        <w:ind w:firstLine="709"/>
        <w:jc w:val="both"/>
        <w:rPr>
          <w:rFonts w:ascii="Times New Roman" w:hAnsi="Times New Roman"/>
          <w:sz w:val="24"/>
          <w:szCs w:val="24"/>
          <w:lang w:eastAsia="zh-CN"/>
        </w:rPr>
      </w:pPr>
      <w:r w:rsidRPr="000624E1">
        <w:rPr>
          <w:rFonts w:ascii="Times New Roman" w:hAnsi="Times New Roman"/>
          <w:sz w:val="24"/>
          <w:szCs w:val="24"/>
          <w:lang w:eastAsia="zh-CN"/>
        </w:rPr>
        <w:t>Учебники курса «Окружающий мир» дают возможность формировать знания о природе, человеке и обществе, работать над осознанием характера взаимодействия между ними и на этой основе воспитывать экологическое отношение к окружающему миру. Учебники расширяют представления учащихся о своем крае, природных условиях и ресурсах, об особенностях взаимодействия человека, природы, общества; воспитывают бережное отношение к природе и продуктам труда человека, задают образцы служения Отечеству, формируют чувство сопричастности к жизни России и гордости за свою Родину, народ и историю. Одной из важнейших задач курса является развитие у школьников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0624E1" w:rsidRPr="000624E1" w:rsidRDefault="000624E1" w:rsidP="000624E1">
      <w:pPr>
        <w:suppressAutoHyphens/>
        <w:autoSpaceDE w:val="0"/>
        <w:spacing w:after="0" w:line="240" w:lineRule="auto"/>
        <w:ind w:firstLine="709"/>
        <w:jc w:val="both"/>
        <w:rPr>
          <w:rFonts w:ascii="Times New Roman" w:hAnsi="Times New Roman"/>
          <w:sz w:val="24"/>
          <w:szCs w:val="24"/>
          <w:lang w:eastAsia="zh-CN"/>
        </w:rPr>
      </w:pPr>
      <w:r w:rsidRPr="000624E1">
        <w:rPr>
          <w:rFonts w:ascii="Times New Roman" w:hAnsi="Times New Roman"/>
          <w:sz w:val="24"/>
          <w:szCs w:val="24"/>
          <w:lang w:eastAsia="zh-CN"/>
        </w:rPr>
        <w:t xml:space="preserve">Учебники музыки и изобразительного искусства помогают решать задачи патриотического, эстетического воспитания учащихся, творческого отношения к жизни. Обучение строится на основе лучших культурно-исторических и национально-культурных традиций народов России.  </w:t>
      </w:r>
    </w:p>
    <w:p w:rsidR="000624E1" w:rsidRPr="000624E1" w:rsidRDefault="000624E1" w:rsidP="000624E1">
      <w:pPr>
        <w:suppressAutoHyphens/>
        <w:autoSpaceDE w:val="0"/>
        <w:spacing w:after="0" w:line="240" w:lineRule="auto"/>
        <w:ind w:firstLine="709"/>
        <w:jc w:val="both"/>
        <w:rPr>
          <w:rFonts w:ascii="Times New Roman" w:hAnsi="Times New Roman"/>
          <w:sz w:val="24"/>
          <w:szCs w:val="24"/>
          <w:lang w:eastAsia="zh-CN"/>
        </w:rPr>
      </w:pPr>
      <w:r w:rsidRPr="000624E1">
        <w:rPr>
          <w:rFonts w:ascii="Times New Roman" w:hAnsi="Times New Roman"/>
          <w:sz w:val="24"/>
          <w:szCs w:val="24"/>
          <w:lang w:eastAsia="zh-CN"/>
        </w:rPr>
        <w:t xml:space="preserve">Учебники «Английский язык» учат детей рассказывать о своей семье, своей стране, о достопримечательностях своего края; знакомят с культурами  народов других стран мира; воспитывают толерантное отношение к другим народам и культурным традициям; развивают способности к межнациональному и межконфессиональному диалогу. </w:t>
      </w:r>
    </w:p>
    <w:p w:rsidR="000624E1" w:rsidRPr="000624E1" w:rsidRDefault="000624E1" w:rsidP="000624E1">
      <w:pPr>
        <w:suppressAutoHyphens/>
        <w:spacing w:after="0" w:line="240" w:lineRule="auto"/>
        <w:ind w:firstLine="709"/>
        <w:jc w:val="both"/>
        <w:rPr>
          <w:rFonts w:ascii="Times New Roman" w:hAnsi="Times New Roman"/>
          <w:sz w:val="24"/>
          <w:szCs w:val="24"/>
          <w:lang w:eastAsia="zh-CN"/>
        </w:rPr>
      </w:pPr>
      <w:r w:rsidRPr="000624E1">
        <w:rPr>
          <w:rFonts w:ascii="Times New Roman" w:hAnsi="Times New Roman"/>
          <w:sz w:val="24"/>
          <w:szCs w:val="24"/>
          <w:lang w:eastAsia="zh-CN"/>
        </w:rPr>
        <w:t>Особое место в учебно-методическом комплекте «Планета Знаний» занимает курс «</w:t>
      </w:r>
      <w:r w:rsidRPr="000624E1">
        <w:rPr>
          <w:rFonts w:ascii="Times New Roman" w:hAnsi="Times New Roman"/>
          <w:bCs/>
          <w:sz w:val="24"/>
          <w:szCs w:val="24"/>
          <w:lang w:eastAsia="zh-CN"/>
        </w:rPr>
        <w:t>Основы религиозных культур и светской этики</w:t>
      </w:r>
      <w:r w:rsidRPr="000624E1">
        <w:rPr>
          <w:rFonts w:ascii="Times New Roman" w:hAnsi="Times New Roman"/>
          <w:sz w:val="24"/>
          <w:szCs w:val="24"/>
          <w:lang w:eastAsia="zh-CN"/>
        </w:rPr>
        <w:t xml:space="preserve">». Данный курс способствует формированию у младших школьников мотивации к осознанному нравственному поведению, формированию нравственных ориентаций в связи с религиозно-культурным просвещением учащихся; созданию у них определенного запаса систематических представлений, эмоционально окрашенных впечатлений о нравственных идеалах народа, способствует развитию ценностного отношения к духовному наследию своего народа. Особое место в курсе уделяется знакомству с нравственными, моральными нормами и правилами, выработанными обществом. В учебниках это иллюстрируется примерами из мировой и русской классической литературы. Система заданий на создание ситуаций предлагает учащимся сделать свой нравственный выбор, проанализировать, согласовывается ли этот выбор с реальными делами в классе, дома. </w:t>
      </w:r>
    </w:p>
    <w:p w:rsidR="000624E1" w:rsidRPr="000624E1" w:rsidRDefault="000624E1" w:rsidP="000624E1">
      <w:pPr>
        <w:suppressAutoHyphens/>
        <w:spacing w:after="0" w:line="240" w:lineRule="auto"/>
        <w:ind w:firstLine="709"/>
        <w:jc w:val="both"/>
        <w:rPr>
          <w:rFonts w:ascii="Times New Roman" w:hAnsi="Times New Roman"/>
          <w:sz w:val="24"/>
          <w:szCs w:val="24"/>
          <w:lang w:eastAsia="zh-CN"/>
        </w:rPr>
      </w:pPr>
      <w:r w:rsidRPr="000624E1">
        <w:rPr>
          <w:rFonts w:ascii="Times New Roman" w:hAnsi="Times New Roman"/>
          <w:sz w:val="24"/>
          <w:szCs w:val="24"/>
          <w:lang w:eastAsia="zh-CN"/>
        </w:rPr>
        <w:t>Вопросы и задания, содержащиеся в учебниках  УМК «Планета знаний», «Гармония» помогают учащимся критически оценивать собственные и чужие поступки, осознавать ценность человеческой жизни, знакомиться с национальными ценностями и национальными духовными традициями, осознавать необходимость взаимопомощи, уважения к родителям, заботы о младших и старших, ответственности за другого человека, осознавать значимость усилий каждого для благополучия и процветания Родины. Это даёт возможность педагогам делать духовно-нравственное содержание предметом работы с учащимися в учебном процессе, а также обеспечивает духовно-нравственное развитие детей в единстве урочной, внеурочной и внешкольной воспитательной деятельности, в совместной педагогической работе школы, семьи и общественности.</w:t>
      </w:r>
    </w:p>
    <w:p w:rsidR="000624E1" w:rsidRPr="000624E1" w:rsidRDefault="000624E1" w:rsidP="000624E1">
      <w:pPr>
        <w:suppressAutoHyphens/>
        <w:spacing w:after="0" w:line="240" w:lineRule="auto"/>
        <w:ind w:firstLine="709"/>
        <w:jc w:val="both"/>
        <w:rPr>
          <w:rFonts w:ascii="Times New Roman" w:hAnsi="Times New Roman"/>
          <w:sz w:val="24"/>
          <w:szCs w:val="24"/>
          <w:lang w:eastAsia="zh-CN"/>
        </w:rPr>
      </w:pPr>
      <w:r w:rsidRPr="000624E1">
        <w:rPr>
          <w:rFonts w:ascii="Times New Roman" w:hAnsi="Times New Roman"/>
          <w:sz w:val="24"/>
          <w:szCs w:val="24"/>
          <w:lang w:eastAsia="zh-CN"/>
        </w:rPr>
        <w:t xml:space="preserve">В комплекте учебников «Планета знаний», «Гармония» большое внимание уделяется проектной деятельности учащихся. Она выступает как основная форма организации внеурочной деятельности школьников. Именно во внеурочной деятельности наиболее успешно может быть организована среда для реализации собственных замыслов детей,  реальной самостоятельной деятельности учащихся и, что особенно важно, для осуществления ими морально-нравственного выбора не на словах, а на деле. </w:t>
      </w:r>
    </w:p>
    <w:p w:rsidR="000624E1" w:rsidRPr="000624E1" w:rsidRDefault="000624E1" w:rsidP="000624E1">
      <w:pPr>
        <w:suppressAutoHyphens/>
        <w:spacing w:after="0" w:line="240" w:lineRule="auto"/>
        <w:ind w:firstLine="709"/>
        <w:jc w:val="both"/>
        <w:rPr>
          <w:rFonts w:ascii="Times New Roman" w:hAnsi="Times New Roman"/>
          <w:sz w:val="24"/>
          <w:szCs w:val="24"/>
          <w:lang w:eastAsia="zh-CN"/>
        </w:rPr>
      </w:pPr>
      <w:r w:rsidRPr="000624E1">
        <w:rPr>
          <w:rFonts w:ascii="Times New Roman" w:hAnsi="Times New Roman"/>
          <w:sz w:val="24"/>
          <w:szCs w:val="24"/>
          <w:lang w:eastAsia="zh-CN"/>
        </w:rPr>
        <w:t xml:space="preserve">Проектная деятельность влияет на формирование </w:t>
      </w:r>
      <w:r w:rsidRPr="000624E1">
        <w:rPr>
          <w:rFonts w:ascii="Times New Roman" w:hAnsi="Times New Roman"/>
          <w:i/>
          <w:iCs/>
          <w:sz w:val="24"/>
          <w:szCs w:val="24"/>
          <w:lang w:eastAsia="zh-CN"/>
        </w:rPr>
        <w:t>личностных</w:t>
      </w:r>
      <w:r w:rsidRPr="000624E1">
        <w:rPr>
          <w:rFonts w:ascii="Times New Roman" w:hAnsi="Times New Roman"/>
          <w:sz w:val="24"/>
          <w:szCs w:val="24"/>
          <w:lang w:eastAsia="zh-CN"/>
        </w:rPr>
        <w:t xml:space="preserve"> качеств учащихся, так как требует проявления личностных ценностных смыслов, показывает реальное отношение к делу, людям,  к результатам труда и др. </w:t>
      </w:r>
    </w:p>
    <w:p w:rsidR="000624E1" w:rsidRPr="000624E1" w:rsidRDefault="000624E1" w:rsidP="000624E1">
      <w:pPr>
        <w:suppressAutoHyphens/>
        <w:spacing w:after="0" w:line="240" w:lineRule="auto"/>
        <w:ind w:firstLine="709"/>
        <w:jc w:val="both"/>
        <w:rPr>
          <w:rFonts w:ascii="Times New Roman" w:hAnsi="Times New Roman"/>
          <w:sz w:val="24"/>
          <w:szCs w:val="24"/>
          <w:lang w:eastAsia="zh-CN"/>
        </w:rPr>
      </w:pPr>
      <w:r w:rsidRPr="000624E1">
        <w:rPr>
          <w:rFonts w:ascii="Times New Roman" w:hAnsi="Times New Roman"/>
          <w:sz w:val="24"/>
          <w:szCs w:val="24"/>
          <w:lang w:eastAsia="zh-CN"/>
        </w:rPr>
        <w:t xml:space="preserve">Особое значение в реализации программы духовно-нравственного содержания имеют социальные проекты. Учебники предлагают детям для выбора различные социально значимые проекты: спектакль для детей детского сада и учащихся других классов, поздравление ветеранам, праздник для родителей и многое другое. </w:t>
      </w:r>
    </w:p>
    <w:p w:rsidR="000624E1" w:rsidRPr="000624E1" w:rsidRDefault="000624E1" w:rsidP="000624E1">
      <w:pPr>
        <w:suppressAutoHyphens/>
        <w:spacing w:after="0" w:line="240" w:lineRule="auto"/>
        <w:ind w:firstLine="709"/>
        <w:jc w:val="both"/>
        <w:rPr>
          <w:rFonts w:ascii="Times New Roman" w:hAnsi="Times New Roman"/>
          <w:b/>
          <w:sz w:val="24"/>
          <w:szCs w:val="24"/>
          <w:lang w:eastAsia="zh-CN"/>
        </w:rPr>
      </w:pPr>
      <w:r w:rsidRPr="000624E1">
        <w:rPr>
          <w:rFonts w:ascii="Times New Roman" w:hAnsi="Times New Roman"/>
          <w:sz w:val="24"/>
          <w:szCs w:val="24"/>
          <w:lang w:eastAsia="zh-CN"/>
        </w:rPr>
        <w:t xml:space="preserve">Проектная деятельность учащихся должна потеснить традиционные формы внеурочной деятельности (классный час, экскурсия, праздник и пр.), в которых основным «держателем» содержания и организации мероприятия был педагог, эти же дела могут быть организованы так, чтобы там нашлось место для самостоятельной деятельности детей. </w:t>
      </w:r>
    </w:p>
    <w:p w:rsidR="000624E1" w:rsidRPr="000624E1" w:rsidRDefault="000624E1" w:rsidP="000624E1">
      <w:pPr>
        <w:suppressAutoHyphens/>
        <w:spacing w:after="0" w:line="240" w:lineRule="auto"/>
        <w:contextualSpacing/>
        <w:jc w:val="center"/>
        <w:rPr>
          <w:rFonts w:ascii="Times New Roman" w:hAnsi="Times New Roman"/>
          <w:b/>
          <w:sz w:val="24"/>
          <w:szCs w:val="24"/>
          <w:lang w:eastAsia="zh-CN"/>
        </w:rPr>
      </w:pPr>
      <w:r w:rsidRPr="000624E1">
        <w:rPr>
          <w:rFonts w:ascii="Times New Roman" w:hAnsi="Times New Roman"/>
          <w:b/>
          <w:sz w:val="24"/>
          <w:szCs w:val="24"/>
          <w:lang w:eastAsia="zh-CN"/>
        </w:rPr>
        <w:t xml:space="preserve">ДОБРЫЕ ЧУВСТВА И МЫСЛИ </w:t>
      </w:r>
    </w:p>
    <w:p w:rsidR="000624E1" w:rsidRPr="000624E1" w:rsidRDefault="000624E1" w:rsidP="000624E1">
      <w:pPr>
        <w:suppressAutoHyphens/>
        <w:spacing w:after="0" w:line="240" w:lineRule="auto"/>
        <w:contextualSpacing/>
        <w:jc w:val="center"/>
        <w:rPr>
          <w:rFonts w:ascii="Times New Roman" w:hAnsi="Times New Roman"/>
          <w:b/>
          <w:i/>
          <w:sz w:val="24"/>
          <w:szCs w:val="24"/>
          <w:lang w:eastAsia="zh-CN"/>
        </w:rPr>
      </w:pPr>
      <w:r w:rsidRPr="000624E1">
        <w:rPr>
          <w:rFonts w:ascii="Times New Roman" w:hAnsi="Times New Roman"/>
          <w:b/>
          <w:sz w:val="24"/>
          <w:szCs w:val="24"/>
          <w:lang w:eastAsia="zh-CN"/>
        </w:rPr>
        <w:t>(ВОСПИТАНИЕ НРАВСТВЕННОГО ЧУВСТВА, ЭТИЧЕСКОГО СОЗНАНИЯ И ГОТОВНОСТИ СОВЕРШАТЬ ДОБРЫЕ ПОСТУПКИ)</w:t>
      </w:r>
    </w:p>
    <w:p w:rsidR="000624E1" w:rsidRPr="000624E1" w:rsidRDefault="000624E1" w:rsidP="000624E1">
      <w:pPr>
        <w:suppressAutoHyphens/>
        <w:spacing w:after="0" w:line="240" w:lineRule="auto"/>
        <w:ind w:firstLine="709"/>
        <w:contextualSpacing/>
        <w:rPr>
          <w:rFonts w:ascii="Times New Roman" w:hAnsi="Times New Roman"/>
          <w:sz w:val="24"/>
          <w:szCs w:val="24"/>
          <w:lang w:eastAsia="zh-CN"/>
        </w:rPr>
      </w:pPr>
      <w:r w:rsidRPr="000624E1">
        <w:rPr>
          <w:rFonts w:ascii="Times New Roman" w:hAnsi="Times New Roman"/>
          <w:b/>
          <w:i/>
          <w:sz w:val="24"/>
          <w:szCs w:val="24"/>
          <w:lang w:eastAsia="zh-CN"/>
        </w:rPr>
        <w:t xml:space="preserve">(урочная деятельность) </w:t>
      </w:r>
    </w:p>
    <w:p w:rsidR="000624E1" w:rsidRPr="000624E1" w:rsidRDefault="000624E1" w:rsidP="000624E1">
      <w:pPr>
        <w:suppressAutoHyphens/>
        <w:spacing w:after="0" w:line="240" w:lineRule="auto"/>
        <w:ind w:firstLine="709"/>
        <w:contextualSpacing/>
        <w:jc w:val="both"/>
        <w:rPr>
          <w:rFonts w:ascii="Times New Roman" w:hAnsi="Times New Roman"/>
          <w:sz w:val="24"/>
          <w:szCs w:val="24"/>
          <w:lang w:eastAsia="zh-CN"/>
        </w:rPr>
      </w:pPr>
      <w:r w:rsidRPr="000624E1">
        <w:rPr>
          <w:rFonts w:ascii="Times New Roman" w:hAnsi="Times New Roman"/>
          <w:sz w:val="24"/>
          <w:szCs w:val="24"/>
          <w:lang w:eastAsia="zh-CN"/>
        </w:rPr>
        <w:t>Изучение материала и выполнение учебных заданий по нравственно-оценочным линиям развития в разных предметах.</w:t>
      </w:r>
    </w:p>
    <w:p w:rsidR="000624E1" w:rsidRPr="000624E1" w:rsidRDefault="000624E1" w:rsidP="000624E1">
      <w:pPr>
        <w:suppressAutoHyphens/>
        <w:spacing w:after="0" w:line="240" w:lineRule="auto"/>
        <w:ind w:firstLine="709"/>
        <w:contextualSpacing/>
        <w:jc w:val="both"/>
        <w:rPr>
          <w:rFonts w:ascii="Times New Roman" w:hAnsi="Times New Roman"/>
          <w:sz w:val="24"/>
          <w:szCs w:val="24"/>
          <w:lang w:eastAsia="zh-CN"/>
        </w:rPr>
      </w:pPr>
      <w:r w:rsidRPr="000624E1">
        <w:rPr>
          <w:rFonts w:ascii="Times New Roman" w:hAnsi="Times New Roman"/>
          <w:sz w:val="24"/>
          <w:szCs w:val="24"/>
          <w:lang w:eastAsia="zh-CN"/>
        </w:rPr>
        <w:t>Литературное чтение (анализ и оценка поступков героев; развитие чувства прекрасного; развитие эмоциональной сферы ребёнка и т.д.).</w:t>
      </w:r>
    </w:p>
    <w:p w:rsidR="000624E1" w:rsidRPr="000624E1" w:rsidRDefault="000624E1" w:rsidP="000624E1">
      <w:pPr>
        <w:suppressAutoHyphens/>
        <w:spacing w:after="0" w:line="240" w:lineRule="auto"/>
        <w:ind w:firstLine="709"/>
        <w:contextualSpacing/>
        <w:jc w:val="both"/>
        <w:rPr>
          <w:rFonts w:ascii="Times New Roman" w:hAnsi="Times New Roman"/>
          <w:sz w:val="24"/>
          <w:szCs w:val="24"/>
          <w:lang w:eastAsia="zh-CN"/>
        </w:rPr>
      </w:pPr>
      <w:r w:rsidRPr="000624E1">
        <w:rPr>
          <w:rFonts w:ascii="Times New Roman" w:hAnsi="Times New Roman"/>
          <w:sz w:val="24"/>
          <w:szCs w:val="24"/>
          <w:lang w:eastAsia="zh-CN"/>
        </w:rPr>
        <w:t xml:space="preserve">Русский язык </w:t>
      </w:r>
      <w:r>
        <w:rPr>
          <w:rFonts w:ascii="Times New Roman" w:hAnsi="Times New Roman"/>
          <w:sz w:val="24"/>
          <w:szCs w:val="24"/>
          <w:lang w:eastAsia="zh-CN"/>
        </w:rPr>
        <w:t>-</w:t>
      </w:r>
      <w:r w:rsidRPr="000624E1">
        <w:rPr>
          <w:rFonts w:ascii="Times New Roman" w:hAnsi="Times New Roman"/>
          <w:sz w:val="24"/>
          <w:szCs w:val="24"/>
          <w:lang w:eastAsia="zh-CN"/>
        </w:rPr>
        <w:t xml:space="preserve"> раскрытие воспитательного потенциала русского языка, развитие внимания к слову и чувства ответственности за сказанное и написанное и т.д.</w:t>
      </w:r>
    </w:p>
    <w:p w:rsidR="000624E1" w:rsidRPr="000624E1" w:rsidRDefault="000624E1" w:rsidP="000624E1">
      <w:pPr>
        <w:suppressAutoHyphens/>
        <w:spacing w:after="0" w:line="240" w:lineRule="auto"/>
        <w:ind w:firstLine="709"/>
        <w:contextualSpacing/>
        <w:jc w:val="both"/>
        <w:rPr>
          <w:rFonts w:ascii="Times New Roman" w:hAnsi="Times New Roman"/>
          <w:sz w:val="24"/>
          <w:szCs w:val="24"/>
          <w:lang w:eastAsia="zh-CN"/>
        </w:rPr>
      </w:pPr>
      <w:r w:rsidRPr="000624E1">
        <w:rPr>
          <w:rFonts w:ascii="Times New Roman" w:hAnsi="Times New Roman"/>
          <w:sz w:val="24"/>
          <w:szCs w:val="24"/>
          <w:lang w:eastAsia="zh-CN"/>
        </w:rPr>
        <w:t xml:space="preserve">Окружающий мир («связь человека и мира», правила поведения в отношениях «человек </w:t>
      </w:r>
      <w:r>
        <w:rPr>
          <w:rFonts w:ascii="Times New Roman" w:hAnsi="Times New Roman"/>
          <w:sz w:val="24"/>
          <w:szCs w:val="24"/>
          <w:lang w:eastAsia="zh-CN"/>
        </w:rPr>
        <w:t>-</w:t>
      </w:r>
      <w:r w:rsidRPr="000624E1">
        <w:rPr>
          <w:rFonts w:ascii="Times New Roman" w:hAnsi="Times New Roman"/>
          <w:sz w:val="24"/>
          <w:szCs w:val="24"/>
          <w:lang w:eastAsia="zh-CN"/>
        </w:rPr>
        <w:t xml:space="preserve"> человек» и «человек </w:t>
      </w:r>
      <w:r>
        <w:rPr>
          <w:rFonts w:ascii="Times New Roman" w:hAnsi="Times New Roman"/>
          <w:sz w:val="24"/>
          <w:szCs w:val="24"/>
          <w:lang w:eastAsia="zh-CN"/>
        </w:rPr>
        <w:t>-</w:t>
      </w:r>
      <w:r w:rsidRPr="000624E1">
        <w:rPr>
          <w:rFonts w:ascii="Times New Roman" w:hAnsi="Times New Roman"/>
          <w:sz w:val="24"/>
          <w:szCs w:val="24"/>
          <w:lang w:eastAsia="zh-CN"/>
        </w:rPr>
        <w:t xml:space="preserve"> природа» и т.д.).</w:t>
      </w:r>
    </w:p>
    <w:p w:rsidR="000624E1" w:rsidRPr="000624E1" w:rsidRDefault="000624E1" w:rsidP="000624E1">
      <w:pPr>
        <w:suppressAutoHyphens/>
        <w:spacing w:after="0" w:line="240" w:lineRule="auto"/>
        <w:ind w:firstLine="709"/>
        <w:contextualSpacing/>
        <w:jc w:val="both"/>
        <w:rPr>
          <w:rFonts w:ascii="Times New Roman" w:hAnsi="Times New Roman"/>
          <w:sz w:val="24"/>
          <w:szCs w:val="24"/>
          <w:lang w:eastAsia="zh-CN"/>
        </w:rPr>
      </w:pPr>
      <w:r w:rsidRPr="000624E1">
        <w:rPr>
          <w:rFonts w:ascii="Times New Roman" w:hAnsi="Times New Roman"/>
          <w:sz w:val="24"/>
          <w:szCs w:val="24"/>
          <w:lang w:eastAsia="zh-CN"/>
        </w:rPr>
        <w:t>Духовно-нравственная культура народов России («добро и зло», «мораль и нравственность», «долг и совесть», «милосердие и справедливость» и т.д.).</w:t>
      </w:r>
    </w:p>
    <w:p w:rsidR="000624E1" w:rsidRPr="000624E1" w:rsidRDefault="000624E1" w:rsidP="000624E1">
      <w:pPr>
        <w:suppressAutoHyphens/>
        <w:spacing w:after="0" w:line="240" w:lineRule="auto"/>
        <w:ind w:firstLine="709"/>
        <w:contextualSpacing/>
        <w:jc w:val="both"/>
        <w:rPr>
          <w:rFonts w:ascii="Times New Roman" w:hAnsi="Times New Roman"/>
          <w:sz w:val="24"/>
          <w:szCs w:val="24"/>
          <w:lang w:eastAsia="zh-CN"/>
        </w:rPr>
      </w:pPr>
      <w:r w:rsidRPr="000624E1">
        <w:rPr>
          <w:rFonts w:ascii="Times New Roman" w:hAnsi="Times New Roman"/>
          <w:sz w:val="24"/>
          <w:szCs w:val="24"/>
          <w:lang w:eastAsia="zh-CN"/>
        </w:rPr>
        <w:t>Реализация нравственных правил поведения в учебном взаимодействии.</w:t>
      </w:r>
    </w:p>
    <w:p w:rsidR="000624E1" w:rsidRPr="000624E1" w:rsidRDefault="000624E1" w:rsidP="000624E1">
      <w:pPr>
        <w:tabs>
          <w:tab w:val="left" w:pos="360"/>
        </w:tabs>
        <w:suppressAutoHyphens/>
        <w:spacing w:after="0" w:line="240" w:lineRule="auto"/>
        <w:ind w:firstLine="709"/>
        <w:contextualSpacing/>
        <w:jc w:val="both"/>
        <w:rPr>
          <w:rFonts w:ascii="Times New Roman" w:hAnsi="Times New Roman"/>
          <w:sz w:val="24"/>
          <w:szCs w:val="24"/>
          <w:lang w:eastAsia="zh-CN"/>
        </w:rPr>
      </w:pPr>
      <w:r w:rsidRPr="000624E1">
        <w:rPr>
          <w:rFonts w:ascii="Times New Roman" w:hAnsi="Times New Roman"/>
          <w:sz w:val="24"/>
          <w:szCs w:val="24"/>
          <w:lang w:eastAsia="zh-CN"/>
        </w:rPr>
        <w:t xml:space="preserve">Проблемный диалог (образовательная технология) </w:t>
      </w:r>
      <w:r>
        <w:rPr>
          <w:rFonts w:ascii="Times New Roman" w:hAnsi="Times New Roman"/>
          <w:sz w:val="24"/>
          <w:szCs w:val="24"/>
          <w:lang w:eastAsia="zh-CN"/>
        </w:rPr>
        <w:t>-</w:t>
      </w:r>
      <w:r w:rsidRPr="000624E1">
        <w:rPr>
          <w:rFonts w:ascii="Times New Roman" w:hAnsi="Times New Roman"/>
          <w:sz w:val="24"/>
          <w:szCs w:val="24"/>
          <w:lang w:eastAsia="zh-CN"/>
        </w:rPr>
        <w:t xml:space="preserve"> это развитие культуры общения в режимах мозговых штурмов,  требующих поступаться своими интересами и амбициями, слушать и понимать собеседника, корректно полемизировать.</w:t>
      </w:r>
    </w:p>
    <w:p w:rsidR="000624E1" w:rsidRPr="000624E1" w:rsidRDefault="000624E1" w:rsidP="000624E1">
      <w:pPr>
        <w:tabs>
          <w:tab w:val="left" w:pos="360"/>
        </w:tabs>
        <w:suppressAutoHyphens/>
        <w:spacing w:after="0" w:line="240" w:lineRule="auto"/>
        <w:ind w:firstLine="709"/>
        <w:contextualSpacing/>
        <w:jc w:val="both"/>
        <w:rPr>
          <w:rFonts w:ascii="Times New Roman" w:hAnsi="Times New Roman"/>
          <w:sz w:val="24"/>
          <w:szCs w:val="24"/>
          <w:lang w:eastAsia="zh-CN"/>
        </w:rPr>
      </w:pPr>
      <w:r w:rsidRPr="000624E1">
        <w:rPr>
          <w:rFonts w:ascii="Times New Roman" w:hAnsi="Times New Roman"/>
          <w:sz w:val="24"/>
          <w:szCs w:val="24"/>
          <w:lang w:eastAsia="zh-CN"/>
        </w:rPr>
        <w:t xml:space="preserve">Продуктивное чтение (образовательная технология) </w:t>
      </w:r>
      <w:r>
        <w:rPr>
          <w:rFonts w:ascii="Times New Roman" w:hAnsi="Times New Roman"/>
          <w:sz w:val="24"/>
          <w:szCs w:val="24"/>
          <w:lang w:eastAsia="zh-CN"/>
        </w:rPr>
        <w:t>-</w:t>
      </w:r>
      <w:r w:rsidRPr="000624E1">
        <w:rPr>
          <w:rFonts w:ascii="Times New Roman" w:hAnsi="Times New Roman"/>
          <w:sz w:val="24"/>
          <w:szCs w:val="24"/>
          <w:lang w:eastAsia="zh-CN"/>
        </w:rPr>
        <w:t xml:space="preserve"> интерпретация текста порождает нравственную оценку, важно и то, в каком стиле проходит обсуждение, насколько откровенно дети делятся своими взглядами, суждениями.</w:t>
      </w:r>
    </w:p>
    <w:p w:rsidR="000624E1" w:rsidRPr="000624E1" w:rsidRDefault="000624E1" w:rsidP="000624E1">
      <w:pPr>
        <w:tabs>
          <w:tab w:val="left" w:pos="360"/>
        </w:tabs>
        <w:suppressAutoHyphens/>
        <w:spacing w:after="0" w:line="240" w:lineRule="auto"/>
        <w:ind w:firstLine="709"/>
        <w:contextualSpacing/>
        <w:jc w:val="both"/>
        <w:rPr>
          <w:rFonts w:ascii="Times New Roman" w:hAnsi="Times New Roman"/>
          <w:b/>
          <w:i/>
          <w:sz w:val="24"/>
          <w:szCs w:val="24"/>
          <w:lang w:eastAsia="zh-CN"/>
        </w:rPr>
      </w:pPr>
      <w:r w:rsidRPr="000624E1">
        <w:rPr>
          <w:rFonts w:ascii="Times New Roman" w:hAnsi="Times New Roman"/>
          <w:sz w:val="24"/>
          <w:szCs w:val="24"/>
          <w:lang w:eastAsia="zh-CN"/>
        </w:rPr>
        <w:t>Групповая форма работы, требующая помощи и поддержки товарища.</w:t>
      </w:r>
    </w:p>
    <w:p w:rsidR="000624E1" w:rsidRPr="000624E1" w:rsidRDefault="000624E1" w:rsidP="000624E1">
      <w:pPr>
        <w:suppressAutoHyphens/>
        <w:spacing w:after="0" w:line="240" w:lineRule="auto"/>
        <w:ind w:firstLine="709"/>
        <w:contextualSpacing/>
        <w:jc w:val="both"/>
        <w:rPr>
          <w:rFonts w:ascii="Times New Roman" w:hAnsi="Times New Roman"/>
          <w:sz w:val="24"/>
          <w:szCs w:val="24"/>
          <w:lang w:eastAsia="zh-CN"/>
        </w:rPr>
      </w:pPr>
      <w:r w:rsidRPr="000624E1">
        <w:rPr>
          <w:rFonts w:ascii="Times New Roman" w:hAnsi="Times New Roman"/>
          <w:b/>
          <w:i/>
          <w:sz w:val="24"/>
          <w:szCs w:val="24"/>
          <w:lang w:eastAsia="zh-CN"/>
        </w:rPr>
        <w:t xml:space="preserve"> (внеурочная деятельность)</w:t>
      </w:r>
    </w:p>
    <w:p w:rsidR="000624E1" w:rsidRPr="000624E1" w:rsidRDefault="000624E1" w:rsidP="000624E1">
      <w:pPr>
        <w:suppressAutoHyphens/>
        <w:autoSpaceDE w:val="0"/>
        <w:spacing w:after="0" w:line="240" w:lineRule="auto"/>
        <w:ind w:firstLine="709"/>
        <w:contextualSpacing/>
        <w:jc w:val="both"/>
        <w:rPr>
          <w:rFonts w:ascii="Times New Roman" w:hAnsi="Times New Roman"/>
          <w:sz w:val="24"/>
          <w:szCs w:val="24"/>
          <w:lang w:eastAsia="zh-CN"/>
        </w:rPr>
      </w:pPr>
      <w:r w:rsidRPr="000624E1">
        <w:rPr>
          <w:rFonts w:ascii="Times New Roman" w:hAnsi="Times New Roman"/>
          <w:sz w:val="24"/>
          <w:szCs w:val="24"/>
          <w:lang w:eastAsia="zh-CN"/>
        </w:rPr>
        <w:t xml:space="preserve">Знакомство с правилами нравственного поведения, обучение распознаванию плохих и хороших поступков, черт характера в ходе различных добрых дел (мероприятий): </w:t>
      </w:r>
    </w:p>
    <w:p w:rsidR="000624E1" w:rsidRPr="000624E1" w:rsidRDefault="000624E1" w:rsidP="000624E1">
      <w:pPr>
        <w:suppressAutoHyphens/>
        <w:autoSpaceDE w:val="0"/>
        <w:spacing w:after="0" w:line="240" w:lineRule="auto"/>
        <w:contextualSpacing/>
        <w:jc w:val="both"/>
        <w:rPr>
          <w:rFonts w:ascii="Times New Roman" w:hAnsi="Times New Roman"/>
          <w:sz w:val="24"/>
          <w:szCs w:val="24"/>
          <w:lang w:eastAsia="zh-CN"/>
        </w:rPr>
      </w:pPr>
      <w:r w:rsidRPr="000624E1">
        <w:rPr>
          <w:rFonts w:ascii="Times New Roman" w:hAnsi="Times New Roman"/>
          <w:sz w:val="24"/>
          <w:szCs w:val="24"/>
          <w:lang w:eastAsia="zh-CN"/>
        </w:rPr>
        <w:t xml:space="preserve">– беседы и классные часы по примерным темам (по работам:  «Что меня радует?», «Когда я злюсь?», «За что мне стыдно?», «Чем я горжусь?», «Я стараюсь </w:t>
      </w:r>
      <w:r>
        <w:rPr>
          <w:rFonts w:ascii="Times New Roman" w:hAnsi="Times New Roman"/>
          <w:sz w:val="24"/>
          <w:szCs w:val="24"/>
          <w:lang w:eastAsia="zh-CN"/>
        </w:rPr>
        <w:t>-</w:t>
      </w:r>
      <w:r w:rsidRPr="000624E1">
        <w:rPr>
          <w:rFonts w:ascii="Times New Roman" w:hAnsi="Times New Roman"/>
          <w:sz w:val="24"/>
          <w:szCs w:val="24"/>
          <w:lang w:eastAsia="zh-CN"/>
        </w:rPr>
        <w:t xml:space="preserve"> не лениться… не обманывать… не хвастаться … не завидовать» и т.д.)</w:t>
      </w:r>
      <w:r w:rsidRPr="000624E1">
        <w:rPr>
          <w:rFonts w:ascii="Times New Roman" w:hAnsi="Times New Roman"/>
          <w:b/>
          <w:sz w:val="24"/>
          <w:szCs w:val="24"/>
          <w:lang w:eastAsia="zh-CN"/>
        </w:rPr>
        <w:t>;</w:t>
      </w:r>
    </w:p>
    <w:p w:rsidR="000624E1" w:rsidRPr="000624E1" w:rsidRDefault="000624E1" w:rsidP="000624E1">
      <w:pPr>
        <w:suppressAutoHyphens/>
        <w:autoSpaceDE w:val="0"/>
        <w:spacing w:after="0" w:line="240" w:lineRule="auto"/>
        <w:contextualSpacing/>
        <w:jc w:val="both"/>
        <w:rPr>
          <w:rFonts w:ascii="Times New Roman" w:hAnsi="Times New Roman"/>
          <w:sz w:val="24"/>
          <w:szCs w:val="24"/>
          <w:lang w:eastAsia="zh-CN"/>
        </w:rPr>
      </w:pPr>
      <w:r w:rsidRPr="000624E1">
        <w:rPr>
          <w:rFonts w:ascii="Times New Roman" w:hAnsi="Times New Roman"/>
          <w:sz w:val="24"/>
          <w:szCs w:val="24"/>
          <w:lang w:eastAsia="zh-CN"/>
        </w:rPr>
        <w:t xml:space="preserve">– просмотр и обсуждение видеофрагментов, фильмов, представляющих противоречивые ситуации нравственного поведения; </w:t>
      </w:r>
    </w:p>
    <w:p w:rsidR="000624E1" w:rsidRPr="000624E1" w:rsidRDefault="000624E1" w:rsidP="000624E1">
      <w:pPr>
        <w:suppressAutoHyphens/>
        <w:autoSpaceDE w:val="0"/>
        <w:spacing w:after="0" w:line="240" w:lineRule="auto"/>
        <w:contextualSpacing/>
        <w:jc w:val="both"/>
        <w:rPr>
          <w:rFonts w:ascii="Times New Roman" w:hAnsi="Times New Roman"/>
          <w:sz w:val="24"/>
          <w:szCs w:val="24"/>
          <w:lang w:eastAsia="zh-CN"/>
        </w:rPr>
      </w:pPr>
      <w:r w:rsidRPr="000624E1">
        <w:rPr>
          <w:rFonts w:ascii="Times New Roman" w:hAnsi="Times New Roman"/>
          <w:sz w:val="24"/>
          <w:szCs w:val="24"/>
          <w:lang w:eastAsia="zh-CN"/>
        </w:rPr>
        <w:t xml:space="preserve">– осуществление вместе с родителями творческих проектов и представление их; </w:t>
      </w:r>
    </w:p>
    <w:p w:rsidR="000624E1" w:rsidRPr="000624E1" w:rsidRDefault="000624E1" w:rsidP="000624E1">
      <w:pPr>
        <w:tabs>
          <w:tab w:val="left" w:pos="360"/>
        </w:tabs>
        <w:suppressAutoHyphens/>
        <w:autoSpaceDE w:val="0"/>
        <w:spacing w:after="0" w:line="240" w:lineRule="auto"/>
        <w:contextualSpacing/>
        <w:jc w:val="both"/>
        <w:rPr>
          <w:rFonts w:ascii="Times New Roman" w:hAnsi="Times New Roman"/>
          <w:sz w:val="24"/>
          <w:szCs w:val="24"/>
          <w:lang w:eastAsia="zh-CN"/>
        </w:rPr>
      </w:pPr>
      <w:r w:rsidRPr="000624E1">
        <w:rPr>
          <w:rFonts w:ascii="Times New Roman" w:hAnsi="Times New Roman"/>
          <w:sz w:val="24"/>
          <w:szCs w:val="24"/>
          <w:lang w:eastAsia="zh-CN"/>
        </w:rPr>
        <w:t>– ролевые игры, моделирующие ситуации нравственного выбора</w:t>
      </w:r>
      <w:r w:rsidRPr="000624E1">
        <w:rPr>
          <w:rFonts w:ascii="Times New Roman" w:hAnsi="Times New Roman"/>
          <w:b/>
          <w:sz w:val="24"/>
          <w:szCs w:val="24"/>
          <w:lang w:eastAsia="zh-CN"/>
        </w:rPr>
        <w:t>;</w:t>
      </w:r>
    </w:p>
    <w:p w:rsidR="000624E1" w:rsidRPr="000624E1" w:rsidRDefault="000624E1" w:rsidP="000624E1">
      <w:pPr>
        <w:suppressAutoHyphens/>
        <w:spacing w:after="0" w:line="240" w:lineRule="auto"/>
        <w:ind w:firstLine="709"/>
        <w:contextualSpacing/>
        <w:jc w:val="both"/>
        <w:rPr>
          <w:rFonts w:ascii="Times New Roman" w:hAnsi="Times New Roman"/>
          <w:b/>
          <w:i/>
          <w:sz w:val="24"/>
          <w:szCs w:val="24"/>
          <w:lang w:eastAsia="zh-CN"/>
        </w:rPr>
      </w:pPr>
      <w:r w:rsidRPr="000624E1">
        <w:rPr>
          <w:rFonts w:ascii="Times New Roman" w:hAnsi="Times New Roman"/>
          <w:sz w:val="24"/>
          <w:szCs w:val="24"/>
          <w:lang w:eastAsia="zh-CN"/>
        </w:rPr>
        <w:t>Завершение каждого (большинства) из этих событий рефлексией: «Какие новые правила я узнал?»; «Чем я могу руководствовать при выборе своих поступков» и т.п.</w:t>
      </w:r>
    </w:p>
    <w:p w:rsidR="000624E1" w:rsidRPr="000624E1" w:rsidRDefault="000624E1" w:rsidP="000624E1">
      <w:pPr>
        <w:suppressAutoHyphens/>
        <w:spacing w:after="0" w:line="240" w:lineRule="auto"/>
        <w:ind w:firstLine="709"/>
        <w:contextualSpacing/>
        <w:jc w:val="both"/>
        <w:rPr>
          <w:rFonts w:ascii="Times New Roman" w:hAnsi="Times New Roman"/>
          <w:sz w:val="24"/>
          <w:szCs w:val="24"/>
          <w:lang w:eastAsia="zh-CN"/>
        </w:rPr>
      </w:pPr>
      <w:r w:rsidRPr="000624E1">
        <w:rPr>
          <w:rFonts w:ascii="Times New Roman" w:hAnsi="Times New Roman"/>
          <w:b/>
          <w:i/>
          <w:sz w:val="24"/>
          <w:szCs w:val="24"/>
          <w:lang w:eastAsia="zh-CN"/>
        </w:rPr>
        <w:t xml:space="preserve"> (внешкольная деятельность) </w:t>
      </w:r>
    </w:p>
    <w:p w:rsidR="000624E1" w:rsidRPr="000624E1" w:rsidRDefault="000624E1" w:rsidP="000624E1">
      <w:pPr>
        <w:suppressAutoHyphens/>
        <w:autoSpaceDE w:val="0"/>
        <w:spacing w:after="0" w:line="240" w:lineRule="auto"/>
        <w:ind w:firstLine="709"/>
        <w:contextualSpacing/>
        <w:jc w:val="both"/>
        <w:rPr>
          <w:rFonts w:ascii="Times New Roman" w:hAnsi="Times New Roman"/>
          <w:sz w:val="24"/>
          <w:szCs w:val="24"/>
          <w:lang w:eastAsia="zh-CN"/>
        </w:rPr>
      </w:pPr>
      <w:r w:rsidRPr="000624E1">
        <w:rPr>
          <w:rFonts w:ascii="Times New Roman" w:hAnsi="Times New Roman"/>
          <w:sz w:val="24"/>
          <w:szCs w:val="24"/>
          <w:lang w:eastAsia="zh-CN"/>
        </w:rPr>
        <w:t xml:space="preserve">Посильное участие в оказании помощи другим людям: </w:t>
      </w:r>
    </w:p>
    <w:p w:rsidR="000624E1" w:rsidRPr="000624E1" w:rsidRDefault="000624E1" w:rsidP="000624E1">
      <w:pPr>
        <w:suppressAutoHyphens/>
        <w:autoSpaceDE w:val="0"/>
        <w:spacing w:after="0" w:line="240" w:lineRule="auto"/>
        <w:contextualSpacing/>
        <w:jc w:val="both"/>
        <w:rPr>
          <w:rFonts w:ascii="Times New Roman" w:hAnsi="Times New Roman"/>
          <w:sz w:val="24"/>
          <w:szCs w:val="24"/>
          <w:lang w:eastAsia="zh-CN"/>
        </w:rPr>
      </w:pPr>
      <w:r w:rsidRPr="000624E1">
        <w:rPr>
          <w:rFonts w:ascii="Times New Roman" w:hAnsi="Times New Roman"/>
          <w:sz w:val="24"/>
          <w:szCs w:val="24"/>
          <w:lang w:eastAsia="zh-CN"/>
        </w:rPr>
        <w:t>-    подготовка праздников, концертов для дошкольников и ветеранов;</w:t>
      </w:r>
    </w:p>
    <w:p w:rsidR="000624E1" w:rsidRPr="000624E1" w:rsidRDefault="000624E1" w:rsidP="000624E1">
      <w:pPr>
        <w:suppressAutoHyphens/>
        <w:autoSpaceDE w:val="0"/>
        <w:spacing w:after="0" w:line="240" w:lineRule="auto"/>
        <w:contextualSpacing/>
        <w:jc w:val="both"/>
        <w:rPr>
          <w:rFonts w:ascii="Times New Roman" w:hAnsi="Times New Roman"/>
          <w:sz w:val="24"/>
          <w:szCs w:val="24"/>
          <w:lang w:eastAsia="zh-CN"/>
        </w:rPr>
      </w:pPr>
      <w:r w:rsidRPr="000624E1">
        <w:rPr>
          <w:rFonts w:ascii="Times New Roman" w:hAnsi="Times New Roman"/>
          <w:sz w:val="24"/>
          <w:szCs w:val="24"/>
          <w:lang w:eastAsia="zh-CN"/>
        </w:rPr>
        <w:t>- помощь ветеранам микрорайона (отряд тимуровцев);</w:t>
      </w:r>
    </w:p>
    <w:p w:rsidR="000624E1" w:rsidRPr="000624E1" w:rsidRDefault="000624E1" w:rsidP="000624E1">
      <w:pPr>
        <w:suppressAutoHyphens/>
        <w:autoSpaceDE w:val="0"/>
        <w:spacing w:after="0" w:line="240" w:lineRule="auto"/>
        <w:contextualSpacing/>
        <w:jc w:val="both"/>
        <w:rPr>
          <w:rFonts w:ascii="Times New Roman" w:hAnsi="Times New Roman"/>
          <w:sz w:val="24"/>
          <w:szCs w:val="24"/>
          <w:lang w:eastAsia="zh-CN"/>
        </w:rPr>
      </w:pPr>
      <w:r w:rsidRPr="000624E1">
        <w:rPr>
          <w:rFonts w:ascii="Times New Roman" w:hAnsi="Times New Roman"/>
          <w:sz w:val="24"/>
          <w:szCs w:val="24"/>
          <w:lang w:eastAsia="zh-CN"/>
        </w:rPr>
        <w:t>-решение практических личных и коллективных задач по установлению добрых отношений в детских сообществах, разрешение споров, конфликтов.</w:t>
      </w:r>
    </w:p>
    <w:p w:rsidR="000624E1" w:rsidRPr="000624E1" w:rsidRDefault="000624E1" w:rsidP="000624E1">
      <w:pPr>
        <w:suppressAutoHyphens/>
        <w:autoSpaceDE w:val="0"/>
        <w:spacing w:after="0" w:line="240" w:lineRule="auto"/>
        <w:ind w:firstLine="709"/>
        <w:contextualSpacing/>
        <w:jc w:val="both"/>
        <w:rPr>
          <w:rFonts w:ascii="Times New Roman" w:hAnsi="Times New Roman"/>
          <w:sz w:val="24"/>
          <w:szCs w:val="24"/>
          <w:lang w:eastAsia="zh-CN"/>
        </w:rPr>
      </w:pPr>
    </w:p>
    <w:p w:rsidR="000624E1" w:rsidRPr="000624E1" w:rsidRDefault="000624E1" w:rsidP="000624E1">
      <w:pPr>
        <w:suppressAutoHyphens/>
        <w:autoSpaceDE w:val="0"/>
        <w:spacing w:after="0" w:line="240" w:lineRule="auto"/>
        <w:ind w:firstLine="709"/>
        <w:contextualSpacing/>
        <w:jc w:val="center"/>
        <w:rPr>
          <w:rFonts w:ascii="Times New Roman" w:hAnsi="Times New Roman"/>
          <w:b/>
          <w:i/>
          <w:sz w:val="24"/>
          <w:szCs w:val="24"/>
          <w:lang w:eastAsia="zh-CN"/>
        </w:rPr>
      </w:pPr>
      <w:r w:rsidRPr="000624E1">
        <w:rPr>
          <w:rFonts w:ascii="Times New Roman" w:hAnsi="Times New Roman"/>
          <w:b/>
          <w:sz w:val="24"/>
          <w:szCs w:val="24"/>
          <w:lang w:eastAsia="zh-CN"/>
        </w:rPr>
        <w:t>СТРАНА ГРАЖДАН (ГРАЖДАНСКО-ПАТРИОТИЧЕСКОЕ ВОСПИТАНИЕ)</w:t>
      </w:r>
    </w:p>
    <w:p w:rsidR="000624E1" w:rsidRPr="000624E1" w:rsidRDefault="000624E1" w:rsidP="000624E1">
      <w:pPr>
        <w:suppressAutoHyphens/>
        <w:spacing w:after="0" w:line="240" w:lineRule="auto"/>
        <w:ind w:firstLine="709"/>
        <w:contextualSpacing/>
        <w:jc w:val="both"/>
        <w:rPr>
          <w:rFonts w:ascii="Times New Roman" w:hAnsi="Times New Roman"/>
          <w:sz w:val="24"/>
          <w:szCs w:val="24"/>
          <w:lang w:eastAsia="zh-CN"/>
        </w:rPr>
      </w:pPr>
      <w:r w:rsidRPr="000624E1">
        <w:rPr>
          <w:rFonts w:ascii="Times New Roman" w:hAnsi="Times New Roman"/>
          <w:b/>
          <w:i/>
          <w:sz w:val="24"/>
          <w:szCs w:val="24"/>
          <w:lang w:eastAsia="zh-CN"/>
        </w:rPr>
        <w:t xml:space="preserve"> (урочная деятельность) </w:t>
      </w:r>
    </w:p>
    <w:p w:rsidR="000624E1" w:rsidRPr="000624E1" w:rsidRDefault="000624E1" w:rsidP="000624E1">
      <w:pPr>
        <w:suppressAutoHyphens/>
        <w:spacing w:after="0" w:line="240" w:lineRule="auto"/>
        <w:ind w:firstLine="709"/>
        <w:contextualSpacing/>
        <w:jc w:val="both"/>
        <w:rPr>
          <w:rFonts w:ascii="Times New Roman" w:hAnsi="Times New Roman"/>
          <w:sz w:val="24"/>
          <w:szCs w:val="24"/>
          <w:lang w:eastAsia="zh-CN"/>
        </w:rPr>
      </w:pPr>
      <w:r w:rsidRPr="000624E1">
        <w:rPr>
          <w:rFonts w:ascii="Times New Roman" w:hAnsi="Times New Roman"/>
          <w:sz w:val="24"/>
          <w:szCs w:val="24"/>
          <w:lang w:eastAsia="zh-CN"/>
        </w:rPr>
        <w:t>Изучение материала и выполнение учебных заданий по нравственно-оценочным линиям развития в разных предметах.</w:t>
      </w:r>
    </w:p>
    <w:p w:rsidR="000624E1" w:rsidRPr="000624E1" w:rsidRDefault="000624E1" w:rsidP="000624E1">
      <w:pPr>
        <w:suppressAutoHyphens/>
        <w:spacing w:after="0" w:line="240" w:lineRule="auto"/>
        <w:ind w:firstLine="709"/>
        <w:contextualSpacing/>
        <w:jc w:val="both"/>
        <w:rPr>
          <w:rFonts w:ascii="Times New Roman" w:hAnsi="Times New Roman"/>
          <w:sz w:val="24"/>
          <w:szCs w:val="24"/>
          <w:lang w:eastAsia="zh-CN"/>
        </w:rPr>
      </w:pPr>
      <w:r w:rsidRPr="000624E1">
        <w:rPr>
          <w:rFonts w:ascii="Times New Roman" w:hAnsi="Times New Roman"/>
          <w:sz w:val="24"/>
          <w:szCs w:val="24"/>
          <w:lang w:eastAsia="zh-CN"/>
        </w:rPr>
        <w:t>Окружающий мир, 3</w:t>
      </w:r>
      <w:r>
        <w:rPr>
          <w:rFonts w:ascii="Times New Roman" w:hAnsi="Times New Roman"/>
          <w:sz w:val="24"/>
          <w:szCs w:val="24"/>
          <w:lang w:eastAsia="zh-CN"/>
        </w:rPr>
        <w:t>-</w:t>
      </w:r>
      <w:r w:rsidRPr="000624E1">
        <w:rPr>
          <w:rFonts w:ascii="Times New Roman" w:hAnsi="Times New Roman"/>
          <w:sz w:val="24"/>
          <w:szCs w:val="24"/>
          <w:lang w:eastAsia="zh-CN"/>
        </w:rPr>
        <w:t xml:space="preserve">4 кл. </w:t>
      </w:r>
      <w:r>
        <w:rPr>
          <w:rFonts w:ascii="Times New Roman" w:hAnsi="Times New Roman"/>
          <w:sz w:val="24"/>
          <w:szCs w:val="24"/>
          <w:lang w:eastAsia="zh-CN"/>
        </w:rPr>
        <w:t>-</w:t>
      </w:r>
      <w:r w:rsidRPr="000624E1">
        <w:rPr>
          <w:rFonts w:ascii="Times New Roman" w:hAnsi="Times New Roman"/>
          <w:sz w:val="24"/>
          <w:szCs w:val="24"/>
          <w:lang w:eastAsia="zh-CN"/>
        </w:rPr>
        <w:t xml:space="preserve"> «современная Россия </w:t>
      </w:r>
      <w:r>
        <w:rPr>
          <w:rFonts w:ascii="Times New Roman" w:hAnsi="Times New Roman"/>
          <w:sz w:val="24"/>
          <w:szCs w:val="24"/>
          <w:lang w:eastAsia="zh-CN"/>
        </w:rPr>
        <w:t>-</w:t>
      </w:r>
      <w:r w:rsidRPr="000624E1">
        <w:rPr>
          <w:rFonts w:ascii="Times New Roman" w:hAnsi="Times New Roman"/>
          <w:sz w:val="24"/>
          <w:szCs w:val="24"/>
          <w:lang w:eastAsia="zh-CN"/>
        </w:rPr>
        <w:t xml:space="preserve"> люди и государство», «наследие предков в культуре и символах государства, славные и трудные страницы прошлого», «права и обязанности граждан, демократия», «общечеловеческие правила поведения в многоликом обществе, права человека и права ребёнка».</w:t>
      </w:r>
    </w:p>
    <w:p w:rsidR="000624E1" w:rsidRPr="000624E1" w:rsidRDefault="000624E1" w:rsidP="000624E1">
      <w:pPr>
        <w:suppressAutoHyphens/>
        <w:spacing w:after="0" w:line="240" w:lineRule="auto"/>
        <w:ind w:firstLine="709"/>
        <w:contextualSpacing/>
        <w:jc w:val="both"/>
        <w:rPr>
          <w:rFonts w:ascii="Times New Roman" w:hAnsi="Times New Roman"/>
          <w:sz w:val="24"/>
          <w:szCs w:val="24"/>
          <w:lang w:eastAsia="zh-CN"/>
        </w:rPr>
      </w:pPr>
      <w:r w:rsidRPr="000624E1">
        <w:rPr>
          <w:rFonts w:ascii="Times New Roman" w:hAnsi="Times New Roman"/>
          <w:sz w:val="24"/>
          <w:szCs w:val="24"/>
          <w:lang w:eastAsia="zh-CN"/>
        </w:rPr>
        <w:t>Литературное чтение – сказки народов России и мира; произведения о России, её природе, людях, истории.</w:t>
      </w:r>
    </w:p>
    <w:p w:rsidR="000624E1" w:rsidRPr="000624E1" w:rsidRDefault="000624E1" w:rsidP="000624E1">
      <w:pPr>
        <w:suppressAutoHyphens/>
        <w:spacing w:after="0" w:line="240" w:lineRule="auto"/>
        <w:ind w:firstLine="709"/>
        <w:contextualSpacing/>
        <w:jc w:val="both"/>
        <w:rPr>
          <w:rFonts w:ascii="Times New Roman" w:hAnsi="Times New Roman"/>
          <w:sz w:val="24"/>
          <w:szCs w:val="24"/>
          <w:lang w:eastAsia="zh-CN"/>
        </w:rPr>
      </w:pPr>
      <w:r w:rsidRPr="000624E1">
        <w:rPr>
          <w:rFonts w:ascii="Times New Roman" w:hAnsi="Times New Roman"/>
          <w:sz w:val="24"/>
          <w:szCs w:val="24"/>
          <w:lang w:eastAsia="zh-CN"/>
        </w:rPr>
        <w:t xml:space="preserve">Духовно-нравственная культура народов России </w:t>
      </w:r>
      <w:r>
        <w:rPr>
          <w:rFonts w:ascii="Times New Roman" w:hAnsi="Times New Roman"/>
          <w:sz w:val="24"/>
          <w:szCs w:val="24"/>
          <w:lang w:eastAsia="zh-CN"/>
        </w:rPr>
        <w:t>-</w:t>
      </w:r>
      <w:r w:rsidRPr="000624E1">
        <w:rPr>
          <w:rFonts w:ascii="Times New Roman" w:hAnsi="Times New Roman"/>
          <w:sz w:val="24"/>
          <w:szCs w:val="24"/>
          <w:lang w:eastAsia="zh-CN"/>
        </w:rPr>
        <w:t xml:space="preserve"> равенство и добрые отношения народов России.</w:t>
      </w:r>
    </w:p>
    <w:p w:rsidR="000624E1" w:rsidRPr="000624E1" w:rsidRDefault="000624E1" w:rsidP="000624E1">
      <w:pPr>
        <w:suppressAutoHyphens/>
        <w:spacing w:after="0" w:line="240" w:lineRule="auto"/>
        <w:contextualSpacing/>
        <w:jc w:val="both"/>
        <w:rPr>
          <w:rFonts w:ascii="Times New Roman" w:hAnsi="Times New Roman"/>
          <w:sz w:val="24"/>
          <w:szCs w:val="24"/>
          <w:lang w:eastAsia="zh-CN"/>
        </w:rPr>
      </w:pPr>
      <w:r w:rsidRPr="000624E1">
        <w:rPr>
          <w:rFonts w:ascii="Times New Roman" w:hAnsi="Times New Roman"/>
          <w:sz w:val="24"/>
          <w:szCs w:val="24"/>
          <w:lang w:eastAsia="zh-CN"/>
        </w:rPr>
        <w:t xml:space="preserve">Реализация гражданских правил поведения в учебных взаимодействиях:  </w:t>
      </w:r>
    </w:p>
    <w:p w:rsidR="000624E1" w:rsidRPr="000624E1" w:rsidRDefault="000624E1" w:rsidP="000624E1">
      <w:pPr>
        <w:suppressAutoHyphens/>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w:t>
      </w:r>
      <w:r w:rsidRPr="000624E1">
        <w:rPr>
          <w:rFonts w:ascii="Times New Roman" w:hAnsi="Times New Roman"/>
          <w:sz w:val="24"/>
          <w:szCs w:val="24"/>
          <w:lang w:eastAsia="zh-CN"/>
        </w:rPr>
        <w:t xml:space="preserve"> посредством технологии оценивания опыт следования совместно выработанным единым для всех правилам, умение отстаивать справедливость оценивания, приходить к компромиссу в конфликтных ситуациях и т.п.;</w:t>
      </w:r>
    </w:p>
    <w:p w:rsidR="000624E1" w:rsidRPr="000624E1" w:rsidRDefault="000624E1" w:rsidP="000624E1">
      <w:pPr>
        <w:suppressAutoHyphens/>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w:t>
      </w:r>
      <w:r w:rsidRPr="000624E1">
        <w:rPr>
          <w:rFonts w:ascii="Times New Roman" w:hAnsi="Times New Roman"/>
          <w:sz w:val="24"/>
          <w:szCs w:val="24"/>
          <w:lang w:eastAsia="zh-CN"/>
        </w:rPr>
        <w:t xml:space="preserve"> групповая работа на разных предметах </w:t>
      </w:r>
      <w:r>
        <w:rPr>
          <w:rFonts w:ascii="Times New Roman" w:hAnsi="Times New Roman"/>
          <w:sz w:val="24"/>
          <w:szCs w:val="24"/>
          <w:lang w:eastAsia="zh-CN"/>
        </w:rPr>
        <w:t>-</w:t>
      </w:r>
      <w:r w:rsidRPr="000624E1">
        <w:rPr>
          <w:rFonts w:ascii="Times New Roman" w:hAnsi="Times New Roman"/>
          <w:sz w:val="24"/>
          <w:szCs w:val="24"/>
          <w:lang w:eastAsia="zh-CN"/>
        </w:rPr>
        <w:t xml:space="preserve"> опыт оказания взаимной помощи и поддержки, разрешения конфликтных ситуаций, общения в разных социальных ролях; </w:t>
      </w:r>
    </w:p>
    <w:p w:rsidR="000624E1" w:rsidRPr="000624E1" w:rsidRDefault="000624E1" w:rsidP="000624E1">
      <w:pPr>
        <w:suppressAutoHyphens/>
        <w:spacing w:after="0" w:line="240" w:lineRule="auto"/>
        <w:contextualSpacing/>
        <w:jc w:val="both"/>
        <w:rPr>
          <w:rFonts w:ascii="Times New Roman" w:hAnsi="Times New Roman"/>
          <w:b/>
          <w:i/>
          <w:sz w:val="24"/>
          <w:szCs w:val="24"/>
          <w:lang w:eastAsia="zh-CN"/>
        </w:rPr>
      </w:pPr>
      <w:r>
        <w:rPr>
          <w:rFonts w:ascii="Times New Roman" w:hAnsi="Times New Roman"/>
          <w:sz w:val="24"/>
          <w:szCs w:val="24"/>
          <w:lang w:eastAsia="zh-CN"/>
        </w:rPr>
        <w:t>-</w:t>
      </w:r>
      <w:r w:rsidRPr="000624E1">
        <w:rPr>
          <w:rFonts w:ascii="Times New Roman" w:hAnsi="Times New Roman"/>
          <w:sz w:val="24"/>
          <w:szCs w:val="24"/>
          <w:lang w:eastAsia="zh-CN"/>
        </w:rPr>
        <w:t xml:space="preserve"> специфические предметные методики, требующие коллективного взаимодействия и поддержки товарища. Например, в математике </w:t>
      </w:r>
      <w:r>
        <w:rPr>
          <w:rFonts w:ascii="Times New Roman" w:hAnsi="Times New Roman"/>
          <w:sz w:val="24"/>
          <w:szCs w:val="24"/>
          <w:lang w:eastAsia="zh-CN"/>
        </w:rPr>
        <w:t>-</w:t>
      </w:r>
      <w:r w:rsidRPr="000624E1">
        <w:rPr>
          <w:rFonts w:ascii="Times New Roman" w:hAnsi="Times New Roman"/>
          <w:sz w:val="24"/>
          <w:szCs w:val="24"/>
          <w:lang w:eastAsia="zh-CN"/>
        </w:rPr>
        <w:t xml:space="preserve"> методика решения текстовых задач, ориентированная на совместную деятельность, взаимопомощь, «сложение интеллектов».</w:t>
      </w:r>
    </w:p>
    <w:p w:rsidR="000624E1" w:rsidRPr="000624E1" w:rsidRDefault="000624E1" w:rsidP="000624E1">
      <w:pPr>
        <w:suppressAutoHyphens/>
        <w:spacing w:after="0" w:line="240" w:lineRule="auto"/>
        <w:ind w:firstLine="709"/>
        <w:contextualSpacing/>
        <w:jc w:val="both"/>
        <w:rPr>
          <w:rFonts w:ascii="Times New Roman" w:hAnsi="Times New Roman"/>
          <w:sz w:val="24"/>
          <w:szCs w:val="24"/>
          <w:lang w:eastAsia="zh-CN"/>
        </w:rPr>
      </w:pPr>
      <w:r w:rsidRPr="000624E1">
        <w:rPr>
          <w:rFonts w:ascii="Times New Roman" w:hAnsi="Times New Roman"/>
          <w:b/>
          <w:i/>
          <w:sz w:val="24"/>
          <w:szCs w:val="24"/>
          <w:lang w:eastAsia="zh-CN"/>
        </w:rPr>
        <w:t xml:space="preserve"> (внеурочная деятельность)</w:t>
      </w:r>
    </w:p>
    <w:p w:rsidR="000624E1" w:rsidRPr="000624E1" w:rsidRDefault="000624E1" w:rsidP="000624E1">
      <w:pPr>
        <w:suppressAutoHyphens/>
        <w:autoSpaceDE w:val="0"/>
        <w:spacing w:after="0" w:line="240" w:lineRule="auto"/>
        <w:ind w:firstLine="709"/>
        <w:contextualSpacing/>
        <w:jc w:val="both"/>
        <w:rPr>
          <w:rFonts w:ascii="Times New Roman" w:hAnsi="Times New Roman"/>
          <w:sz w:val="24"/>
          <w:szCs w:val="24"/>
          <w:lang w:eastAsia="zh-CN"/>
        </w:rPr>
      </w:pPr>
      <w:r w:rsidRPr="000624E1">
        <w:rPr>
          <w:rFonts w:ascii="Times New Roman" w:hAnsi="Times New Roman"/>
          <w:sz w:val="24"/>
          <w:szCs w:val="24"/>
          <w:lang w:eastAsia="zh-CN"/>
        </w:rPr>
        <w:t xml:space="preserve">Знакомство с правилами, образцами гражданского поведения, обучение распознаванию гражданских и антигражданских, антиобщественных поступков в ходе различных добрых дел (мероприятий): </w:t>
      </w:r>
    </w:p>
    <w:p w:rsidR="000624E1" w:rsidRPr="000624E1" w:rsidRDefault="000624E1" w:rsidP="000624E1">
      <w:pPr>
        <w:suppressAutoHyphens/>
        <w:autoSpaceDE w:val="0"/>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w:t>
      </w:r>
      <w:r w:rsidRPr="000624E1">
        <w:rPr>
          <w:rFonts w:ascii="Times New Roman" w:hAnsi="Times New Roman"/>
          <w:sz w:val="24"/>
          <w:szCs w:val="24"/>
          <w:lang w:eastAsia="zh-CN"/>
        </w:rPr>
        <w:t xml:space="preserve"> беседы и классные часы по примерным темам:  «Что значит любовь к Родине?», «Что я могу сделать для своего класса, своих земляков, своих сограждан?», «Кем из наших предков я горжусь?», «Что делать, если я столкнулся с  несправедливостью?», «Как разные народы могут жить в мире друг с другом» и т.д.;</w:t>
      </w:r>
    </w:p>
    <w:p w:rsidR="000624E1" w:rsidRPr="000624E1" w:rsidRDefault="000624E1" w:rsidP="000624E1">
      <w:pPr>
        <w:suppressAutoHyphens/>
        <w:autoSpaceDE w:val="0"/>
        <w:spacing w:after="0" w:line="240" w:lineRule="auto"/>
        <w:contextualSpacing/>
        <w:jc w:val="both"/>
        <w:rPr>
          <w:rFonts w:ascii="Times New Roman" w:hAnsi="Times New Roman"/>
          <w:sz w:val="24"/>
          <w:szCs w:val="24"/>
          <w:lang w:eastAsia="zh-CN"/>
        </w:rPr>
      </w:pPr>
      <w:r w:rsidRPr="000624E1">
        <w:rPr>
          <w:rFonts w:ascii="Times New Roman" w:hAnsi="Times New Roman"/>
          <w:sz w:val="24"/>
          <w:szCs w:val="24"/>
          <w:lang w:eastAsia="zh-CN"/>
        </w:rPr>
        <w:t>- просмотр и обсуждение видеофрагментов, фильмов, представляющих образцы гражданского и примеры антигражданского поведения, в том числе противоречивые ситуации;</w:t>
      </w:r>
    </w:p>
    <w:p w:rsidR="000624E1" w:rsidRPr="000624E1" w:rsidRDefault="000624E1" w:rsidP="000624E1">
      <w:pPr>
        <w:suppressAutoHyphens/>
        <w:autoSpaceDE w:val="0"/>
        <w:spacing w:after="0" w:line="240" w:lineRule="auto"/>
        <w:contextualSpacing/>
        <w:jc w:val="both"/>
        <w:rPr>
          <w:rFonts w:ascii="Times New Roman" w:hAnsi="Times New Roman"/>
          <w:sz w:val="24"/>
          <w:szCs w:val="24"/>
          <w:lang w:eastAsia="zh-CN"/>
        </w:rPr>
      </w:pPr>
      <w:r w:rsidRPr="000624E1">
        <w:rPr>
          <w:rFonts w:ascii="Times New Roman" w:hAnsi="Times New Roman"/>
          <w:sz w:val="24"/>
          <w:szCs w:val="24"/>
          <w:lang w:eastAsia="zh-CN"/>
        </w:rPr>
        <w:t xml:space="preserve">- экскурсии и путешествия по примерной тематике: «Герои Великой Отечественной войны в памяти нашего города», «Патриотизм в наши дни», «Культурное наследие предков в музеях нашего города» и т.д.;  </w:t>
      </w:r>
    </w:p>
    <w:p w:rsidR="000624E1" w:rsidRPr="000624E1" w:rsidRDefault="000624E1" w:rsidP="000624E1">
      <w:pPr>
        <w:suppressAutoHyphens/>
        <w:autoSpaceDE w:val="0"/>
        <w:spacing w:after="0" w:line="240" w:lineRule="auto"/>
        <w:contextualSpacing/>
        <w:jc w:val="both"/>
        <w:rPr>
          <w:rFonts w:ascii="Times New Roman" w:hAnsi="Times New Roman"/>
          <w:sz w:val="24"/>
          <w:szCs w:val="24"/>
          <w:lang w:eastAsia="zh-CN"/>
        </w:rPr>
      </w:pPr>
      <w:r w:rsidRPr="000624E1">
        <w:rPr>
          <w:rFonts w:ascii="Times New Roman" w:hAnsi="Times New Roman"/>
          <w:sz w:val="24"/>
          <w:szCs w:val="24"/>
          <w:lang w:eastAsia="zh-CN"/>
        </w:rPr>
        <w:t xml:space="preserve">- коллективно-творческие дела (театральные постановки, художественные выставки и т.п.) с примерной тематикой: «Письмо ветерану Великой Отечественной войны», «Моё Отечество», «Детский рисунок против войны» и т.п.; </w:t>
      </w:r>
    </w:p>
    <w:p w:rsidR="000624E1" w:rsidRPr="000624E1" w:rsidRDefault="000624E1" w:rsidP="000624E1">
      <w:pPr>
        <w:suppressAutoHyphens/>
        <w:autoSpaceDE w:val="0"/>
        <w:spacing w:after="0" w:line="240" w:lineRule="auto"/>
        <w:contextualSpacing/>
        <w:jc w:val="both"/>
        <w:rPr>
          <w:rFonts w:ascii="Times New Roman" w:hAnsi="Times New Roman"/>
          <w:sz w:val="24"/>
          <w:szCs w:val="24"/>
          <w:lang w:eastAsia="zh-CN"/>
        </w:rPr>
      </w:pPr>
      <w:r w:rsidRPr="000624E1">
        <w:rPr>
          <w:rFonts w:ascii="Times New Roman" w:hAnsi="Times New Roman"/>
          <w:sz w:val="24"/>
          <w:szCs w:val="24"/>
          <w:lang w:eastAsia="zh-CN"/>
        </w:rPr>
        <w:t xml:space="preserve">- встречи-беседы с ветеранами войны и труда, людьми, делами которых можно гордиться; </w:t>
      </w:r>
    </w:p>
    <w:p w:rsidR="000624E1" w:rsidRPr="000624E1" w:rsidRDefault="000624E1" w:rsidP="000624E1">
      <w:pPr>
        <w:suppressAutoHyphens/>
        <w:autoSpaceDE w:val="0"/>
        <w:spacing w:after="0" w:line="240" w:lineRule="auto"/>
        <w:contextualSpacing/>
        <w:jc w:val="both"/>
        <w:rPr>
          <w:rFonts w:ascii="Times New Roman" w:hAnsi="Times New Roman"/>
          <w:sz w:val="24"/>
          <w:szCs w:val="24"/>
          <w:lang w:eastAsia="zh-CN"/>
        </w:rPr>
      </w:pPr>
      <w:r w:rsidRPr="000624E1">
        <w:rPr>
          <w:rFonts w:ascii="Times New Roman" w:hAnsi="Times New Roman"/>
          <w:sz w:val="24"/>
          <w:szCs w:val="24"/>
          <w:lang w:eastAsia="zh-CN"/>
        </w:rPr>
        <w:t>- ознакомление с деятельностью этнокультурных центров разных народов России;</w:t>
      </w:r>
    </w:p>
    <w:p w:rsidR="000624E1" w:rsidRPr="000624E1" w:rsidRDefault="000624E1" w:rsidP="000624E1">
      <w:pPr>
        <w:suppressAutoHyphens/>
        <w:autoSpaceDE w:val="0"/>
        <w:spacing w:after="0" w:line="240" w:lineRule="auto"/>
        <w:contextualSpacing/>
        <w:jc w:val="both"/>
        <w:rPr>
          <w:rFonts w:ascii="Times New Roman" w:hAnsi="Times New Roman"/>
          <w:sz w:val="24"/>
          <w:szCs w:val="24"/>
          <w:lang w:eastAsia="zh-CN"/>
        </w:rPr>
      </w:pPr>
      <w:r w:rsidRPr="000624E1">
        <w:rPr>
          <w:rFonts w:ascii="Times New Roman" w:hAnsi="Times New Roman"/>
          <w:sz w:val="24"/>
          <w:szCs w:val="24"/>
          <w:lang w:eastAsia="zh-CN"/>
        </w:rPr>
        <w:t xml:space="preserve">- осуществление вместе с родителями творческих проектов национальной, гражданской, социальной направленности; </w:t>
      </w:r>
    </w:p>
    <w:p w:rsidR="000624E1" w:rsidRPr="000624E1" w:rsidRDefault="000624E1" w:rsidP="000624E1">
      <w:pPr>
        <w:suppressAutoHyphens/>
        <w:spacing w:after="0" w:line="240" w:lineRule="auto"/>
        <w:contextualSpacing/>
        <w:jc w:val="both"/>
        <w:rPr>
          <w:rFonts w:ascii="Times New Roman" w:hAnsi="Times New Roman"/>
          <w:b/>
          <w:i/>
          <w:sz w:val="24"/>
          <w:szCs w:val="24"/>
          <w:lang w:eastAsia="zh-CN"/>
        </w:rPr>
      </w:pPr>
      <w:r w:rsidRPr="000624E1">
        <w:rPr>
          <w:rFonts w:ascii="Times New Roman" w:hAnsi="Times New Roman"/>
          <w:sz w:val="24"/>
          <w:szCs w:val="24"/>
          <w:lang w:eastAsia="zh-CN"/>
        </w:rPr>
        <w:t>- завершение каждого (большинства) из этих событий рефлексией: «Какие новые правила я узнал?», «Чем я могу руководствоваться при выборе своих поступков» и т.п.</w:t>
      </w:r>
    </w:p>
    <w:p w:rsidR="000624E1" w:rsidRPr="000624E1" w:rsidRDefault="000624E1" w:rsidP="000624E1">
      <w:pPr>
        <w:suppressAutoHyphens/>
        <w:spacing w:after="0" w:line="240" w:lineRule="auto"/>
        <w:ind w:firstLine="709"/>
        <w:contextualSpacing/>
        <w:jc w:val="both"/>
        <w:rPr>
          <w:rFonts w:ascii="Times New Roman" w:hAnsi="Times New Roman"/>
          <w:sz w:val="24"/>
          <w:szCs w:val="24"/>
          <w:lang w:eastAsia="zh-CN"/>
        </w:rPr>
      </w:pPr>
      <w:r w:rsidRPr="000624E1">
        <w:rPr>
          <w:rFonts w:ascii="Times New Roman" w:hAnsi="Times New Roman"/>
          <w:b/>
          <w:i/>
          <w:sz w:val="24"/>
          <w:szCs w:val="24"/>
          <w:lang w:eastAsia="zh-CN"/>
        </w:rPr>
        <w:t xml:space="preserve"> (внешкольная деятельность) </w:t>
      </w:r>
    </w:p>
    <w:p w:rsidR="000624E1" w:rsidRPr="000624E1" w:rsidRDefault="000624E1" w:rsidP="000624E1">
      <w:pPr>
        <w:suppressAutoHyphens/>
        <w:spacing w:after="0" w:line="240" w:lineRule="auto"/>
        <w:ind w:firstLine="709"/>
        <w:contextualSpacing/>
        <w:jc w:val="both"/>
        <w:rPr>
          <w:rFonts w:ascii="Times New Roman" w:hAnsi="Times New Roman"/>
          <w:sz w:val="24"/>
          <w:szCs w:val="24"/>
          <w:lang w:eastAsia="zh-CN"/>
        </w:rPr>
      </w:pPr>
      <w:r w:rsidRPr="000624E1">
        <w:rPr>
          <w:rFonts w:ascii="Times New Roman" w:hAnsi="Times New Roman"/>
          <w:sz w:val="24"/>
          <w:szCs w:val="24"/>
          <w:lang w:eastAsia="zh-CN"/>
        </w:rPr>
        <w:t xml:space="preserve">Участие в мероприятиях, организованных ТОС для жителей микрорайона Биробиджан-2. </w:t>
      </w:r>
    </w:p>
    <w:p w:rsidR="000624E1" w:rsidRPr="000624E1" w:rsidRDefault="000624E1" w:rsidP="000624E1">
      <w:pPr>
        <w:suppressAutoHyphens/>
        <w:spacing w:after="0" w:line="240" w:lineRule="auto"/>
        <w:ind w:firstLine="709"/>
        <w:contextualSpacing/>
        <w:jc w:val="both"/>
        <w:rPr>
          <w:rFonts w:ascii="Times New Roman" w:hAnsi="Times New Roman"/>
          <w:color w:val="FF0000"/>
          <w:sz w:val="24"/>
          <w:szCs w:val="24"/>
          <w:lang w:eastAsia="zh-CN"/>
        </w:rPr>
      </w:pPr>
      <w:r w:rsidRPr="000624E1">
        <w:rPr>
          <w:rFonts w:ascii="Times New Roman" w:hAnsi="Times New Roman"/>
          <w:sz w:val="24"/>
          <w:szCs w:val="24"/>
          <w:lang w:eastAsia="zh-CN"/>
        </w:rPr>
        <w:t xml:space="preserve">Участие в социальных проектах: по подготовке празднования государственных праздников России, «Моя улица - без мусора» и т.п.  </w:t>
      </w:r>
    </w:p>
    <w:p w:rsidR="000624E1" w:rsidRPr="000624E1" w:rsidRDefault="000624E1" w:rsidP="000624E1">
      <w:pPr>
        <w:suppressAutoHyphens/>
        <w:spacing w:after="0" w:line="240" w:lineRule="auto"/>
        <w:ind w:firstLine="709"/>
        <w:contextualSpacing/>
        <w:jc w:val="both"/>
        <w:rPr>
          <w:rFonts w:ascii="Times New Roman" w:hAnsi="Times New Roman"/>
          <w:color w:val="FF0000"/>
          <w:sz w:val="24"/>
          <w:szCs w:val="24"/>
          <w:lang w:eastAsia="zh-CN"/>
        </w:rPr>
      </w:pPr>
    </w:p>
    <w:p w:rsidR="000624E1" w:rsidRPr="000624E1" w:rsidRDefault="000624E1" w:rsidP="000624E1">
      <w:pPr>
        <w:suppressAutoHyphens/>
        <w:spacing w:after="0" w:line="240" w:lineRule="auto"/>
        <w:ind w:firstLine="709"/>
        <w:contextualSpacing/>
        <w:jc w:val="center"/>
        <w:rPr>
          <w:rFonts w:ascii="Times New Roman" w:hAnsi="Times New Roman"/>
          <w:b/>
          <w:sz w:val="24"/>
          <w:szCs w:val="24"/>
          <w:lang w:eastAsia="zh-CN"/>
        </w:rPr>
      </w:pPr>
      <w:r w:rsidRPr="000624E1">
        <w:rPr>
          <w:rFonts w:ascii="Times New Roman" w:hAnsi="Times New Roman"/>
          <w:b/>
          <w:sz w:val="24"/>
          <w:szCs w:val="24"/>
          <w:lang w:eastAsia="zh-CN"/>
        </w:rPr>
        <w:t xml:space="preserve">ТРУД  ДЛЯ СЕБЯ И ДЛЯ ДРУГИХ </w:t>
      </w:r>
    </w:p>
    <w:p w:rsidR="000624E1" w:rsidRPr="000624E1" w:rsidRDefault="000624E1" w:rsidP="000624E1">
      <w:pPr>
        <w:suppressAutoHyphens/>
        <w:spacing w:after="0" w:line="240" w:lineRule="auto"/>
        <w:ind w:firstLine="709"/>
        <w:contextualSpacing/>
        <w:jc w:val="center"/>
        <w:rPr>
          <w:rFonts w:ascii="Times New Roman" w:hAnsi="Times New Roman"/>
          <w:b/>
          <w:i/>
          <w:sz w:val="24"/>
          <w:szCs w:val="24"/>
          <w:lang w:eastAsia="zh-CN"/>
        </w:rPr>
      </w:pPr>
      <w:r w:rsidRPr="000624E1">
        <w:rPr>
          <w:rFonts w:ascii="Times New Roman" w:hAnsi="Times New Roman"/>
          <w:b/>
          <w:sz w:val="24"/>
          <w:szCs w:val="24"/>
          <w:lang w:eastAsia="zh-CN"/>
        </w:rPr>
        <w:t>(ВОСПИТАНИЕ ТРУДОЛЮБИЯ, ТВОРЧЕСКОГО ОТНОШЕНИЯ К ЖИЗНИ)</w:t>
      </w:r>
    </w:p>
    <w:p w:rsidR="000624E1" w:rsidRPr="000624E1" w:rsidRDefault="000624E1" w:rsidP="000624E1">
      <w:pPr>
        <w:suppressAutoHyphens/>
        <w:spacing w:after="0" w:line="240" w:lineRule="auto"/>
        <w:ind w:firstLine="709"/>
        <w:contextualSpacing/>
        <w:jc w:val="both"/>
        <w:rPr>
          <w:rFonts w:ascii="Times New Roman" w:hAnsi="Times New Roman"/>
          <w:sz w:val="24"/>
          <w:szCs w:val="24"/>
          <w:lang w:eastAsia="zh-CN"/>
        </w:rPr>
      </w:pPr>
      <w:r w:rsidRPr="000624E1">
        <w:rPr>
          <w:rFonts w:ascii="Times New Roman" w:hAnsi="Times New Roman"/>
          <w:b/>
          <w:i/>
          <w:sz w:val="24"/>
          <w:szCs w:val="24"/>
          <w:lang w:eastAsia="zh-CN"/>
        </w:rPr>
        <w:t xml:space="preserve">(урочная деятельность) </w:t>
      </w:r>
    </w:p>
    <w:p w:rsidR="000624E1" w:rsidRPr="000624E1" w:rsidRDefault="000624E1" w:rsidP="000624E1">
      <w:pPr>
        <w:suppressAutoHyphens/>
        <w:spacing w:after="0" w:line="240" w:lineRule="auto"/>
        <w:ind w:firstLine="709"/>
        <w:contextualSpacing/>
        <w:jc w:val="both"/>
        <w:rPr>
          <w:rFonts w:ascii="Times New Roman" w:hAnsi="Times New Roman"/>
          <w:sz w:val="24"/>
          <w:szCs w:val="24"/>
          <w:lang w:eastAsia="zh-CN"/>
        </w:rPr>
      </w:pPr>
      <w:r w:rsidRPr="000624E1">
        <w:rPr>
          <w:rFonts w:ascii="Times New Roman" w:hAnsi="Times New Roman"/>
          <w:sz w:val="24"/>
          <w:szCs w:val="24"/>
          <w:lang w:eastAsia="zh-CN"/>
        </w:rPr>
        <w:t>Изучение материала и выполнение учебных заданий: знакомство с разными профессиями, их ролью и ролью труда, творчества, учёбы в жизни людей.</w:t>
      </w:r>
    </w:p>
    <w:p w:rsidR="000624E1" w:rsidRPr="000624E1" w:rsidRDefault="000624E1" w:rsidP="000624E1">
      <w:pPr>
        <w:suppressAutoHyphens/>
        <w:spacing w:after="0" w:line="240" w:lineRule="auto"/>
        <w:ind w:firstLine="709"/>
        <w:contextualSpacing/>
        <w:jc w:val="both"/>
        <w:rPr>
          <w:rFonts w:ascii="Times New Roman" w:hAnsi="Times New Roman"/>
          <w:sz w:val="24"/>
          <w:szCs w:val="24"/>
          <w:lang w:eastAsia="zh-CN"/>
        </w:rPr>
      </w:pPr>
      <w:r w:rsidRPr="000624E1">
        <w:rPr>
          <w:rFonts w:ascii="Times New Roman" w:hAnsi="Times New Roman"/>
          <w:sz w:val="24"/>
          <w:szCs w:val="24"/>
          <w:lang w:eastAsia="zh-CN"/>
        </w:rPr>
        <w:t xml:space="preserve">Технология – роль труда и творчества, его различные виды, обучение разным трудовым операциям, важность их последовательности для получения результата и т.п. </w:t>
      </w:r>
    </w:p>
    <w:p w:rsidR="000624E1" w:rsidRPr="000624E1" w:rsidRDefault="000624E1" w:rsidP="000624E1">
      <w:pPr>
        <w:suppressAutoHyphens/>
        <w:spacing w:after="0" w:line="240" w:lineRule="auto"/>
        <w:ind w:firstLine="709"/>
        <w:contextualSpacing/>
        <w:jc w:val="both"/>
        <w:rPr>
          <w:rFonts w:ascii="Times New Roman" w:hAnsi="Times New Roman"/>
          <w:sz w:val="24"/>
          <w:szCs w:val="24"/>
          <w:lang w:eastAsia="zh-CN"/>
        </w:rPr>
      </w:pPr>
      <w:r w:rsidRPr="000624E1">
        <w:rPr>
          <w:rFonts w:ascii="Times New Roman" w:hAnsi="Times New Roman"/>
          <w:sz w:val="24"/>
          <w:szCs w:val="24"/>
          <w:lang w:eastAsia="zh-CN"/>
        </w:rPr>
        <w:t xml:space="preserve">Окружающий мир – знакомство с профессиями и ролью труда (в т.ч. труда учёных) в развитии общества, преобразования природы. </w:t>
      </w:r>
    </w:p>
    <w:p w:rsidR="000624E1" w:rsidRPr="000624E1" w:rsidRDefault="000624E1" w:rsidP="000624E1">
      <w:pPr>
        <w:suppressAutoHyphens/>
        <w:spacing w:after="0" w:line="240" w:lineRule="auto"/>
        <w:ind w:firstLine="709"/>
        <w:contextualSpacing/>
        <w:jc w:val="both"/>
        <w:rPr>
          <w:rFonts w:ascii="Times New Roman" w:hAnsi="Times New Roman"/>
          <w:sz w:val="24"/>
          <w:szCs w:val="24"/>
          <w:lang w:eastAsia="zh-CN"/>
        </w:rPr>
      </w:pPr>
      <w:r w:rsidRPr="000624E1">
        <w:rPr>
          <w:rFonts w:ascii="Times New Roman" w:hAnsi="Times New Roman"/>
          <w:sz w:val="24"/>
          <w:szCs w:val="24"/>
          <w:lang w:eastAsia="zh-CN"/>
        </w:rPr>
        <w:t>Литературное чтение, изобразительное искусство, музыка – роль творческого труда писателей, художников, музыкантов</w:t>
      </w:r>
    </w:p>
    <w:p w:rsidR="000624E1" w:rsidRPr="000624E1" w:rsidRDefault="000624E1" w:rsidP="000624E1">
      <w:pPr>
        <w:suppressAutoHyphens/>
        <w:spacing w:after="0" w:line="240" w:lineRule="auto"/>
        <w:ind w:firstLine="709"/>
        <w:contextualSpacing/>
        <w:jc w:val="both"/>
        <w:rPr>
          <w:rFonts w:ascii="Times New Roman" w:hAnsi="Times New Roman"/>
          <w:sz w:val="24"/>
          <w:szCs w:val="24"/>
          <w:lang w:eastAsia="zh-CN"/>
        </w:rPr>
      </w:pPr>
      <w:r w:rsidRPr="000624E1">
        <w:rPr>
          <w:rFonts w:ascii="Times New Roman" w:hAnsi="Times New Roman"/>
          <w:sz w:val="24"/>
          <w:szCs w:val="24"/>
          <w:lang w:eastAsia="zh-CN"/>
        </w:rPr>
        <w:t>Получение трудового опыта в процессе учебной работы.</w:t>
      </w:r>
    </w:p>
    <w:p w:rsidR="000624E1" w:rsidRPr="000624E1" w:rsidRDefault="000624E1" w:rsidP="000624E1">
      <w:pPr>
        <w:suppressAutoHyphens/>
        <w:spacing w:after="0" w:line="240" w:lineRule="auto"/>
        <w:ind w:firstLine="709"/>
        <w:contextualSpacing/>
        <w:jc w:val="both"/>
        <w:rPr>
          <w:rFonts w:ascii="Times New Roman" w:hAnsi="Times New Roman"/>
          <w:sz w:val="24"/>
          <w:szCs w:val="24"/>
          <w:lang w:eastAsia="zh-CN"/>
        </w:rPr>
      </w:pPr>
      <w:r w:rsidRPr="000624E1">
        <w:rPr>
          <w:rFonts w:ascii="Times New Roman" w:hAnsi="Times New Roman"/>
          <w:sz w:val="24"/>
          <w:szCs w:val="24"/>
          <w:lang w:eastAsia="zh-CN"/>
        </w:rPr>
        <w:t xml:space="preserve">Настойчивость в исполнении учебных заданий, доведение их до конца. </w:t>
      </w:r>
    </w:p>
    <w:p w:rsidR="000624E1" w:rsidRPr="000624E1" w:rsidRDefault="000624E1" w:rsidP="000624E1">
      <w:pPr>
        <w:suppressAutoHyphens/>
        <w:spacing w:after="0" w:line="240" w:lineRule="auto"/>
        <w:ind w:firstLine="709"/>
        <w:contextualSpacing/>
        <w:jc w:val="both"/>
        <w:rPr>
          <w:rFonts w:ascii="Times New Roman" w:hAnsi="Times New Roman"/>
          <w:sz w:val="24"/>
          <w:szCs w:val="24"/>
          <w:lang w:eastAsia="zh-CN"/>
        </w:rPr>
      </w:pPr>
      <w:r w:rsidRPr="000624E1">
        <w:rPr>
          <w:rFonts w:ascii="Times New Roman" w:hAnsi="Times New Roman"/>
          <w:sz w:val="24"/>
          <w:szCs w:val="24"/>
          <w:lang w:eastAsia="zh-CN"/>
        </w:rPr>
        <w:t xml:space="preserve">Оценивание результатов своего труда в рамках использования технологии оценивания. </w:t>
      </w:r>
    </w:p>
    <w:p w:rsidR="000624E1" w:rsidRPr="000624E1" w:rsidRDefault="000624E1" w:rsidP="000624E1">
      <w:pPr>
        <w:suppressAutoHyphens/>
        <w:autoSpaceDE w:val="0"/>
        <w:spacing w:after="0" w:line="240" w:lineRule="auto"/>
        <w:ind w:firstLine="709"/>
        <w:contextualSpacing/>
        <w:jc w:val="both"/>
        <w:rPr>
          <w:rFonts w:ascii="Times New Roman" w:hAnsi="Times New Roman"/>
          <w:sz w:val="24"/>
          <w:szCs w:val="24"/>
          <w:lang w:eastAsia="zh-CN"/>
        </w:rPr>
      </w:pPr>
      <w:r w:rsidRPr="000624E1">
        <w:rPr>
          <w:rFonts w:ascii="Times New Roman" w:hAnsi="Times New Roman"/>
          <w:sz w:val="24"/>
          <w:szCs w:val="24"/>
          <w:lang w:eastAsia="zh-CN"/>
        </w:rPr>
        <w:t>Творческое применение предметных знаний на практике, в том числе при реализации различных учебных проектов.</w:t>
      </w:r>
    </w:p>
    <w:p w:rsidR="000624E1" w:rsidRPr="000624E1" w:rsidRDefault="000624E1" w:rsidP="000624E1">
      <w:pPr>
        <w:suppressAutoHyphens/>
        <w:autoSpaceDE w:val="0"/>
        <w:spacing w:after="0" w:line="240" w:lineRule="auto"/>
        <w:ind w:firstLine="709"/>
        <w:contextualSpacing/>
        <w:jc w:val="both"/>
        <w:rPr>
          <w:rFonts w:ascii="Times New Roman" w:hAnsi="Times New Roman"/>
          <w:sz w:val="24"/>
          <w:szCs w:val="24"/>
          <w:lang w:eastAsia="zh-CN"/>
        </w:rPr>
      </w:pPr>
      <w:r w:rsidRPr="000624E1">
        <w:rPr>
          <w:rFonts w:ascii="Times New Roman" w:hAnsi="Times New Roman"/>
          <w:sz w:val="24"/>
          <w:szCs w:val="24"/>
          <w:lang w:eastAsia="zh-CN"/>
        </w:rPr>
        <w:t>Работа в группах и коллективные учебные проекты – навыки сотрудничества.</w:t>
      </w:r>
    </w:p>
    <w:p w:rsidR="000624E1" w:rsidRPr="000624E1" w:rsidRDefault="000624E1" w:rsidP="000624E1">
      <w:pPr>
        <w:suppressAutoHyphens/>
        <w:autoSpaceDE w:val="0"/>
        <w:spacing w:after="0" w:line="240" w:lineRule="auto"/>
        <w:ind w:firstLine="709"/>
        <w:contextualSpacing/>
        <w:jc w:val="both"/>
        <w:rPr>
          <w:rFonts w:ascii="Times New Roman" w:hAnsi="Times New Roman"/>
          <w:b/>
          <w:i/>
          <w:sz w:val="24"/>
          <w:szCs w:val="24"/>
          <w:lang w:eastAsia="zh-CN"/>
        </w:rPr>
      </w:pPr>
      <w:r w:rsidRPr="000624E1">
        <w:rPr>
          <w:rFonts w:ascii="Times New Roman" w:hAnsi="Times New Roman"/>
          <w:sz w:val="24"/>
          <w:szCs w:val="24"/>
          <w:lang w:eastAsia="zh-CN"/>
        </w:rPr>
        <w:t>Презентация своих учебных и творческих достижений.</w:t>
      </w:r>
    </w:p>
    <w:p w:rsidR="000624E1" w:rsidRPr="000624E1" w:rsidRDefault="000624E1" w:rsidP="000624E1">
      <w:pPr>
        <w:suppressAutoHyphens/>
        <w:spacing w:after="0" w:line="240" w:lineRule="auto"/>
        <w:ind w:firstLine="709"/>
        <w:contextualSpacing/>
        <w:jc w:val="both"/>
        <w:rPr>
          <w:rFonts w:ascii="Times New Roman" w:hAnsi="Times New Roman"/>
          <w:sz w:val="24"/>
          <w:szCs w:val="24"/>
          <w:lang w:eastAsia="zh-CN"/>
        </w:rPr>
      </w:pPr>
      <w:r w:rsidRPr="000624E1">
        <w:rPr>
          <w:rFonts w:ascii="Times New Roman" w:hAnsi="Times New Roman"/>
          <w:b/>
          <w:i/>
          <w:sz w:val="24"/>
          <w:szCs w:val="24"/>
          <w:lang w:eastAsia="zh-CN"/>
        </w:rPr>
        <w:t xml:space="preserve"> (внеурочная деятельность)</w:t>
      </w:r>
    </w:p>
    <w:p w:rsidR="000624E1" w:rsidRPr="000624E1" w:rsidRDefault="000624E1" w:rsidP="000624E1">
      <w:pPr>
        <w:suppressAutoHyphens/>
        <w:autoSpaceDE w:val="0"/>
        <w:spacing w:after="0" w:line="240" w:lineRule="auto"/>
        <w:ind w:firstLine="709"/>
        <w:contextualSpacing/>
        <w:jc w:val="both"/>
        <w:rPr>
          <w:rFonts w:ascii="Times New Roman" w:hAnsi="Times New Roman"/>
          <w:sz w:val="24"/>
          <w:szCs w:val="24"/>
          <w:lang w:eastAsia="zh-CN"/>
        </w:rPr>
      </w:pPr>
      <w:r w:rsidRPr="000624E1">
        <w:rPr>
          <w:rFonts w:ascii="Times New Roman" w:hAnsi="Times New Roman"/>
          <w:sz w:val="24"/>
          <w:szCs w:val="24"/>
          <w:lang w:eastAsia="zh-CN"/>
        </w:rPr>
        <w:t xml:space="preserve">Знакомство с правилами взаимоотношений людей в процессе труда в ходе различных добрых дел (мероприятий): </w:t>
      </w:r>
    </w:p>
    <w:p w:rsidR="000624E1" w:rsidRPr="000624E1" w:rsidRDefault="000624E1" w:rsidP="000624E1">
      <w:pPr>
        <w:suppressAutoHyphens/>
        <w:autoSpaceDE w:val="0"/>
        <w:spacing w:after="0" w:line="240" w:lineRule="auto"/>
        <w:contextualSpacing/>
        <w:jc w:val="both"/>
        <w:rPr>
          <w:rFonts w:ascii="Times New Roman" w:hAnsi="Times New Roman"/>
          <w:sz w:val="24"/>
          <w:szCs w:val="24"/>
          <w:lang w:eastAsia="zh-CN"/>
        </w:rPr>
      </w:pPr>
      <w:r w:rsidRPr="000624E1">
        <w:rPr>
          <w:rFonts w:ascii="Times New Roman" w:hAnsi="Times New Roman"/>
          <w:sz w:val="24"/>
          <w:szCs w:val="24"/>
          <w:lang w:eastAsia="zh-CN"/>
        </w:rPr>
        <w:t>- праздники-игры по теме труда: выставки, ярмарка «Город мастеров» и т.д.;</w:t>
      </w:r>
    </w:p>
    <w:p w:rsidR="000624E1" w:rsidRPr="000624E1" w:rsidRDefault="000624E1" w:rsidP="000624E1">
      <w:pPr>
        <w:suppressAutoHyphens/>
        <w:autoSpaceDE w:val="0"/>
        <w:spacing w:after="0" w:line="240" w:lineRule="auto"/>
        <w:contextualSpacing/>
        <w:jc w:val="both"/>
        <w:rPr>
          <w:rFonts w:ascii="Times New Roman" w:hAnsi="Times New Roman"/>
          <w:sz w:val="24"/>
          <w:szCs w:val="24"/>
          <w:lang w:eastAsia="zh-CN"/>
        </w:rPr>
      </w:pPr>
      <w:r w:rsidRPr="000624E1">
        <w:rPr>
          <w:rFonts w:ascii="Times New Roman" w:hAnsi="Times New Roman"/>
          <w:sz w:val="24"/>
          <w:szCs w:val="24"/>
          <w:lang w:eastAsia="zh-CN"/>
        </w:rPr>
        <w:t xml:space="preserve">- экскурсии, видеопутешествия по знакомству с разными профессиями своего города и мира;  </w:t>
      </w:r>
    </w:p>
    <w:p w:rsidR="000624E1" w:rsidRPr="000624E1" w:rsidRDefault="000624E1" w:rsidP="000624E1">
      <w:pPr>
        <w:suppressAutoHyphens/>
        <w:autoSpaceDE w:val="0"/>
        <w:spacing w:after="0" w:line="240" w:lineRule="auto"/>
        <w:contextualSpacing/>
        <w:jc w:val="both"/>
        <w:rPr>
          <w:rFonts w:ascii="Times New Roman" w:hAnsi="Times New Roman"/>
          <w:sz w:val="24"/>
          <w:szCs w:val="24"/>
          <w:lang w:eastAsia="zh-CN"/>
        </w:rPr>
      </w:pPr>
      <w:r w:rsidRPr="000624E1">
        <w:rPr>
          <w:rFonts w:ascii="Times New Roman" w:hAnsi="Times New Roman"/>
          <w:sz w:val="24"/>
          <w:szCs w:val="24"/>
          <w:lang w:eastAsia="zh-CN"/>
        </w:rPr>
        <w:t>- коллективно-творческие дела по подготовке трудовых праздников и т.п.</w:t>
      </w:r>
      <w:r w:rsidRPr="000624E1">
        <w:rPr>
          <w:rFonts w:ascii="Times New Roman" w:hAnsi="Times New Roman"/>
          <w:b/>
          <w:sz w:val="24"/>
          <w:szCs w:val="24"/>
          <w:lang w:eastAsia="zh-CN"/>
        </w:rPr>
        <w:t>;</w:t>
      </w:r>
    </w:p>
    <w:p w:rsidR="000624E1" w:rsidRPr="000624E1" w:rsidRDefault="000624E1" w:rsidP="000624E1">
      <w:pPr>
        <w:suppressAutoHyphens/>
        <w:autoSpaceDE w:val="0"/>
        <w:spacing w:after="0" w:line="240" w:lineRule="auto"/>
        <w:contextualSpacing/>
        <w:jc w:val="both"/>
        <w:rPr>
          <w:rFonts w:ascii="Times New Roman" w:hAnsi="Times New Roman"/>
          <w:sz w:val="24"/>
          <w:szCs w:val="24"/>
          <w:lang w:eastAsia="zh-CN"/>
        </w:rPr>
      </w:pPr>
      <w:r w:rsidRPr="000624E1">
        <w:rPr>
          <w:rFonts w:ascii="Times New Roman" w:hAnsi="Times New Roman"/>
          <w:sz w:val="24"/>
          <w:szCs w:val="24"/>
          <w:lang w:eastAsia="zh-CN"/>
        </w:rPr>
        <w:t xml:space="preserve">- встречи-беседы с людьми различных профессий, прославившихся своим трудом, его результатами; </w:t>
      </w:r>
    </w:p>
    <w:p w:rsidR="000624E1" w:rsidRPr="000624E1" w:rsidRDefault="000624E1" w:rsidP="000624E1">
      <w:pPr>
        <w:suppressAutoHyphens/>
        <w:autoSpaceDE w:val="0"/>
        <w:spacing w:after="0" w:line="240" w:lineRule="auto"/>
        <w:contextualSpacing/>
        <w:jc w:val="both"/>
        <w:rPr>
          <w:rFonts w:ascii="Times New Roman" w:hAnsi="Times New Roman"/>
          <w:b/>
          <w:i/>
          <w:sz w:val="24"/>
          <w:szCs w:val="24"/>
          <w:lang w:eastAsia="zh-CN"/>
        </w:rPr>
      </w:pPr>
      <w:r w:rsidRPr="000624E1">
        <w:rPr>
          <w:rFonts w:ascii="Times New Roman" w:hAnsi="Times New Roman"/>
          <w:sz w:val="24"/>
          <w:szCs w:val="24"/>
          <w:lang w:eastAsia="zh-CN"/>
        </w:rPr>
        <w:t xml:space="preserve">- совместные проекты с родителями «Профессия моих родных» </w:t>
      </w:r>
    </w:p>
    <w:p w:rsidR="000624E1" w:rsidRPr="000624E1" w:rsidRDefault="000624E1" w:rsidP="000624E1">
      <w:pPr>
        <w:suppressAutoHyphens/>
        <w:spacing w:after="0" w:line="240" w:lineRule="auto"/>
        <w:contextualSpacing/>
        <w:jc w:val="both"/>
        <w:rPr>
          <w:rFonts w:ascii="Times New Roman" w:hAnsi="Times New Roman"/>
          <w:sz w:val="24"/>
          <w:szCs w:val="24"/>
          <w:lang w:eastAsia="zh-CN"/>
        </w:rPr>
      </w:pPr>
      <w:r w:rsidRPr="000624E1">
        <w:rPr>
          <w:rFonts w:ascii="Times New Roman" w:hAnsi="Times New Roman"/>
          <w:b/>
          <w:i/>
          <w:sz w:val="24"/>
          <w:szCs w:val="24"/>
          <w:lang w:eastAsia="zh-CN"/>
        </w:rPr>
        <w:t xml:space="preserve"> (внешкольная деятельность) </w:t>
      </w:r>
    </w:p>
    <w:p w:rsidR="000624E1" w:rsidRPr="000624E1" w:rsidRDefault="000624E1" w:rsidP="000624E1">
      <w:pPr>
        <w:suppressAutoHyphens/>
        <w:autoSpaceDE w:val="0"/>
        <w:spacing w:after="0" w:line="240" w:lineRule="auto"/>
        <w:contextualSpacing/>
        <w:jc w:val="both"/>
        <w:rPr>
          <w:rFonts w:ascii="Times New Roman" w:hAnsi="Times New Roman"/>
          <w:sz w:val="24"/>
          <w:szCs w:val="24"/>
          <w:lang w:eastAsia="zh-CN"/>
        </w:rPr>
      </w:pPr>
      <w:r w:rsidRPr="000624E1">
        <w:rPr>
          <w:rFonts w:ascii="Times New Roman" w:hAnsi="Times New Roman"/>
          <w:sz w:val="24"/>
          <w:szCs w:val="24"/>
          <w:lang w:eastAsia="zh-CN"/>
        </w:rPr>
        <w:t xml:space="preserve">Опыт принесения практической пользы своим трудом и творчеством: </w:t>
      </w:r>
    </w:p>
    <w:p w:rsidR="000624E1" w:rsidRPr="000624E1" w:rsidRDefault="000624E1" w:rsidP="000624E1">
      <w:pPr>
        <w:suppressAutoHyphens/>
        <w:autoSpaceDE w:val="0"/>
        <w:spacing w:after="0" w:line="240" w:lineRule="auto"/>
        <w:contextualSpacing/>
        <w:jc w:val="both"/>
        <w:rPr>
          <w:rFonts w:ascii="Times New Roman" w:hAnsi="Times New Roman"/>
          <w:sz w:val="24"/>
          <w:szCs w:val="24"/>
          <w:lang w:eastAsia="zh-CN"/>
        </w:rPr>
      </w:pPr>
      <w:r w:rsidRPr="000624E1">
        <w:rPr>
          <w:rFonts w:ascii="Times New Roman" w:hAnsi="Times New Roman"/>
          <w:sz w:val="24"/>
          <w:szCs w:val="24"/>
          <w:lang w:eastAsia="zh-CN"/>
        </w:rPr>
        <w:t>- украшение и наведение порядка в пространстве своего дома, класса, школы, улицы;</w:t>
      </w:r>
    </w:p>
    <w:p w:rsidR="000624E1" w:rsidRPr="000624E1" w:rsidRDefault="000624E1" w:rsidP="000624E1">
      <w:pPr>
        <w:suppressAutoHyphens/>
        <w:autoSpaceDE w:val="0"/>
        <w:spacing w:after="0" w:line="240" w:lineRule="auto"/>
        <w:contextualSpacing/>
        <w:jc w:val="both"/>
        <w:rPr>
          <w:rFonts w:ascii="Times New Roman" w:hAnsi="Times New Roman"/>
          <w:sz w:val="24"/>
          <w:szCs w:val="24"/>
          <w:lang w:eastAsia="zh-CN"/>
        </w:rPr>
      </w:pPr>
      <w:r w:rsidRPr="000624E1">
        <w:rPr>
          <w:rFonts w:ascii="Times New Roman" w:hAnsi="Times New Roman"/>
          <w:sz w:val="24"/>
          <w:szCs w:val="24"/>
          <w:lang w:eastAsia="zh-CN"/>
        </w:rPr>
        <w:t xml:space="preserve">- занятие народными промыслами; </w:t>
      </w:r>
    </w:p>
    <w:p w:rsidR="000624E1" w:rsidRPr="000624E1" w:rsidRDefault="000624E1" w:rsidP="000624E1">
      <w:pPr>
        <w:suppressAutoHyphens/>
        <w:autoSpaceDE w:val="0"/>
        <w:spacing w:after="0" w:line="240" w:lineRule="auto"/>
        <w:contextualSpacing/>
        <w:jc w:val="both"/>
        <w:rPr>
          <w:rFonts w:ascii="Times New Roman" w:hAnsi="Times New Roman"/>
          <w:sz w:val="24"/>
          <w:szCs w:val="24"/>
          <w:lang w:eastAsia="zh-CN"/>
        </w:rPr>
      </w:pPr>
      <w:r w:rsidRPr="000624E1">
        <w:rPr>
          <w:rFonts w:ascii="Times New Roman" w:hAnsi="Times New Roman"/>
          <w:sz w:val="24"/>
          <w:szCs w:val="24"/>
          <w:lang w:eastAsia="zh-CN"/>
        </w:rPr>
        <w:t xml:space="preserve">- работа в творческих группах; </w:t>
      </w:r>
    </w:p>
    <w:p w:rsidR="000624E1" w:rsidRPr="000624E1" w:rsidRDefault="000624E1" w:rsidP="000624E1">
      <w:pPr>
        <w:suppressAutoHyphens/>
        <w:autoSpaceDE w:val="0"/>
        <w:spacing w:after="0" w:line="240" w:lineRule="auto"/>
        <w:contextualSpacing/>
        <w:jc w:val="both"/>
        <w:rPr>
          <w:rFonts w:ascii="Times New Roman" w:hAnsi="Times New Roman"/>
          <w:sz w:val="24"/>
          <w:szCs w:val="24"/>
          <w:lang w:eastAsia="zh-CN"/>
        </w:rPr>
      </w:pPr>
      <w:r w:rsidRPr="000624E1">
        <w:rPr>
          <w:rFonts w:ascii="Times New Roman" w:hAnsi="Times New Roman"/>
          <w:sz w:val="24"/>
          <w:szCs w:val="24"/>
          <w:lang w:eastAsia="zh-CN"/>
        </w:rPr>
        <w:t>- трудовые акции, например «Мой чистый двор».</w:t>
      </w:r>
    </w:p>
    <w:p w:rsidR="000624E1" w:rsidRPr="000624E1" w:rsidRDefault="000624E1" w:rsidP="000624E1">
      <w:pPr>
        <w:suppressAutoHyphens/>
        <w:spacing w:after="0" w:line="240" w:lineRule="auto"/>
        <w:ind w:firstLine="709"/>
        <w:contextualSpacing/>
        <w:jc w:val="both"/>
        <w:rPr>
          <w:rFonts w:ascii="Times New Roman" w:hAnsi="Times New Roman"/>
          <w:color w:val="FF0000"/>
          <w:sz w:val="24"/>
          <w:szCs w:val="24"/>
          <w:lang w:eastAsia="zh-CN"/>
        </w:rPr>
      </w:pPr>
    </w:p>
    <w:p w:rsidR="000624E1" w:rsidRPr="000624E1" w:rsidRDefault="000624E1" w:rsidP="000624E1">
      <w:pPr>
        <w:suppressAutoHyphens/>
        <w:spacing w:after="0" w:line="240" w:lineRule="auto"/>
        <w:ind w:firstLine="709"/>
        <w:contextualSpacing/>
        <w:jc w:val="center"/>
        <w:rPr>
          <w:rFonts w:ascii="Times New Roman" w:hAnsi="Times New Roman"/>
          <w:b/>
          <w:i/>
          <w:sz w:val="24"/>
          <w:szCs w:val="24"/>
          <w:lang w:eastAsia="zh-CN"/>
        </w:rPr>
      </w:pPr>
      <w:r w:rsidRPr="000624E1">
        <w:rPr>
          <w:rFonts w:ascii="Times New Roman" w:hAnsi="Times New Roman"/>
          <w:b/>
          <w:sz w:val="24"/>
          <w:szCs w:val="24"/>
          <w:lang w:eastAsia="zh-CN"/>
        </w:rPr>
        <w:t>ВОСПИТАНИЕ ЗДОРОВОГО ОБРАЗА ЖИЗНИ</w:t>
      </w:r>
    </w:p>
    <w:p w:rsidR="000624E1" w:rsidRPr="000624E1" w:rsidRDefault="000624E1" w:rsidP="000624E1">
      <w:pPr>
        <w:suppressAutoHyphens/>
        <w:spacing w:after="0" w:line="240" w:lineRule="auto"/>
        <w:ind w:firstLine="709"/>
        <w:contextualSpacing/>
        <w:jc w:val="both"/>
        <w:rPr>
          <w:rFonts w:ascii="Times New Roman" w:hAnsi="Times New Roman"/>
          <w:sz w:val="24"/>
          <w:szCs w:val="24"/>
          <w:lang w:eastAsia="zh-CN"/>
        </w:rPr>
      </w:pPr>
      <w:r w:rsidRPr="000624E1">
        <w:rPr>
          <w:rFonts w:ascii="Times New Roman" w:hAnsi="Times New Roman"/>
          <w:b/>
          <w:i/>
          <w:sz w:val="24"/>
          <w:szCs w:val="24"/>
          <w:lang w:eastAsia="zh-CN"/>
        </w:rPr>
        <w:t xml:space="preserve">(урочная деятельность) </w:t>
      </w:r>
    </w:p>
    <w:p w:rsidR="000624E1" w:rsidRPr="000624E1" w:rsidRDefault="000624E1" w:rsidP="000624E1">
      <w:pPr>
        <w:suppressAutoHyphens/>
        <w:spacing w:after="0" w:line="240" w:lineRule="auto"/>
        <w:ind w:firstLine="709"/>
        <w:contextualSpacing/>
        <w:jc w:val="both"/>
        <w:rPr>
          <w:rFonts w:ascii="Times New Roman" w:hAnsi="Times New Roman"/>
          <w:sz w:val="24"/>
          <w:szCs w:val="24"/>
          <w:lang w:eastAsia="zh-CN"/>
        </w:rPr>
      </w:pPr>
      <w:r w:rsidRPr="000624E1">
        <w:rPr>
          <w:rFonts w:ascii="Times New Roman" w:hAnsi="Times New Roman"/>
          <w:sz w:val="24"/>
          <w:szCs w:val="24"/>
          <w:lang w:eastAsia="zh-CN"/>
        </w:rPr>
        <w:t>Изучение материала и выполнение учебных заданий по знакомству со здоровым образом жизни и опасностями, угрожающими здоровью людей.</w:t>
      </w:r>
    </w:p>
    <w:p w:rsidR="000624E1" w:rsidRPr="000624E1" w:rsidRDefault="000624E1" w:rsidP="000624E1">
      <w:pPr>
        <w:suppressAutoHyphens/>
        <w:spacing w:after="0" w:line="240" w:lineRule="auto"/>
        <w:ind w:firstLine="709"/>
        <w:contextualSpacing/>
        <w:jc w:val="both"/>
        <w:rPr>
          <w:rFonts w:ascii="Times New Roman" w:hAnsi="Times New Roman"/>
          <w:sz w:val="24"/>
          <w:szCs w:val="24"/>
          <w:lang w:eastAsia="zh-CN"/>
        </w:rPr>
      </w:pPr>
      <w:r w:rsidRPr="000624E1">
        <w:rPr>
          <w:rFonts w:ascii="Times New Roman" w:hAnsi="Times New Roman"/>
          <w:sz w:val="24"/>
          <w:szCs w:val="24"/>
          <w:lang w:eastAsia="zh-CN"/>
        </w:rPr>
        <w:t>Физкультура – 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0624E1" w:rsidRPr="000624E1" w:rsidRDefault="000624E1" w:rsidP="000624E1">
      <w:pPr>
        <w:suppressAutoHyphens/>
        <w:spacing w:after="0" w:line="240" w:lineRule="auto"/>
        <w:ind w:firstLine="709"/>
        <w:contextualSpacing/>
        <w:jc w:val="both"/>
        <w:rPr>
          <w:rFonts w:ascii="Times New Roman" w:hAnsi="Times New Roman"/>
          <w:sz w:val="24"/>
          <w:szCs w:val="24"/>
          <w:lang w:eastAsia="zh-CN"/>
        </w:rPr>
      </w:pPr>
      <w:r w:rsidRPr="000624E1">
        <w:rPr>
          <w:rFonts w:ascii="Times New Roman" w:hAnsi="Times New Roman"/>
          <w:sz w:val="24"/>
          <w:szCs w:val="24"/>
          <w:lang w:eastAsia="zh-CN"/>
        </w:rPr>
        <w:t xml:space="preserve">Окружающий мир </w:t>
      </w:r>
      <w:r>
        <w:rPr>
          <w:rFonts w:ascii="Times New Roman" w:hAnsi="Times New Roman"/>
          <w:sz w:val="24"/>
          <w:szCs w:val="24"/>
          <w:lang w:eastAsia="zh-CN"/>
        </w:rPr>
        <w:t>-</w:t>
      </w:r>
      <w:r w:rsidRPr="000624E1">
        <w:rPr>
          <w:rFonts w:ascii="Times New Roman" w:hAnsi="Times New Roman"/>
          <w:sz w:val="24"/>
          <w:szCs w:val="24"/>
          <w:lang w:eastAsia="zh-CN"/>
        </w:rPr>
        <w:t xml:space="preserve"> устройство человеческого организма, опасности для здоровья  в поведении людей, питании, в отношении к природе, способы  сбережения здоровья</w:t>
      </w:r>
    </w:p>
    <w:p w:rsidR="000624E1" w:rsidRPr="000624E1" w:rsidRDefault="000624E1" w:rsidP="000624E1">
      <w:pPr>
        <w:suppressAutoHyphens/>
        <w:spacing w:after="0" w:line="240" w:lineRule="auto"/>
        <w:ind w:firstLine="709"/>
        <w:contextualSpacing/>
        <w:jc w:val="both"/>
        <w:rPr>
          <w:rFonts w:ascii="Times New Roman" w:hAnsi="Times New Roman"/>
          <w:sz w:val="24"/>
          <w:szCs w:val="24"/>
          <w:lang w:eastAsia="zh-CN"/>
        </w:rPr>
      </w:pPr>
      <w:r w:rsidRPr="000624E1">
        <w:rPr>
          <w:rFonts w:ascii="Times New Roman" w:hAnsi="Times New Roman"/>
          <w:sz w:val="24"/>
          <w:szCs w:val="24"/>
          <w:lang w:eastAsia="zh-CN"/>
        </w:rPr>
        <w:t xml:space="preserve">Технология </w:t>
      </w:r>
      <w:r>
        <w:rPr>
          <w:rFonts w:ascii="Times New Roman" w:hAnsi="Times New Roman"/>
          <w:sz w:val="24"/>
          <w:szCs w:val="24"/>
          <w:lang w:eastAsia="zh-CN"/>
        </w:rPr>
        <w:t>-</w:t>
      </w:r>
      <w:r w:rsidRPr="000624E1">
        <w:rPr>
          <w:rFonts w:ascii="Times New Roman" w:hAnsi="Times New Roman"/>
          <w:sz w:val="24"/>
          <w:szCs w:val="24"/>
          <w:lang w:eastAsia="zh-CN"/>
        </w:rPr>
        <w:t xml:space="preserve"> правила техники безопасности.</w:t>
      </w:r>
    </w:p>
    <w:p w:rsidR="000624E1" w:rsidRPr="000624E1" w:rsidRDefault="000624E1" w:rsidP="000624E1">
      <w:pPr>
        <w:suppressAutoHyphens/>
        <w:spacing w:after="0" w:line="240" w:lineRule="auto"/>
        <w:ind w:firstLine="709"/>
        <w:contextualSpacing/>
        <w:jc w:val="both"/>
        <w:rPr>
          <w:rFonts w:ascii="Times New Roman" w:hAnsi="Times New Roman"/>
          <w:sz w:val="24"/>
          <w:szCs w:val="24"/>
          <w:lang w:eastAsia="zh-CN"/>
        </w:rPr>
      </w:pPr>
      <w:r w:rsidRPr="000624E1">
        <w:rPr>
          <w:rFonts w:ascii="Times New Roman" w:hAnsi="Times New Roman"/>
          <w:sz w:val="24"/>
          <w:szCs w:val="24"/>
          <w:lang w:eastAsia="zh-CN"/>
        </w:rPr>
        <w:t xml:space="preserve">Получение опыта укрепления и сбережения здоровья в процессе учебной работы:  </w:t>
      </w:r>
    </w:p>
    <w:p w:rsidR="000624E1" w:rsidRPr="000624E1" w:rsidRDefault="000624E1" w:rsidP="000624E1">
      <w:pPr>
        <w:suppressAutoHyphens/>
        <w:autoSpaceDE w:val="0"/>
        <w:spacing w:after="0" w:line="240" w:lineRule="auto"/>
        <w:contextualSpacing/>
        <w:jc w:val="both"/>
        <w:rPr>
          <w:rFonts w:ascii="Times New Roman" w:hAnsi="Times New Roman"/>
          <w:sz w:val="24"/>
          <w:szCs w:val="24"/>
          <w:lang w:eastAsia="zh-CN"/>
        </w:rPr>
      </w:pPr>
      <w:r w:rsidRPr="000624E1">
        <w:rPr>
          <w:rFonts w:ascii="Times New Roman" w:hAnsi="Times New Roman"/>
          <w:sz w:val="24"/>
          <w:szCs w:val="24"/>
          <w:lang w:eastAsia="zh-CN"/>
        </w:rPr>
        <w:t>- осмысленное чередование умственной и физической активности в процессе учёбы;</w:t>
      </w:r>
    </w:p>
    <w:p w:rsidR="000624E1" w:rsidRPr="000624E1" w:rsidRDefault="000624E1" w:rsidP="000624E1">
      <w:pPr>
        <w:suppressAutoHyphens/>
        <w:autoSpaceDE w:val="0"/>
        <w:spacing w:after="0" w:line="240" w:lineRule="auto"/>
        <w:contextualSpacing/>
        <w:jc w:val="both"/>
        <w:rPr>
          <w:rFonts w:ascii="Times New Roman" w:hAnsi="Times New Roman"/>
          <w:sz w:val="24"/>
          <w:szCs w:val="24"/>
          <w:lang w:eastAsia="zh-CN"/>
        </w:rPr>
      </w:pPr>
      <w:r w:rsidRPr="000624E1">
        <w:rPr>
          <w:rFonts w:ascii="Times New Roman" w:hAnsi="Times New Roman"/>
          <w:sz w:val="24"/>
          <w:szCs w:val="24"/>
          <w:lang w:eastAsia="zh-CN"/>
        </w:rPr>
        <w:t xml:space="preserve">- регулярность безопасных физических упражнений, игр на уроках физкультуры, на переменах и т.п. </w:t>
      </w:r>
    </w:p>
    <w:p w:rsidR="000624E1" w:rsidRPr="000624E1" w:rsidRDefault="000624E1" w:rsidP="00AE7421">
      <w:pPr>
        <w:suppressAutoHyphens/>
        <w:autoSpaceDE w:val="0"/>
        <w:spacing w:after="0" w:line="240" w:lineRule="auto"/>
        <w:contextualSpacing/>
        <w:jc w:val="both"/>
        <w:rPr>
          <w:rFonts w:ascii="Times New Roman" w:hAnsi="Times New Roman"/>
          <w:sz w:val="24"/>
          <w:szCs w:val="24"/>
          <w:lang w:eastAsia="zh-CN"/>
        </w:rPr>
      </w:pPr>
      <w:r w:rsidRPr="000624E1">
        <w:rPr>
          <w:rFonts w:ascii="Times New Roman" w:hAnsi="Times New Roman"/>
          <w:sz w:val="24"/>
          <w:szCs w:val="24"/>
          <w:lang w:eastAsia="zh-CN"/>
        </w:rPr>
        <w:t xml:space="preserve">- образовательные технологии, построенные на личностно ориентированных подходах, партнёрстве ученика и учителя (проблемный диалог, продуктивное чтение, технология оценивания учебных успехов </w:t>
      </w:r>
      <w:r w:rsidR="0020134E">
        <w:rPr>
          <w:rFonts w:ascii="Times New Roman" w:hAnsi="Times New Roman"/>
          <w:sz w:val="24"/>
          <w:szCs w:val="24"/>
          <w:lang w:eastAsia="zh-CN"/>
        </w:rPr>
        <w:t>-</w:t>
      </w:r>
      <w:r w:rsidRPr="000624E1">
        <w:rPr>
          <w:rFonts w:ascii="Times New Roman" w:hAnsi="Times New Roman"/>
          <w:sz w:val="24"/>
          <w:szCs w:val="24"/>
          <w:lang w:eastAsia="zh-CN"/>
        </w:rPr>
        <w:t xml:space="preserve"> правила «самооценка», «право отказа от текущей отметки, право пересдачи контрольных работ» и т.п.), - обучение в психологически комфортной, не агрессивной, не стрессовой среде. </w:t>
      </w:r>
    </w:p>
    <w:p w:rsidR="000624E1" w:rsidRPr="000624E1" w:rsidRDefault="000624E1" w:rsidP="000624E1">
      <w:pPr>
        <w:suppressAutoHyphens/>
        <w:spacing w:after="0" w:line="240" w:lineRule="auto"/>
        <w:ind w:firstLine="709"/>
        <w:contextualSpacing/>
        <w:jc w:val="both"/>
        <w:rPr>
          <w:rFonts w:ascii="Times New Roman" w:hAnsi="Times New Roman"/>
          <w:sz w:val="24"/>
          <w:szCs w:val="24"/>
          <w:lang w:eastAsia="zh-CN"/>
        </w:rPr>
      </w:pPr>
      <w:r w:rsidRPr="000624E1">
        <w:rPr>
          <w:rFonts w:ascii="Times New Roman" w:hAnsi="Times New Roman"/>
          <w:b/>
          <w:i/>
          <w:sz w:val="24"/>
          <w:szCs w:val="24"/>
          <w:lang w:eastAsia="zh-CN"/>
        </w:rPr>
        <w:t xml:space="preserve"> (внеурочная деятельность)</w:t>
      </w:r>
      <w:r w:rsidRPr="000624E1">
        <w:rPr>
          <w:rFonts w:ascii="Times New Roman" w:hAnsi="Times New Roman"/>
          <w:sz w:val="24"/>
          <w:szCs w:val="24"/>
          <w:lang w:eastAsia="zh-CN"/>
        </w:rPr>
        <w:t xml:space="preserve"> </w:t>
      </w:r>
    </w:p>
    <w:p w:rsidR="000624E1" w:rsidRPr="000624E1" w:rsidRDefault="000624E1" w:rsidP="000624E1">
      <w:pPr>
        <w:suppressAutoHyphens/>
        <w:spacing w:after="0" w:line="240" w:lineRule="auto"/>
        <w:ind w:firstLine="709"/>
        <w:contextualSpacing/>
        <w:jc w:val="both"/>
        <w:rPr>
          <w:rFonts w:ascii="Times New Roman" w:hAnsi="Times New Roman"/>
          <w:sz w:val="24"/>
          <w:szCs w:val="24"/>
          <w:lang w:eastAsia="zh-CN"/>
        </w:rPr>
      </w:pPr>
      <w:r w:rsidRPr="000624E1">
        <w:rPr>
          <w:rFonts w:ascii="Times New Roman" w:hAnsi="Times New Roman"/>
          <w:sz w:val="24"/>
          <w:szCs w:val="24"/>
          <w:lang w:eastAsia="zh-CN"/>
        </w:rPr>
        <w:t xml:space="preserve">Знакомство с правилами здорового образа жизни, укрепления здоровья, взаимосвязи здоровья физического, психического и здоровья общества, семьи  в ходе различных добрых дел (мероприятий): </w:t>
      </w:r>
    </w:p>
    <w:p w:rsidR="000624E1" w:rsidRPr="000624E1" w:rsidRDefault="000624E1" w:rsidP="000624E1">
      <w:pPr>
        <w:suppressAutoHyphens/>
        <w:autoSpaceDE w:val="0"/>
        <w:spacing w:after="0" w:line="240" w:lineRule="auto"/>
        <w:contextualSpacing/>
        <w:jc w:val="both"/>
        <w:rPr>
          <w:rFonts w:ascii="Times New Roman" w:hAnsi="Times New Roman"/>
          <w:sz w:val="24"/>
          <w:szCs w:val="24"/>
          <w:lang w:eastAsia="zh-CN"/>
        </w:rPr>
      </w:pPr>
      <w:r w:rsidRPr="000624E1">
        <w:rPr>
          <w:rFonts w:ascii="Times New Roman" w:hAnsi="Times New Roman"/>
          <w:sz w:val="24"/>
          <w:szCs w:val="24"/>
          <w:lang w:eastAsia="zh-CN"/>
        </w:rPr>
        <w:t xml:space="preserve">- спортивные праздники, подвижные игры (в т.ч. с родителями); </w:t>
      </w:r>
    </w:p>
    <w:p w:rsidR="000624E1" w:rsidRPr="000624E1" w:rsidRDefault="000624E1" w:rsidP="000624E1">
      <w:pPr>
        <w:suppressAutoHyphens/>
        <w:autoSpaceDE w:val="0"/>
        <w:spacing w:after="0" w:line="240" w:lineRule="auto"/>
        <w:contextualSpacing/>
        <w:jc w:val="both"/>
        <w:rPr>
          <w:rFonts w:ascii="Times New Roman" w:hAnsi="Times New Roman"/>
          <w:sz w:val="24"/>
          <w:szCs w:val="24"/>
          <w:lang w:eastAsia="zh-CN"/>
        </w:rPr>
      </w:pPr>
      <w:r w:rsidRPr="000624E1">
        <w:rPr>
          <w:rFonts w:ascii="Times New Roman" w:hAnsi="Times New Roman"/>
          <w:sz w:val="24"/>
          <w:szCs w:val="24"/>
          <w:lang w:eastAsia="zh-CN"/>
        </w:rPr>
        <w:t xml:space="preserve">-  занятия в спортивных секциях; </w:t>
      </w:r>
    </w:p>
    <w:p w:rsidR="000624E1" w:rsidRPr="000624E1" w:rsidRDefault="000624E1" w:rsidP="000624E1">
      <w:pPr>
        <w:suppressAutoHyphens/>
        <w:autoSpaceDE w:val="0"/>
        <w:spacing w:after="0" w:line="240" w:lineRule="auto"/>
        <w:contextualSpacing/>
        <w:jc w:val="both"/>
        <w:rPr>
          <w:rFonts w:ascii="Times New Roman" w:hAnsi="Times New Roman"/>
          <w:sz w:val="24"/>
          <w:szCs w:val="24"/>
          <w:lang w:eastAsia="zh-CN"/>
        </w:rPr>
      </w:pPr>
      <w:r w:rsidRPr="000624E1">
        <w:rPr>
          <w:rFonts w:ascii="Times New Roman" w:hAnsi="Times New Roman"/>
          <w:sz w:val="24"/>
          <w:szCs w:val="24"/>
          <w:lang w:eastAsia="zh-CN"/>
        </w:rPr>
        <w:t>- туристические походы (развитие выносливости, интерес к физической активности);</w:t>
      </w:r>
    </w:p>
    <w:p w:rsidR="000624E1" w:rsidRPr="000624E1" w:rsidRDefault="000624E1" w:rsidP="000624E1">
      <w:pPr>
        <w:suppressAutoHyphens/>
        <w:autoSpaceDE w:val="0"/>
        <w:spacing w:after="0" w:line="240" w:lineRule="auto"/>
        <w:contextualSpacing/>
        <w:jc w:val="both"/>
        <w:rPr>
          <w:rFonts w:ascii="Times New Roman" w:hAnsi="Times New Roman"/>
          <w:sz w:val="24"/>
          <w:szCs w:val="24"/>
          <w:lang w:eastAsia="zh-CN"/>
        </w:rPr>
      </w:pPr>
      <w:r w:rsidRPr="000624E1">
        <w:rPr>
          <w:rFonts w:ascii="Times New Roman" w:hAnsi="Times New Roman"/>
          <w:sz w:val="24"/>
          <w:szCs w:val="24"/>
          <w:lang w:eastAsia="zh-CN"/>
        </w:rPr>
        <w:t>- классные часы, беседы, коллективно-творческие дела по примерным темам: «Вредные и полезные для здоровья привычки», «Человек есть то, что он ест», «Убийцы людей - табак, алкоголь, наркотики», «Болезни, которые порождают увлечения компьютерными играми, телевидением», «Можно ли словом помочь человеку (убедить в чем-то, отказаться от вредных привычек т.п.)?» и т.п.;</w:t>
      </w:r>
    </w:p>
    <w:p w:rsidR="000624E1" w:rsidRPr="000624E1" w:rsidRDefault="000624E1" w:rsidP="000624E1">
      <w:pPr>
        <w:suppressAutoHyphens/>
        <w:autoSpaceDE w:val="0"/>
        <w:spacing w:after="0" w:line="240" w:lineRule="auto"/>
        <w:contextualSpacing/>
        <w:jc w:val="both"/>
        <w:rPr>
          <w:rFonts w:ascii="Times New Roman" w:hAnsi="Times New Roman"/>
          <w:b/>
          <w:i/>
          <w:sz w:val="24"/>
          <w:szCs w:val="24"/>
          <w:lang w:eastAsia="zh-CN"/>
        </w:rPr>
      </w:pPr>
      <w:r w:rsidRPr="000624E1">
        <w:rPr>
          <w:rFonts w:ascii="Times New Roman" w:hAnsi="Times New Roman"/>
          <w:sz w:val="24"/>
          <w:szCs w:val="24"/>
          <w:lang w:eastAsia="zh-CN"/>
        </w:rPr>
        <w:t xml:space="preserve">- встречи-беседы с интересными людьми, ведущими активный образ жизни (путешественники, любители активного отдыха), сумевшими сохранить хорошее здоровье в сложной ситуации (преклонный возраст, травма и т.п.), с представителями профессий, предъявляющих высокие требования к </w:t>
      </w:r>
      <w:r w:rsidR="00112E55">
        <w:rPr>
          <w:rFonts w:ascii="Times New Roman" w:hAnsi="Times New Roman"/>
          <w:sz w:val="24"/>
          <w:szCs w:val="24"/>
          <w:lang w:eastAsia="zh-CN"/>
        </w:rPr>
        <w:t>здоровью, со спортсменами-</w:t>
      </w:r>
      <w:r w:rsidRPr="000624E1">
        <w:rPr>
          <w:rFonts w:ascii="Times New Roman" w:hAnsi="Times New Roman"/>
          <w:sz w:val="24"/>
          <w:szCs w:val="24"/>
          <w:lang w:eastAsia="zh-CN"/>
        </w:rPr>
        <w:t xml:space="preserve">любителями и профессионалами. </w:t>
      </w:r>
    </w:p>
    <w:p w:rsidR="000624E1" w:rsidRPr="000624E1" w:rsidRDefault="000624E1" w:rsidP="000624E1">
      <w:pPr>
        <w:suppressAutoHyphens/>
        <w:spacing w:after="0" w:line="240" w:lineRule="auto"/>
        <w:ind w:firstLine="709"/>
        <w:contextualSpacing/>
        <w:jc w:val="both"/>
        <w:rPr>
          <w:rFonts w:ascii="Times New Roman" w:hAnsi="Times New Roman"/>
          <w:sz w:val="24"/>
          <w:szCs w:val="24"/>
          <w:lang w:eastAsia="zh-CN"/>
        </w:rPr>
      </w:pPr>
      <w:r w:rsidRPr="000624E1">
        <w:rPr>
          <w:rFonts w:ascii="Times New Roman" w:hAnsi="Times New Roman"/>
          <w:b/>
          <w:i/>
          <w:sz w:val="24"/>
          <w:szCs w:val="24"/>
          <w:lang w:eastAsia="zh-CN"/>
        </w:rPr>
        <w:t xml:space="preserve"> (внешкольная деятельность) </w:t>
      </w:r>
    </w:p>
    <w:p w:rsidR="000624E1" w:rsidRPr="000624E1" w:rsidRDefault="000624E1" w:rsidP="000624E1">
      <w:pPr>
        <w:suppressAutoHyphens/>
        <w:autoSpaceDE w:val="0"/>
        <w:spacing w:after="0" w:line="240" w:lineRule="auto"/>
        <w:ind w:firstLine="709"/>
        <w:contextualSpacing/>
        <w:jc w:val="both"/>
        <w:rPr>
          <w:rFonts w:ascii="Times New Roman" w:hAnsi="Times New Roman"/>
          <w:sz w:val="24"/>
          <w:szCs w:val="24"/>
          <w:lang w:eastAsia="zh-CN"/>
        </w:rPr>
      </w:pPr>
      <w:r w:rsidRPr="000624E1">
        <w:rPr>
          <w:rFonts w:ascii="Times New Roman" w:hAnsi="Times New Roman"/>
          <w:sz w:val="24"/>
          <w:szCs w:val="24"/>
          <w:lang w:eastAsia="zh-CN"/>
        </w:rPr>
        <w:t>Опыт ограждения своего здоровья и здоровья близких людей от вредных факторов окружающей среды:</w:t>
      </w:r>
    </w:p>
    <w:p w:rsidR="000624E1" w:rsidRPr="000624E1" w:rsidRDefault="000624E1" w:rsidP="000624E1">
      <w:pPr>
        <w:suppressAutoHyphens/>
        <w:autoSpaceDE w:val="0"/>
        <w:spacing w:after="0" w:line="240" w:lineRule="auto"/>
        <w:contextualSpacing/>
        <w:jc w:val="both"/>
        <w:rPr>
          <w:rFonts w:ascii="Times New Roman" w:hAnsi="Times New Roman"/>
          <w:sz w:val="24"/>
          <w:szCs w:val="24"/>
          <w:lang w:eastAsia="zh-CN"/>
        </w:rPr>
      </w:pPr>
      <w:r w:rsidRPr="000624E1">
        <w:rPr>
          <w:rFonts w:ascii="Times New Roman" w:hAnsi="Times New Roman"/>
          <w:sz w:val="24"/>
          <w:szCs w:val="24"/>
          <w:lang w:eastAsia="zh-CN"/>
        </w:rPr>
        <w:t>- соблюдение правил личной гигиены, чистоты тела и одежды, корректная помощь в этом младшим, нуждающимся в помощи;</w:t>
      </w:r>
    </w:p>
    <w:p w:rsidR="000624E1" w:rsidRPr="000624E1" w:rsidRDefault="000624E1" w:rsidP="000624E1">
      <w:pPr>
        <w:suppressAutoHyphens/>
        <w:autoSpaceDE w:val="0"/>
        <w:spacing w:after="0" w:line="240" w:lineRule="auto"/>
        <w:contextualSpacing/>
        <w:jc w:val="both"/>
        <w:rPr>
          <w:rFonts w:ascii="Times New Roman" w:hAnsi="Times New Roman"/>
          <w:sz w:val="24"/>
          <w:szCs w:val="24"/>
          <w:lang w:eastAsia="zh-CN"/>
        </w:rPr>
      </w:pPr>
      <w:r w:rsidRPr="000624E1">
        <w:rPr>
          <w:rFonts w:ascii="Times New Roman" w:hAnsi="Times New Roman"/>
          <w:sz w:val="24"/>
          <w:szCs w:val="24"/>
          <w:lang w:eastAsia="zh-CN"/>
        </w:rPr>
        <w:t>- составление и следование здоровьесберегающему режиму дня – учёбы, труда и отдыха;</w:t>
      </w:r>
    </w:p>
    <w:p w:rsidR="000624E1" w:rsidRPr="000624E1" w:rsidRDefault="000624E1" w:rsidP="000624E1">
      <w:pPr>
        <w:suppressAutoHyphens/>
        <w:autoSpaceDE w:val="0"/>
        <w:spacing w:after="0" w:line="240" w:lineRule="auto"/>
        <w:contextualSpacing/>
        <w:jc w:val="both"/>
        <w:rPr>
          <w:rFonts w:ascii="Times New Roman" w:hAnsi="Times New Roman"/>
          <w:sz w:val="24"/>
          <w:szCs w:val="24"/>
          <w:lang w:eastAsia="zh-CN"/>
        </w:rPr>
      </w:pPr>
      <w:r w:rsidRPr="000624E1">
        <w:rPr>
          <w:rFonts w:ascii="Times New Roman" w:hAnsi="Times New Roman"/>
          <w:sz w:val="24"/>
          <w:szCs w:val="24"/>
          <w:lang w:eastAsia="zh-CN"/>
        </w:rPr>
        <w:t xml:space="preserve">- организация коллективных действий (семейных праздников, дружеских игр) на свежем воздухе, на природе; </w:t>
      </w:r>
    </w:p>
    <w:p w:rsidR="000624E1" w:rsidRPr="000624E1" w:rsidRDefault="000624E1" w:rsidP="000624E1">
      <w:pPr>
        <w:suppressAutoHyphens/>
        <w:autoSpaceDE w:val="0"/>
        <w:spacing w:after="0" w:line="240" w:lineRule="auto"/>
        <w:contextualSpacing/>
        <w:jc w:val="both"/>
        <w:rPr>
          <w:rFonts w:ascii="Times New Roman" w:hAnsi="Times New Roman"/>
          <w:sz w:val="24"/>
          <w:szCs w:val="24"/>
          <w:lang w:eastAsia="zh-CN"/>
        </w:rPr>
      </w:pPr>
      <w:r w:rsidRPr="000624E1">
        <w:rPr>
          <w:rFonts w:ascii="Times New Roman" w:hAnsi="Times New Roman"/>
          <w:sz w:val="24"/>
          <w:szCs w:val="24"/>
          <w:lang w:eastAsia="zh-CN"/>
        </w:rPr>
        <w:t xml:space="preserve">- отказ от вредящих здоровью продуктов питания, стремление следовать экологически безопасным правилам в питании, ознакомление с ними своих близких;  </w:t>
      </w:r>
    </w:p>
    <w:p w:rsidR="000624E1" w:rsidRPr="000624E1" w:rsidRDefault="000624E1" w:rsidP="00AE7421">
      <w:pPr>
        <w:suppressAutoHyphens/>
        <w:autoSpaceDE w:val="0"/>
        <w:spacing w:after="0" w:line="240" w:lineRule="auto"/>
        <w:contextualSpacing/>
        <w:jc w:val="both"/>
        <w:rPr>
          <w:rFonts w:ascii="Times New Roman" w:hAnsi="Times New Roman"/>
          <w:sz w:val="24"/>
          <w:szCs w:val="24"/>
          <w:lang w:eastAsia="zh-CN"/>
        </w:rPr>
      </w:pPr>
      <w:r w:rsidRPr="000624E1">
        <w:rPr>
          <w:rFonts w:ascii="Times New Roman" w:hAnsi="Times New Roman"/>
          <w:sz w:val="24"/>
          <w:szCs w:val="24"/>
          <w:lang w:eastAsia="zh-CN"/>
        </w:rPr>
        <w:t>- противодействие (в пределах своих возможностей) курению в общественных местах, пьянству, наркомании.</w:t>
      </w:r>
    </w:p>
    <w:p w:rsidR="000624E1" w:rsidRPr="000624E1" w:rsidRDefault="000624E1" w:rsidP="000624E1">
      <w:pPr>
        <w:suppressAutoHyphens/>
        <w:spacing w:after="0" w:line="240" w:lineRule="auto"/>
        <w:ind w:firstLine="709"/>
        <w:contextualSpacing/>
        <w:jc w:val="center"/>
        <w:rPr>
          <w:rFonts w:ascii="Times New Roman" w:hAnsi="Times New Roman"/>
          <w:b/>
          <w:i/>
          <w:sz w:val="24"/>
          <w:szCs w:val="24"/>
          <w:lang w:eastAsia="zh-CN"/>
        </w:rPr>
      </w:pPr>
      <w:r w:rsidRPr="000624E1">
        <w:rPr>
          <w:rFonts w:ascii="Times New Roman" w:hAnsi="Times New Roman"/>
          <w:b/>
          <w:sz w:val="24"/>
          <w:szCs w:val="24"/>
          <w:lang w:eastAsia="zh-CN"/>
        </w:rPr>
        <w:t>ЭКОЛОГИЧЕСКОЕ ВОСПИТАНИЕ</w:t>
      </w:r>
    </w:p>
    <w:p w:rsidR="000624E1" w:rsidRPr="000624E1" w:rsidRDefault="000624E1" w:rsidP="000624E1">
      <w:pPr>
        <w:suppressAutoHyphens/>
        <w:spacing w:after="0" w:line="240" w:lineRule="auto"/>
        <w:ind w:firstLine="709"/>
        <w:contextualSpacing/>
        <w:rPr>
          <w:rFonts w:ascii="Times New Roman" w:hAnsi="Times New Roman"/>
          <w:sz w:val="24"/>
          <w:szCs w:val="24"/>
          <w:lang w:eastAsia="zh-CN"/>
        </w:rPr>
      </w:pPr>
      <w:r w:rsidRPr="000624E1">
        <w:rPr>
          <w:rFonts w:ascii="Times New Roman" w:hAnsi="Times New Roman"/>
          <w:b/>
          <w:i/>
          <w:sz w:val="24"/>
          <w:szCs w:val="24"/>
          <w:lang w:eastAsia="zh-CN"/>
        </w:rPr>
        <w:t xml:space="preserve">(урочная деятельность) </w:t>
      </w:r>
    </w:p>
    <w:p w:rsidR="000624E1" w:rsidRPr="000624E1" w:rsidRDefault="000624E1" w:rsidP="000624E1">
      <w:pPr>
        <w:suppressAutoHyphens/>
        <w:spacing w:after="0" w:line="240" w:lineRule="auto"/>
        <w:ind w:firstLine="709"/>
        <w:contextualSpacing/>
        <w:jc w:val="both"/>
        <w:rPr>
          <w:rFonts w:ascii="Times New Roman" w:hAnsi="Times New Roman"/>
          <w:sz w:val="24"/>
          <w:szCs w:val="24"/>
          <w:lang w:eastAsia="zh-CN"/>
        </w:rPr>
      </w:pPr>
      <w:r w:rsidRPr="000624E1">
        <w:rPr>
          <w:rFonts w:ascii="Times New Roman" w:hAnsi="Times New Roman"/>
          <w:sz w:val="24"/>
          <w:szCs w:val="24"/>
          <w:lang w:eastAsia="zh-CN"/>
        </w:rPr>
        <w:t>Изучение материала и выполнение учебных заданий по изучению правил взаимоотношений человека и природы, экологических правил.</w:t>
      </w:r>
    </w:p>
    <w:p w:rsidR="000624E1" w:rsidRPr="000624E1" w:rsidRDefault="000624E1" w:rsidP="000624E1">
      <w:pPr>
        <w:suppressAutoHyphens/>
        <w:spacing w:after="0" w:line="240" w:lineRule="auto"/>
        <w:ind w:firstLine="709"/>
        <w:contextualSpacing/>
        <w:jc w:val="both"/>
        <w:rPr>
          <w:rFonts w:ascii="Times New Roman" w:hAnsi="Times New Roman"/>
          <w:sz w:val="24"/>
          <w:szCs w:val="24"/>
          <w:lang w:eastAsia="zh-CN"/>
        </w:rPr>
      </w:pPr>
      <w:r w:rsidRPr="000624E1">
        <w:rPr>
          <w:rFonts w:ascii="Times New Roman" w:hAnsi="Times New Roman"/>
          <w:sz w:val="24"/>
          <w:szCs w:val="24"/>
          <w:lang w:eastAsia="zh-CN"/>
        </w:rPr>
        <w:t xml:space="preserve">Окружающий мир </w:t>
      </w:r>
      <w:r w:rsidR="00112E55">
        <w:rPr>
          <w:rFonts w:ascii="Times New Roman" w:hAnsi="Times New Roman"/>
          <w:sz w:val="24"/>
          <w:szCs w:val="24"/>
          <w:lang w:eastAsia="zh-CN"/>
        </w:rPr>
        <w:t>-</w:t>
      </w:r>
      <w:r w:rsidRPr="000624E1">
        <w:rPr>
          <w:rFonts w:ascii="Times New Roman" w:hAnsi="Times New Roman"/>
          <w:sz w:val="24"/>
          <w:szCs w:val="24"/>
          <w:lang w:eastAsia="zh-CN"/>
        </w:rPr>
        <w:t xml:space="preserve"> взаимосвязи живой и неживой природы, природы и хозяйства человека, экологические проблемы и пути их решения, правила экологической этики в отношениях человека и природы.</w:t>
      </w:r>
    </w:p>
    <w:p w:rsidR="000624E1" w:rsidRPr="000624E1" w:rsidRDefault="000624E1" w:rsidP="000624E1">
      <w:pPr>
        <w:suppressAutoHyphens/>
        <w:spacing w:after="0" w:line="240" w:lineRule="auto"/>
        <w:ind w:firstLine="709"/>
        <w:contextualSpacing/>
        <w:jc w:val="both"/>
        <w:rPr>
          <w:rFonts w:ascii="Times New Roman" w:hAnsi="Times New Roman"/>
          <w:sz w:val="24"/>
          <w:szCs w:val="24"/>
          <w:lang w:eastAsia="zh-CN"/>
        </w:rPr>
      </w:pPr>
      <w:r w:rsidRPr="000624E1">
        <w:rPr>
          <w:rFonts w:ascii="Times New Roman" w:hAnsi="Times New Roman"/>
          <w:sz w:val="24"/>
          <w:szCs w:val="24"/>
          <w:lang w:eastAsia="zh-CN"/>
        </w:rPr>
        <w:t xml:space="preserve">Литературное чтение </w:t>
      </w:r>
      <w:r w:rsidR="00112E55">
        <w:rPr>
          <w:rFonts w:ascii="Times New Roman" w:hAnsi="Times New Roman"/>
          <w:sz w:val="24"/>
          <w:szCs w:val="24"/>
          <w:lang w:eastAsia="zh-CN"/>
        </w:rPr>
        <w:t>-</w:t>
      </w:r>
      <w:r w:rsidRPr="000624E1">
        <w:rPr>
          <w:rFonts w:ascii="Times New Roman" w:hAnsi="Times New Roman"/>
          <w:sz w:val="24"/>
          <w:szCs w:val="24"/>
          <w:lang w:eastAsia="zh-CN"/>
        </w:rPr>
        <w:t xml:space="preserve"> опыт бережного отношения к природе разных народов, отражённый в литературных произведениях. </w:t>
      </w:r>
    </w:p>
    <w:p w:rsidR="000624E1" w:rsidRPr="000624E1" w:rsidRDefault="000624E1" w:rsidP="000624E1">
      <w:pPr>
        <w:suppressAutoHyphens/>
        <w:spacing w:after="0" w:line="240" w:lineRule="auto"/>
        <w:ind w:firstLine="709"/>
        <w:contextualSpacing/>
        <w:jc w:val="both"/>
        <w:rPr>
          <w:rFonts w:ascii="Times New Roman" w:hAnsi="Times New Roman"/>
          <w:sz w:val="24"/>
          <w:szCs w:val="24"/>
          <w:lang w:eastAsia="zh-CN"/>
        </w:rPr>
      </w:pPr>
      <w:r w:rsidRPr="000624E1">
        <w:rPr>
          <w:rFonts w:ascii="Times New Roman" w:hAnsi="Times New Roman"/>
          <w:sz w:val="24"/>
          <w:szCs w:val="24"/>
          <w:lang w:eastAsia="zh-CN"/>
        </w:rPr>
        <w:t xml:space="preserve">Получение опыта бережного отношения к природе в процессе учебной работы:  </w:t>
      </w:r>
    </w:p>
    <w:p w:rsidR="000624E1" w:rsidRPr="000624E1" w:rsidRDefault="000624E1" w:rsidP="000624E1">
      <w:pPr>
        <w:suppressAutoHyphens/>
        <w:spacing w:after="0" w:line="240" w:lineRule="auto"/>
        <w:contextualSpacing/>
        <w:jc w:val="both"/>
        <w:rPr>
          <w:rFonts w:ascii="Times New Roman" w:hAnsi="Times New Roman"/>
          <w:b/>
          <w:i/>
          <w:sz w:val="24"/>
          <w:szCs w:val="24"/>
          <w:lang w:eastAsia="zh-CN"/>
        </w:rPr>
      </w:pPr>
      <w:r w:rsidRPr="000624E1">
        <w:rPr>
          <w:rFonts w:ascii="Times New Roman" w:hAnsi="Times New Roman"/>
          <w:sz w:val="24"/>
          <w:szCs w:val="24"/>
          <w:lang w:eastAsia="zh-CN"/>
        </w:rPr>
        <w:t xml:space="preserve">- сбережение природных ресурсов в ходе учебного процесса: выключение ненужного электроосвещения, экономное расходование воды, упаковочных материалов, бумаги и т.п. </w:t>
      </w:r>
    </w:p>
    <w:p w:rsidR="000624E1" w:rsidRPr="000624E1" w:rsidRDefault="000624E1" w:rsidP="000624E1">
      <w:pPr>
        <w:suppressAutoHyphens/>
        <w:spacing w:after="0" w:line="240" w:lineRule="auto"/>
        <w:ind w:firstLine="709"/>
        <w:contextualSpacing/>
        <w:rPr>
          <w:rFonts w:ascii="Times New Roman" w:hAnsi="Times New Roman"/>
          <w:sz w:val="24"/>
          <w:szCs w:val="24"/>
          <w:lang w:eastAsia="zh-CN"/>
        </w:rPr>
      </w:pPr>
      <w:r w:rsidRPr="000624E1">
        <w:rPr>
          <w:rFonts w:ascii="Times New Roman" w:hAnsi="Times New Roman"/>
          <w:b/>
          <w:i/>
          <w:sz w:val="24"/>
          <w:szCs w:val="24"/>
          <w:lang w:eastAsia="zh-CN"/>
        </w:rPr>
        <w:t xml:space="preserve"> (внеурочная деятельность)</w:t>
      </w:r>
    </w:p>
    <w:p w:rsidR="000624E1" w:rsidRPr="000624E1" w:rsidRDefault="000624E1" w:rsidP="000624E1">
      <w:pPr>
        <w:suppressAutoHyphens/>
        <w:autoSpaceDE w:val="0"/>
        <w:spacing w:after="0" w:line="240" w:lineRule="auto"/>
        <w:ind w:firstLine="709"/>
        <w:contextualSpacing/>
        <w:rPr>
          <w:rFonts w:ascii="Times New Roman" w:hAnsi="Times New Roman"/>
          <w:sz w:val="24"/>
          <w:szCs w:val="24"/>
          <w:lang w:eastAsia="zh-CN"/>
        </w:rPr>
      </w:pPr>
      <w:r w:rsidRPr="000624E1">
        <w:rPr>
          <w:rFonts w:ascii="Times New Roman" w:hAnsi="Times New Roman"/>
          <w:sz w:val="24"/>
          <w:szCs w:val="24"/>
          <w:lang w:eastAsia="zh-CN"/>
        </w:rPr>
        <w:t xml:space="preserve">Знакомство с правилами бережного отношения к природе в ходе различных добрых дел (мероприятий): </w:t>
      </w:r>
    </w:p>
    <w:p w:rsidR="000624E1" w:rsidRPr="000624E1" w:rsidRDefault="000624E1" w:rsidP="000624E1">
      <w:pPr>
        <w:suppressAutoHyphens/>
        <w:autoSpaceDE w:val="0"/>
        <w:spacing w:after="0" w:line="240" w:lineRule="auto"/>
        <w:contextualSpacing/>
        <w:jc w:val="both"/>
        <w:rPr>
          <w:rFonts w:ascii="Times New Roman" w:hAnsi="Times New Roman"/>
          <w:sz w:val="24"/>
          <w:szCs w:val="24"/>
          <w:lang w:eastAsia="zh-CN"/>
        </w:rPr>
      </w:pPr>
      <w:r w:rsidRPr="000624E1">
        <w:rPr>
          <w:rFonts w:ascii="Times New Roman" w:hAnsi="Times New Roman"/>
          <w:sz w:val="24"/>
          <w:szCs w:val="24"/>
          <w:lang w:eastAsia="zh-CN"/>
        </w:rPr>
        <w:t xml:space="preserve">- экскурсии в  музеи города, парки, заповедник, видеопутешествия, знакомящие с богатствами и красотой природы родного края, страны, мира;  </w:t>
      </w:r>
    </w:p>
    <w:p w:rsidR="000624E1" w:rsidRPr="000624E1" w:rsidRDefault="000624E1" w:rsidP="000624E1">
      <w:pPr>
        <w:suppressAutoHyphens/>
        <w:autoSpaceDE w:val="0"/>
        <w:spacing w:after="0" w:line="240" w:lineRule="auto"/>
        <w:contextualSpacing/>
        <w:jc w:val="both"/>
        <w:rPr>
          <w:rFonts w:ascii="Times New Roman" w:hAnsi="Times New Roman"/>
          <w:sz w:val="24"/>
          <w:szCs w:val="24"/>
          <w:lang w:eastAsia="zh-CN"/>
        </w:rPr>
      </w:pPr>
      <w:r w:rsidRPr="000624E1">
        <w:rPr>
          <w:rFonts w:ascii="Times New Roman" w:hAnsi="Times New Roman"/>
          <w:sz w:val="24"/>
          <w:szCs w:val="24"/>
          <w:lang w:eastAsia="zh-CN"/>
        </w:rPr>
        <w:t xml:space="preserve">- классные часы, беседы по примерным темам: «Как помочь природе убрать наш мусор?», «Выезд на пикник – праздник для человека и беда для природы?»  и т.п.; </w:t>
      </w:r>
    </w:p>
    <w:p w:rsidR="000624E1" w:rsidRPr="000624E1" w:rsidRDefault="000624E1" w:rsidP="000624E1">
      <w:pPr>
        <w:suppressAutoHyphens/>
        <w:autoSpaceDE w:val="0"/>
        <w:spacing w:after="0" w:line="240" w:lineRule="auto"/>
        <w:contextualSpacing/>
        <w:jc w:val="both"/>
        <w:rPr>
          <w:rFonts w:ascii="Times New Roman" w:hAnsi="Times New Roman"/>
          <w:sz w:val="24"/>
          <w:szCs w:val="24"/>
          <w:lang w:eastAsia="zh-CN"/>
        </w:rPr>
      </w:pPr>
      <w:r w:rsidRPr="000624E1">
        <w:rPr>
          <w:rFonts w:ascii="Times New Roman" w:hAnsi="Times New Roman"/>
          <w:sz w:val="24"/>
          <w:szCs w:val="24"/>
          <w:lang w:eastAsia="zh-CN"/>
        </w:rPr>
        <w:t xml:space="preserve">- встречи-беседы  с сотрудниками ИКАРП и со специалистами, изучающими природу и воздействие человека на неё; </w:t>
      </w:r>
    </w:p>
    <w:p w:rsidR="000624E1" w:rsidRPr="000624E1" w:rsidRDefault="000624E1" w:rsidP="000624E1">
      <w:pPr>
        <w:suppressAutoHyphens/>
        <w:autoSpaceDE w:val="0"/>
        <w:spacing w:after="0" w:line="240" w:lineRule="auto"/>
        <w:contextualSpacing/>
        <w:jc w:val="both"/>
        <w:rPr>
          <w:rFonts w:ascii="Times New Roman" w:hAnsi="Times New Roman"/>
          <w:b/>
          <w:i/>
          <w:sz w:val="24"/>
          <w:szCs w:val="24"/>
          <w:lang w:eastAsia="zh-CN"/>
        </w:rPr>
      </w:pPr>
      <w:r w:rsidRPr="000624E1">
        <w:rPr>
          <w:rFonts w:ascii="Times New Roman" w:hAnsi="Times New Roman"/>
          <w:sz w:val="24"/>
          <w:szCs w:val="24"/>
          <w:lang w:eastAsia="zh-CN"/>
        </w:rPr>
        <w:t xml:space="preserve">- проекты по изучению природы родного края, его богатств и способов их сбережения. </w:t>
      </w:r>
    </w:p>
    <w:p w:rsidR="000624E1" w:rsidRPr="000624E1" w:rsidRDefault="000624E1" w:rsidP="000624E1">
      <w:pPr>
        <w:suppressAutoHyphens/>
        <w:spacing w:after="0" w:line="240" w:lineRule="auto"/>
        <w:ind w:firstLine="709"/>
        <w:contextualSpacing/>
        <w:rPr>
          <w:rFonts w:ascii="Times New Roman" w:hAnsi="Times New Roman"/>
          <w:sz w:val="24"/>
          <w:szCs w:val="24"/>
          <w:lang w:eastAsia="zh-CN"/>
        </w:rPr>
      </w:pPr>
      <w:r w:rsidRPr="000624E1">
        <w:rPr>
          <w:rFonts w:ascii="Times New Roman" w:hAnsi="Times New Roman"/>
          <w:b/>
          <w:i/>
          <w:sz w:val="24"/>
          <w:szCs w:val="24"/>
          <w:lang w:eastAsia="zh-CN"/>
        </w:rPr>
        <w:t xml:space="preserve"> (внешкольная деятельность) </w:t>
      </w:r>
    </w:p>
    <w:p w:rsidR="000624E1" w:rsidRPr="000624E1" w:rsidRDefault="000624E1" w:rsidP="000624E1">
      <w:pPr>
        <w:suppressAutoHyphens/>
        <w:autoSpaceDE w:val="0"/>
        <w:spacing w:after="0" w:line="240" w:lineRule="auto"/>
        <w:ind w:firstLine="709"/>
        <w:contextualSpacing/>
        <w:rPr>
          <w:rFonts w:ascii="Times New Roman" w:hAnsi="Times New Roman"/>
          <w:sz w:val="24"/>
          <w:szCs w:val="24"/>
          <w:lang w:eastAsia="zh-CN"/>
        </w:rPr>
      </w:pPr>
      <w:r w:rsidRPr="000624E1">
        <w:rPr>
          <w:rFonts w:ascii="Times New Roman" w:hAnsi="Times New Roman"/>
          <w:sz w:val="24"/>
          <w:szCs w:val="24"/>
          <w:lang w:eastAsia="zh-CN"/>
        </w:rPr>
        <w:t>Опыт практической заботы о сохранении чистоты природы:</w:t>
      </w:r>
    </w:p>
    <w:p w:rsidR="000624E1" w:rsidRPr="000624E1" w:rsidRDefault="000624E1" w:rsidP="000624E1">
      <w:pPr>
        <w:suppressAutoHyphens/>
        <w:autoSpaceDE w:val="0"/>
        <w:spacing w:after="0" w:line="240" w:lineRule="auto"/>
        <w:contextualSpacing/>
        <w:jc w:val="both"/>
        <w:rPr>
          <w:rFonts w:ascii="Times New Roman" w:hAnsi="Times New Roman"/>
          <w:sz w:val="24"/>
          <w:szCs w:val="24"/>
          <w:lang w:eastAsia="zh-CN"/>
        </w:rPr>
      </w:pPr>
      <w:r w:rsidRPr="000624E1">
        <w:rPr>
          <w:rFonts w:ascii="Times New Roman" w:hAnsi="Times New Roman"/>
          <w:sz w:val="24"/>
          <w:szCs w:val="24"/>
          <w:lang w:eastAsia="zh-CN"/>
        </w:rPr>
        <w:t xml:space="preserve">- каждодневная сортировка бытового мусора для облегчения его переработки; </w:t>
      </w:r>
    </w:p>
    <w:p w:rsidR="000624E1" w:rsidRPr="000624E1" w:rsidRDefault="000624E1" w:rsidP="000624E1">
      <w:pPr>
        <w:suppressAutoHyphens/>
        <w:autoSpaceDE w:val="0"/>
        <w:spacing w:after="0" w:line="240" w:lineRule="auto"/>
        <w:contextualSpacing/>
        <w:jc w:val="both"/>
        <w:rPr>
          <w:rFonts w:ascii="Times New Roman" w:hAnsi="Times New Roman"/>
          <w:sz w:val="24"/>
          <w:szCs w:val="24"/>
          <w:lang w:eastAsia="zh-CN"/>
        </w:rPr>
      </w:pPr>
      <w:r w:rsidRPr="000624E1">
        <w:rPr>
          <w:rFonts w:ascii="Times New Roman" w:hAnsi="Times New Roman"/>
          <w:sz w:val="24"/>
          <w:szCs w:val="24"/>
          <w:lang w:eastAsia="zh-CN"/>
        </w:rPr>
        <w:t xml:space="preserve">- забота (в т.ч. вместе с родителями) о живых существах - домашних и в дикой природе; </w:t>
      </w:r>
    </w:p>
    <w:p w:rsidR="000624E1" w:rsidRPr="000624E1" w:rsidRDefault="000624E1" w:rsidP="000624E1">
      <w:pPr>
        <w:suppressAutoHyphens/>
        <w:autoSpaceDE w:val="0"/>
        <w:spacing w:after="0" w:line="240" w:lineRule="auto"/>
        <w:contextualSpacing/>
        <w:jc w:val="both"/>
        <w:rPr>
          <w:rFonts w:ascii="Times New Roman" w:hAnsi="Times New Roman"/>
          <w:sz w:val="24"/>
          <w:szCs w:val="24"/>
          <w:lang w:eastAsia="zh-CN"/>
        </w:rPr>
      </w:pPr>
      <w:r w:rsidRPr="000624E1">
        <w:rPr>
          <w:rFonts w:ascii="Times New Roman" w:hAnsi="Times New Roman"/>
          <w:sz w:val="24"/>
          <w:szCs w:val="24"/>
          <w:lang w:eastAsia="zh-CN"/>
        </w:rPr>
        <w:t>- участие в посильных экологических акциях на школьном дворе, на улицах, в местах отдыха людей на природе: посадка растений, очистка территории от мусора, подкормка птиц и т.п.;</w:t>
      </w:r>
    </w:p>
    <w:p w:rsidR="000624E1" w:rsidRPr="000624E1" w:rsidRDefault="000624E1" w:rsidP="000624E1">
      <w:pPr>
        <w:suppressAutoHyphens/>
        <w:autoSpaceDE w:val="0"/>
        <w:spacing w:after="0" w:line="240" w:lineRule="auto"/>
        <w:contextualSpacing/>
        <w:jc w:val="both"/>
        <w:rPr>
          <w:rFonts w:ascii="Times New Roman" w:hAnsi="Times New Roman"/>
          <w:sz w:val="24"/>
          <w:szCs w:val="24"/>
          <w:lang w:eastAsia="zh-CN"/>
        </w:rPr>
      </w:pPr>
      <w:r w:rsidRPr="000624E1">
        <w:rPr>
          <w:rFonts w:ascii="Times New Roman" w:hAnsi="Times New Roman"/>
          <w:sz w:val="24"/>
          <w:szCs w:val="24"/>
          <w:lang w:eastAsia="zh-CN"/>
        </w:rPr>
        <w:t>- участие в работе экологических орг</w:t>
      </w:r>
      <w:r w:rsidR="00112E55">
        <w:rPr>
          <w:rFonts w:ascii="Times New Roman" w:hAnsi="Times New Roman"/>
          <w:sz w:val="24"/>
          <w:szCs w:val="24"/>
          <w:lang w:eastAsia="zh-CN"/>
        </w:rPr>
        <w:t xml:space="preserve">анизаций, в отдельных проектах, </w:t>
      </w:r>
      <w:r w:rsidRPr="000624E1">
        <w:rPr>
          <w:rFonts w:ascii="Times New Roman" w:hAnsi="Times New Roman"/>
          <w:sz w:val="24"/>
          <w:szCs w:val="24"/>
          <w:lang w:eastAsia="zh-CN"/>
        </w:rPr>
        <w:t xml:space="preserve">экологические патрули, работа лесничества и т.п.; </w:t>
      </w:r>
    </w:p>
    <w:p w:rsidR="000624E1" w:rsidRPr="000624E1" w:rsidRDefault="000624E1" w:rsidP="00AE7421">
      <w:pPr>
        <w:suppressAutoHyphens/>
        <w:autoSpaceDE w:val="0"/>
        <w:spacing w:after="0" w:line="240" w:lineRule="auto"/>
        <w:contextualSpacing/>
        <w:jc w:val="both"/>
        <w:rPr>
          <w:rFonts w:ascii="Times New Roman" w:hAnsi="Times New Roman"/>
          <w:color w:val="FF0000"/>
          <w:sz w:val="24"/>
          <w:szCs w:val="24"/>
          <w:lang w:eastAsia="zh-CN"/>
        </w:rPr>
      </w:pPr>
      <w:r w:rsidRPr="000624E1">
        <w:rPr>
          <w:rFonts w:ascii="Times New Roman" w:hAnsi="Times New Roman"/>
          <w:sz w:val="24"/>
          <w:szCs w:val="24"/>
          <w:lang w:eastAsia="zh-CN"/>
        </w:rPr>
        <w:t xml:space="preserve">- создание текстов (объявления, рекламы, инструкции и пр.) на тему «Бережное отношение к природе». </w:t>
      </w:r>
    </w:p>
    <w:p w:rsidR="000624E1" w:rsidRPr="000624E1" w:rsidRDefault="000624E1" w:rsidP="000624E1">
      <w:pPr>
        <w:suppressAutoHyphens/>
        <w:spacing w:after="0" w:line="240" w:lineRule="auto"/>
        <w:ind w:firstLine="709"/>
        <w:contextualSpacing/>
        <w:jc w:val="center"/>
        <w:rPr>
          <w:rFonts w:ascii="Times New Roman" w:hAnsi="Times New Roman"/>
          <w:b/>
          <w:i/>
          <w:sz w:val="24"/>
          <w:szCs w:val="24"/>
          <w:lang w:eastAsia="zh-CN"/>
        </w:rPr>
      </w:pPr>
      <w:r w:rsidRPr="000624E1">
        <w:rPr>
          <w:rFonts w:ascii="Times New Roman" w:hAnsi="Times New Roman"/>
          <w:b/>
          <w:sz w:val="24"/>
          <w:szCs w:val="24"/>
          <w:lang w:eastAsia="zh-CN"/>
        </w:rPr>
        <w:t>ЭСТЕТИЧЕСКОЕ ВОСПИТАНИЕ</w:t>
      </w:r>
    </w:p>
    <w:p w:rsidR="000624E1" w:rsidRPr="000624E1" w:rsidRDefault="000624E1" w:rsidP="000624E1">
      <w:pPr>
        <w:suppressAutoHyphens/>
        <w:spacing w:after="0" w:line="240" w:lineRule="auto"/>
        <w:ind w:firstLine="709"/>
        <w:contextualSpacing/>
        <w:rPr>
          <w:rFonts w:ascii="Times New Roman" w:hAnsi="Times New Roman"/>
          <w:sz w:val="24"/>
          <w:szCs w:val="24"/>
          <w:lang w:eastAsia="zh-CN"/>
        </w:rPr>
      </w:pPr>
      <w:r w:rsidRPr="000624E1">
        <w:rPr>
          <w:rFonts w:ascii="Times New Roman" w:hAnsi="Times New Roman"/>
          <w:b/>
          <w:i/>
          <w:sz w:val="24"/>
          <w:szCs w:val="24"/>
          <w:lang w:eastAsia="zh-CN"/>
        </w:rPr>
        <w:t xml:space="preserve">(урочная деятельность) </w:t>
      </w:r>
    </w:p>
    <w:p w:rsidR="000624E1" w:rsidRPr="000624E1" w:rsidRDefault="000624E1" w:rsidP="000624E1">
      <w:pPr>
        <w:suppressAutoHyphens/>
        <w:spacing w:after="0" w:line="240" w:lineRule="auto"/>
        <w:ind w:firstLine="709"/>
        <w:contextualSpacing/>
        <w:jc w:val="both"/>
        <w:rPr>
          <w:rFonts w:ascii="Times New Roman" w:hAnsi="Times New Roman"/>
          <w:sz w:val="24"/>
          <w:szCs w:val="24"/>
          <w:lang w:eastAsia="zh-CN"/>
        </w:rPr>
      </w:pPr>
      <w:r w:rsidRPr="000624E1">
        <w:rPr>
          <w:rFonts w:ascii="Times New Roman" w:hAnsi="Times New Roman"/>
          <w:sz w:val="24"/>
          <w:szCs w:val="24"/>
          <w:lang w:eastAsia="zh-CN"/>
        </w:rPr>
        <w:t>Изучение материала и выполнение учебных заданий, направленных на приобщение к искусству, красоте, художественным ценностям в жизни народов, России, всего мира.</w:t>
      </w:r>
    </w:p>
    <w:p w:rsidR="000624E1" w:rsidRPr="000624E1" w:rsidRDefault="000624E1" w:rsidP="000624E1">
      <w:pPr>
        <w:suppressAutoHyphens/>
        <w:spacing w:after="0" w:line="240" w:lineRule="auto"/>
        <w:ind w:firstLine="709"/>
        <w:contextualSpacing/>
        <w:jc w:val="both"/>
        <w:rPr>
          <w:rFonts w:ascii="Times New Roman" w:hAnsi="Times New Roman"/>
          <w:sz w:val="24"/>
          <w:szCs w:val="24"/>
          <w:lang w:eastAsia="zh-CN"/>
        </w:rPr>
      </w:pPr>
      <w:r w:rsidRPr="000624E1">
        <w:rPr>
          <w:rFonts w:ascii="Times New Roman" w:hAnsi="Times New Roman"/>
          <w:sz w:val="24"/>
          <w:szCs w:val="24"/>
          <w:lang w:eastAsia="zh-CN"/>
        </w:rPr>
        <w:t>Изобразительное искусство и Музыка - приобщение к законам изобразительного и музыкального искусства; опыт творческой деятельности.</w:t>
      </w:r>
    </w:p>
    <w:p w:rsidR="000624E1" w:rsidRPr="000624E1" w:rsidRDefault="000624E1" w:rsidP="000624E1">
      <w:pPr>
        <w:suppressAutoHyphens/>
        <w:spacing w:after="0" w:line="240" w:lineRule="auto"/>
        <w:ind w:firstLine="709"/>
        <w:contextualSpacing/>
        <w:jc w:val="both"/>
        <w:rPr>
          <w:rFonts w:ascii="Times New Roman" w:hAnsi="Times New Roman"/>
          <w:sz w:val="24"/>
          <w:szCs w:val="24"/>
          <w:lang w:eastAsia="zh-CN"/>
        </w:rPr>
      </w:pPr>
      <w:r w:rsidRPr="000624E1">
        <w:rPr>
          <w:rFonts w:ascii="Times New Roman" w:hAnsi="Times New Roman"/>
          <w:sz w:val="24"/>
          <w:szCs w:val="24"/>
          <w:lang w:eastAsia="zh-CN"/>
        </w:rPr>
        <w:t>Литературное чтение - приобщение к литературе как к  искусству слова, опыт создания письменных творческих работ.</w:t>
      </w:r>
    </w:p>
    <w:p w:rsidR="000624E1" w:rsidRPr="000624E1" w:rsidRDefault="000624E1" w:rsidP="000624E1">
      <w:pPr>
        <w:suppressAutoHyphens/>
        <w:spacing w:after="0" w:line="240" w:lineRule="auto"/>
        <w:ind w:firstLine="709"/>
        <w:contextualSpacing/>
        <w:jc w:val="both"/>
        <w:rPr>
          <w:rFonts w:ascii="Times New Roman" w:hAnsi="Times New Roman"/>
          <w:sz w:val="24"/>
          <w:szCs w:val="24"/>
          <w:lang w:eastAsia="zh-CN"/>
        </w:rPr>
      </w:pPr>
      <w:r w:rsidRPr="000624E1">
        <w:rPr>
          <w:rFonts w:ascii="Times New Roman" w:hAnsi="Times New Roman"/>
          <w:sz w:val="24"/>
          <w:szCs w:val="24"/>
          <w:lang w:eastAsia="zh-CN"/>
        </w:rPr>
        <w:t>Технология - приобщение к художественному труду; осознание красоты и гармонии изделий народных промыслов; опыт творческой деятельности.</w:t>
      </w:r>
    </w:p>
    <w:p w:rsidR="000624E1" w:rsidRPr="000624E1" w:rsidRDefault="000624E1" w:rsidP="000624E1">
      <w:pPr>
        <w:suppressAutoHyphens/>
        <w:spacing w:after="0" w:line="240" w:lineRule="auto"/>
        <w:ind w:firstLine="709"/>
        <w:contextualSpacing/>
        <w:jc w:val="both"/>
        <w:rPr>
          <w:rFonts w:ascii="Times New Roman" w:hAnsi="Times New Roman"/>
          <w:sz w:val="24"/>
          <w:szCs w:val="24"/>
          <w:lang w:eastAsia="zh-CN"/>
        </w:rPr>
      </w:pPr>
      <w:r w:rsidRPr="000624E1">
        <w:rPr>
          <w:rFonts w:ascii="Times New Roman" w:hAnsi="Times New Roman"/>
          <w:sz w:val="24"/>
          <w:szCs w:val="24"/>
          <w:lang w:eastAsia="zh-CN"/>
        </w:rPr>
        <w:t xml:space="preserve">Получение опыта восприятия искусства и художественного творчества в процессе учебной работы:  </w:t>
      </w:r>
    </w:p>
    <w:p w:rsidR="000624E1" w:rsidRPr="000624E1" w:rsidRDefault="000624E1" w:rsidP="000624E1">
      <w:pPr>
        <w:suppressAutoHyphens/>
        <w:autoSpaceDE w:val="0"/>
        <w:spacing w:after="0" w:line="240" w:lineRule="auto"/>
        <w:contextualSpacing/>
        <w:jc w:val="both"/>
        <w:rPr>
          <w:rFonts w:ascii="Times New Roman" w:hAnsi="Times New Roman"/>
          <w:sz w:val="24"/>
          <w:szCs w:val="24"/>
          <w:lang w:eastAsia="zh-CN"/>
        </w:rPr>
      </w:pPr>
      <w:r w:rsidRPr="000624E1">
        <w:rPr>
          <w:rFonts w:ascii="Times New Roman" w:hAnsi="Times New Roman"/>
          <w:sz w:val="24"/>
          <w:szCs w:val="24"/>
          <w:lang w:eastAsia="zh-CN"/>
        </w:rPr>
        <w:t xml:space="preserve">- исполнение творческих заданий по разным предметам с целью самовыражения, снятия стресса, а не для «первых мест на выставках»; </w:t>
      </w:r>
    </w:p>
    <w:p w:rsidR="000624E1" w:rsidRPr="000624E1" w:rsidRDefault="000624E1" w:rsidP="000624E1">
      <w:pPr>
        <w:suppressAutoHyphens/>
        <w:autoSpaceDE w:val="0"/>
        <w:spacing w:after="0" w:line="240" w:lineRule="auto"/>
        <w:contextualSpacing/>
        <w:jc w:val="both"/>
        <w:rPr>
          <w:rFonts w:ascii="Times New Roman" w:hAnsi="Times New Roman"/>
          <w:b/>
          <w:i/>
          <w:sz w:val="24"/>
          <w:szCs w:val="24"/>
          <w:lang w:eastAsia="zh-CN"/>
        </w:rPr>
      </w:pPr>
      <w:r w:rsidRPr="000624E1">
        <w:rPr>
          <w:rFonts w:ascii="Times New Roman" w:hAnsi="Times New Roman"/>
          <w:sz w:val="24"/>
          <w:szCs w:val="24"/>
          <w:lang w:eastAsia="zh-CN"/>
        </w:rPr>
        <w:t xml:space="preserve"> - оценка результатов выполнения учебного задания не только с позиции соответствия цели, но и с позиции красоты решения, процесса исполнения задания.</w:t>
      </w:r>
    </w:p>
    <w:p w:rsidR="000624E1" w:rsidRPr="000624E1" w:rsidRDefault="000624E1" w:rsidP="000624E1">
      <w:pPr>
        <w:suppressAutoHyphens/>
        <w:spacing w:after="0" w:line="240" w:lineRule="auto"/>
        <w:ind w:firstLine="709"/>
        <w:contextualSpacing/>
        <w:rPr>
          <w:rFonts w:ascii="Times New Roman" w:hAnsi="Times New Roman"/>
          <w:sz w:val="24"/>
          <w:szCs w:val="24"/>
          <w:lang w:eastAsia="zh-CN"/>
        </w:rPr>
      </w:pPr>
      <w:r w:rsidRPr="000624E1">
        <w:rPr>
          <w:rFonts w:ascii="Times New Roman" w:hAnsi="Times New Roman"/>
          <w:b/>
          <w:i/>
          <w:sz w:val="24"/>
          <w:szCs w:val="24"/>
          <w:lang w:eastAsia="zh-CN"/>
        </w:rPr>
        <w:t xml:space="preserve"> (внеурочная деятельность)</w:t>
      </w:r>
    </w:p>
    <w:p w:rsidR="000624E1" w:rsidRPr="000624E1" w:rsidRDefault="000624E1" w:rsidP="000624E1">
      <w:pPr>
        <w:suppressAutoHyphens/>
        <w:autoSpaceDE w:val="0"/>
        <w:spacing w:after="0" w:line="240" w:lineRule="auto"/>
        <w:ind w:firstLine="709"/>
        <w:contextualSpacing/>
        <w:jc w:val="both"/>
        <w:rPr>
          <w:rFonts w:ascii="Times New Roman" w:hAnsi="Times New Roman"/>
          <w:sz w:val="24"/>
          <w:szCs w:val="24"/>
          <w:lang w:eastAsia="zh-CN"/>
        </w:rPr>
      </w:pPr>
      <w:r w:rsidRPr="000624E1">
        <w:rPr>
          <w:rFonts w:ascii="Times New Roman" w:hAnsi="Times New Roman"/>
          <w:sz w:val="24"/>
          <w:szCs w:val="24"/>
          <w:lang w:eastAsia="zh-CN"/>
        </w:rPr>
        <w:t xml:space="preserve">Знакомство с художественными идеалами, ценностями в ходе различных добрых дел (мероприятий): </w:t>
      </w:r>
    </w:p>
    <w:p w:rsidR="000624E1" w:rsidRPr="000624E1" w:rsidRDefault="000624E1" w:rsidP="000624E1">
      <w:pPr>
        <w:suppressAutoHyphens/>
        <w:autoSpaceDE w:val="0"/>
        <w:spacing w:after="0" w:line="240" w:lineRule="auto"/>
        <w:contextualSpacing/>
        <w:jc w:val="both"/>
        <w:rPr>
          <w:rFonts w:ascii="Times New Roman" w:hAnsi="Times New Roman"/>
          <w:sz w:val="24"/>
          <w:szCs w:val="24"/>
          <w:lang w:eastAsia="zh-CN"/>
        </w:rPr>
      </w:pPr>
      <w:r w:rsidRPr="000624E1">
        <w:rPr>
          <w:rFonts w:ascii="Times New Roman" w:hAnsi="Times New Roman"/>
          <w:sz w:val="24"/>
          <w:szCs w:val="24"/>
          <w:lang w:eastAsia="zh-CN"/>
        </w:rPr>
        <w:t>- игры «Красота вокруг нас!», «Красота в привычном» (погода, дома и т.п.);</w:t>
      </w:r>
    </w:p>
    <w:p w:rsidR="000624E1" w:rsidRPr="000624E1" w:rsidRDefault="000624E1" w:rsidP="000624E1">
      <w:pPr>
        <w:suppressAutoHyphens/>
        <w:autoSpaceDE w:val="0"/>
        <w:spacing w:after="0" w:line="240" w:lineRule="auto"/>
        <w:contextualSpacing/>
        <w:jc w:val="both"/>
        <w:rPr>
          <w:rFonts w:ascii="Times New Roman" w:hAnsi="Times New Roman"/>
          <w:sz w:val="24"/>
          <w:szCs w:val="24"/>
          <w:lang w:eastAsia="zh-CN"/>
        </w:rPr>
      </w:pPr>
      <w:r w:rsidRPr="000624E1">
        <w:rPr>
          <w:rFonts w:ascii="Times New Roman" w:hAnsi="Times New Roman"/>
          <w:sz w:val="24"/>
          <w:szCs w:val="24"/>
          <w:lang w:eastAsia="zh-CN"/>
        </w:rPr>
        <w:t xml:space="preserve">- посещение театральных представлений, концертов, фестивалей; экскурсии, прогулки, путешествия с целью ознакомления с красотой памятников культуры и природы (художественные музеи, архитектурные и парковые ансамбли, художественные производства и т.п.) с рефлексией по примерным темам: «Что прекрасного ты увидел?; «В каких художественных образах отразилась красота?»; </w:t>
      </w:r>
    </w:p>
    <w:p w:rsidR="000624E1" w:rsidRPr="000624E1" w:rsidRDefault="000624E1" w:rsidP="000624E1">
      <w:pPr>
        <w:suppressAutoHyphens/>
        <w:autoSpaceDE w:val="0"/>
        <w:spacing w:after="0" w:line="240" w:lineRule="auto"/>
        <w:contextualSpacing/>
        <w:jc w:val="both"/>
        <w:rPr>
          <w:rFonts w:ascii="Times New Roman" w:hAnsi="Times New Roman"/>
          <w:sz w:val="24"/>
          <w:szCs w:val="24"/>
          <w:lang w:eastAsia="zh-CN"/>
        </w:rPr>
      </w:pPr>
      <w:r w:rsidRPr="000624E1">
        <w:rPr>
          <w:rFonts w:ascii="Times New Roman" w:hAnsi="Times New Roman"/>
          <w:sz w:val="24"/>
          <w:szCs w:val="24"/>
          <w:lang w:eastAsia="zh-CN"/>
        </w:rPr>
        <w:t xml:space="preserve">- классные часы, беседы по примерным темам: «Красота в жизни людей», «Как мы отличаем красивое от безобразного?», «Что такое некрасивый поступок?», «Создание и разрушение красоты - словом, жестом, действием», «Как сказать правильно?», «Красота родного языка»; </w:t>
      </w:r>
    </w:p>
    <w:p w:rsidR="000624E1" w:rsidRPr="000624E1" w:rsidRDefault="000624E1" w:rsidP="000624E1">
      <w:pPr>
        <w:suppressAutoHyphens/>
        <w:autoSpaceDE w:val="0"/>
        <w:spacing w:after="0" w:line="240" w:lineRule="auto"/>
        <w:contextualSpacing/>
        <w:jc w:val="both"/>
        <w:rPr>
          <w:rFonts w:ascii="Times New Roman" w:hAnsi="Times New Roman"/>
          <w:sz w:val="24"/>
          <w:szCs w:val="24"/>
          <w:lang w:eastAsia="zh-CN"/>
        </w:rPr>
      </w:pPr>
      <w:r w:rsidRPr="000624E1">
        <w:rPr>
          <w:rFonts w:ascii="Times New Roman" w:hAnsi="Times New Roman"/>
          <w:sz w:val="24"/>
          <w:szCs w:val="24"/>
          <w:lang w:eastAsia="zh-CN"/>
        </w:rPr>
        <w:t xml:space="preserve">- занятия в творческих кружках - опыт самореализации в художественном творчестве; </w:t>
      </w:r>
    </w:p>
    <w:p w:rsidR="000624E1" w:rsidRPr="000624E1" w:rsidRDefault="000624E1" w:rsidP="000624E1">
      <w:pPr>
        <w:suppressAutoHyphens/>
        <w:autoSpaceDE w:val="0"/>
        <w:spacing w:after="0" w:line="240" w:lineRule="auto"/>
        <w:contextualSpacing/>
        <w:jc w:val="both"/>
        <w:rPr>
          <w:rFonts w:ascii="Times New Roman" w:hAnsi="Times New Roman"/>
          <w:sz w:val="24"/>
          <w:szCs w:val="24"/>
          <w:lang w:eastAsia="zh-CN"/>
        </w:rPr>
      </w:pPr>
      <w:r w:rsidRPr="000624E1">
        <w:rPr>
          <w:rFonts w:ascii="Times New Roman" w:hAnsi="Times New Roman"/>
          <w:sz w:val="24"/>
          <w:szCs w:val="24"/>
          <w:lang w:eastAsia="zh-CN"/>
        </w:rPr>
        <w:t>-  встречи-беседы с людьми творческих профессий;</w:t>
      </w:r>
    </w:p>
    <w:p w:rsidR="000624E1" w:rsidRPr="000624E1" w:rsidRDefault="000624E1" w:rsidP="000624E1">
      <w:pPr>
        <w:suppressAutoHyphens/>
        <w:autoSpaceDE w:val="0"/>
        <w:spacing w:after="0" w:line="240" w:lineRule="auto"/>
        <w:contextualSpacing/>
        <w:jc w:val="both"/>
        <w:rPr>
          <w:rFonts w:ascii="Times New Roman" w:hAnsi="Times New Roman"/>
          <w:b/>
          <w:i/>
          <w:sz w:val="24"/>
          <w:szCs w:val="24"/>
          <w:lang w:eastAsia="zh-CN"/>
        </w:rPr>
      </w:pPr>
      <w:r w:rsidRPr="000624E1">
        <w:rPr>
          <w:rFonts w:ascii="Times New Roman" w:hAnsi="Times New Roman"/>
          <w:sz w:val="24"/>
          <w:szCs w:val="24"/>
          <w:lang w:eastAsia="zh-CN"/>
        </w:rPr>
        <w:t>- участие вместе с родителями в проведении выставок семейного художественного творчества, музыкальных вечеров.</w:t>
      </w:r>
    </w:p>
    <w:p w:rsidR="000624E1" w:rsidRPr="000624E1" w:rsidRDefault="000624E1" w:rsidP="000624E1">
      <w:pPr>
        <w:suppressAutoHyphens/>
        <w:spacing w:after="0" w:line="240" w:lineRule="auto"/>
        <w:ind w:firstLine="709"/>
        <w:contextualSpacing/>
        <w:rPr>
          <w:rFonts w:ascii="Times New Roman" w:hAnsi="Times New Roman"/>
          <w:sz w:val="24"/>
          <w:szCs w:val="24"/>
          <w:lang w:eastAsia="zh-CN"/>
        </w:rPr>
      </w:pPr>
      <w:r w:rsidRPr="000624E1">
        <w:rPr>
          <w:rFonts w:ascii="Times New Roman" w:hAnsi="Times New Roman"/>
          <w:b/>
          <w:i/>
          <w:sz w:val="24"/>
          <w:szCs w:val="24"/>
          <w:lang w:eastAsia="zh-CN"/>
        </w:rPr>
        <w:t xml:space="preserve"> (внешкольная деятельность) </w:t>
      </w:r>
    </w:p>
    <w:p w:rsidR="000624E1" w:rsidRPr="000624E1" w:rsidRDefault="000624E1" w:rsidP="000624E1">
      <w:pPr>
        <w:suppressAutoHyphens/>
        <w:autoSpaceDE w:val="0"/>
        <w:spacing w:after="0" w:line="240" w:lineRule="auto"/>
        <w:ind w:firstLine="709"/>
        <w:contextualSpacing/>
        <w:rPr>
          <w:rFonts w:ascii="Times New Roman" w:hAnsi="Times New Roman"/>
          <w:sz w:val="24"/>
          <w:szCs w:val="24"/>
          <w:lang w:eastAsia="zh-CN"/>
        </w:rPr>
      </w:pPr>
      <w:r w:rsidRPr="000624E1">
        <w:rPr>
          <w:rFonts w:ascii="Times New Roman" w:hAnsi="Times New Roman"/>
          <w:sz w:val="24"/>
          <w:szCs w:val="24"/>
          <w:lang w:eastAsia="zh-CN"/>
        </w:rPr>
        <w:t xml:space="preserve">Опыт реализации идеалов красоты в значимой для людей деятельности: </w:t>
      </w:r>
    </w:p>
    <w:p w:rsidR="000624E1" w:rsidRPr="000624E1" w:rsidRDefault="000624E1" w:rsidP="000624E1">
      <w:pPr>
        <w:suppressAutoHyphens/>
        <w:autoSpaceDE w:val="0"/>
        <w:spacing w:after="0" w:line="240" w:lineRule="auto"/>
        <w:contextualSpacing/>
        <w:rPr>
          <w:rFonts w:ascii="Times New Roman" w:hAnsi="Times New Roman"/>
          <w:sz w:val="24"/>
          <w:szCs w:val="24"/>
          <w:lang w:eastAsia="zh-CN"/>
        </w:rPr>
      </w:pPr>
      <w:r w:rsidRPr="000624E1">
        <w:rPr>
          <w:rFonts w:ascii="Times New Roman" w:hAnsi="Times New Roman"/>
          <w:sz w:val="24"/>
          <w:szCs w:val="24"/>
          <w:lang w:eastAsia="zh-CN"/>
        </w:rPr>
        <w:t>- участие в художественном оформлении помещений, зданий;</w:t>
      </w:r>
    </w:p>
    <w:p w:rsidR="000624E1" w:rsidRPr="000624E1" w:rsidRDefault="000624E1" w:rsidP="000624E1">
      <w:pPr>
        <w:suppressAutoHyphens/>
        <w:autoSpaceDE w:val="0"/>
        <w:spacing w:after="0" w:line="240" w:lineRule="auto"/>
        <w:contextualSpacing/>
        <w:rPr>
          <w:rFonts w:ascii="Times New Roman" w:hAnsi="Times New Roman"/>
          <w:sz w:val="24"/>
          <w:szCs w:val="24"/>
          <w:lang w:eastAsia="zh-CN"/>
        </w:rPr>
      </w:pPr>
      <w:r w:rsidRPr="000624E1">
        <w:rPr>
          <w:rFonts w:ascii="Times New Roman" w:hAnsi="Times New Roman"/>
          <w:sz w:val="24"/>
          <w:szCs w:val="24"/>
          <w:lang w:eastAsia="zh-CN"/>
        </w:rPr>
        <w:t>- участие в шефстве класса, школы над памятниками культуры;</w:t>
      </w:r>
    </w:p>
    <w:p w:rsidR="000624E1" w:rsidRPr="000624E1" w:rsidRDefault="000624E1" w:rsidP="00AE7421">
      <w:pPr>
        <w:suppressAutoHyphens/>
        <w:autoSpaceDE w:val="0"/>
        <w:spacing w:after="0" w:line="240" w:lineRule="auto"/>
        <w:contextualSpacing/>
        <w:rPr>
          <w:rFonts w:ascii="Times New Roman" w:hAnsi="Times New Roman"/>
          <w:sz w:val="24"/>
          <w:szCs w:val="24"/>
          <w:lang w:eastAsia="zh-CN"/>
        </w:rPr>
      </w:pPr>
      <w:r w:rsidRPr="000624E1">
        <w:rPr>
          <w:rFonts w:ascii="Times New Roman" w:hAnsi="Times New Roman"/>
          <w:sz w:val="24"/>
          <w:szCs w:val="24"/>
          <w:lang w:eastAsia="zh-CN"/>
        </w:rPr>
        <w:t>- опыт следования идеалам красоты, выражения своего душевного состояния при выборе поступков, жестов, слов, одежды в соответствии с различными житейскими ситуациями.</w:t>
      </w:r>
    </w:p>
    <w:p w:rsidR="000624E1" w:rsidRPr="000624E1" w:rsidRDefault="000624E1" w:rsidP="000624E1">
      <w:pPr>
        <w:suppressAutoHyphens/>
        <w:spacing w:after="0" w:line="240" w:lineRule="auto"/>
        <w:ind w:firstLine="709"/>
        <w:jc w:val="both"/>
        <w:rPr>
          <w:rFonts w:ascii="Times New Roman" w:hAnsi="Times New Roman"/>
          <w:sz w:val="24"/>
          <w:szCs w:val="24"/>
          <w:lang w:eastAsia="zh-CN"/>
        </w:rPr>
      </w:pPr>
      <w:r w:rsidRPr="000624E1">
        <w:rPr>
          <w:rFonts w:ascii="Times New Roman" w:hAnsi="Times New Roman"/>
          <w:b/>
          <w:sz w:val="24"/>
          <w:szCs w:val="24"/>
          <w:lang w:eastAsia="zh-CN"/>
        </w:rPr>
        <w:t>5. Совместная деятельность школы, семьи и общественности по духовно-нравственному развитию и воспитанию учащихся.</w:t>
      </w:r>
    </w:p>
    <w:p w:rsidR="000624E1" w:rsidRPr="000624E1" w:rsidRDefault="000624E1" w:rsidP="000624E1">
      <w:pPr>
        <w:suppressAutoHyphens/>
        <w:spacing w:after="0" w:line="240" w:lineRule="auto"/>
        <w:ind w:firstLine="709"/>
        <w:jc w:val="both"/>
        <w:rPr>
          <w:rFonts w:ascii="Times New Roman" w:hAnsi="Times New Roman"/>
          <w:sz w:val="24"/>
          <w:szCs w:val="24"/>
          <w:lang w:eastAsia="zh-CN"/>
        </w:rPr>
      </w:pPr>
      <w:r w:rsidRPr="000624E1">
        <w:rPr>
          <w:rFonts w:ascii="Times New Roman" w:hAnsi="Times New Roman"/>
          <w:sz w:val="24"/>
          <w:szCs w:val="24"/>
          <w:lang w:eastAsia="zh-CN"/>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0624E1" w:rsidRPr="000624E1" w:rsidRDefault="000624E1" w:rsidP="000624E1">
      <w:pPr>
        <w:suppressAutoHyphens/>
        <w:spacing w:after="0" w:line="240" w:lineRule="auto"/>
        <w:jc w:val="both"/>
        <w:rPr>
          <w:rFonts w:ascii="Times New Roman" w:hAnsi="Times New Roman"/>
          <w:sz w:val="24"/>
          <w:szCs w:val="24"/>
          <w:lang w:eastAsia="zh-CN"/>
        </w:rPr>
      </w:pPr>
      <w:r w:rsidRPr="000624E1">
        <w:rPr>
          <w:rFonts w:ascii="Times New Roman" w:hAnsi="Times New Roman"/>
          <w:sz w:val="24"/>
          <w:szCs w:val="24"/>
          <w:lang w:eastAsia="zh-CN"/>
        </w:rPr>
        <w:t>- повышение педагогической культуры родителей  (законных представителей) учащихся путем проведения</w:t>
      </w:r>
      <w:r w:rsidRPr="000624E1">
        <w:rPr>
          <w:rFonts w:ascii="Times New Roman" w:hAnsi="Times New Roman"/>
          <w:i/>
          <w:sz w:val="24"/>
          <w:szCs w:val="24"/>
          <w:lang w:eastAsia="zh-CN"/>
        </w:rPr>
        <w:t xml:space="preserve"> </w:t>
      </w:r>
      <w:r w:rsidRPr="000624E1">
        <w:rPr>
          <w:rFonts w:ascii="Times New Roman" w:hAnsi="Times New Roman"/>
          <w:sz w:val="24"/>
          <w:szCs w:val="24"/>
          <w:lang w:eastAsia="zh-CN"/>
        </w:rPr>
        <w:t>дней открытых дверей, тематических заседаний классных и школьных родительских комитетов, организации родительского лектория, организации родительских конференций, выпуска информационных материалов в СМИ  и на сайте школы,  публичных докладов школы по итогам работы за год.</w:t>
      </w:r>
    </w:p>
    <w:p w:rsidR="000624E1" w:rsidRPr="000624E1" w:rsidRDefault="000624E1" w:rsidP="000624E1">
      <w:pPr>
        <w:suppressAutoHyphens/>
        <w:spacing w:after="0" w:line="240" w:lineRule="auto"/>
        <w:jc w:val="both"/>
        <w:rPr>
          <w:rFonts w:ascii="Times New Roman" w:hAnsi="Times New Roman"/>
          <w:sz w:val="24"/>
          <w:szCs w:val="24"/>
          <w:lang w:eastAsia="zh-CN"/>
        </w:rPr>
      </w:pPr>
      <w:r w:rsidRPr="000624E1">
        <w:rPr>
          <w:rFonts w:ascii="Times New Roman" w:hAnsi="Times New Roman"/>
          <w:sz w:val="24"/>
          <w:szCs w:val="24"/>
          <w:lang w:eastAsia="zh-CN"/>
        </w:rPr>
        <w:t>- совершенствования межличностных отношений педагогов, учащихся и родителей путем организации</w:t>
      </w:r>
      <w:r w:rsidRPr="000624E1">
        <w:rPr>
          <w:rFonts w:ascii="Times New Roman" w:hAnsi="Times New Roman"/>
          <w:i/>
          <w:sz w:val="24"/>
          <w:szCs w:val="24"/>
          <w:lang w:eastAsia="zh-CN"/>
        </w:rPr>
        <w:t xml:space="preserve"> </w:t>
      </w:r>
      <w:r w:rsidRPr="000624E1">
        <w:rPr>
          <w:rFonts w:ascii="Times New Roman" w:hAnsi="Times New Roman"/>
          <w:sz w:val="24"/>
          <w:szCs w:val="24"/>
          <w:lang w:eastAsia="zh-CN"/>
        </w:rPr>
        <w:t>совместных мероприятий</w:t>
      </w:r>
      <w:r w:rsidRPr="000624E1">
        <w:rPr>
          <w:rFonts w:ascii="Times New Roman" w:hAnsi="Times New Roman"/>
          <w:i/>
          <w:sz w:val="24"/>
          <w:szCs w:val="24"/>
          <w:lang w:eastAsia="zh-CN"/>
        </w:rPr>
        <w:t xml:space="preserve">, </w:t>
      </w:r>
      <w:r w:rsidRPr="000624E1">
        <w:rPr>
          <w:rFonts w:ascii="Times New Roman" w:hAnsi="Times New Roman"/>
          <w:sz w:val="24"/>
          <w:szCs w:val="24"/>
          <w:lang w:eastAsia="zh-CN"/>
        </w:rPr>
        <w:t>праздников, акций: День знаний, Дни здоровья, спортивные соревнования «Папа, мама, я – спортивная семья», «Посвящение в первоклассники», «Прощание с начальной школой», праздничные мероприятия ко Дню Матери и Дню 8 марта, Новогодние мероприятия.</w:t>
      </w:r>
    </w:p>
    <w:p w:rsidR="000624E1" w:rsidRPr="000624E1" w:rsidRDefault="000624E1" w:rsidP="000624E1">
      <w:pPr>
        <w:suppressAutoHyphens/>
        <w:spacing w:after="0" w:line="240" w:lineRule="auto"/>
        <w:jc w:val="both"/>
        <w:rPr>
          <w:rFonts w:ascii="Times New Roman" w:hAnsi="Times New Roman"/>
          <w:sz w:val="24"/>
          <w:szCs w:val="24"/>
          <w:lang w:eastAsia="zh-CN"/>
        </w:rPr>
      </w:pPr>
      <w:r w:rsidRPr="000624E1">
        <w:rPr>
          <w:rFonts w:ascii="Times New Roman" w:hAnsi="Times New Roman"/>
          <w:sz w:val="24"/>
          <w:szCs w:val="24"/>
          <w:lang w:eastAsia="zh-CN"/>
        </w:rPr>
        <w:t>- расширение партнёрских взаимоотношений с родителями путем привлечения их к активной деятельности в составе родительского комитета школы, Управляющего Совета, активизации деятельности родительских комитетов классных коллективов учащихся, проведения совместных школьных  и классных  мероприятий.</w:t>
      </w:r>
    </w:p>
    <w:p w:rsidR="000624E1" w:rsidRPr="000624E1" w:rsidRDefault="000624E1" w:rsidP="000624E1">
      <w:pPr>
        <w:suppressAutoHyphens/>
        <w:spacing w:after="0" w:line="240" w:lineRule="auto"/>
        <w:ind w:firstLine="709"/>
        <w:jc w:val="both"/>
        <w:rPr>
          <w:rFonts w:ascii="Times New Roman" w:hAnsi="Times New Roman"/>
          <w:sz w:val="24"/>
          <w:szCs w:val="24"/>
          <w:lang w:eastAsia="zh-CN"/>
        </w:rPr>
      </w:pPr>
    </w:p>
    <w:p w:rsidR="000624E1" w:rsidRPr="000624E1" w:rsidRDefault="000624E1" w:rsidP="000624E1">
      <w:pPr>
        <w:suppressAutoHyphens/>
        <w:spacing w:after="0" w:line="240" w:lineRule="auto"/>
        <w:ind w:firstLine="709"/>
        <w:jc w:val="both"/>
        <w:rPr>
          <w:rFonts w:ascii="Times New Roman" w:hAnsi="Times New Roman"/>
          <w:color w:val="000000"/>
          <w:sz w:val="24"/>
          <w:szCs w:val="24"/>
          <w:lang w:eastAsia="zh-CN"/>
        </w:rPr>
      </w:pPr>
      <w:r w:rsidRPr="000624E1">
        <w:rPr>
          <w:rFonts w:ascii="Times New Roman" w:hAnsi="Times New Roman"/>
          <w:b/>
          <w:sz w:val="24"/>
          <w:szCs w:val="24"/>
          <w:lang w:eastAsia="zh-CN"/>
        </w:rPr>
        <w:t>Ожидаемые результаты духовно-нравственного развития и воспитания учащихся</w:t>
      </w:r>
    </w:p>
    <w:p w:rsidR="000624E1" w:rsidRPr="000624E1" w:rsidRDefault="000624E1" w:rsidP="000624E1">
      <w:pPr>
        <w:shd w:val="clear" w:color="auto" w:fill="FFFFFF"/>
        <w:suppressAutoHyphens/>
        <w:autoSpaceDE w:val="0"/>
        <w:spacing w:after="0" w:line="240" w:lineRule="auto"/>
        <w:ind w:firstLine="709"/>
        <w:jc w:val="both"/>
        <w:rPr>
          <w:rFonts w:ascii="Times New Roman" w:hAnsi="Times New Roman"/>
          <w:bCs/>
          <w:i/>
          <w:color w:val="000000"/>
          <w:sz w:val="24"/>
          <w:szCs w:val="24"/>
          <w:lang w:eastAsia="zh-CN"/>
        </w:rPr>
      </w:pPr>
      <w:r w:rsidRPr="000624E1">
        <w:rPr>
          <w:rFonts w:ascii="Times New Roman" w:hAnsi="Times New Roman"/>
          <w:color w:val="000000"/>
          <w:sz w:val="24"/>
          <w:szCs w:val="24"/>
          <w:lang w:eastAsia="zh-CN"/>
        </w:rPr>
        <w:t>По каждому из заявленных направлений духовно-нравственного развития и воспитания обучающихся на ступени начального общего образования планируется достижение следующих результатов:</w:t>
      </w:r>
      <w:r w:rsidRPr="000624E1">
        <w:rPr>
          <w:rFonts w:ascii="Times New Roman" w:hAnsi="Times New Roman"/>
          <w:b/>
          <w:bCs/>
          <w:color w:val="000000"/>
          <w:sz w:val="24"/>
          <w:szCs w:val="24"/>
          <w:lang w:eastAsia="zh-CN"/>
        </w:rPr>
        <w:t xml:space="preserve"> </w:t>
      </w:r>
    </w:p>
    <w:p w:rsidR="000624E1" w:rsidRPr="000624E1" w:rsidRDefault="000624E1" w:rsidP="000624E1">
      <w:pPr>
        <w:shd w:val="clear" w:color="auto" w:fill="FFFFFF"/>
        <w:suppressAutoHyphens/>
        <w:autoSpaceDE w:val="0"/>
        <w:spacing w:after="0" w:line="240" w:lineRule="auto"/>
        <w:ind w:firstLine="709"/>
        <w:jc w:val="both"/>
        <w:rPr>
          <w:rFonts w:ascii="Times New Roman" w:hAnsi="Times New Roman"/>
          <w:color w:val="000000"/>
          <w:sz w:val="24"/>
          <w:szCs w:val="24"/>
          <w:lang w:eastAsia="zh-CN"/>
        </w:rPr>
      </w:pPr>
      <w:r w:rsidRPr="000624E1">
        <w:rPr>
          <w:rFonts w:ascii="Times New Roman" w:hAnsi="Times New Roman"/>
          <w:bCs/>
          <w:i/>
          <w:color w:val="000000"/>
          <w:sz w:val="24"/>
          <w:szCs w:val="24"/>
          <w:lang w:eastAsia="zh-CN"/>
        </w:rPr>
        <w:t>1) Воспитание гражданственности, патриотизма, уважения к правам, свободам и обязанностям человека:</w:t>
      </w:r>
    </w:p>
    <w:p w:rsidR="000624E1" w:rsidRPr="000624E1" w:rsidRDefault="000624E1" w:rsidP="000624E1">
      <w:pPr>
        <w:shd w:val="clear" w:color="auto" w:fill="FFFFFF"/>
        <w:suppressAutoHyphens/>
        <w:autoSpaceDE w:val="0"/>
        <w:spacing w:after="0" w:line="240" w:lineRule="auto"/>
        <w:jc w:val="both"/>
        <w:rPr>
          <w:rFonts w:ascii="Times New Roman" w:hAnsi="Times New Roman"/>
          <w:color w:val="000000"/>
          <w:sz w:val="24"/>
          <w:szCs w:val="24"/>
          <w:lang w:eastAsia="zh-CN"/>
        </w:rPr>
      </w:pPr>
      <w:r w:rsidRPr="000624E1">
        <w:rPr>
          <w:rFonts w:ascii="Times New Roman" w:hAnsi="Times New Roman"/>
          <w:color w:val="000000"/>
          <w:sz w:val="24"/>
          <w:szCs w:val="24"/>
          <w:lang w:eastAsia="zh-CN"/>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624E1" w:rsidRPr="000624E1" w:rsidRDefault="000624E1" w:rsidP="000624E1">
      <w:pPr>
        <w:shd w:val="clear" w:color="auto" w:fill="FFFFFF"/>
        <w:suppressAutoHyphens/>
        <w:autoSpaceDE w:val="0"/>
        <w:spacing w:after="0" w:line="240" w:lineRule="auto"/>
        <w:jc w:val="both"/>
        <w:rPr>
          <w:rFonts w:ascii="Times New Roman" w:hAnsi="Times New Roman"/>
          <w:color w:val="000000"/>
          <w:sz w:val="24"/>
          <w:szCs w:val="24"/>
          <w:lang w:eastAsia="zh-CN"/>
        </w:rPr>
      </w:pPr>
      <w:r w:rsidRPr="000624E1">
        <w:rPr>
          <w:rFonts w:ascii="Times New Roman" w:hAnsi="Times New Roman"/>
          <w:color w:val="000000"/>
          <w:sz w:val="24"/>
          <w:szCs w:val="24"/>
          <w:lang w:eastAsia="zh-CN"/>
        </w:rPr>
        <w:t>- элементарные представления о России как государстве и социальной структуре российского общества, наиболее значимых страницах истории страны, о традициях и культурном достоянии своего края, о примерах исполнения гражданского и патриотического долга;</w:t>
      </w:r>
    </w:p>
    <w:p w:rsidR="000624E1" w:rsidRPr="000624E1" w:rsidRDefault="000624E1" w:rsidP="000624E1">
      <w:pPr>
        <w:shd w:val="clear" w:color="auto" w:fill="FFFFFF"/>
        <w:suppressAutoHyphens/>
        <w:autoSpaceDE w:val="0"/>
        <w:spacing w:after="0" w:line="240" w:lineRule="auto"/>
        <w:jc w:val="both"/>
        <w:rPr>
          <w:rFonts w:ascii="Times New Roman" w:hAnsi="Times New Roman"/>
          <w:color w:val="000000"/>
          <w:sz w:val="24"/>
          <w:szCs w:val="24"/>
          <w:lang w:eastAsia="zh-CN"/>
        </w:rPr>
      </w:pPr>
      <w:r w:rsidRPr="000624E1">
        <w:rPr>
          <w:rFonts w:ascii="Times New Roman" w:hAnsi="Times New Roman"/>
          <w:color w:val="000000"/>
          <w:sz w:val="24"/>
          <w:szCs w:val="24"/>
          <w:lang w:eastAsia="zh-CN"/>
        </w:rPr>
        <w:t>- первоначальный опыт постижения ценностей гражданского общества, национальной истории и культуры;</w:t>
      </w:r>
    </w:p>
    <w:p w:rsidR="000624E1" w:rsidRPr="000624E1" w:rsidRDefault="000624E1" w:rsidP="000624E1">
      <w:pPr>
        <w:shd w:val="clear" w:color="auto" w:fill="FFFFFF"/>
        <w:suppressAutoHyphens/>
        <w:autoSpaceDE w:val="0"/>
        <w:spacing w:after="0" w:line="240" w:lineRule="auto"/>
        <w:jc w:val="both"/>
        <w:rPr>
          <w:rFonts w:ascii="Times New Roman" w:hAnsi="Times New Roman"/>
          <w:color w:val="000000"/>
          <w:sz w:val="24"/>
          <w:szCs w:val="24"/>
          <w:lang w:eastAsia="zh-CN"/>
        </w:rPr>
      </w:pPr>
      <w:r w:rsidRPr="000624E1">
        <w:rPr>
          <w:rFonts w:ascii="Times New Roman" w:hAnsi="Times New Roman"/>
          <w:color w:val="000000"/>
          <w:sz w:val="24"/>
          <w:szCs w:val="24"/>
          <w:lang w:eastAsia="zh-CN"/>
        </w:rPr>
        <w:t>- опыт ролевого взаимодействия, социальной и межкультурной коммуникации;</w:t>
      </w:r>
    </w:p>
    <w:p w:rsidR="000624E1" w:rsidRPr="000624E1" w:rsidRDefault="000624E1" w:rsidP="000624E1">
      <w:pPr>
        <w:shd w:val="clear" w:color="auto" w:fill="FFFFFF"/>
        <w:suppressAutoHyphens/>
        <w:autoSpaceDE w:val="0"/>
        <w:spacing w:after="0" w:line="240" w:lineRule="auto"/>
        <w:jc w:val="both"/>
        <w:rPr>
          <w:rFonts w:ascii="Times New Roman" w:hAnsi="Times New Roman"/>
          <w:bCs/>
          <w:i/>
          <w:color w:val="000000"/>
          <w:sz w:val="24"/>
          <w:szCs w:val="24"/>
          <w:lang w:eastAsia="zh-CN"/>
        </w:rPr>
      </w:pPr>
      <w:r w:rsidRPr="000624E1">
        <w:rPr>
          <w:rFonts w:ascii="Times New Roman" w:hAnsi="Times New Roman"/>
          <w:color w:val="000000"/>
          <w:sz w:val="24"/>
          <w:szCs w:val="24"/>
          <w:lang w:eastAsia="zh-CN"/>
        </w:rPr>
        <w:t>- начальные представления о правах и обязанностях человека, гражданина, семьянина, товарища.</w:t>
      </w:r>
    </w:p>
    <w:p w:rsidR="000624E1" w:rsidRPr="000624E1" w:rsidRDefault="000624E1" w:rsidP="000624E1">
      <w:pPr>
        <w:shd w:val="clear" w:color="auto" w:fill="FFFFFF"/>
        <w:suppressAutoHyphens/>
        <w:autoSpaceDE w:val="0"/>
        <w:spacing w:after="0" w:line="240" w:lineRule="auto"/>
        <w:ind w:firstLine="709"/>
        <w:jc w:val="both"/>
        <w:rPr>
          <w:rFonts w:ascii="Times New Roman" w:hAnsi="Times New Roman"/>
          <w:color w:val="000000"/>
          <w:sz w:val="24"/>
          <w:szCs w:val="24"/>
          <w:lang w:eastAsia="zh-CN"/>
        </w:rPr>
      </w:pPr>
      <w:r w:rsidRPr="000624E1">
        <w:rPr>
          <w:rFonts w:ascii="Times New Roman" w:hAnsi="Times New Roman"/>
          <w:bCs/>
          <w:i/>
          <w:color w:val="000000"/>
          <w:sz w:val="24"/>
          <w:szCs w:val="24"/>
          <w:lang w:eastAsia="zh-CN"/>
        </w:rPr>
        <w:t>2) Воспитание нравственных чувств и этического сознания:</w:t>
      </w:r>
    </w:p>
    <w:p w:rsidR="000624E1" w:rsidRPr="000624E1" w:rsidRDefault="000624E1" w:rsidP="000624E1">
      <w:pPr>
        <w:shd w:val="clear" w:color="auto" w:fill="FFFFFF"/>
        <w:suppressAutoHyphens/>
        <w:autoSpaceDE w:val="0"/>
        <w:spacing w:after="0" w:line="240" w:lineRule="auto"/>
        <w:jc w:val="both"/>
        <w:rPr>
          <w:rFonts w:ascii="Times New Roman" w:hAnsi="Times New Roman"/>
          <w:color w:val="000000"/>
          <w:sz w:val="24"/>
          <w:szCs w:val="24"/>
          <w:lang w:eastAsia="zh-CN"/>
        </w:rPr>
      </w:pPr>
      <w:r w:rsidRPr="000624E1">
        <w:rPr>
          <w:rFonts w:ascii="Times New Roman" w:hAnsi="Times New Roman"/>
          <w:color w:val="000000"/>
          <w:sz w:val="24"/>
          <w:szCs w:val="24"/>
          <w:lang w:eastAsia="zh-CN"/>
        </w:rPr>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624E1" w:rsidRPr="000624E1" w:rsidRDefault="000624E1" w:rsidP="000624E1">
      <w:pPr>
        <w:shd w:val="clear" w:color="auto" w:fill="FFFFFF"/>
        <w:suppressAutoHyphens/>
        <w:autoSpaceDE w:val="0"/>
        <w:spacing w:after="0" w:line="240" w:lineRule="auto"/>
        <w:jc w:val="both"/>
        <w:rPr>
          <w:rFonts w:ascii="Times New Roman" w:hAnsi="Times New Roman"/>
          <w:color w:val="000000"/>
          <w:sz w:val="24"/>
          <w:szCs w:val="24"/>
          <w:lang w:eastAsia="zh-CN"/>
        </w:rPr>
      </w:pPr>
      <w:r w:rsidRPr="000624E1">
        <w:rPr>
          <w:rFonts w:ascii="Times New Roman" w:hAnsi="Times New Roman"/>
          <w:color w:val="000000"/>
          <w:sz w:val="24"/>
          <w:szCs w:val="24"/>
          <w:lang w:eastAsia="zh-CN"/>
        </w:rP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0624E1" w:rsidRPr="000624E1" w:rsidRDefault="000624E1" w:rsidP="000624E1">
      <w:pPr>
        <w:shd w:val="clear" w:color="auto" w:fill="FFFFFF"/>
        <w:suppressAutoHyphens/>
        <w:autoSpaceDE w:val="0"/>
        <w:spacing w:after="0" w:line="240" w:lineRule="auto"/>
        <w:jc w:val="both"/>
        <w:rPr>
          <w:rFonts w:ascii="Times New Roman" w:hAnsi="Times New Roman"/>
          <w:color w:val="000000"/>
          <w:sz w:val="24"/>
          <w:szCs w:val="24"/>
          <w:lang w:eastAsia="zh-CN"/>
        </w:rPr>
      </w:pPr>
      <w:r w:rsidRPr="000624E1">
        <w:rPr>
          <w:rFonts w:ascii="Times New Roman" w:hAnsi="Times New Roman"/>
          <w:color w:val="000000"/>
          <w:sz w:val="24"/>
          <w:szCs w:val="24"/>
          <w:lang w:eastAsia="zh-CN"/>
        </w:rPr>
        <w:t>- уважительное отношение к традиционным религиям;</w:t>
      </w:r>
    </w:p>
    <w:p w:rsidR="000624E1" w:rsidRPr="000624E1" w:rsidRDefault="000624E1" w:rsidP="000624E1">
      <w:pPr>
        <w:shd w:val="clear" w:color="auto" w:fill="FFFFFF"/>
        <w:suppressAutoHyphens/>
        <w:autoSpaceDE w:val="0"/>
        <w:spacing w:after="0" w:line="240" w:lineRule="auto"/>
        <w:jc w:val="both"/>
        <w:rPr>
          <w:rFonts w:ascii="Times New Roman" w:hAnsi="Times New Roman"/>
          <w:color w:val="000000"/>
          <w:sz w:val="24"/>
          <w:szCs w:val="24"/>
          <w:lang w:eastAsia="zh-CN"/>
        </w:rPr>
      </w:pPr>
      <w:r w:rsidRPr="000624E1">
        <w:rPr>
          <w:rFonts w:ascii="Times New Roman" w:hAnsi="Times New Roman"/>
          <w:color w:val="000000"/>
          <w:sz w:val="24"/>
          <w:szCs w:val="24"/>
          <w:lang w:eastAsia="zh-CN"/>
        </w:rPr>
        <w:t>- неравнодушие к жизненным проблемам других людей, сочувствие к человеку, находящемуся в трудной ситуации;</w:t>
      </w:r>
    </w:p>
    <w:p w:rsidR="000624E1" w:rsidRPr="000624E1" w:rsidRDefault="000624E1" w:rsidP="000624E1">
      <w:pPr>
        <w:suppressAutoHyphens/>
        <w:spacing w:after="0" w:line="240" w:lineRule="auto"/>
        <w:jc w:val="both"/>
        <w:rPr>
          <w:rFonts w:ascii="Times New Roman" w:hAnsi="Times New Roman"/>
          <w:color w:val="000000"/>
          <w:sz w:val="24"/>
          <w:szCs w:val="24"/>
          <w:lang w:eastAsia="zh-CN"/>
        </w:rPr>
      </w:pPr>
      <w:r w:rsidRPr="000624E1">
        <w:rPr>
          <w:rFonts w:ascii="Times New Roman" w:hAnsi="Times New Roman"/>
          <w:color w:val="000000"/>
          <w:sz w:val="24"/>
          <w:szCs w:val="24"/>
          <w:lang w:eastAsia="zh-CN"/>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624E1" w:rsidRPr="000624E1" w:rsidRDefault="000624E1" w:rsidP="000624E1">
      <w:pPr>
        <w:shd w:val="clear" w:color="auto" w:fill="FFFFFF"/>
        <w:suppressAutoHyphens/>
        <w:autoSpaceDE w:val="0"/>
        <w:spacing w:after="0" w:line="240" w:lineRule="auto"/>
        <w:jc w:val="both"/>
        <w:rPr>
          <w:rFonts w:ascii="Times New Roman" w:hAnsi="Times New Roman"/>
          <w:color w:val="000000"/>
          <w:sz w:val="24"/>
          <w:szCs w:val="24"/>
          <w:lang w:eastAsia="zh-CN"/>
        </w:rPr>
      </w:pPr>
      <w:r w:rsidRPr="000624E1">
        <w:rPr>
          <w:rFonts w:ascii="Times New Roman" w:hAnsi="Times New Roman"/>
          <w:color w:val="000000"/>
          <w:sz w:val="24"/>
          <w:szCs w:val="24"/>
          <w:lang w:eastAsia="zh-CN"/>
        </w:rPr>
        <w:t>- уважительное отношение к родителям (законным представителям), к старшим, заботливое отношение к младшим;</w:t>
      </w:r>
    </w:p>
    <w:p w:rsidR="000624E1" w:rsidRPr="000624E1" w:rsidRDefault="000624E1" w:rsidP="000624E1">
      <w:pPr>
        <w:shd w:val="clear" w:color="auto" w:fill="FFFFFF"/>
        <w:suppressAutoHyphens/>
        <w:autoSpaceDE w:val="0"/>
        <w:spacing w:after="0" w:line="240" w:lineRule="auto"/>
        <w:jc w:val="both"/>
        <w:rPr>
          <w:rFonts w:ascii="Times New Roman" w:hAnsi="Times New Roman"/>
          <w:bCs/>
          <w:i/>
          <w:color w:val="000000"/>
          <w:sz w:val="24"/>
          <w:szCs w:val="24"/>
          <w:lang w:eastAsia="zh-CN"/>
        </w:rPr>
      </w:pPr>
      <w:r w:rsidRPr="000624E1">
        <w:rPr>
          <w:rFonts w:ascii="Times New Roman" w:hAnsi="Times New Roman"/>
          <w:color w:val="000000"/>
          <w:sz w:val="24"/>
          <w:szCs w:val="24"/>
          <w:lang w:eastAsia="zh-CN"/>
        </w:rPr>
        <w:t>- знание традиций своей семьи и образовательного учреждения, бережное отношение к ним.</w:t>
      </w:r>
    </w:p>
    <w:p w:rsidR="000624E1" w:rsidRPr="000624E1" w:rsidRDefault="000624E1" w:rsidP="000624E1">
      <w:pPr>
        <w:shd w:val="clear" w:color="auto" w:fill="FFFFFF"/>
        <w:suppressAutoHyphens/>
        <w:autoSpaceDE w:val="0"/>
        <w:spacing w:after="0" w:line="240" w:lineRule="auto"/>
        <w:ind w:firstLine="709"/>
        <w:jc w:val="both"/>
        <w:rPr>
          <w:rFonts w:ascii="Times New Roman" w:hAnsi="Times New Roman"/>
          <w:color w:val="000000"/>
          <w:sz w:val="24"/>
          <w:szCs w:val="24"/>
          <w:lang w:eastAsia="zh-CN"/>
        </w:rPr>
      </w:pPr>
      <w:r w:rsidRPr="000624E1">
        <w:rPr>
          <w:rFonts w:ascii="Times New Roman" w:hAnsi="Times New Roman"/>
          <w:bCs/>
          <w:i/>
          <w:color w:val="000000"/>
          <w:sz w:val="24"/>
          <w:szCs w:val="24"/>
          <w:lang w:eastAsia="zh-CN"/>
        </w:rPr>
        <w:t>3) Воспитание трудолюбия, творческого отношения к учению, труду, жизни:</w:t>
      </w:r>
    </w:p>
    <w:p w:rsidR="000624E1" w:rsidRPr="000624E1" w:rsidRDefault="000624E1" w:rsidP="000624E1">
      <w:pPr>
        <w:shd w:val="clear" w:color="auto" w:fill="FFFFFF"/>
        <w:suppressAutoHyphens/>
        <w:autoSpaceDE w:val="0"/>
        <w:spacing w:after="0" w:line="240" w:lineRule="auto"/>
        <w:jc w:val="both"/>
        <w:rPr>
          <w:rFonts w:ascii="Times New Roman" w:hAnsi="Times New Roman"/>
          <w:color w:val="000000"/>
          <w:sz w:val="24"/>
          <w:szCs w:val="24"/>
          <w:lang w:eastAsia="zh-CN"/>
        </w:rPr>
      </w:pPr>
      <w:r w:rsidRPr="000624E1">
        <w:rPr>
          <w:rFonts w:ascii="Times New Roman" w:hAnsi="Times New Roman"/>
          <w:color w:val="000000"/>
          <w:sz w:val="24"/>
          <w:szCs w:val="24"/>
          <w:lang w:eastAsia="zh-CN"/>
        </w:rPr>
        <w:t>- ценностное отношение к труду и творчеству, человеку труда, трудовым достижениям России и человечества, трудолюбие;</w:t>
      </w:r>
    </w:p>
    <w:p w:rsidR="000624E1" w:rsidRPr="000624E1" w:rsidRDefault="000624E1" w:rsidP="000624E1">
      <w:pPr>
        <w:shd w:val="clear" w:color="auto" w:fill="FFFFFF"/>
        <w:suppressAutoHyphens/>
        <w:autoSpaceDE w:val="0"/>
        <w:spacing w:after="0" w:line="240" w:lineRule="auto"/>
        <w:jc w:val="both"/>
        <w:rPr>
          <w:rFonts w:ascii="Times New Roman" w:hAnsi="Times New Roman"/>
          <w:color w:val="000000"/>
          <w:sz w:val="24"/>
          <w:szCs w:val="24"/>
          <w:lang w:eastAsia="zh-CN"/>
        </w:rPr>
      </w:pPr>
      <w:r w:rsidRPr="000624E1">
        <w:rPr>
          <w:rFonts w:ascii="Times New Roman" w:hAnsi="Times New Roman"/>
          <w:color w:val="000000"/>
          <w:sz w:val="24"/>
          <w:szCs w:val="24"/>
          <w:lang w:eastAsia="zh-CN"/>
        </w:rPr>
        <w:t>- ценностное и творческое отношение к учебному труду;</w:t>
      </w:r>
    </w:p>
    <w:p w:rsidR="000624E1" w:rsidRPr="000624E1" w:rsidRDefault="000624E1" w:rsidP="000624E1">
      <w:pPr>
        <w:shd w:val="clear" w:color="auto" w:fill="FFFFFF"/>
        <w:suppressAutoHyphens/>
        <w:autoSpaceDE w:val="0"/>
        <w:spacing w:after="0" w:line="240" w:lineRule="auto"/>
        <w:jc w:val="both"/>
        <w:rPr>
          <w:rFonts w:ascii="Times New Roman" w:hAnsi="Times New Roman"/>
          <w:color w:val="000000"/>
          <w:sz w:val="24"/>
          <w:szCs w:val="24"/>
          <w:lang w:eastAsia="zh-CN"/>
        </w:rPr>
      </w:pPr>
      <w:r w:rsidRPr="000624E1">
        <w:rPr>
          <w:rFonts w:ascii="Times New Roman" w:hAnsi="Times New Roman"/>
          <w:color w:val="000000"/>
          <w:sz w:val="24"/>
          <w:szCs w:val="24"/>
          <w:lang w:eastAsia="zh-CN"/>
        </w:rPr>
        <w:t>- элементарные представления о различных профессиях;</w:t>
      </w:r>
    </w:p>
    <w:p w:rsidR="000624E1" w:rsidRPr="000624E1" w:rsidRDefault="000624E1" w:rsidP="000624E1">
      <w:pPr>
        <w:shd w:val="clear" w:color="auto" w:fill="FFFFFF"/>
        <w:suppressAutoHyphens/>
        <w:autoSpaceDE w:val="0"/>
        <w:spacing w:after="0" w:line="240" w:lineRule="auto"/>
        <w:jc w:val="both"/>
        <w:rPr>
          <w:rFonts w:ascii="Times New Roman" w:hAnsi="Times New Roman"/>
          <w:color w:val="000000"/>
          <w:sz w:val="24"/>
          <w:szCs w:val="24"/>
          <w:lang w:eastAsia="zh-CN"/>
        </w:rPr>
      </w:pPr>
      <w:r w:rsidRPr="000624E1">
        <w:rPr>
          <w:rFonts w:ascii="Times New Roman" w:hAnsi="Times New Roman"/>
          <w:color w:val="000000"/>
          <w:sz w:val="24"/>
          <w:szCs w:val="24"/>
          <w:lang w:eastAsia="zh-CN"/>
        </w:rPr>
        <w:t>- первоначальные навыки трудового творческого сотрудничества со сверстниками, старшими детьми и взрослыми;</w:t>
      </w:r>
    </w:p>
    <w:p w:rsidR="000624E1" w:rsidRPr="000624E1" w:rsidRDefault="000624E1" w:rsidP="000624E1">
      <w:pPr>
        <w:shd w:val="clear" w:color="auto" w:fill="FFFFFF"/>
        <w:suppressAutoHyphens/>
        <w:autoSpaceDE w:val="0"/>
        <w:spacing w:after="0" w:line="240" w:lineRule="auto"/>
        <w:jc w:val="both"/>
        <w:rPr>
          <w:rFonts w:ascii="Times New Roman" w:hAnsi="Times New Roman"/>
          <w:color w:val="000000"/>
          <w:sz w:val="24"/>
          <w:szCs w:val="24"/>
          <w:lang w:eastAsia="zh-CN"/>
        </w:rPr>
      </w:pPr>
      <w:r w:rsidRPr="000624E1">
        <w:rPr>
          <w:rFonts w:ascii="Times New Roman" w:hAnsi="Times New Roman"/>
          <w:color w:val="000000"/>
          <w:sz w:val="24"/>
          <w:szCs w:val="24"/>
          <w:lang w:eastAsia="zh-CN"/>
        </w:rPr>
        <w:t>- осознание приоритета нравственных основ труда, творчества, создания нового;</w:t>
      </w:r>
    </w:p>
    <w:p w:rsidR="000624E1" w:rsidRPr="000624E1" w:rsidRDefault="000624E1" w:rsidP="000624E1">
      <w:pPr>
        <w:shd w:val="clear" w:color="auto" w:fill="FFFFFF"/>
        <w:suppressAutoHyphens/>
        <w:autoSpaceDE w:val="0"/>
        <w:spacing w:after="0" w:line="240" w:lineRule="auto"/>
        <w:jc w:val="both"/>
        <w:rPr>
          <w:rFonts w:ascii="Times New Roman" w:hAnsi="Times New Roman"/>
          <w:color w:val="000000"/>
          <w:sz w:val="24"/>
          <w:szCs w:val="24"/>
          <w:lang w:eastAsia="zh-CN"/>
        </w:rPr>
      </w:pPr>
      <w:r w:rsidRPr="000624E1">
        <w:rPr>
          <w:rFonts w:ascii="Times New Roman" w:hAnsi="Times New Roman"/>
          <w:color w:val="000000"/>
          <w:sz w:val="24"/>
          <w:szCs w:val="24"/>
          <w:lang w:eastAsia="zh-CN"/>
        </w:rPr>
        <w:t>- первоначальный опыт участия в различных видах общественно полезной и личностно значимой деятельности;</w:t>
      </w:r>
    </w:p>
    <w:p w:rsidR="000624E1" w:rsidRPr="000624E1" w:rsidRDefault="000624E1" w:rsidP="000624E1">
      <w:pPr>
        <w:shd w:val="clear" w:color="auto" w:fill="FFFFFF"/>
        <w:suppressAutoHyphens/>
        <w:autoSpaceDE w:val="0"/>
        <w:spacing w:after="0" w:line="240" w:lineRule="auto"/>
        <w:jc w:val="both"/>
        <w:rPr>
          <w:rFonts w:ascii="Times New Roman" w:hAnsi="Times New Roman"/>
          <w:color w:val="000000"/>
          <w:sz w:val="24"/>
          <w:szCs w:val="24"/>
          <w:lang w:eastAsia="zh-CN"/>
        </w:rPr>
      </w:pPr>
      <w:r w:rsidRPr="000624E1">
        <w:rPr>
          <w:rFonts w:ascii="Times New Roman" w:hAnsi="Times New Roman"/>
          <w:color w:val="000000"/>
          <w:sz w:val="24"/>
          <w:szCs w:val="24"/>
          <w:lang w:eastAsia="zh-CN"/>
        </w:rPr>
        <w:t>- потребности и начальные умения выражать себя в различных доступных и наиболее привлекательных для ребёнка видах творческой деятельности;</w:t>
      </w:r>
    </w:p>
    <w:p w:rsidR="000624E1" w:rsidRPr="000624E1" w:rsidRDefault="000624E1" w:rsidP="000624E1">
      <w:pPr>
        <w:shd w:val="clear" w:color="auto" w:fill="FFFFFF"/>
        <w:suppressAutoHyphens/>
        <w:autoSpaceDE w:val="0"/>
        <w:spacing w:after="0" w:line="240" w:lineRule="auto"/>
        <w:jc w:val="both"/>
        <w:rPr>
          <w:rFonts w:ascii="Times New Roman" w:hAnsi="Times New Roman"/>
          <w:bCs/>
          <w:i/>
          <w:color w:val="000000"/>
          <w:sz w:val="24"/>
          <w:szCs w:val="24"/>
          <w:lang w:eastAsia="zh-CN"/>
        </w:rPr>
      </w:pPr>
      <w:r w:rsidRPr="000624E1">
        <w:rPr>
          <w:rFonts w:ascii="Times New Roman" w:hAnsi="Times New Roman"/>
          <w:color w:val="000000"/>
          <w:sz w:val="24"/>
          <w:szCs w:val="24"/>
          <w:lang w:eastAsia="zh-CN"/>
        </w:rPr>
        <w:t>- мотивация к самореализации в социальном творчестве, познавательной и практической, общественно полезной деятельности.</w:t>
      </w:r>
    </w:p>
    <w:p w:rsidR="000624E1" w:rsidRPr="000624E1" w:rsidRDefault="000624E1" w:rsidP="000624E1">
      <w:pPr>
        <w:shd w:val="clear" w:color="auto" w:fill="FFFFFF"/>
        <w:suppressAutoHyphens/>
        <w:autoSpaceDE w:val="0"/>
        <w:spacing w:after="0" w:line="240" w:lineRule="auto"/>
        <w:ind w:firstLine="709"/>
        <w:jc w:val="both"/>
        <w:rPr>
          <w:rFonts w:ascii="Times New Roman" w:hAnsi="Times New Roman"/>
          <w:color w:val="000000"/>
          <w:sz w:val="24"/>
          <w:szCs w:val="24"/>
          <w:lang w:eastAsia="zh-CN"/>
        </w:rPr>
      </w:pPr>
      <w:r w:rsidRPr="000624E1">
        <w:rPr>
          <w:rFonts w:ascii="Times New Roman" w:hAnsi="Times New Roman"/>
          <w:bCs/>
          <w:i/>
          <w:color w:val="000000"/>
          <w:sz w:val="24"/>
          <w:szCs w:val="24"/>
          <w:lang w:eastAsia="zh-CN"/>
        </w:rPr>
        <w:t>4) Формирование ценностного отношения к здоровью и здоровому образу жизни:</w:t>
      </w:r>
    </w:p>
    <w:p w:rsidR="000624E1" w:rsidRPr="000624E1" w:rsidRDefault="000624E1" w:rsidP="000624E1">
      <w:pPr>
        <w:shd w:val="clear" w:color="auto" w:fill="FFFFFF"/>
        <w:suppressAutoHyphens/>
        <w:autoSpaceDE w:val="0"/>
        <w:spacing w:after="0" w:line="240" w:lineRule="auto"/>
        <w:jc w:val="both"/>
        <w:rPr>
          <w:rFonts w:ascii="Times New Roman" w:hAnsi="Times New Roman"/>
          <w:color w:val="000000"/>
          <w:sz w:val="24"/>
          <w:szCs w:val="24"/>
          <w:lang w:eastAsia="zh-CN"/>
        </w:rPr>
      </w:pPr>
      <w:r w:rsidRPr="000624E1">
        <w:rPr>
          <w:rFonts w:ascii="Times New Roman" w:hAnsi="Times New Roman"/>
          <w:color w:val="000000"/>
          <w:sz w:val="24"/>
          <w:szCs w:val="24"/>
          <w:lang w:eastAsia="zh-CN"/>
        </w:rPr>
        <w:t>- ценностное отношение к своему здоровью, здоровью близких и окружающих людей;</w:t>
      </w:r>
    </w:p>
    <w:p w:rsidR="000624E1" w:rsidRPr="000624E1" w:rsidRDefault="000624E1" w:rsidP="000624E1">
      <w:pPr>
        <w:shd w:val="clear" w:color="auto" w:fill="FFFFFF"/>
        <w:suppressAutoHyphens/>
        <w:autoSpaceDE w:val="0"/>
        <w:spacing w:after="0" w:line="240" w:lineRule="auto"/>
        <w:jc w:val="both"/>
        <w:rPr>
          <w:rFonts w:ascii="Times New Roman" w:hAnsi="Times New Roman"/>
          <w:color w:val="000000"/>
          <w:sz w:val="24"/>
          <w:szCs w:val="24"/>
          <w:lang w:eastAsia="zh-CN"/>
        </w:rPr>
      </w:pPr>
      <w:r w:rsidRPr="000624E1">
        <w:rPr>
          <w:rFonts w:ascii="Times New Roman" w:hAnsi="Times New Roman"/>
          <w:color w:val="000000"/>
          <w:sz w:val="24"/>
          <w:szCs w:val="24"/>
          <w:lang w:eastAsia="zh-CN"/>
        </w:rPr>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0624E1" w:rsidRPr="000624E1" w:rsidRDefault="000624E1" w:rsidP="000624E1">
      <w:pPr>
        <w:shd w:val="clear" w:color="auto" w:fill="FFFFFF"/>
        <w:suppressAutoHyphens/>
        <w:autoSpaceDE w:val="0"/>
        <w:spacing w:after="0" w:line="240" w:lineRule="auto"/>
        <w:jc w:val="both"/>
        <w:rPr>
          <w:rFonts w:ascii="Times New Roman" w:hAnsi="Times New Roman"/>
          <w:color w:val="000000"/>
          <w:sz w:val="24"/>
          <w:szCs w:val="24"/>
          <w:lang w:eastAsia="zh-CN"/>
        </w:rPr>
      </w:pPr>
      <w:r w:rsidRPr="000624E1">
        <w:rPr>
          <w:rFonts w:ascii="Times New Roman" w:hAnsi="Times New Roman"/>
          <w:color w:val="000000"/>
          <w:sz w:val="24"/>
          <w:szCs w:val="24"/>
          <w:lang w:eastAsia="zh-CN"/>
        </w:rPr>
        <w:t>- первоначальный личный опыт здоровьесберегающей деятельности;</w:t>
      </w:r>
    </w:p>
    <w:p w:rsidR="000624E1" w:rsidRPr="000624E1" w:rsidRDefault="000624E1" w:rsidP="000624E1">
      <w:pPr>
        <w:shd w:val="clear" w:color="auto" w:fill="FFFFFF"/>
        <w:suppressAutoHyphens/>
        <w:autoSpaceDE w:val="0"/>
        <w:spacing w:after="0" w:line="240" w:lineRule="auto"/>
        <w:jc w:val="both"/>
        <w:rPr>
          <w:rFonts w:ascii="Times New Roman" w:hAnsi="Times New Roman"/>
          <w:color w:val="000000"/>
          <w:sz w:val="24"/>
          <w:szCs w:val="24"/>
          <w:lang w:eastAsia="zh-CN"/>
        </w:rPr>
      </w:pPr>
      <w:r w:rsidRPr="000624E1">
        <w:rPr>
          <w:rFonts w:ascii="Times New Roman" w:hAnsi="Times New Roman"/>
          <w:color w:val="000000"/>
          <w:sz w:val="24"/>
          <w:szCs w:val="24"/>
          <w:lang w:eastAsia="zh-CN"/>
        </w:rPr>
        <w:t>- первоначальные представления о роли физической культуры и спорта для здоровья человека, его образования, труда и творчества;</w:t>
      </w:r>
    </w:p>
    <w:p w:rsidR="000624E1" w:rsidRPr="000624E1" w:rsidRDefault="000624E1" w:rsidP="000624E1">
      <w:pPr>
        <w:shd w:val="clear" w:color="auto" w:fill="FFFFFF"/>
        <w:suppressAutoHyphens/>
        <w:autoSpaceDE w:val="0"/>
        <w:spacing w:after="0" w:line="240" w:lineRule="auto"/>
        <w:jc w:val="both"/>
        <w:rPr>
          <w:rFonts w:ascii="Times New Roman" w:hAnsi="Times New Roman"/>
          <w:bCs/>
          <w:i/>
          <w:color w:val="000000"/>
          <w:sz w:val="24"/>
          <w:szCs w:val="24"/>
          <w:lang w:eastAsia="zh-CN"/>
        </w:rPr>
      </w:pPr>
      <w:r w:rsidRPr="000624E1">
        <w:rPr>
          <w:rFonts w:ascii="Times New Roman" w:hAnsi="Times New Roman"/>
          <w:color w:val="000000"/>
          <w:sz w:val="24"/>
          <w:szCs w:val="24"/>
          <w:lang w:eastAsia="zh-CN"/>
        </w:rPr>
        <w:t>- знания о возможном негативном влиянии компьютер</w:t>
      </w:r>
      <w:r w:rsidRPr="000624E1">
        <w:rPr>
          <w:rFonts w:ascii="Times New Roman" w:hAnsi="Times New Roman"/>
          <w:color w:val="000000"/>
          <w:sz w:val="24"/>
          <w:szCs w:val="24"/>
          <w:lang w:eastAsia="zh-CN"/>
        </w:rPr>
        <w:softHyphen/>
        <w:t>ных игр, телевидения, рекламы на здоровье человека.</w:t>
      </w:r>
    </w:p>
    <w:p w:rsidR="000624E1" w:rsidRPr="000624E1" w:rsidRDefault="000624E1" w:rsidP="000624E1">
      <w:pPr>
        <w:shd w:val="clear" w:color="auto" w:fill="FFFFFF"/>
        <w:suppressAutoHyphens/>
        <w:autoSpaceDE w:val="0"/>
        <w:spacing w:after="0" w:line="240" w:lineRule="auto"/>
        <w:ind w:firstLine="709"/>
        <w:jc w:val="both"/>
        <w:rPr>
          <w:rFonts w:ascii="Times New Roman" w:hAnsi="Times New Roman"/>
          <w:color w:val="000000"/>
          <w:sz w:val="24"/>
          <w:szCs w:val="24"/>
          <w:lang w:eastAsia="zh-CN"/>
        </w:rPr>
      </w:pPr>
      <w:r w:rsidRPr="000624E1">
        <w:rPr>
          <w:rFonts w:ascii="Times New Roman" w:hAnsi="Times New Roman"/>
          <w:bCs/>
          <w:i/>
          <w:color w:val="000000"/>
          <w:sz w:val="24"/>
          <w:szCs w:val="24"/>
          <w:lang w:eastAsia="zh-CN"/>
        </w:rPr>
        <w:t>5) Воспитание ценностного отношения к природе, окру</w:t>
      </w:r>
      <w:r w:rsidRPr="000624E1">
        <w:rPr>
          <w:rFonts w:ascii="Times New Roman" w:hAnsi="Times New Roman"/>
          <w:bCs/>
          <w:i/>
          <w:color w:val="000000"/>
          <w:sz w:val="24"/>
          <w:szCs w:val="24"/>
          <w:lang w:eastAsia="zh-CN"/>
        </w:rPr>
        <w:softHyphen/>
        <w:t>жающей среде (экологическое воспитание):</w:t>
      </w:r>
    </w:p>
    <w:p w:rsidR="000624E1" w:rsidRPr="000624E1" w:rsidRDefault="000624E1" w:rsidP="000624E1">
      <w:pPr>
        <w:shd w:val="clear" w:color="auto" w:fill="FFFFFF"/>
        <w:suppressAutoHyphens/>
        <w:autoSpaceDE w:val="0"/>
        <w:spacing w:after="0" w:line="240" w:lineRule="auto"/>
        <w:jc w:val="both"/>
        <w:rPr>
          <w:rFonts w:ascii="Times New Roman" w:hAnsi="Times New Roman"/>
          <w:color w:val="000000"/>
          <w:sz w:val="24"/>
          <w:szCs w:val="24"/>
          <w:lang w:eastAsia="zh-CN"/>
        </w:rPr>
      </w:pPr>
      <w:r w:rsidRPr="000624E1">
        <w:rPr>
          <w:rFonts w:ascii="Times New Roman" w:hAnsi="Times New Roman"/>
          <w:color w:val="000000"/>
          <w:sz w:val="24"/>
          <w:szCs w:val="24"/>
          <w:lang w:eastAsia="zh-CN"/>
        </w:rPr>
        <w:t>- ценностное отношение к природе;</w:t>
      </w:r>
    </w:p>
    <w:p w:rsidR="000624E1" w:rsidRPr="000624E1" w:rsidRDefault="000624E1" w:rsidP="000624E1">
      <w:pPr>
        <w:shd w:val="clear" w:color="auto" w:fill="FFFFFF"/>
        <w:suppressAutoHyphens/>
        <w:autoSpaceDE w:val="0"/>
        <w:spacing w:after="0" w:line="240" w:lineRule="auto"/>
        <w:jc w:val="both"/>
        <w:rPr>
          <w:rFonts w:ascii="Times New Roman" w:hAnsi="Times New Roman"/>
          <w:color w:val="000000"/>
          <w:sz w:val="24"/>
          <w:szCs w:val="24"/>
          <w:lang w:eastAsia="zh-CN"/>
        </w:rPr>
      </w:pPr>
      <w:r w:rsidRPr="000624E1">
        <w:rPr>
          <w:rFonts w:ascii="Times New Roman" w:hAnsi="Times New Roman"/>
          <w:color w:val="000000"/>
          <w:sz w:val="24"/>
          <w:szCs w:val="24"/>
          <w:lang w:eastAsia="zh-CN"/>
        </w:rPr>
        <w:t>- первоначальный опыт эстетического, эмоционально-нравственного отношения к природе;</w:t>
      </w:r>
    </w:p>
    <w:p w:rsidR="000624E1" w:rsidRPr="000624E1" w:rsidRDefault="000624E1" w:rsidP="000624E1">
      <w:pPr>
        <w:shd w:val="clear" w:color="auto" w:fill="FFFFFF"/>
        <w:suppressAutoHyphens/>
        <w:autoSpaceDE w:val="0"/>
        <w:spacing w:after="0" w:line="240" w:lineRule="auto"/>
        <w:jc w:val="both"/>
        <w:rPr>
          <w:rFonts w:ascii="Times New Roman" w:hAnsi="Times New Roman"/>
          <w:color w:val="000000"/>
          <w:sz w:val="24"/>
          <w:szCs w:val="24"/>
          <w:lang w:eastAsia="zh-CN"/>
        </w:rPr>
      </w:pPr>
      <w:r w:rsidRPr="000624E1">
        <w:rPr>
          <w:rFonts w:ascii="Times New Roman" w:hAnsi="Times New Roman"/>
          <w:color w:val="000000"/>
          <w:sz w:val="24"/>
          <w:szCs w:val="24"/>
          <w:lang w:eastAsia="zh-CN"/>
        </w:rPr>
        <w:t>- элементарные знания о традициях нравственно-этического отношения к природе в культуре народов России, нормах экологической этики;</w:t>
      </w:r>
    </w:p>
    <w:p w:rsidR="000624E1" w:rsidRPr="000624E1" w:rsidRDefault="000624E1" w:rsidP="000624E1">
      <w:pPr>
        <w:shd w:val="clear" w:color="auto" w:fill="FFFFFF"/>
        <w:suppressAutoHyphens/>
        <w:autoSpaceDE w:val="0"/>
        <w:spacing w:after="0" w:line="240" w:lineRule="auto"/>
        <w:jc w:val="both"/>
        <w:rPr>
          <w:rFonts w:ascii="Times New Roman" w:hAnsi="Times New Roman"/>
          <w:color w:val="000000"/>
          <w:sz w:val="24"/>
          <w:szCs w:val="24"/>
          <w:lang w:eastAsia="zh-CN"/>
        </w:rPr>
      </w:pPr>
      <w:r w:rsidRPr="000624E1">
        <w:rPr>
          <w:rFonts w:ascii="Times New Roman" w:hAnsi="Times New Roman"/>
          <w:color w:val="000000"/>
          <w:sz w:val="24"/>
          <w:szCs w:val="24"/>
          <w:lang w:eastAsia="zh-CN"/>
        </w:rPr>
        <w:t>- первоначальный опыт участия в природоохранной деятельности в школе, на пришкольном участке, по месту жительства;</w:t>
      </w:r>
    </w:p>
    <w:p w:rsidR="000624E1" w:rsidRPr="000624E1" w:rsidRDefault="000624E1" w:rsidP="000624E1">
      <w:pPr>
        <w:shd w:val="clear" w:color="auto" w:fill="FFFFFF"/>
        <w:suppressAutoHyphens/>
        <w:autoSpaceDE w:val="0"/>
        <w:spacing w:after="0" w:line="240" w:lineRule="auto"/>
        <w:jc w:val="both"/>
        <w:rPr>
          <w:rFonts w:ascii="Times New Roman" w:hAnsi="Times New Roman"/>
          <w:bCs/>
          <w:i/>
          <w:color w:val="000000"/>
          <w:sz w:val="24"/>
          <w:szCs w:val="24"/>
          <w:lang w:eastAsia="zh-CN"/>
        </w:rPr>
      </w:pPr>
      <w:r w:rsidRPr="000624E1">
        <w:rPr>
          <w:rFonts w:ascii="Times New Roman" w:hAnsi="Times New Roman"/>
          <w:color w:val="000000"/>
          <w:sz w:val="24"/>
          <w:szCs w:val="24"/>
          <w:lang w:eastAsia="zh-CN"/>
        </w:rPr>
        <w:t>- личный опыт участия в экологических инициативах, проектах.</w:t>
      </w:r>
    </w:p>
    <w:p w:rsidR="000624E1" w:rsidRPr="000624E1" w:rsidRDefault="000624E1" w:rsidP="000624E1">
      <w:pPr>
        <w:shd w:val="clear" w:color="auto" w:fill="FFFFFF"/>
        <w:suppressAutoHyphens/>
        <w:autoSpaceDE w:val="0"/>
        <w:spacing w:after="0" w:line="240" w:lineRule="auto"/>
        <w:ind w:firstLine="709"/>
        <w:jc w:val="both"/>
        <w:rPr>
          <w:rFonts w:ascii="Times New Roman" w:hAnsi="Times New Roman"/>
          <w:color w:val="000000"/>
          <w:sz w:val="24"/>
          <w:szCs w:val="24"/>
          <w:lang w:eastAsia="zh-CN"/>
        </w:rPr>
      </w:pPr>
      <w:r w:rsidRPr="000624E1">
        <w:rPr>
          <w:rFonts w:ascii="Times New Roman" w:hAnsi="Times New Roman"/>
          <w:bCs/>
          <w:i/>
          <w:color w:val="000000"/>
          <w:sz w:val="24"/>
          <w:szCs w:val="24"/>
          <w:lang w:eastAsia="zh-CN"/>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0624E1" w:rsidRPr="000624E1" w:rsidRDefault="000624E1" w:rsidP="000624E1">
      <w:pPr>
        <w:shd w:val="clear" w:color="auto" w:fill="FFFFFF"/>
        <w:suppressAutoHyphens/>
        <w:autoSpaceDE w:val="0"/>
        <w:spacing w:after="0" w:line="240" w:lineRule="auto"/>
        <w:jc w:val="both"/>
        <w:rPr>
          <w:rFonts w:ascii="Times New Roman" w:hAnsi="Times New Roman"/>
          <w:color w:val="000000"/>
          <w:sz w:val="24"/>
          <w:szCs w:val="24"/>
          <w:lang w:eastAsia="zh-CN"/>
        </w:rPr>
      </w:pPr>
      <w:r w:rsidRPr="000624E1">
        <w:rPr>
          <w:rFonts w:ascii="Times New Roman" w:hAnsi="Times New Roman"/>
          <w:color w:val="000000"/>
          <w:sz w:val="24"/>
          <w:szCs w:val="24"/>
          <w:lang w:eastAsia="zh-CN"/>
        </w:rPr>
        <w:t>- первоначальные умения видеть красоту в окружающем мире;</w:t>
      </w:r>
    </w:p>
    <w:p w:rsidR="000624E1" w:rsidRPr="000624E1" w:rsidRDefault="000624E1" w:rsidP="000624E1">
      <w:pPr>
        <w:shd w:val="clear" w:color="auto" w:fill="FFFFFF"/>
        <w:suppressAutoHyphens/>
        <w:autoSpaceDE w:val="0"/>
        <w:spacing w:after="0" w:line="240" w:lineRule="auto"/>
        <w:jc w:val="both"/>
        <w:rPr>
          <w:rFonts w:ascii="Times New Roman" w:hAnsi="Times New Roman"/>
          <w:color w:val="000000"/>
          <w:sz w:val="24"/>
          <w:szCs w:val="24"/>
          <w:lang w:eastAsia="zh-CN"/>
        </w:rPr>
      </w:pPr>
      <w:r w:rsidRPr="000624E1">
        <w:rPr>
          <w:rFonts w:ascii="Times New Roman" w:hAnsi="Times New Roman"/>
          <w:color w:val="000000"/>
          <w:sz w:val="24"/>
          <w:szCs w:val="24"/>
          <w:lang w:eastAsia="zh-CN"/>
        </w:rPr>
        <w:t>- первоначальные умения видеть красоту в поведении, поступках людей;</w:t>
      </w:r>
    </w:p>
    <w:p w:rsidR="000624E1" w:rsidRPr="000624E1" w:rsidRDefault="000624E1" w:rsidP="000624E1">
      <w:pPr>
        <w:shd w:val="clear" w:color="auto" w:fill="FFFFFF"/>
        <w:suppressAutoHyphens/>
        <w:autoSpaceDE w:val="0"/>
        <w:spacing w:after="0" w:line="240" w:lineRule="auto"/>
        <w:jc w:val="both"/>
        <w:rPr>
          <w:rFonts w:ascii="Times New Roman" w:hAnsi="Times New Roman"/>
          <w:color w:val="000000"/>
          <w:sz w:val="24"/>
          <w:szCs w:val="24"/>
          <w:lang w:eastAsia="zh-CN"/>
        </w:rPr>
      </w:pPr>
      <w:r w:rsidRPr="000624E1">
        <w:rPr>
          <w:rFonts w:ascii="Times New Roman" w:hAnsi="Times New Roman"/>
          <w:color w:val="000000"/>
          <w:sz w:val="24"/>
          <w:szCs w:val="24"/>
          <w:lang w:eastAsia="zh-CN"/>
        </w:rPr>
        <w:t>- элементарные представления об эстетических и художественных ценностях отечественной культуры;</w:t>
      </w:r>
    </w:p>
    <w:p w:rsidR="000624E1" w:rsidRPr="000624E1" w:rsidRDefault="000624E1" w:rsidP="000624E1">
      <w:pPr>
        <w:shd w:val="clear" w:color="auto" w:fill="FFFFFF"/>
        <w:suppressAutoHyphens/>
        <w:autoSpaceDE w:val="0"/>
        <w:spacing w:after="0" w:line="240" w:lineRule="auto"/>
        <w:jc w:val="both"/>
        <w:rPr>
          <w:rFonts w:ascii="Times New Roman" w:hAnsi="Times New Roman"/>
          <w:color w:val="000000"/>
          <w:sz w:val="24"/>
          <w:szCs w:val="24"/>
          <w:lang w:eastAsia="zh-CN"/>
        </w:rPr>
      </w:pPr>
      <w:r w:rsidRPr="000624E1">
        <w:rPr>
          <w:rFonts w:ascii="Times New Roman" w:hAnsi="Times New Roman"/>
          <w:color w:val="000000"/>
          <w:sz w:val="24"/>
          <w:szCs w:val="24"/>
          <w:lang w:eastAsia="zh-CN"/>
        </w:rPr>
        <w:t>- первоначальный опыт эмоционального постижения народного творчества, этнокультурных традиций, фольклора народов России;</w:t>
      </w:r>
    </w:p>
    <w:p w:rsidR="000624E1" w:rsidRPr="000624E1" w:rsidRDefault="000624E1" w:rsidP="000624E1">
      <w:pPr>
        <w:shd w:val="clear" w:color="auto" w:fill="FFFFFF"/>
        <w:suppressAutoHyphens/>
        <w:autoSpaceDE w:val="0"/>
        <w:spacing w:after="0" w:line="240" w:lineRule="auto"/>
        <w:jc w:val="both"/>
        <w:rPr>
          <w:rFonts w:ascii="Times New Roman" w:hAnsi="Times New Roman"/>
          <w:color w:val="000000"/>
          <w:sz w:val="24"/>
          <w:szCs w:val="24"/>
          <w:lang w:eastAsia="zh-CN"/>
        </w:rPr>
      </w:pPr>
      <w:r w:rsidRPr="000624E1">
        <w:rPr>
          <w:rFonts w:ascii="Times New Roman" w:hAnsi="Times New Roman"/>
          <w:color w:val="000000"/>
          <w:sz w:val="24"/>
          <w:szCs w:val="24"/>
          <w:lang w:eastAsia="zh-CN"/>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624E1" w:rsidRPr="000624E1" w:rsidRDefault="000624E1" w:rsidP="000624E1">
      <w:pPr>
        <w:shd w:val="clear" w:color="auto" w:fill="FFFFFF"/>
        <w:suppressAutoHyphens/>
        <w:autoSpaceDE w:val="0"/>
        <w:spacing w:after="0" w:line="240" w:lineRule="auto"/>
        <w:jc w:val="both"/>
        <w:rPr>
          <w:rFonts w:ascii="Times New Roman" w:hAnsi="Times New Roman"/>
          <w:color w:val="000000"/>
          <w:sz w:val="24"/>
          <w:szCs w:val="24"/>
          <w:lang w:eastAsia="zh-CN"/>
        </w:rPr>
      </w:pPr>
      <w:r w:rsidRPr="000624E1">
        <w:rPr>
          <w:rFonts w:ascii="Times New Roman" w:hAnsi="Times New Roman"/>
          <w:color w:val="000000"/>
          <w:sz w:val="24"/>
          <w:szCs w:val="24"/>
          <w:lang w:eastAsia="zh-CN"/>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624E1" w:rsidRPr="000624E1" w:rsidRDefault="000624E1" w:rsidP="000624E1">
      <w:pPr>
        <w:shd w:val="clear" w:color="auto" w:fill="FFFFFF"/>
        <w:suppressAutoHyphens/>
        <w:autoSpaceDE w:val="0"/>
        <w:spacing w:after="0" w:line="240" w:lineRule="auto"/>
        <w:jc w:val="both"/>
        <w:rPr>
          <w:rFonts w:ascii="Times New Roman" w:hAnsi="Times New Roman"/>
          <w:sz w:val="24"/>
          <w:szCs w:val="24"/>
          <w:lang w:eastAsia="zh-CN"/>
        </w:rPr>
      </w:pPr>
      <w:r w:rsidRPr="000624E1">
        <w:rPr>
          <w:rFonts w:ascii="Times New Roman" w:hAnsi="Times New Roman"/>
          <w:color w:val="000000"/>
          <w:sz w:val="24"/>
          <w:szCs w:val="24"/>
          <w:lang w:eastAsia="zh-CN"/>
        </w:rPr>
        <w:t>- мотивация к реализации эстетических ценностей в пространстве образовательного учреждения и семьи.</w:t>
      </w:r>
    </w:p>
    <w:p w:rsidR="000624E1" w:rsidRPr="000624E1" w:rsidRDefault="000624E1" w:rsidP="000624E1">
      <w:pPr>
        <w:suppressAutoHyphens/>
        <w:spacing w:after="0" w:line="240" w:lineRule="auto"/>
        <w:ind w:firstLine="709"/>
        <w:jc w:val="both"/>
        <w:rPr>
          <w:rFonts w:ascii="Times New Roman" w:hAnsi="Times New Roman"/>
          <w:sz w:val="24"/>
          <w:szCs w:val="24"/>
          <w:lang w:eastAsia="zh-CN"/>
        </w:rPr>
      </w:pPr>
      <w:r w:rsidRPr="000624E1">
        <w:rPr>
          <w:rFonts w:ascii="Times New Roman" w:hAnsi="Times New Roman"/>
          <w:sz w:val="24"/>
          <w:szCs w:val="24"/>
          <w:lang w:eastAsia="zh-CN"/>
        </w:rP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являются: экспертные суждения (родителей, партнёров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w:t>
      </w:r>
    </w:p>
    <w:p w:rsidR="000624E1" w:rsidRPr="000624E1" w:rsidRDefault="000624E1" w:rsidP="000624E1">
      <w:pPr>
        <w:suppressAutoHyphens/>
        <w:spacing w:after="0" w:line="240" w:lineRule="auto"/>
        <w:ind w:firstLine="709"/>
        <w:jc w:val="both"/>
        <w:rPr>
          <w:rFonts w:ascii="Times New Roman" w:hAnsi="Times New Roman"/>
          <w:sz w:val="24"/>
          <w:szCs w:val="24"/>
          <w:lang w:eastAsia="zh-CN"/>
        </w:rPr>
      </w:pPr>
      <w:r w:rsidRPr="000624E1">
        <w:rPr>
          <w:rFonts w:ascii="Times New Roman" w:hAnsi="Times New Roman"/>
          <w:sz w:val="24"/>
          <w:szCs w:val="24"/>
          <w:lang w:eastAsia="zh-CN"/>
        </w:rPr>
        <w:t>К результатам, не подлежащим итоговой оценке индивидуальных достижений выпускников начальной школы, относятся:</w:t>
      </w:r>
    </w:p>
    <w:p w:rsidR="000624E1" w:rsidRPr="000624E1" w:rsidRDefault="0068430E" w:rsidP="0068430E">
      <w:pPr>
        <w:suppressAutoHyphens/>
        <w:autoSpaceDE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1. </w:t>
      </w:r>
      <w:r w:rsidR="000624E1" w:rsidRPr="000624E1">
        <w:rPr>
          <w:rFonts w:ascii="Times New Roman" w:hAnsi="Times New Roman"/>
          <w:sz w:val="24"/>
          <w:szCs w:val="24"/>
          <w:lang w:eastAsia="zh-CN"/>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0624E1" w:rsidRPr="000624E1" w:rsidRDefault="0068430E" w:rsidP="0068430E">
      <w:pPr>
        <w:suppressAutoHyphens/>
        <w:autoSpaceDE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2. </w:t>
      </w:r>
      <w:r w:rsidR="000624E1" w:rsidRPr="000624E1">
        <w:rPr>
          <w:rFonts w:ascii="Times New Roman" w:hAnsi="Times New Roman"/>
          <w:sz w:val="24"/>
          <w:szCs w:val="24"/>
          <w:lang w:eastAsia="zh-CN"/>
        </w:rPr>
        <w:t>характеристика социальных чувств (патриотизм, толерантность, гуманизм и др.);</w:t>
      </w:r>
    </w:p>
    <w:p w:rsidR="000624E1" w:rsidRPr="000624E1" w:rsidRDefault="0068430E" w:rsidP="0068430E">
      <w:pPr>
        <w:suppressAutoHyphens/>
        <w:autoSpaceDE w:val="0"/>
        <w:spacing w:after="0" w:line="240" w:lineRule="auto"/>
        <w:jc w:val="both"/>
        <w:rPr>
          <w:rFonts w:ascii="Arial" w:hAnsi="Arial" w:cs="Arial"/>
          <w:vanish/>
          <w:color w:val="333333"/>
          <w:sz w:val="24"/>
          <w:szCs w:val="24"/>
          <w:lang w:eastAsia="zh-CN"/>
        </w:rPr>
      </w:pPr>
      <w:r>
        <w:rPr>
          <w:rFonts w:ascii="Times New Roman" w:hAnsi="Times New Roman"/>
          <w:sz w:val="24"/>
          <w:szCs w:val="24"/>
          <w:lang w:eastAsia="zh-CN"/>
        </w:rPr>
        <w:t xml:space="preserve">3. </w:t>
      </w:r>
      <w:r w:rsidR="000624E1" w:rsidRPr="000624E1">
        <w:rPr>
          <w:rFonts w:ascii="Times New Roman" w:hAnsi="Times New Roman"/>
          <w:sz w:val="24"/>
          <w:szCs w:val="24"/>
          <w:lang w:eastAsia="zh-CN"/>
        </w:rPr>
        <w:t>индивидуальные личностные характеристики (доброта, дружелюбие, честность и т.п.).</w:t>
      </w:r>
    </w:p>
    <w:p w:rsidR="000624E1" w:rsidRPr="000624E1" w:rsidRDefault="000624E1" w:rsidP="000624E1">
      <w:pPr>
        <w:shd w:val="clear" w:color="auto" w:fill="F2F2F2"/>
        <w:tabs>
          <w:tab w:val="num" w:pos="0"/>
        </w:tabs>
        <w:suppressAutoHyphens/>
        <w:spacing w:after="0" w:line="240" w:lineRule="auto"/>
        <w:rPr>
          <w:rFonts w:ascii="Arial" w:hAnsi="Arial" w:cs="Arial"/>
          <w:vanish/>
          <w:color w:val="333333"/>
          <w:sz w:val="24"/>
          <w:szCs w:val="24"/>
          <w:lang w:eastAsia="zh-CN"/>
        </w:rPr>
      </w:pPr>
    </w:p>
    <w:p w:rsidR="000624E1" w:rsidRPr="000624E1" w:rsidRDefault="000624E1" w:rsidP="000624E1">
      <w:pPr>
        <w:suppressAutoHyphens/>
        <w:autoSpaceDE w:val="0"/>
        <w:spacing w:after="0" w:line="240" w:lineRule="auto"/>
        <w:jc w:val="both"/>
        <w:rPr>
          <w:rFonts w:ascii="Times New Roman" w:hAnsi="Times New Roman"/>
          <w:sz w:val="24"/>
          <w:szCs w:val="24"/>
          <w:lang w:eastAsia="zh-CN"/>
        </w:rPr>
      </w:pPr>
    </w:p>
    <w:p w:rsidR="000624E1" w:rsidRPr="000624E1" w:rsidRDefault="000624E1" w:rsidP="000624E1">
      <w:pPr>
        <w:suppressAutoHyphens/>
        <w:autoSpaceDE w:val="0"/>
        <w:spacing w:after="0" w:line="240" w:lineRule="auto"/>
        <w:jc w:val="both"/>
        <w:rPr>
          <w:rFonts w:ascii="Times New Roman" w:hAnsi="Times New Roman"/>
          <w:sz w:val="24"/>
          <w:szCs w:val="24"/>
          <w:lang w:eastAsia="zh-CN"/>
        </w:rPr>
      </w:pPr>
    </w:p>
    <w:p w:rsidR="000624E1" w:rsidRDefault="000624E1" w:rsidP="000624E1">
      <w:pPr>
        <w:suppressAutoHyphens/>
        <w:spacing w:after="0" w:line="240" w:lineRule="auto"/>
        <w:jc w:val="center"/>
        <w:rPr>
          <w:rFonts w:ascii="Times New Roman" w:hAnsi="Times New Roman"/>
          <w:sz w:val="24"/>
          <w:szCs w:val="24"/>
          <w:lang w:eastAsia="zh-CN"/>
        </w:rPr>
      </w:pPr>
      <w:r w:rsidRPr="000624E1">
        <w:rPr>
          <w:rFonts w:ascii="Times New Roman" w:hAnsi="Times New Roman"/>
          <w:sz w:val="24"/>
          <w:szCs w:val="24"/>
          <w:lang w:eastAsia="zh-CN"/>
        </w:rPr>
        <w:t>Основные формы взаимодействия школы и семьи по направлениям</w:t>
      </w:r>
    </w:p>
    <w:p w:rsidR="00112E55" w:rsidRPr="000624E1" w:rsidRDefault="00112E55" w:rsidP="000624E1">
      <w:pPr>
        <w:suppressAutoHyphens/>
        <w:spacing w:after="0" w:line="240" w:lineRule="auto"/>
        <w:jc w:val="center"/>
        <w:rPr>
          <w:rFonts w:ascii="Times New Roman" w:hAnsi="Times New Roman"/>
          <w:b/>
          <w:bCs/>
          <w:sz w:val="24"/>
          <w:szCs w:val="24"/>
          <w:lang w:eastAsia="zh-CN"/>
        </w:rPr>
      </w:pPr>
    </w:p>
    <w:p w:rsidR="000624E1" w:rsidRPr="000624E1" w:rsidRDefault="000624E1" w:rsidP="000624E1">
      <w:pPr>
        <w:suppressAutoHyphens/>
        <w:autoSpaceDE w:val="0"/>
        <w:spacing w:after="0" w:line="240" w:lineRule="auto"/>
        <w:jc w:val="center"/>
        <w:rPr>
          <w:rFonts w:ascii="Times New Roman" w:hAnsi="Times New Roman"/>
          <w:sz w:val="24"/>
          <w:szCs w:val="24"/>
          <w:lang w:eastAsia="zh-CN"/>
        </w:rPr>
      </w:pPr>
      <w:r w:rsidRPr="000624E1">
        <w:rPr>
          <w:rFonts w:ascii="Times New Roman" w:hAnsi="Times New Roman"/>
          <w:b/>
          <w:bCs/>
          <w:sz w:val="24"/>
          <w:szCs w:val="24"/>
          <w:lang w:eastAsia="zh-CN"/>
        </w:rPr>
        <w:t xml:space="preserve">Направление 1. </w:t>
      </w:r>
      <w:r w:rsidRPr="000624E1">
        <w:rPr>
          <w:rFonts w:ascii="Times New Roman" w:hAnsi="Times New Roman"/>
          <w:b/>
          <w:bCs/>
          <w:i/>
          <w:iCs/>
          <w:sz w:val="24"/>
          <w:szCs w:val="24"/>
          <w:lang w:eastAsia="zh-CN"/>
        </w:rPr>
        <w:t xml:space="preserve">Воспитание гражданственности, патриотизма, уважения к правам, свободам и обязанностям человека. </w:t>
      </w:r>
    </w:p>
    <w:p w:rsidR="000624E1" w:rsidRPr="000624E1" w:rsidRDefault="00112E55" w:rsidP="00112E55">
      <w:pPr>
        <w:suppressAutoHyphens/>
        <w:autoSpaceDE w:val="0"/>
        <w:spacing w:after="0" w:line="240" w:lineRule="auto"/>
        <w:rPr>
          <w:rFonts w:ascii="Times New Roman" w:hAnsi="Times New Roman"/>
          <w:sz w:val="24"/>
          <w:szCs w:val="24"/>
          <w:lang w:eastAsia="zh-CN"/>
        </w:rPr>
      </w:pPr>
      <w:r>
        <w:rPr>
          <w:rFonts w:ascii="Times New Roman" w:hAnsi="Times New Roman"/>
          <w:sz w:val="24"/>
          <w:szCs w:val="24"/>
          <w:lang w:eastAsia="zh-CN"/>
        </w:rPr>
        <w:t xml:space="preserve">- </w:t>
      </w:r>
      <w:r w:rsidR="000624E1" w:rsidRPr="000624E1">
        <w:rPr>
          <w:rFonts w:ascii="Times New Roman" w:hAnsi="Times New Roman"/>
          <w:sz w:val="24"/>
          <w:szCs w:val="24"/>
          <w:lang w:eastAsia="zh-CN"/>
        </w:rPr>
        <w:t xml:space="preserve">организация встреч учащихся школы с родителями-военнослужащими; </w:t>
      </w:r>
    </w:p>
    <w:p w:rsidR="000624E1" w:rsidRPr="000624E1" w:rsidRDefault="00112E55" w:rsidP="00112E55">
      <w:pPr>
        <w:suppressAutoHyphens/>
        <w:autoSpaceDE w:val="0"/>
        <w:spacing w:after="0" w:line="240" w:lineRule="auto"/>
        <w:rPr>
          <w:rFonts w:ascii="Times New Roman" w:hAnsi="Times New Roman"/>
          <w:sz w:val="24"/>
          <w:szCs w:val="24"/>
          <w:lang w:eastAsia="zh-CN"/>
        </w:rPr>
      </w:pPr>
      <w:r>
        <w:rPr>
          <w:rFonts w:ascii="Times New Roman" w:hAnsi="Times New Roman"/>
          <w:sz w:val="24"/>
          <w:szCs w:val="24"/>
          <w:lang w:eastAsia="zh-CN"/>
        </w:rPr>
        <w:t xml:space="preserve">- </w:t>
      </w:r>
      <w:r w:rsidR="000624E1" w:rsidRPr="000624E1">
        <w:rPr>
          <w:rFonts w:ascii="Times New Roman" w:hAnsi="Times New Roman"/>
          <w:sz w:val="24"/>
          <w:szCs w:val="24"/>
          <w:lang w:eastAsia="zh-CN"/>
        </w:rPr>
        <w:t xml:space="preserve">посещение семей, в которых есть (или были) ветераны войны; </w:t>
      </w:r>
    </w:p>
    <w:p w:rsidR="000624E1" w:rsidRPr="000624E1" w:rsidRDefault="00112E55" w:rsidP="00112E55">
      <w:pPr>
        <w:suppressAutoHyphens/>
        <w:autoSpaceDE w:val="0"/>
        <w:spacing w:after="0" w:line="240" w:lineRule="auto"/>
        <w:rPr>
          <w:rFonts w:ascii="Times New Roman" w:hAnsi="Times New Roman"/>
          <w:sz w:val="24"/>
          <w:szCs w:val="24"/>
          <w:lang w:eastAsia="zh-CN"/>
        </w:rPr>
      </w:pPr>
      <w:r>
        <w:rPr>
          <w:rFonts w:ascii="Times New Roman" w:hAnsi="Times New Roman"/>
          <w:sz w:val="24"/>
          <w:szCs w:val="24"/>
          <w:lang w:eastAsia="zh-CN"/>
        </w:rPr>
        <w:t xml:space="preserve">- </w:t>
      </w:r>
      <w:r w:rsidR="000624E1" w:rsidRPr="000624E1">
        <w:rPr>
          <w:rFonts w:ascii="Times New Roman" w:hAnsi="Times New Roman"/>
          <w:sz w:val="24"/>
          <w:szCs w:val="24"/>
          <w:lang w:eastAsia="zh-CN"/>
        </w:rPr>
        <w:t>привлечение родителей к подготовке и проведению праздников, фестивалей;</w:t>
      </w:r>
    </w:p>
    <w:p w:rsidR="000624E1" w:rsidRPr="000624E1" w:rsidRDefault="00112E55" w:rsidP="00112E55">
      <w:pPr>
        <w:suppressAutoHyphens/>
        <w:autoSpaceDE w:val="0"/>
        <w:spacing w:after="0" w:line="240" w:lineRule="auto"/>
        <w:rPr>
          <w:rFonts w:ascii="Times New Roman" w:hAnsi="Times New Roman"/>
          <w:sz w:val="24"/>
          <w:szCs w:val="24"/>
          <w:lang w:eastAsia="zh-CN"/>
        </w:rPr>
      </w:pPr>
      <w:r>
        <w:rPr>
          <w:rFonts w:ascii="Times New Roman" w:hAnsi="Times New Roman"/>
          <w:sz w:val="24"/>
          <w:szCs w:val="24"/>
          <w:lang w:eastAsia="zh-CN"/>
        </w:rPr>
        <w:t xml:space="preserve">- </w:t>
      </w:r>
      <w:r w:rsidR="000624E1" w:rsidRPr="000624E1">
        <w:rPr>
          <w:rFonts w:ascii="Times New Roman" w:hAnsi="Times New Roman"/>
          <w:sz w:val="24"/>
          <w:szCs w:val="24"/>
          <w:lang w:eastAsia="zh-CN"/>
        </w:rPr>
        <w:t xml:space="preserve">изучение семейных традиций; </w:t>
      </w:r>
    </w:p>
    <w:p w:rsidR="000624E1" w:rsidRPr="000624E1" w:rsidRDefault="00112E55" w:rsidP="00112E55">
      <w:pPr>
        <w:suppressAutoHyphens/>
        <w:autoSpaceDE w:val="0"/>
        <w:spacing w:after="0" w:line="240" w:lineRule="auto"/>
        <w:rPr>
          <w:rFonts w:ascii="Times New Roman" w:hAnsi="Times New Roman"/>
          <w:sz w:val="24"/>
          <w:szCs w:val="24"/>
          <w:lang w:eastAsia="zh-CN"/>
        </w:rPr>
      </w:pPr>
      <w:r>
        <w:rPr>
          <w:rFonts w:ascii="Times New Roman" w:hAnsi="Times New Roman"/>
          <w:sz w:val="24"/>
          <w:szCs w:val="24"/>
          <w:lang w:eastAsia="zh-CN"/>
        </w:rPr>
        <w:t xml:space="preserve">- </w:t>
      </w:r>
      <w:r w:rsidR="000624E1" w:rsidRPr="000624E1">
        <w:rPr>
          <w:rFonts w:ascii="Times New Roman" w:hAnsi="Times New Roman"/>
          <w:sz w:val="24"/>
          <w:szCs w:val="24"/>
          <w:lang w:eastAsia="zh-CN"/>
        </w:rPr>
        <w:t xml:space="preserve">организация и проведение семейных встреч, конкурсов и викторин; </w:t>
      </w:r>
    </w:p>
    <w:p w:rsidR="000624E1" w:rsidRPr="000624E1" w:rsidRDefault="00112E55" w:rsidP="00112E55">
      <w:pPr>
        <w:suppressAutoHyphens/>
        <w:autoSpaceDE w:val="0"/>
        <w:spacing w:after="0" w:line="240" w:lineRule="auto"/>
        <w:rPr>
          <w:rFonts w:ascii="Times New Roman" w:hAnsi="Times New Roman"/>
          <w:sz w:val="24"/>
          <w:szCs w:val="24"/>
          <w:lang w:eastAsia="zh-CN"/>
        </w:rPr>
      </w:pPr>
      <w:r>
        <w:rPr>
          <w:rFonts w:ascii="Times New Roman" w:hAnsi="Times New Roman"/>
          <w:sz w:val="24"/>
          <w:szCs w:val="24"/>
          <w:lang w:eastAsia="zh-CN"/>
        </w:rPr>
        <w:t xml:space="preserve">- </w:t>
      </w:r>
      <w:r w:rsidR="000624E1" w:rsidRPr="000624E1">
        <w:rPr>
          <w:rFonts w:ascii="Times New Roman" w:hAnsi="Times New Roman"/>
          <w:sz w:val="24"/>
          <w:szCs w:val="24"/>
          <w:lang w:eastAsia="zh-CN"/>
        </w:rPr>
        <w:t xml:space="preserve">организация совместных экскурсий в музей боевой и трудовой славы; </w:t>
      </w:r>
    </w:p>
    <w:p w:rsidR="000624E1" w:rsidRPr="000624E1" w:rsidRDefault="00112E55" w:rsidP="00112E55">
      <w:pPr>
        <w:suppressAutoHyphens/>
        <w:autoSpaceDE w:val="0"/>
        <w:spacing w:after="0" w:line="240" w:lineRule="auto"/>
        <w:rPr>
          <w:rFonts w:ascii="Times New Roman" w:hAnsi="Times New Roman"/>
          <w:sz w:val="24"/>
          <w:szCs w:val="24"/>
          <w:lang w:eastAsia="zh-CN"/>
        </w:rPr>
      </w:pPr>
      <w:r>
        <w:rPr>
          <w:rFonts w:ascii="Times New Roman" w:hAnsi="Times New Roman"/>
          <w:sz w:val="24"/>
          <w:szCs w:val="24"/>
          <w:lang w:eastAsia="zh-CN"/>
        </w:rPr>
        <w:t xml:space="preserve">- </w:t>
      </w:r>
      <w:r w:rsidR="000624E1" w:rsidRPr="000624E1">
        <w:rPr>
          <w:rFonts w:ascii="Times New Roman" w:hAnsi="Times New Roman"/>
          <w:sz w:val="24"/>
          <w:szCs w:val="24"/>
          <w:lang w:eastAsia="zh-CN"/>
        </w:rPr>
        <w:t xml:space="preserve">совместные проекты; </w:t>
      </w:r>
    </w:p>
    <w:p w:rsidR="000624E1" w:rsidRPr="000624E1" w:rsidRDefault="000624E1" w:rsidP="000624E1">
      <w:pPr>
        <w:suppressAutoHyphens/>
        <w:autoSpaceDE w:val="0"/>
        <w:spacing w:after="0" w:line="240" w:lineRule="auto"/>
        <w:rPr>
          <w:rFonts w:ascii="Times New Roman" w:hAnsi="Times New Roman"/>
          <w:color w:val="000000"/>
          <w:sz w:val="24"/>
          <w:szCs w:val="24"/>
          <w:lang w:eastAsia="zh-CN"/>
        </w:rPr>
      </w:pPr>
    </w:p>
    <w:p w:rsidR="000624E1" w:rsidRPr="000624E1" w:rsidRDefault="000624E1" w:rsidP="000624E1">
      <w:pPr>
        <w:suppressAutoHyphens/>
        <w:autoSpaceDE w:val="0"/>
        <w:spacing w:after="0" w:line="240" w:lineRule="auto"/>
        <w:jc w:val="both"/>
        <w:rPr>
          <w:rFonts w:ascii="Times New Roman" w:hAnsi="Times New Roman"/>
          <w:color w:val="000000"/>
          <w:sz w:val="24"/>
          <w:szCs w:val="24"/>
          <w:lang w:eastAsia="zh-CN"/>
        </w:rPr>
      </w:pPr>
      <w:r w:rsidRPr="000624E1">
        <w:rPr>
          <w:rFonts w:ascii="Times New Roman" w:hAnsi="Times New Roman"/>
          <w:b/>
          <w:bCs/>
          <w:color w:val="000000"/>
          <w:sz w:val="24"/>
          <w:szCs w:val="24"/>
          <w:lang w:eastAsia="zh-CN"/>
        </w:rPr>
        <w:t xml:space="preserve"> Направление 2: </w:t>
      </w:r>
      <w:r w:rsidRPr="000624E1">
        <w:rPr>
          <w:rFonts w:ascii="Times New Roman" w:hAnsi="Times New Roman"/>
          <w:b/>
          <w:bCs/>
          <w:i/>
          <w:iCs/>
          <w:color w:val="000000"/>
          <w:sz w:val="24"/>
          <w:szCs w:val="24"/>
          <w:lang w:eastAsia="zh-CN"/>
        </w:rPr>
        <w:t>Воспитание нравственных чувств и этического сознания.</w:t>
      </w:r>
    </w:p>
    <w:p w:rsidR="000624E1" w:rsidRPr="000624E1" w:rsidRDefault="00112E55" w:rsidP="00112E55">
      <w:pPr>
        <w:suppressAutoHyphens/>
        <w:autoSpaceDE w:val="0"/>
        <w:spacing w:after="0" w:line="240" w:lineRule="auto"/>
        <w:rPr>
          <w:rFonts w:ascii="Times New Roman" w:hAnsi="Times New Roman"/>
          <w:sz w:val="24"/>
          <w:szCs w:val="24"/>
          <w:lang w:eastAsia="zh-CN"/>
        </w:rPr>
      </w:pPr>
      <w:r>
        <w:rPr>
          <w:rFonts w:ascii="Times New Roman" w:hAnsi="Times New Roman"/>
          <w:sz w:val="24"/>
          <w:szCs w:val="24"/>
          <w:lang w:eastAsia="zh-CN"/>
        </w:rPr>
        <w:t xml:space="preserve">- </w:t>
      </w:r>
      <w:r w:rsidR="000624E1" w:rsidRPr="000624E1">
        <w:rPr>
          <w:rFonts w:ascii="Times New Roman" w:hAnsi="Times New Roman"/>
          <w:sz w:val="24"/>
          <w:szCs w:val="24"/>
          <w:lang w:eastAsia="zh-CN"/>
        </w:rPr>
        <w:t xml:space="preserve">оформление информационного стенда «Для вас, родители»; </w:t>
      </w:r>
    </w:p>
    <w:p w:rsidR="000624E1" w:rsidRPr="000624E1" w:rsidRDefault="00112E55" w:rsidP="00112E55">
      <w:pPr>
        <w:suppressAutoHyphens/>
        <w:autoSpaceDE w:val="0"/>
        <w:spacing w:after="0" w:line="240" w:lineRule="auto"/>
        <w:rPr>
          <w:rFonts w:ascii="Times New Roman" w:hAnsi="Times New Roman"/>
          <w:color w:val="000000"/>
          <w:sz w:val="24"/>
          <w:szCs w:val="24"/>
          <w:lang w:eastAsia="zh-CN"/>
        </w:rPr>
      </w:pPr>
      <w:r>
        <w:rPr>
          <w:rFonts w:ascii="Times New Roman" w:hAnsi="Times New Roman"/>
          <w:color w:val="000000"/>
          <w:sz w:val="24"/>
          <w:szCs w:val="24"/>
          <w:lang w:eastAsia="zh-CN"/>
        </w:rPr>
        <w:t xml:space="preserve">- </w:t>
      </w:r>
      <w:r w:rsidR="000624E1" w:rsidRPr="000624E1">
        <w:rPr>
          <w:rFonts w:ascii="Times New Roman" w:hAnsi="Times New Roman"/>
          <w:color w:val="000000"/>
          <w:sz w:val="24"/>
          <w:szCs w:val="24"/>
          <w:lang w:eastAsia="zh-CN"/>
        </w:rPr>
        <w:t xml:space="preserve">тематические общие родительские собрания; </w:t>
      </w:r>
    </w:p>
    <w:p w:rsidR="000624E1" w:rsidRPr="000624E1" w:rsidRDefault="00112E55" w:rsidP="00112E55">
      <w:pPr>
        <w:suppressAutoHyphens/>
        <w:autoSpaceDE w:val="0"/>
        <w:spacing w:after="0" w:line="240" w:lineRule="auto"/>
        <w:rPr>
          <w:rFonts w:ascii="Times New Roman" w:hAnsi="Times New Roman"/>
          <w:color w:val="000000"/>
          <w:sz w:val="24"/>
          <w:szCs w:val="24"/>
          <w:lang w:eastAsia="zh-CN"/>
        </w:rPr>
      </w:pPr>
      <w:r>
        <w:rPr>
          <w:rFonts w:ascii="Times New Roman" w:hAnsi="Times New Roman"/>
          <w:color w:val="000000"/>
          <w:sz w:val="24"/>
          <w:szCs w:val="24"/>
          <w:lang w:eastAsia="zh-CN"/>
        </w:rPr>
        <w:t xml:space="preserve">- </w:t>
      </w:r>
      <w:r w:rsidR="000624E1" w:rsidRPr="000624E1">
        <w:rPr>
          <w:rFonts w:ascii="Times New Roman" w:hAnsi="Times New Roman"/>
          <w:color w:val="000000"/>
          <w:sz w:val="24"/>
          <w:szCs w:val="24"/>
          <w:lang w:eastAsia="zh-CN"/>
        </w:rPr>
        <w:t xml:space="preserve">участие родителей в работе совета школы; </w:t>
      </w:r>
    </w:p>
    <w:p w:rsidR="000624E1" w:rsidRPr="000624E1" w:rsidRDefault="00112E55" w:rsidP="00112E55">
      <w:pPr>
        <w:suppressAutoHyphens/>
        <w:autoSpaceDE w:val="0"/>
        <w:spacing w:after="0" w:line="240" w:lineRule="auto"/>
        <w:rPr>
          <w:rFonts w:ascii="Times New Roman" w:hAnsi="Times New Roman"/>
          <w:color w:val="000000"/>
          <w:sz w:val="24"/>
          <w:szCs w:val="24"/>
          <w:lang w:eastAsia="zh-CN"/>
        </w:rPr>
      </w:pPr>
      <w:r>
        <w:rPr>
          <w:rFonts w:ascii="Times New Roman" w:hAnsi="Times New Roman"/>
          <w:color w:val="000000"/>
          <w:sz w:val="24"/>
          <w:szCs w:val="24"/>
          <w:lang w:eastAsia="zh-CN"/>
        </w:rPr>
        <w:t xml:space="preserve">- </w:t>
      </w:r>
      <w:r w:rsidR="000624E1" w:rsidRPr="000624E1">
        <w:rPr>
          <w:rFonts w:ascii="Times New Roman" w:hAnsi="Times New Roman"/>
          <w:color w:val="000000"/>
          <w:sz w:val="24"/>
          <w:szCs w:val="24"/>
          <w:lang w:eastAsia="zh-CN"/>
        </w:rPr>
        <w:t xml:space="preserve">организация субботников по благоустройству территории; </w:t>
      </w:r>
    </w:p>
    <w:p w:rsidR="000624E1" w:rsidRPr="000624E1" w:rsidRDefault="00112E55" w:rsidP="00112E55">
      <w:pPr>
        <w:suppressAutoHyphens/>
        <w:autoSpaceDE w:val="0"/>
        <w:spacing w:after="0" w:line="240" w:lineRule="auto"/>
        <w:rPr>
          <w:rFonts w:ascii="Times New Roman" w:hAnsi="Times New Roman"/>
          <w:color w:val="000000"/>
          <w:sz w:val="24"/>
          <w:szCs w:val="24"/>
          <w:lang w:eastAsia="zh-CN"/>
        </w:rPr>
      </w:pPr>
      <w:r>
        <w:rPr>
          <w:rFonts w:ascii="Times New Roman" w:hAnsi="Times New Roman"/>
          <w:color w:val="000000"/>
          <w:sz w:val="24"/>
          <w:szCs w:val="24"/>
          <w:lang w:eastAsia="zh-CN"/>
        </w:rPr>
        <w:t xml:space="preserve">- </w:t>
      </w:r>
      <w:r w:rsidR="000624E1" w:rsidRPr="000624E1">
        <w:rPr>
          <w:rFonts w:ascii="Times New Roman" w:hAnsi="Times New Roman"/>
          <w:color w:val="000000"/>
          <w:sz w:val="24"/>
          <w:szCs w:val="24"/>
          <w:lang w:eastAsia="zh-CN"/>
        </w:rPr>
        <w:t>организация и проведение совместных праздников, экскурсионных походов, посещение театров, музеев;</w:t>
      </w:r>
    </w:p>
    <w:p w:rsidR="000624E1" w:rsidRPr="000624E1" w:rsidRDefault="000624E1" w:rsidP="00112E55">
      <w:pPr>
        <w:suppressAutoHyphens/>
        <w:autoSpaceDE w:val="0"/>
        <w:spacing w:after="0" w:line="240" w:lineRule="auto"/>
        <w:rPr>
          <w:rFonts w:ascii="Times New Roman" w:hAnsi="Times New Roman"/>
          <w:color w:val="000000"/>
          <w:sz w:val="24"/>
          <w:szCs w:val="24"/>
          <w:lang w:eastAsia="zh-CN"/>
        </w:rPr>
      </w:pPr>
      <w:r w:rsidRPr="000624E1">
        <w:rPr>
          <w:rFonts w:ascii="Times New Roman" w:hAnsi="Times New Roman"/>
          <w:color w:val="000000"/>
          <w:sz w:val="24"/>
          <w:szCs w:val="24"/>
          <w:lang w:eastAsia="zh-CN"/>
        </w:rPr>
        <w:t>- праздник</w:t>
      </w:r>
      <w:r w:rsidR="00112E55">
        <w:rPr>
          <w:rFonts w:ascii="Times New Roman" w:hAnsi="Times New Roman"/>
          <w:color w:val="000000"/>
          <w:sz w:val="24"/>
          <w:szCs w:val="24"/>
          <w:lang w:eastAsia="zh-CN"/>
        </w:rPr>
        <w:t>и:</w:t>
      </w:r>
      <w:r w:rsidRPr="000624E1">
        <w:rPr>
          <w:rFonts w:ascii="Times New Roman" w:hAnsi="Times New Roman"/>
          <w:color w:val="000000"/>
          <w:sz w:val="24"/>
          <w:szCs w:val="24"/>
          <w:lang w:eastAsia="zh-CN"/>
        </w:rPr>
        <w:t xml:space="preserve"> «Здравствуй, школа!»; </w:t>
      </w:r>
      <w:r w:rsidR="00112E55" w:rsidRPr="000624E1">
        <w:rPr>
          <w:rFonts w:ascii="Times New Roman" w:hAnsi="Times New Roman"/>
          <w:color w:val="000000"/>
          <w:sz w:val="24"/>
          <w:szCs w:val="24"/>
          <w:lang w:eastAsia="zh-CN"/>
        </w:rPr>
        <w:t>«Золотая осень»;</w:t>
      </w:r>
      <w:r w:rsidR="00112E55" w:rsidRPr="00112E55">
        <w:rPr>
          <w:rFonts w:ascii="Times New Roman" w:hAnsi="Times New Roman"/>
          <w:color w:val="000000"/>
          <w:sz w:val="24"/>
          <w:szCs w:val="24"/>
          <w:lang w:eastAsia="zh-CN"/>
        </w:rPr>
        <w:t xml:space="preserve"> </w:t>
      </w:r>
      <w:r w:rsidR="00112E55" w:rsidRPr="000624E1">
        <w:rPr>
          <w:rFonts w:ascii="Times New Roman" w:hAnsi="Times New Roman"/>
          <w:color w:val="000000"/>
          <w:sz w:val="24"/>
          <w:szCs w:val="24"/>
          <w:lang w:eastAsia="zh-CN"/>
        </w:rPr>
        <w:t>Новогодний праздник;</w:t>
      </w:r>
      <w:r w:rsidR="00112E55" w:rsidRPr="00112E55">
        <w:rPr>
          <w:rFonts w:ascii="Times New Roman" w:hAnsi="Times New Roman"/>
          <w:color w:val="000000"/>
          <w:sz w:val="24"/>
          <w:szCs w:val="24"/>
          <w:lang w:eastAsia="zh-CN"/>
        </w:rPr>
        <w:t xml:space="preserve"> </w:t>
      </w:r>
      <w:r w:rsidR="00112E55">
        <w:rPr>
          <w:rFonts w:ascii="Times New Roman" w:hAnsi="Times New Roman"/>
          <w:color w:val="000000"/>
          <w:sz w:val="24"/>
          <w:szCs w:val="24"/>
          <w:lang w:eastAsia="zh-CN"/>
        </w:rPr>
        <w:t>праздник семьи;</w:t>
      </w:r>
      <w:r w:rsidR="00112E55" w:rsidRPr="00112E55">
        <w:rPr>
          <w:rFonts w:ascii="Times New Roman" w:hAnsi="Times New Roman"/>
          <w:color w:val="000000"/>
          <w:sz w:val="24"/>
          <w:szCs w:val="24"/>
          <w:lang w:eastAsia="zh-CN"/>
        </w:rPr>
        <w:t xml:space="preserve"> </w:t>
      </w:r>
      <w:r w:rsidR="00112E55" w:rsidRPr="000624E1">
        <w:rPr>
          <w:rFonts w:ascii="Times New Roman" w:hAnsi="Times New Roman"/>
          <w:color w:val="000000"/>
          <w:sz w:val="24"/>
          <w:szCs w:val="24"/>
          <w:lang w:eastAsia="zh-CN"/>
        </w:rPr>
        <w:t>«Прощанье с начальной школой»;</w:t>
      </w:r>
    </w:p>
    <w:p w:rsidR="000624E1" w:rsidRPr="000624E1" w:rsidRDefault="00112E55" w:rsidP="00112E55">
      <w:pPr>
        <w:suppressAutoHyphens/>
        <w:autoSpaceDE w:val="0"/>
        <w:spacing w:after="0" w:line="240" w:lineRule="auto"/>
        <w:rPr>
          <w:rFonts w:ascii="Times New Roman" w:hAnsi="Times New Roman"/>
          <w:color w:val="000000"/>
          <w:sz w:val="24"/>
          <w:szCs w:val="24"/>
          <w:lang w:eastAsia="zh-CN"/>
        </w:rPr>
      </w:pPr>
      <w:r>
        <w:rPr>
          <w:rFonts w:ascii="Times New Roman" w:hAnsi="Times New Roman"/>
          <w:color w:val="000000"/>
          <w:sz w:val="24"/>
          <w:szCs w:val="24"/>
          <w:lang w:eastAsia="zh-CN"/>
        </w:rPr>
        <w:t>- участие родителей в смотрах-</w:t>
      </w:r>
      <w:r w:rsidR="000624E1" w:rsidRPr="000624E1">
        <w:rPr>
          <w:rFonts w:ascii="Times New Roman" w:hAnsi="Times New Roman"/>
          <w:color w:val="000000"/>
          <w:sz w:val="24"/>
          <w:szCs w:val="24"/>
          <w:lang w:eastAsia="zh-CN"/>
        </w:rPr>
        <w:t xml:space="preserve">конкурсах, проводимых в школе; </w:t>
      </w:r>
    </w:p>
    <w:p w:rsidR="00112E55" w:rsidRDefault="00112E55" w:rsidP="00112E55">
      <w:pPr>
        <w:suppressAutoHyphens/>
        <w:autoSpaceDE w:val="0"/>
        <w:spacing w:after="0" w:line="240" w:lineRule="auto"/>
        <w:rPr>
          <w:rFonts w:ascii="Times New Roman" w:hAnsi="Times New Roman"/>
          <w:color w:val="000000"/>
          <w:sz w:val="24"/>
          <w:szCs w:val="24"/>
          <w:lang w:eastAsia="zh-CN"/>
        </w:rPr>
      </w:pPr>
      <w:r>
        <w:rPr>
          <w:rFonts w:ascii="Times New Roman" w:hAnsi="Times New Roman"/>
          <w:color w:val="000000"/>
          <w:sz w:val="24"/>
          <w:szCs w:val="24"/>
          <w:lang w:eastAsia="zh-CN"/>
        </w:rPr>
        <w:t xml:space="preserve">- </w:t>
      </w:r>
      <w:r w:rsidR="000624E1" w:rsidRPr="000624E1">
        <w:rPr>
          <w:rFonts w:ascii="Times New Roman" w:hAnsi="Times New Roman"/>
          <w:color w:val="000000"/>
          <w:sz w:val="24"/>
          <w:szCs w:val="24"/>
          <w:lang w:eastAsia="zh-CN"/>
        </w:rPr>
        <w:t>индивидуальные консультации (психологическая, логопедическая, педагогическая и медицинская помощь);</w:t>
      </w:r>
    </w:p>
    <w:p w:rsidR="000624E1" w:rsidRPr="00112E55" w:rsidRDefault="00112E55" w:rsidP="00112E55">
      <w:pPr>
        <w:suppressAutoHyphens/>
        <w:autoSpaceDE w:val="0"/>
        <w:spacing w:after="0" w:line="240" w:lineRule="auto"/>
        <w:rPr>
          <w:rFonts w:ascii="Times New Roman" w:hAnsi="Times New Roman"/>
          <w:color w:val="000000"/>
          <w:sz w:val="24"/>
          <w:szCs w:val="24"/>
          <w:lang w:eastAsia="zh-CN"/>
        </w:rPr>
      </w:pPr>
      <w:r>
        <w:rPr>
          <w:rFonts w:ascii="Times New Roman" w:hAnsi="Times New Roman"/>
          <w:color w:val="000000"/>
          <w:sz w:val="24"/>
          <w:szCs w:val="24"/>
          <w:lang w:eastAsia="zh-CN"/>
        </w:rPr>
        <w:t xml:space="preserve">- </w:t>
      </w:r>
      <w:r w:rsidR="000624E1" w:rsidRPr="000624E1">
        <w:rPr>
          <w:rFonts w:ascii="Times New Roman" w:hAnsi="Times New Roman"/>
          <w:color w:val="000000"/>
          <w:sz w:val="24"/>
          <w:szCs w:val="24"/>
          <w:lang w:eastAsia="zh-CN"/>
        </w:rPr>
        <w:t xml:space="preserve">изучение мотивов и потребностей родителей. </w:t>
      </w:r>
    </w:p>
    <w:p w:rsidR="000624E1" w:rsidRPr="000624E1" w:rsidRDefault="000624E1" w:rsidP="000624E1">
      <w:pPr>
        <w:suppressAutoHyphens/>
        <w:autoSpaceDE w:val="0"/>
        <w:spacing w:after="0" w:line="240" w:lineRule="auto"/>
        <w:rPr>
          <w:rFonts w:ascii="Times New Roman" w:hAnsi="Times New Roman"/>
          <w:color w:val="000000"/>
          <w:sz w:val="24"/>
          <w:szCs w:val="24"/>
          <w:lang w:eastAsia="zh-CN"/>
        </w:rPr>
      </w:pPr>
      <w:r w:rsidRPr="000624E1">
        <w:rPr>
          <w:rFonts w:ascii="Times New Roman" w:hAnsi="Times New Roman"/>
          <w:b/>
          <w:bCs/>
          <w:color w:val="000000"/>
          <w:sz w:val="24"/>
          <w:szCs w:val="24"/>
          <w:lang w:eastAsia="zh-CN"/>
        </w:rPr>
        <w:t xml:space="preserve"> Направление 3. </w:t>
      </w:r>
      <w:r w:rsidRPr="000624E1">
        <w:rPr>
          <w:rFonts w:ascii="Times New Roman" w:hAnsi="Times New Roman"/>
          <w:b/>
          <w:bCs/>
          <w:i/>
          <w:iCs/>
          <w:color w:val="000000"/>
          <w:sz w:val="24"/>
          <w:szCs w:val="24"/>
          <w:lang w:eastAsia="zh-CN"/>
        </w:rPr>
        <w:t>Воспитание трудолюбия, творческого отношения к учению, труду, жизни.</w:t>
      </w:r>
    </w:p>
    <w:p w:rsidR="000624E1" w:rsidRPr="000624E1" w:rsidRDefault="00112E55" w:rsidP="00112E55">
      <w:pPr>
        <w:suppressAutoHyphens/>
        <w:autoSpaceDE w:val="0"/>
        <w:spacing w:after="0" w:line="240" w:lineRule="auto"/>
        <w:jc w:val="both"/>
        <w:rPr>
          <w:rFonts w:ascii="Times New Roman" w:hAnsi="Times New Roman"/>
          <w:color w:val="000000"/>
          <w:sz w:val="24"/>
          <w:szCs w:val="24"/>
          <w:lang w:eastAsia="zh-CN"/>
        </w:rPr>
      </w:pPr>
      <w:r>
        <w:rPr>
          <w:rFonts w:ascii="Times New Roman" w:hAnsi="Times New Roman"/>
          <w:color w:val="000000"/>
          <w:sz w:val="24"/>
          <w:szCs w:val="24"/>
          <w:lang w:eastAsia="zh-CN"/>
        </w:rPr>
        <w:t>- о</w:t>
      </w:r>
      <w:r w:rsidR="000624E1" w:rsidRPr="000624E1">
        <w:rPr>
          <w:rFonts w:ascii="Times New Roman" w:hAnsi="Times New Roman"/>
          <w:color w:val="000000"/>
          <w:sz w:val="24"/>
          <w:szCs w:val="24"/>
          <w:lang w:eastAsia="zh-CN"/>
        </w:rPr>
        <w:t>рганизация и проведение совместных праздников – «В мире профессий»;</w:t>
      </w:r>
    </w:p>
    <w:p w:rsidR="000624E1" w:rsidRPr="000624E1" w:rsidRDefault="00112E55" w:rsidP="00112E55">
      <w:pPr>
        <w:suppressAutoHyphens/>
        <w:autoSpaceDE w:val="0"/>
        <w:spacing w:after="0" w:line="240" w:lineRule="auto"/>
        <w:jc w:val="both"/>
        <w:rPr>
          <w:rFonts w:ascii="Times New Roman" w:hAnsi="Times New Roman"/>
          <w:color w:val="000000"/>
          <w:sz w:val="24"/>
          <w:szCs w:val="24"/>
          <w:lang w:eastAsia="zh-CN"/>
        </w:rPr>
      </w:pPr>
      <w:r>
        <w:rPr>
          <w:rFonts w:ascii="Times New Roman" w:hAnsi="Times New Roman"/>
          <w:color w:val="000000"/>
          <w:sz w:val="24"/>
          <w:szCs w:val="24"/>
          <w:lang w:eastAsia="zh-CN"/>
        </w:rPr>
        <w:t>- у</w:t>
      </w:r>
      <w:r w:rsidR="000624E1" w:rsidRPr="000624E1">
        <w:rPr>
          <w:rFonts w:ascii="Times New Roman" w:hAnsi="Times New Roman"/>
          <w:color w:val="000000"/>
          <w:sz w:val="24"/>
          <w:szCs w:val="24"/>
          <w:lang w:eastAsia="zh-CN"/>
        </w:rPr>
        <w:t xml:space="preserve">частие родителей в смотрах – конкурсах, проводимых в школе, </w:t>
      </w:r>
    </w:p>
    <w:p w:rsidR="000624E1" w:rsidRPr="000624E1" w:rsidRDefault="00112E55" w:rsidP="00112E55">
      <w:pPr>
        <w:suppressAutoHyphens/>
        <w:autoSpaceDE w:val="0"/>
        <w:spacing w:after="0" w:line="240" w:lineRule="auto"/>
        <w:jc w:val="both"/>
        <w:rPr>
          <w:rFonts w:ascii="Times New Roman" w:hAnsi="Times New Roman"/>
          <w:color w:val="000000"/>
          <w:sz w:val="24"/>
          <w:szCs w:val="24"/>
          <w:lang w:eastAsia="zh-CN"/>
        </w:rPr>
      </w:pPr>
      <w:r>
        <w:rPr>
          <w:rFonts w:ascii="Times New Roman" w:hAnsi="Times New Roman"/>
          <w:color w:val="000000"/>
          <w:sz w:val="24"/>
          <w:szCs w:val="24"/>
          <w:lang w:eastAsia="zh-CN"/>
        </w:rPr>
        <w:t>- п</w:t>
      </w:r>
      <w:r w:rsidR="000624E1" w:rsidRPr="000624E1">
        <w:rPr>
          <w:rFonts w:ascii="Times New Roman" w:hAnsi="Times New Roman"/>
          <w:color w:val="000000"/>
          <w:sz w:val="24"/>
          <w:szCs w:val="24"/>
          <w:lang w:eastAsia="zh-CN"/>
        </w:rPr>
        <w:t xml:space="preserve">раздники-игры по теме труда: выставки, ярмарки; </w:t>
      </w:r>
    </w:p>
    <w:p w:rsidR="000624E1" w:rsidRPr="000624E1" w:rsidRDefault="00112E55" w:rsidP="00112E55">
      <w:pPr>
        <w:suppressAutoHyphens/>
        <w:autoSpaceDE w:val="0"/>
        <w:spacing w:after="0" w:line="240" w:lineRule="auto"/>
        <w:jc w:val="both"/>
        <w:rPr>
          <w:rFonts w:ascii="Times New Roman" w:hAnsi="Times New Roman"/>
          <w:color w:val="000000"/>
          <w:sz w:val="24"/>
          <w:szCs w:val="24"/>
          <w:lang w:eastAsia="zh-CN"/>
        </w:rPr>
      </w:pPr>
      <w:r>
        <w:rPr>
          <w:rFonts w:ascii="Times New Roman" w:hAnsi="Times New Roman"/>
          <w:color w:val="000000"/>
          <w:sz w:val="24"/>
          <w:szCs w:val="24"/>
          <w:lang w:eastAsia="zh-CN"/>
        </w:rPr>
        <w:t>- о</w:t>
      </w:r>
      <w:r w:rsidR="000624E1" w:rsidRPr="000624E1">
        <w:rPr>
          <w:rFonts w:ascii="Times New Roman" w:hAnsi="Times New Roman"/>
          <w:color w:val="000000"/>
          <w:sz w:val="24"/>
          <w:szCs w:val="24"/>
          <w:lang w:eastAsia="zh-CN"/>
        </w:rPr>
        <w:t>рганизация экскурсий на производственные предприятия с привлечением родителей;</w:t>
      </w:r>
    </w:p>
    <w:p w:rsidR="000624E1" w:rsidRPr="000624E1" w:rsidRDefault="00112E55" w:rsidP="00112E55">
      <w:pPr>
        <w:suppressAutoHyphens/>
        <w:autoSpaceDE w:val="0"/>
        <w:spacing w:after="0" w:line="240" w:lineRule="auto"/>
        <w:jc w:val="both"/>
        <w:rPr>
          <w:rFonts w:ascii="Times New Roman" w:hAnsi="Times New Roman"/>
          <w:color w:val="000000"/>
          <w:sz w:val="24"/>
          <w:szCs w:val="24"/>
          <w:lang w:eastAsia="zh-CN"/>
        </w:rPr>
      </w:pPr>
      <w:r>
        <w:rPr>
          <w:rFonts w:ascii="Times New Roman" w:hAnsi="Times New Roman"/>
          <w:color w:val="000000"/>
          <w:sz w:val="24"/>
          <w:szCs w:val="24"/>
          <w:lang w:eastAsia="zh-CN"/>
        </w:rPr>
        <w:t>- у</w:t>
      </w:r>
      <w:r w:rsidR="000624E1" w:rsidRPr="000624E1">
        <w:rPr>
          <w:rFonts w:ascii="Times New Roman" w:hAnsi="Times New Roman"/>
          <w:color w:val="000000"/>
          <w:sz w:val="24"/>
          <w:szCs w:val="24"/>
          <w:lang w:eastAsia="zh-CN"/>
        </w:rPr>
        <w:t xml:space="preserve">частие в коллективно-творческих делах по подготовке трудовых праздников; </w:t>
      </w:r>
    </w:p>
    <w:p w:rsidR="000624E1" w:rsidRPr="000624E1" w:rsidRDefault="00112E55" w:rsidP="00112E55">
      <w:pPr>
        <w:suppressAutoHyphens/>
        <w:autoSpaceDE w:val="0"/>
        <w:spacing w:after="0" w:line="240" w:lineRule="auto"/>
        <w:jc w:val="both"/>
        <w:rPr>
          <w:rFonts w:ascii="Times New Roman" w:hAnsi="Times New Roman"/>
          <w:color w:val="000000"/>
          <w:sz w:val="24"/>
          <w:szCs w:val="24"/>
          <w:lang w:eastAsia="zh-CN"/>
        </w:rPr>
      </w:pPr>
      <w:r>
        <w:rPr>
          <w:rFonts w:ascii="Times New Roman" w:hAnsi="Times New Roman"/>
          <w:color w:val="000000"/>
          <w:sz w:val="24"/>
          <w:szCs w:val="24"/>
          <w:lang w:eastAsia="zh-CN"/>
        </w:rPr>
        <w:t>- о</w:t>
      </w:r>
      <w:r w:rsidR="000624E1" w:rsidRPr="000624E1">
        <w:rPr>
          <w:rFonts w:ascii="Times New Roman" w:hAnsi="Times New Roman"/>
          <w:color w:val="000000"/>
          <w:sz w:val="24"/>
          <w:szCs w:val="24"/>
          <w:lang w:eastAsia="zh-CN"/>
        </w:rPr>
        <w:t xml:space="preserve">рганизация встреч-бесед с родителями - людьми различных профессий, прославившихся своим трудом, его результатами; </w:t>
      </w:r>
    </w:p>
    <w:p w:rsidR="000624E1" w:rsidRPr="000624E1" w:rsidRDefault="00112E55" w:rsidP="00112E55">
      <w:pPr>
        <w:suppressAutoHyphens/>
        <w:autoSpaceDE w:val="0"/>
        <w:spacing w:after="0" w:line="240" w:lineRule="auto"/>
        <w:jc w:val="both"/>
        <w:rPr>
          <w:rFonts w:ascii="Times New Roman" w:hAnsi="Times New Roman"/>
          <w:b/>
          <w:bCs/>
          <w:sz w:val="24"/>
          <w:szCs w:val="24"/>
          <w:lang w:eastAsia="zh-CN"/>
        </w:rPr>
      </w:pPr>
      <w:r>
        <w:rPr>
          <w:rFonts w:ascii="Times New Roman" w:hAnsi="Times New Roman"/>
          <w:color w:val="000000"/>
          <w:sz w:val="24"/>
          <w:szCs w:val="24"/>
          <w:lang w:eastAsia="zh-CN"/>
        </w:rPr>
        <w:t>- с</w:t>
      </w:r>
      <w:r w:rsidR="000624E1" w:rsidRPr="000624E1">
        <w:rPr>
          <w:rFonts w:ascii="Times New Roman" w:hAnsi="Times New Roman"/>
          <w:color w:val="000000"/>
          <w:sz w:val="24"/>
          <w:szCs w:val="24"/>
          <w:lang w:eastAsia="zh-CN"/>
        </w:rPr>
        <w:t xml:space="preserve">овместные проекты с родителями «Наш самый чистый школьный двор»; конкурс «Кормушка для птиц». </w:t>
      </w:r>
    </w:p>
    <w:p w:rsidR="000624E1" w:rsidRPr="000624E1" w:rsidRDefault="000624E1" w:rsidP="00112E55">
      <w:pPr>
        <w:suppressAutoHyphens/>
        <w:autoSpaceDE w:val="0"/>
        <w:spacing w:after="0" w:line="240" w:lineRule="auto"/>
        <w:jc w:val="both"/>
        <w:rPr>
          <w:rFonts w:ascii="Times New Roman" w:hAnsi="Times New Roman"/>
          <w:color w:val="000000"/>
          <w:sz w:val="24"/>
          <w:szCs w:val="24"/>
          <w:lang w:eastAsia="zh-CN"/>
        </w:rPr>
      </w:pPr>
      <w:r w:rsidRPr="000624E1">
        <w:rPr>
          <w:rFonts w:ascii="Times New Roman" w:hAnsi="Times New Roman"/>
          <w:b/>
          <w:bCs/>
          <w:sz w:val="24"/>
          <w:szCs w:val="24"/>
          <w:lang w:eastAsia="zh-CN"/>
        </w:rPr>
        <w:t xml:space="preserve"> </w:t>
      </w:r>
      <w:r w:rsidRPr="000624E1">
        <w:rPr>
          <w:rFonts w:ascii="Times New Roman" w:hAnsi="Times New Roman"/>
          <w:b/>
          <w:bCs/>
          <w:color w:val="000000"/>
          <w:sz w:val="24"/>
          <w:szCs w:val="24"/>
          <w:lang w:eastAsia="zh-CN"/>
        </w:rPr>
        <w:t xml:space="preserve">Направление 4. </w:t>
      </w:r>
      <w:r w:rsidRPr="000624E1">
        <w:rPr>
          <w:rFonts w:ascii="Times New Roman" w:hAnsi="Times New Roman"/>
          <w:b/>
          <w:bCs/>
          <w:i/>
          <w:iCs/>
          <w:color w:val="000000"/>
          <w:sz w:val="24"/>
          <w:szCs w:val="24"/>
          <w:lang w:eastAsia="zh-CN"/>
        </w:rPr>
        <w:t xml:space="preserve">Формирование ценностного отношения к семье, здоровью и здоровому образу жизни. </w:t>
      </w:r>
    </w:p>
    <w:p w:rsidR="000624E1" w:rsidRPr="000624E1" w:rsidRDefault="00112E55" w:rsidP="00112E55">
      <w:pPr>
        <w:suppressAutoHyphens/>
        <w:autoSpaceDE w:val="0"/>
        <w:spacing w:after="0" w:line="240" w:lineRule="auto"/>
        <w:jc w:val="both"/>
        <w:rPr>
          <w:rFonts w:ascii="Times New Roman" w:hAnsi="Times New Roman"/>
          <w:b/>
          <w:bCs/>
          <w:color w:val="000000"/>
          <w:sz w:val="24"/>
          <w:szCs w:val="24"/>
          <w:lang w:eastAsia="zh-CN"/>
        </w:rPr>
      </w:pPr>
      <w:r>
        <w:rPr>
          <w:rFonts w:ascii="Times New Roman" w:hAnsi="Times New Roman"/>
          <w:color w:val="000000"/>
          <w:sz w:val="24"/>
          <w:szCs w:val="24"/>
          <w:lang w:eastAsia="zh-CN"/>
        </w:rPr>
        <w:t xml:space="preserve">- </w:t>
      </w:r>
      <w:r w:rsidR="000624E1" w:rsidRPr="000624E1">
        <w:rPr>
          <w:rFonts w:ascii="Times New Roman" w:hAnsi="Times New Roman"/>
          <w:color w:val="000000"/>
          <w:sz w:val="24"/>
          <w:szCs w:val="24"/>
          <w:lang w:eastAsia="zh-CN"/>
        </w:rPr>
        <w:t xml:space="preserve">Общешкольные, классные тематические  родительские собрания с привлечением специалистов. </w:t>
      </w:r>
    </w:p>
    <w:p w:rsidR="000624E1" w:rsidRPr="000624E1" w:rsidRDefault="000624E1" w:rsidP="000624E1">
      <w:pPr>
        <w:suppressAutoHyphens/>
        <w:autoSpaceDE w:val="0"/>
        <w:spacing w:after="0" w:line="240" w:lineRule="auto"/>
        <w:jc w:val="both"/>
        <w:rPr>
          <w:rFonts w:ascii="Times New Roman" w:hAnsi="Times New Roman"/>
          <w:color w:val="000000"/>
          <w:sz w:val="24"/>
          <w:szCs w:val="24"/>
          <w:lang w:eastAsia="zh-CN"/>
        </w:rPr>
      </w:pPr>
      <w:r w:rsidRPr="000624E1">
        <w:rPr>
          <w:rFonts w:ascii="Times New Roman" w:hAnsi="Times New Roman"/>
          <w:b/>
          <w:bCs/>
          <w:color w:val="000000"/>
          <w:sz w:val="24"/>
          <w:szCs w:val="24"/>
          <w:lang w:eastAsia="zh-CN"/>
        </w:rPr>
        <w:t xml:space="preserve"> Направление 5</w:t>
      </w:r>
      <w:r w:rsidRPr="000624E1">
        <w:rPr>
          <w:rFonts w:ascii="Times New Roman" w:hAnsi="Times New Roman"/>
          <w:color w:val="000000"/>
          <w:sz w:val="24"/>
          <w:szCs w:val="24"/>
          <w:lang w:eastAsia="zh-CN"/>
        </w:rPr>
        <w:t xml:space="preserve">. </w:t>
      </w:r>
      <w:r w:rsidRPr="000624E1">
        <w:rPr>
          <w:rFonts w:ascii="Times New Roman" w:hAnsi="Times New Roman"/>
          <w:b/>
          <w:bCs/>
          <w:i/>
          <w:iCs/>
          <w:color w:val="000000"/>
          <w:sz w:val="24"/>
          <w:szCs w:val="24"/>
          <w:lang w:eastAsia="zh-CN"/>
        </w:rPr>
        <w:t xml:space="preserve">Воспитание ценностного отношения к природе, окружающей среде (экологическое воспитание). </w:t>
      </w:r>
    </w:p>
    <w:p w:rsidR="000624E1" w:rsidRPr="000624E1" w:rsidRDefault="00112E55" w:rsidP="00112E55">
      <w:pPr>
        <w:suppressAutoHyphens/>
        <w:autoSpaceDE w:val="0"/>
        <w:spacing w:after="0" w:line="240" w:lineRule="auto"/>
        <w:rPr>
          <w:rFonts w:ascii="Times New Roman" w:hAnsi="Times New Roman"/>
          <w:b/>
          <w:bCs/>
          <w:color w:val="000000"/>
          <w:sz w:val="24"/>
          <w:szCs w:val="24"/>
          <w:lang w:eastAsia="zh-CN"/>
        </w:rPr>
      </w:pPr>
      <w:r>
        <w:rPr>
          <w:rFonts w:ascii="Times New Roman" w:hAnsi="Times New Roman"/>
          <w:color w:val="000000"/>
          <w:sz w:val="24"/>
          <w:szCs w:val="24"/>
          <w:lang w:eastAsia="zh-CN"/>
        </w:rPr>
        <w:t xml:space="preserve">- </w:t>
      </w:r>
      <w:r w:rsidR="000624E1" w:rsidRPr="000624E1">
        <w:rPr>
          <w:rFonts w:ascii="Times New Roman" w:hAnsi="Times New Roman"/>
          <w:color w:val="000000"/>
          <w:sz w:val="24"/>
          <w:szCs w:val="24"/>
          <w:lang w:eastAsia="zh-CN"/>
        </w:rPr>
        <w:t xml:space="preserve">Привлечение родителей для совместной работы во внеурочное время. </w:t>
      </w:r>
    </w:p>
    <w:p w:rsidR="000624E1" w:rsidRPr="000624E1" w:rsidRDefault="000624E1" w:rsidP="000624E1">
      <w:pPr>
        <w:suppressAutoHyphens/>
        <w:autoSpaceDE w:val="0"/>
        <w:spacing w:after="0" w:line="240" w:lineRule="auto"/>
        <w:jc w:val="both"/>
        <w:rPr>
          <w:rFonts w:ascii="Times New Roman" w:hAnsi="Times New Roman"/>
          <w:color w:val="000000"/>
          <w:sz w:val="24"/>
          <w:szCs w:val="24"/>
          <w:lang w:eastAsia="zh-CN"/>
        </w:rPr>
      </w:pPr>
      <w:r w:rsidRPr="000624E1">
        <w:rPr>
          <w:rFonts w:ascii="Times New Roman" w:hAnsi="Times New Roman"/>
          <w:b/>
          <w:bCs/>
          <w:color w:val="000000"/>
          <w:sz w:val="24"/>
          <w:szCs w:val="24"/>
          <w:lang w:eastAsia="zh-CN"/>
        </w:rPr>
        <w:t xml:space="preserve"> Направление 6. </w:t>
      </w:r>
      <w:r w:rsidRPr="000624E1">
        <w:rPr>
          <w:rFonts w:ascii="Times New Roman" w:hAnsi="Times New Roman"/>
          <w:b/>
          <w:bCs/>
          <w:i/>
          <w:iCs/>
          <w:color w:val="000000"/>
          <w:sz w:val="24"/>
          <w:szCs w:val="24"/>
          <w:lang w:eastAsia="zh-CN"/>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0624E1" w:rsidRPr="000624E1" w:rsidRDefault="00112E55" w:rsidP="00112E55">
      <w:pPr>
        <w:suppressAutoHyphens/>
        <w:autoSpaceDE w:val="0"/>
        <w:spacing w:after="0" w:line="240" w:lineRule="auto"/>
        <w:rPr>
          <w:rFonts w:ascii="Times New Roman" w:hAnsi="Times New Roman"/>
          <w:color w:val="000000"/>
          <w:sz w:val="24"/>
          <w:szCs w:val="24"/>
          <w:lang w:eastAsia="zh-CN"/>
        </w:rPr>
      </w:pPr>
      <w:r>
        <w:rPr>
          <w:rFonts w:ascii="Times New Roman" w:hAnsi="Times New Roman"/>
          <w:color w:val="000000"/>
          <w:sz w:val="24"/>
          <w:szCs w:val="24"/>
          <w:lang w:eastAsia="zh-CN"/>
        </w:rPr>
        <w:t xml:space="preserve">- </w:t>
      </w:r>
      <w:r w:rsidR="000624E1" w:rsidRPr="000624E1">
        <w:rPr>
          <w:rFonts w:ascii="Times New Roman" w:hAnsi="Times New Roman"/>
          <w:color w:val="000000"/>
          <w:sz w:val="24"/>
          <w:szCs w:val="24"/>
          <w:lang w:eastAsia="zh-CN"/>
        </w:rPr>
        <w:t xml:space="preserve">Участие учащихся вместе с родителями в проведении выставок семейного художественного творчества, музыкальных вечеров. </w:t>
      </w:r>
    </w:p>
    <w:p w:rsidR="000624E1" w:rsidRPr="000624E1" w:rsidRDefault="00112E55" w:rsidP="00112E55">
      <w:pPr>
        <w:suppressAutoHyphens/>
        <w:autoSpaceDE w:val="0"/>
        <w:spacing w:after="0" w:line="240" w:lineRule="auto"/>
        <w:rPr>
          <w:rFonts w:ascii="Times New Roman" w:hAnsi="Times New Roman"/>
          <w:color w:val="000000"/>
          <w:sz w:val="24"/>
          <w:szCs w:val="24"/>
          <w:lang w:eastAsia="zh-CN"/>
        </w:rPr>
      </w:pPr>
      <w:r>
        <w:rPr>
          <w:rFonts w:ascii="Times New Roman" w:hAnsi="Times New Roman"/>
          <w:color w:val="000000"/>
          <w:sz w:val="24"/>
          <w:szCs w:val="24"/>
          <w:lang w:eastAsia="zh-CN"/>
        </w:rPr>
        <w:t xml:space="preserve">- </w:t>
      </w:r>
      <w:r w:rsidR="000624E1" w:rsidRPr="000624E1">
        <w:rPr>
          <w:rFonts w:ascii="Times New Roman" w:hAnsi="Times New Roman"/>
          <w:color w:val="000000"/>
          <w:sz w:val="24"/>
          <w:szCs w:val="24"/>
          <w:lang w:eastAsia="zh-CN"/>
        </w:rPr>
        <w:t xml:space="preserve">Встречи-беседы с людьми творческих профессий; </w:t>
      </w:r>
    </w:p>
    <w:p w:rsidR="000624E1" w:rsidRPr="000624E1" w:rsidRDefault="00112E55" w:rsidP="00112E55">
      <w:pPr>
        <w:suppressAutoHyphens/>
        <w:autoSpaceDE w:val="0"/>
        <w:spacing w:after="0" w:line="240" w:lineRule="auto"/>
        <w:rPr>
          <w:rFonts w:ascii="Times New Roman" w:hAnsi="Times New Roman"/>
          <w:color w:val="000000"/>
          <w:sz w:val="24"/>
          <w:szCs w:val="24"/>
          <w:lang w:eastAsia="zh-CN"/>
        </w:rPr>
      </w:pPr>
      <w:r>
        <w:rPr>
          <w:rFonts w:ascii="Times New Roman" w:hAnsi="Times New Roman"/>
          <w:color w:val="000000"/>
          <w:sz w:val="24"/>
          <w:szCs w:val="24"/>
          <w:lang w:eastAsia="zh-CN"/>
        </w:rPr>
        <w:t xml:space="preserve">- </w:t>
      </w:r>
      <w:r w:rsidR="000624E1" w:rsidRPr="000624E1">
        <w:rPr>
          <w:rFonts w:ascii="Times New Roman" w:hAnsi="Times New Roman"/>
          <w:color w:val="000000"/>
          <w:sz w:val="24"/>
          <w:szCs w:val="24"/>
          <w:lang w:eastAsia="zh-CN"/>
        </w:rPr>
        <w:t xml:space="preserve">Участие в художественном оформлении школьных классов, помещений школы к праздникам, мероприятиям. </w:t>
      </w:r>
    </w:p>
    <w:p w:rsidR="000624E1" w:rsidRPr="000624E1" w:rsidRDefault="000624E1" w:rsidP="00112E55">
      <w:pPr>
        <w:suppressAutoHyphens/>
        <w:autoSpaceDE w:val="0"/>
        <w:spacing w:after="0" w:line="240" w:lineRule="auto"/>
        <w:ind w:firstLine="567"/>
        <w:jc w:val="both"/>
        <w:rPr>
          <w:rFonts w:ascii="Times New Roman" w:hAnsi="Times New Roman"/>
          <w:b/>
          <w:bCs/>
          <w:color w:val="000000"/>
          <w:sz w:val="24"/>
          <w:szCs w:val="24"/>
          <w:lang w:eastAsia="zh-CN"/>
        </w:rPr>
      </w:pPr>
      <w:r w:rsidRPr="000624E1">
        <w:rPr>
          <w:rFonts w:ascii="Times New Roman" w:hAnsi="Times New Roman"/>
          <w:color w:val="000000"/>
          <w:sz w:val="24"/>
          <w:szCs w:val="24"/>
          <w:lang w:eastAsia="zh-CN"/>
        </w:rPr>
        <w:t xml:space="preserve">Кроме этого, одно из ключевых направлений реализации программы духовно-нравственного развития и воспитания обучающихся на ступени начального общего образования является </w:t>
      </w:r>
      <w:r w:rsidRPr="000624E1">
        <w:rPr>
          <w:rFonts w:ascii="Times New Roman" w:hAnsi="Times New Roman"/>
          <w:i/>
          <w:iCs/>
          <w:color w:val="000000"/>
          <w:sz w:val="24"/>
          <w:szCs w:val="24"/>
          <w:lang w:eastAsia="zh-CN"/>
        </w:rPr>
        <w:t>повышение педагогической культуры родителей</w:t>
      </w:r>
      <w:r w:rsidRPr="000624E1">
        <w:rPr>
          <w:rFonts w:ascii="Times New Roman" w:hAnsi="Times New Roman"/>
          <w:color w:val="000000"/>
          <w:sz w:val="24"/>
          <w:szCs w:val="24"/>
          <w:lang w:eastAsia="zh-CN"/>
        </w:rPr>
        <w:t xml:space="preserve">. </w:t>
      </w:r>
    </w:p>
    <w:p w:rsidR="000624E1" w:rsidRPr="000624E1" w:rsidRDefault="000624E1" w:rsidP="00112E55">
      <w:pPr>
        <w:suppressAutoHyphens/>
        <w:autoSpaceDE w:val="0"/>
        <w:spacing w:after="0" w:line="240" w:lineRule="auto"/>
        <w:ind w:firstLine="567"/>
        <w:jc w:val="both"/>
        <w:rPr>
          <w:rFonts w:ascii="Times New Roman" w:hAnsi="Times New Roman"/>
          <w:color w:val="000000"/>
          <w:sz w:val="24"/>
          <w:szCs w:val="24"/>
          <w:lang w:eastAsia="zh-CN"/>
        </w:rPr>
      </w:pPr>
      <w:r w:rsidRPr="000624E1">
        <w:rPr>
          <w:rFonts w:ascii="Times New Roman" w:hAnsi="Times New Roman"/>
          <w:b/>
          <w:bCs/>
          <w:color w:val="000000"/>
          <w:sz w:val="24"/>
          <w:szCs w:val="24"/>
          <w:lang w:eastAsia="zh-CN"/>
        </w:rPr>
        <w:t xml:space="preserve">Педагогическая культура родителей (законных представителей) обучающихся </w:t>
      </w:r>
      <w:r w:rsidRPr="000624E1">
        <w:rPr>
          <w:rFonts w:ascii="Times New Roman" w:hAnsi="Times New Roman"/>
          <w:color w:val="000000"/>
          <w:sz w:val="24"/>
          <w:szCs w:val="24"/>
          <w:lang w:eastAsia="zh-CN"/>
        </w:rPr>
        <w:t xml:space="preserve">-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 </w:t>
      </w:r>
    </w:p>
    <w:p w:rsidR="000624E1" w:rsidRPr="000624E1" w:rsidRDefault="000624E1" w:rsidP="00112E55">
      <w:pPr>
        <w:suppressAutoHyphens/>
        <w:autoSpaceDE w:val="0"/>
        <w:spacing w:after="0" w:line="240" w:lineRule="auto"/>
        <w:ind w:firstLine="567"/>
        <w:jc w:val="both"/>
        <w:rPr>
          <w:rFonts w:ascii="Times New Roman" w:hAnsi="Times New Roman"/>
          <w:color w:val="000000"/>
          <w:sz w:val="24"/>
          <w:szCs w:val="24"/>
          <w:lang w:eastAsia="zh-CN"/>
        </w:rPr>
      </w:pPr>
      <w:r w:rsidRPr="000624E1">
        <w:rPr>
          <w:rFonts w:ascii="Times New Roman" w:hAnsi="Times New Roman"/>
          <w:color w:val="000000"/>
          <w:sz w:val="24"/>
          <w:szCs w:val="24"/>
          <w:lang w:eastAsia="zh-CN"/>
        </w:rPr>
        <w:t xml:space="preserve">Необходимо восстановление с учётом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 </w:t>
      </w:r>
    </w:p>
    <w:p w:rsidR="00112E55" w:rsidRDefault="000624E1" w:rsidP="00112E55">
      <w:pPr>
        <w:suppressAutoHyphens/>
        <w:autoSpaceDE w:val="0"/>
        <w:spacing w:after="0" w:line="240" w:lineRule="auto"/>
        <w:ind w:firstLine="567"/>
        <w:jc w:val="both"/>
        <w:rPr>
          <w:rFonts w:ascii="Times New Roman" w:hAnsi="Times New Roman"/>
          <w:color w:val="000000"/>
          <w:sz w:val="24"/>
          <w:szCs w:val="24"/>
          <w:lang w:eastAsia="zh-CN"/>
        </w:rPr>
      </w:pPr>
      <w:r w:rsidRPr="000624E1">
        <w:rPr>
          <w:rFonts w:ascii="Times New Roman" w:hAnsi="Times New Roman"/>
          <w:color w:val="000000"/>
          <w:sz w:val="24"/>
          <w:szCs w:val="24"/>
          <w:lang w:eastAsia="zh-CN"/>
        </w:rPr>
        <w:t xml:space="preserve">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w:t>
      </w:r>
    </w:p>
    <w:p w:rsidR="000624E1" w:rsidRPr="000624E1" w:rsidRDefault="000624E1" w:rsidP="00112E55">
      <w:pPr>
        <w:suppressAutoHyphens/>
        <w:autoSpaceDE w:val="0"/>
        <w:spacing w:after="0" w:line="240" w:lineRule="auto"/>
        <w:ind w:firstLine="567"/>
        <w:jc w:val="both"/>
        <w:rPr>
          <w:rFonts w:ascii="Times New Roman" w:hAnsi="Times New Roman"/>
          <w:color w:val="000000"/>
          <w:sz w:val="24"/>
          <w:szCs w:val="24"/>
          <w:lang w:eastAsia="zh-CN"/>
        </w:rPr>
      </w:pPr>
      <w:r w:rsidRPr="000624E1">
        <w:rPr>
          <w:rFonts w:ascii="Times New Roman" w:hAnsi="Times New Roman"/>
          <w:color w:val="000000"/>
          <w:sz w:val="24"/>
          <w:szCs w:val="24"/>
          <w:lang w:eastAsia="zh-CN"/>
        </w:rPr>
        <w:t xml:space="preserve">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основана на следующих принципах: </w:t>
      </w:r>
    </w:p>
    <w:p w:rsidR="000624E1" w:rsidRPr="000624E1" w:rsidRDefault="00112E55" w:rsidP="00112E55">
      <w:pPr>
        <w:suppressAutoHyphens/>
        <w:autoSpaceDE w:val="0"/>
        <w:spacing w:after="0" w:line="240" w:lineRule="auto"/>
        <w:jc w:val="both"/>
        <w:rPr>
          <w:rFonts w:ascii="Times New Roman" w:hAnsi="Times New Roman"/>
          <w:color w:val="000000"/>
          <w:sz w:val="24"/>
          <w:szCs w:val="24"/>
          <w:lang w:eastAsia="zh-CN"/>
        </w:rPr>
      </w:pPr>
      <w:r>
        <w:rPr>
          <w:rFonts w:ascii="Times New Roman" w:hAnsi="Times New Roman"/>
          <w:color w:val="000000"/>
          <w:sz w:val="24"/>
          <w:szCs w:val="24"/>
          <w:lang w:eastAsia="zh-CN"/>
        </w:rPr>
        <w:t xml:space="preserve">1. </w:t>
      </w:r>
      <w:r w:rsidR="000624E1" w:rsidRPr="000624E1">
        <w:rPr>
          <w:rFonts w:ascii="Times New Roman" w:hAnsi="Times New Roman"/>
          <w:color w:val="000000"/>
          <w:sz w:val="24"/>
          <w:szCs w:val="24"/>
          <w:lang w:eastAsia="zh-CN"/>
        </w:rPr>
        <w:t>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духовно-нравственному развитию и воспитанию обучающихся</w:t>
      </w:r>
    </w:p>
    <w:p w:rsidR="000624E1" w:rsidRPr="000624E1" w:rsidRDefault="00112E55" w:rsidP="00112E55">
      <w:pPr>
        <w:suppressAutoHyphens/>
        <w:autoSpaceDE w:val="0"/>
        <w:spacing w:after="0" w:line="240" w:lineRule="auto"/>
        <w:jc w:val="both"/>
        <w:rPr>
          <w:rFonts w:ascii="Times New Roman" w:hAnsi="Times New Roman"/>
          <w:color w:val="000000"/>
          <w:sz w:val="24"/>
          <w:szCs w:val="24"/>
          <w:lang w:eastAsia="zh-CN"/>
        </w:rPr>
      </w:pPr>
      <w:r>
        <w:rPr>
          <w:rFonts w:ascii="Times New Roman" w:hAnsi="Times New Roman"/>
          <w:color w:val="000000"/>
          <w:sz w:val="24"/>
          <w:szCs w:val="24"/>
          <w:lang w:eastAsia="zh-CN"/>
        </w:rPr>
        <w:t xml:space="preserve">2. </w:t>
      </w:r>
      <w:r w:rsidR="000624E1" w:rsidRPr="000624E1">
        <w:rPr>
          <w:rFonts w:ascii="Times New Roman" w:hAnsi="Times New Roman"/>
          <w:color w:val="000000"/>
          <w:sz w:val="24"/>
          <w:szCs w:val="24"/>
          <w:lang w:eastAsia="zh-CN"/>
        </w:rPr>
        <w:t xml:space="preserve">сочетание педагогического просвещения с педагогическим самообразованием родителей (законных представителей); </w:t>
      </w:r>
    </w:p>
    <w:p w:rsidR="000624E1" w:rsidRPr="000624E1" w:rsidRDefault="00112E55" w:rsidP="00112E55">
      <w:pPr>
        <w:suppressAutoHyphens/>
        <w:autoSpaceDE w:val="0"/>
        <w:spacing w:after="0" w:line="240" w:lineRule="auto"/>
        <w:jc w:val="both"/>
        <w:rPr>
          <w:rFonts w:ascii="Times New Roman" w:hAnsi="Times New Roman"/>
          <w:color w:val="000000"/>
          <w:sz w:val="24"/>
          <w:szCs w:val="24"/>
          <w:lang w:eastAsia="zh-CN"/>
        </w:rPr>
      </w:pPr>
      <w:r>
        <w:rPr>
          <w:rFonts w:ascii="Times New Roman" w:hAnsi="Times New Roman"/>
          <w:color w:val="000000"/>
          <w:sz w:val="24"/>
          <w:szCs w:val="24"/>
          <w:lang w:eastAsia="zh-CN"/>
        </w:rPr>
        <w:t xml:space="preserve">3. </w:t>
      </w:r>
      <w:r w:rsidR="000624E1" w:rsidRPr="000624E1">
        <w:rPr>
          <w:rFonts w:ascii="Times New Roman" w:hAnsi="Times New Roman"/>
          <w:color w:val="000000"/>
          <w:sz w:val="24"/>
          <w:szCs w:val="24"/>
          <w:lang w:eastAsia="zh-CN"/>
        </w:rPr>
        <w:t xml:space="preserve">педагогическое внимание, уважение и требовательность к родителям (законным представителям); </w:t>
      </w:r>
    </w:p>
    <w:p w:rsidR="000624E1" w:rsidRPr="000624E1" w:rsidRDefault="00112E55" w:rsidP="00112E55">
      <w:pPr>
        <w:suppressAutoHyphens/>
        <w:autoSpaceDE w:val="0"/>
        <w:spacing w:after="0" w:line="240" w:lineRule="auto"/>
        <w:jc w:val="both"/>
        <w:rPr>
          <w:rFonts w:ascii="Times New Roman" w:hAnsi="Times New Roman"/>
          <w:color w:val="000000"/>
          <w:sz w:val="24"/>
          <w:szCs w:val="24"/>
          <w:lang w:eastAsia="zh-CN"/>
        </w:rPr>
      </w:pPr>
      <w:r>
        <w:rPr>
          <w:rFonts w:ascii="Times New Roman" w:hAnsi="Times New Roman"/>
          <w:color w:val="000000"/>
          <w:sz w:val="24"/>
          <w:szCs w:val="24"/>
          <w:lang w:eastAsia="zh-CN"/>
        </w:rPr>
        <w:t xml:space="preserve">4. </w:t>
      </w:r>
      <w:r w:rsidR="000624E1" w:rsidRPr="000624E1">
        <w:rPr>
          <w:rFonts w:ascii="Times New Roman" w:hAnsi="Times New Roman"/>
          <w:color w:val="000000"/>
          <w:sz w:val="24"/>
          <w:szCs w:val="24"/>
          <w:lang w:eastAsia="zh-CN"/>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0624E1" w:rsidRPr="000624E1" w:rsidRDefault="00112E55" w:rsidP="00112E55">
      <w:pPr>
        <w:suppressAutoHyphens/>
        <w:autoSpaceDE w:val="0"/>
        <w:spacing w:after="0" w:line="240" w:lineRule="auto"/>
        <w:jc w:val="both"/>
        <w:rPr>
          <w:rFonts w:ascii="Times New Roman" w:hAnsi="Times New Roman"/>
          <w:color w:val="000000"/>
          <w:sz w:val="24"/>
          <w:szCs w:val="24"/>
          <w:lang w:eastAsia="zh-CN"/>
        </w:rPr>
      </w:pPr>
      <w:r>
        <w:rPr>
          <w:rFonts w:ascii="Times New Roman" w:hAnsi="Times New Roman"/>
          <w:color w:val="000000"/>
          <w:sz w:val="24"/>
          <w:szCs w:val="24"/>
          <w:lang w:eastAsia="zh-CN"/>
        </w:rPr>
        <w:t xml:space="preserve">5. </w:t>
      </w:r>
      <w:r w:rsidR="000624E1" w:rsidRPr="000624E1">
        <w:rPr>
          <w:rFonts w:ascii="Times New Roman" w:hAnsi="Times New Roman"/>
          <w:color w:val="000000"/>
          <w:sz w:val="24"/>
          <w:szCs w:val="24"/>
          <w:lang w:eastAsia="zh-CN"/>
        </w:rPr>
        <w:t xml:space="preserve">содействие родителям (законным представителям) в решении индивидуальных проблем воспитания детей; </w:t>
      </w:r>
    </w:p>
    <w:p w:rsidR="000624E1" w:rsidRPr="000624E1" w:rsidRDefault="00112E55" w:rsidP="00112E55">
      <w:pPr>
        <w:suppressAutoHyphens/>
        <w:autoSpaceDE w:val="0"/>
        <w:spacing w:after="0" w:line="240" w:lineRule="auto"/>
        <w:jc w:val="both"/>
        <w:rPr>
          <w:rFonts w:ascii="Times New Roman" w:hAnsi="Times New Roman"/>
          <w:color w:val="000000"/>
          <w:sz w:val="24"/>
          <w:szCs w:val="24"/>
          <w:lang w:eastAsia="zh-CN"/>
        </w:rPr>
      </w:pPr>
      <w:r>
        <w:rPr>
          <w:rFonts w:ascii="Times New Roman" w:hAnsi="Times New Roman"/>
          <w:color w:val="000000"/>
          <w:sz w:val="24"/>
          <w:szCs w:val="24"/>
          <w:lang w:eastAsia="zh-CN"/>
        </w:rPr>
        <w:t xml:space="preserve">6. </w:t>
      </w:r>
      <w:r w:rsidR="000624E1" w:rsidRPr="000624E1">
        <w:rPr>
          <w:rFonts w:ascii="Times New Roman" w:hAnsi="Times New Roman"/>
          <w:color w:val="000000"/>
          <w:sz w:val="24"/>
          <w:szCs w:val="24"/>
          <w:lang w:eastAsia="zh-CN"/>
        </w:rPr>
        <w:t xml:space="preserve">опора на положительный опыт семейного воспитания. </w:t>
      </w:r>
    </w:p>
    <w:p w:rsidR="000624E1" w:rsidRPr="000624E1" w:rsidRDefault="000624E1" w:rsidP="00112E55">
      <w:pPr>
        <w:suppressAutoHyphens/>
        <w:autoSpaceDE w:val="0"/>
        <w:spacing w:after="0" w:line="240" w:lineRule="auto"/>
        <w:ind w:firstLine="567"/>
        <w:jc w:val="both"/>
        <w:rPr>
          <w:rFonts w:ascii="Times New Roman" w:hAnsi="Times New Roman"/>
          <w:color w:val="000000"/>
          <w:sz w:val="24"/>
          <w:szCs w:val="24"/>
          <w:lang w:eastAsia="zh-CN"/>
        </w:rPr>
      </w:pPr>
      <w:r w:rsidRPr="000624E1">
        <w:rPr>
          <w:rFonts w:ascii="Times New Roman" w:hAnsi="Times New Roman"/>
          <w:color w:val="000000"/>
          <w:sz w:val="24"/>
          <w:szCs w:val="24"/>
          <w:lang w:eastAsia="zh-CN"/>
        </w:rPr>
        <w:t xml:space="preserve">В системе повышения педагогической культуры родителей (законных представителей) используются различные формы работы, в том числе: </w:t>
      </w:r>
      <w:r w:rsidRPr="000624E1">
        <w:rPr>
          <w:rFonts w:ascii="Times New Roman" w:hAnsi="Times New Roman"/>
          <w:bCs/>
          <w:color w:val="000000"/>
          <w:sz w:val="24"/>
          <w:szCs w:val="24"/>
          <w:lang w:eastAsia="zh-CN"/>
        </w:rPr>
        <w:t xml:space="preserve">родительское собрание, родительская конференция, организационно - 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другие. </w:t>
      </w:r>
    </w:p>
    <w:p w:rsidR="000624E1" w:rsidRPr="000624E1" w:rsidRDefault="000624E1" w:rsidP="000624E1">
      <w:pPr>
        <w:suppressAutoHyphens/>
        <w:autoSpaceDE w:val="0"/>
        <w:spacing w:after="0" w:line="240" w:lineRule="auto"/>
        <w:jc w:val="both"/>
        <w:rPr>
          <w:rFonts w:ascii="Times New Roman" w:hAnsi="Times New Roman"/>
          <w:color w:val="000000"/>
          <w:sz w:val="24"/>
          <w:szCs w:val="24"/>
          <w:lang w:eastAsia="zh-CN"/>
        </w:rPr>
      </w:pPr>
    </w:p>
    <w:p w:rsidR="000624E1" w:rsidRPr="000624E1" w:rsidRDefault="000624E1" w:rsidP="000624E1">
      <w:pPr>
        <w:suppressAutoHyphens/>
        <w:autoSpaceDE w:val="0"/>
        <w:spacing w:after="0" w:line="240" w:lineRule="auto"/>
        <w:jc w:val="center"/>
        <w:rPr>
          <w:rFonts w:ascii="Times New Roman" w:hAnsi="Times New Roman"/>
          <w:b/>
          <w:bCs/>
          <w:color w:val="000000"/>
          <w:sz w:val="24"/>
          <w:szCs w:val="24"/>
          <w:lang w:eastAsia="zh-CN"/>
        </w:rPr>
      </w:pPr>
      <w:r w:rsidRPr="000624E1">
        <w:rPr>
          <w:rFonts w:ascii="Times New Roman" w:hAnsi="Times New Roman"/>
          <w:b/>
          <w:bCs/>
          <w:color w:val="000000"/>
          <w:sz w:val="24"/>
          <w:szCs w:val="24"/>
          <w:lang w:eastAsia="zh-CN"/>
        </w:rPr>
        <w:t>Формы психолого-педагогического просвещения родителей.</w:t>
      </w:r>
    </w:p>
    <w:p w:rsidR="000624E1" w:rsidRPr="000624E1" w:rsidRDefault="000624E1" w:rsidP="00112E55">
      <w:pPr>
        <w:suppressAutoHyphens/>
        <w:autoSpaceDE w:val="0"/>
        <w:spacing w:after="0" w:line="240" w:lineRule="auto"/>
        <w:ind w:firstLine="426"/>
        <w:jc w:val="both"/>
        <w:rPr>
          <w:rFonts w:ascii="Times New Roman" w:hAnsi="Times New Roman"/>
          <w:b/>
          <w:bCs/>
          <w:color w:val="000000"/>
          <w:sz w:val="24"/>
          <w:szCs w:val="24"/>
          <w:lang w:eastAsia="zh-CN"/>
        </w:rPr>
      </w:pPr>
      <w:r w:rsidRPr="000624E1">
        <w:rPr>
          <w:rFonts w:ascii="Times New Roman" w:hAnsi="Times New Roman"/>
          <w:b/>
          <w:bCs/>
          <w:color w:val="000000"/>
          <w:sz w:val="24"/>
          <w:szCs w:val="24"/>
          <w:lang w:eastAsia="zh-CN"/>
        </w:rPr>
        <w:t xml:space="preserve">Университет педагогических знаний </w:t>
      </w:r>
      <w:r w:rsidRPr="000624E1">
        <w:rPr>
          <w:rFonts w:ascii="Times New Roman" w:hAnsi="Times New Roman"/>
          <w:color w:val="000000"/>
          <w:sz w:val="24"/>
          <w:szCs w:val="24"/>
          <w:lang w:eastAsia="zh-CN"/>
        </w:rPr>
        <w:t xml:space="preserve">(такая форма помогает вооружить родителей основами педагогической культуры, познакомить с актуальными вопросами воспитания детей). </w:t>
      </w:r>
    </w:p>
    <w:p w:rsidR="000624E1" w:rsidRPr="000624E1" w:rsidRDefault="000624E1" w:rsidP="00112E55">
      <w:pPr>
        <w:suppressAutoHyphens/>
        <w:autoSpaceDE w:val="0"/>
        <w:spacing w:after="0" w:line="240" w:lineRule="auto"/>
        <w:ind w:firstLine="426"/>
        <w:jc w:val="both"/>
        <w:rPr>
          <w:rFonts w:ascii="Times New Roman" w:hAnsi="Times New Roman"/>
          <w:b/>
          <w:bCs/>
          <w:color w:val="000000"/>
          <w:sz w:val="24"/>
          <w:szCs w:val="24"/>
          <w:lang w:eastAsia="zh-CN"/>
        </w:rPr>
      </w:pPr>
      <w:r w:rsidRPr="000624E1">
        <w:rPr>
          <w:rFonts w:ascii="Times New Roman" w:hAnsi="Times New Roman"/>
          <w:b/>
          <w:bCs/>
          <w:color w:val="000000"/>
          <w:sz w:val="24"/>
          <w:szCs w:val="24"/>
          <w:lang w:eastAsia="zh-CN"/>
        </w:rPr>
        <w:t xml:space="preserve">Лекция </w:t>
      </w:r>
      <w:r w:rsidRPr="000624E1">
        <w:rPr>
          <w:rFonts w:ascii="Times New Roman" w:hAnsi="Times New Roman"/>
          <w:color w:val="000000"/>
          <w:sz w:val="24"/>
          <w:szCs w:val="24"/>
          <w:lang w:eastAsia="zh-CN"/>
        </w:rPr>
        <w:t xml:space="preserve">(форма, подробно раскрывающая сущность той или иной проблемы воспитания, главное в лекции </w:t>
      </w:r>
      <w:r w:rsidR="00112E55">
        <w:rPr>
          <w:rFonts w:ascii="Times New Roman" w:hAnsi="Times New Roman"/>
          <w:color w:val="000000"/>
          <w:sz w:val="24"/>
          <w:szCs w:val="24"/>
          <w:lang w:eastAsia="zh-CN"/>
        </w:rPr>
        <w:t>-</w:t>
      </w:r>
      <w:r w:rsidRPr="000624E1">
        <w:rPr>
          <w:rFonts w:ascii="Times New Roman" w:hAnsi="Times New Roman"/>
          <w:color w:val="000000"/>
          <w:sz w:val="24"/>
          <w:szCs w:val="24"/>
          <w:lang w:eastAsia="zh-CN"/>
        </w:rPr>
        <w:t xml:space="preserve"> анализ явлений, ситуаций). </w:t>
      </w:r>
    </w:p>
    <w:p w:rsidR="000624E1" w:rsidRPr="000624E1" w:rsidRDefault="000624E1" w:rsidP="00112E55">
      <w:pPr>
        <w:suppressAutoHyphens/>
        <w:autoSpaceDE w:val="0"/>
        <w:spacing w:after="0" w:line="240" w:lineRule="auto"/>
        <w:ind w:firstLine="567"/>
        <w:jc w:val="both"/>
        <w:rPr>
          <w:rFonts w:ascii="Times New Roman" w:hAnsi="Times New Roman"/>
          <w:b/>
          <w:bCs/>
          <w:color w:val="000000"/>
          <w:sz w:val="24"/>
          <w:szCs w:val="24"/>
          <w:lang w:eastAsia="zh-CN"/>
        </w:rPr>
      </w:pPr>
      <w:r w:rsidRPr="000624E1">
        <w:rPr>
          <w:rFonts w:ascii="Times New Roman" w:hAnsi="Times New Roman"/>
          <w:b/>
          <w:bCs/>
          <w:color w:val="000000"/>
          <w:sz w:val="24"/>
          <w:szCs w:val="24"/>
          <w:lang w:eastAsia="zh-CN"/>
        </w:rPr>
        <w:t xml:space="preserve">Родительские конференция </w:t>
      </w:r>
      <w:r w:rsidRPr="000624E1">
        <w:rPr>
          <w:rFonts w:ascii="Times New Roman" w:hAnsi="Times New Roman"/>
          <w:color w:val="000000"/>
          <w:sz w:val="24"/>
          <w:szCs w:val="24"/>
          <w:lang w:eastAsia="zh-CN"/>
        </w:rPr>
        <w:t xml:space="preserve">(предусматривает расширение, углубление и закрепление знаний о воспитании детей). Родительские конференции обсуждают насущные проблемы общества, активными членами которого станут и дети. Проблемы конфликтов отцов и детей и пути выхода из них, наркотики, сексуальное воспитание в семье </w:t>
      </w:r>
      <w:r w:rsidR="00112E55">
        <w:rPr>
          <w:rFonts w:ascii="Times New Roman" w:hAnsi="Times New Roman"/>
          <w:color w:val="000000"/>
          <w:sz w:val="24"/>
          <w:szCs w:val="24"/>
          <w:lang w:eastAsia="zh-CN"/>
        </w:rPr>
        <w:t>-</w:t>
      </w:r>
      <w:r w:rsidRPr="000624E1">
        <w:rPr>
          <w:rFonts w:ascii="Times New Roman" w:hAnsi="Times New Roman"/>
          <w:color w:val="000000"/>
          <w:sz w:val="24"/>
          <w:szCs w:val="24"/>
          <w:lang w:eastAsia="zh-CN"/>
        </w:rPr>
        <w:t xml:space="preserve"> некоторые темы родительских конференций. Отличительной особенностью конференции является то, что она принимает определенные решения или намечает мероприятия по заявленной проблеме. </w:t>
      </w:r>
    </w:p>
    <w:p w:rsidR="000624E1" w:rsidRPr="000624E1" w:rsidRDefault="000624E1" w:rsidP="00112E55">
      <w:pPr>
        <w:suppressAutoHyphens/>
        <w:autoSpaceDE w:val="0"/>
        <w:spacing w:after="0" w:line="240" w:lineRule="auto"/>
        <w:ind w:firstLine="567"/>
        <w:jc w:val="both"/>
        <w:rPr>
          <w:rFonts w:ascii="Times New Roman" w:hAnsi="Times New Roman"/>
          <w:b/>
          <w:bCs/>
          <w:color w:val="000000"/>
          <w:sz w:val="24"/>
          <w:szCs w:val="24"/>
          <w:lang w:eastAsia="zh-CN"/>
        </w:rPr>
      </w:pPr>
      <w:r w:rsidRPr="000624E1">
        <w:rPr>
          <w:rFonts w:ascii="Times New Roman" w:hAnsi="Times New Roman"/>
          <w:b/>
          <w:bCs/>
          <w:color w:val="000000"/>
          <w:sz w:val="24"/>
          <w:szCs w:val="24"/>
          <w:lang w:eastAsia="zh-CN"/>
        </w:rPr>
        <w:t xml:space="preserve">Практикум </w:t>
      </w:r>
      <w:r w:rsidRPr="000624E1">
        <w:rPr>
          <w:rFonts w:ascii="Times New Roman" w:hAnsi="Times New Roman"/>
          <w:color w:val="000000"/>
          <w:sz w:val="24"/>
          <w:szCs w:val="24"/>
          <w:lang w:eastAsia="zh-CN"/>
        </w:rPr>
        <w:t xml:space="preserve">(форма выработки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 у родителей). </w:t>
      </w:r>
    </w:p>
    <w:p w:rsidR="000624E1" w:rsidRPr="000624E1" w:rsidRDefault="000624E1" w:rsidP="00112E55">
      <w:pPr>
        <w:suppressAutoHyphens/>
        <w:autoSpaceDE w:val="0"/>
        <w:spacing w:after="0" w:line="240" w:lineRule="auto"/>
        <w:ind w:firstLine="567"/>
        <w:jc w:val="both"/>
        <w:rPr>
          <w:rFonts w:ascii="Times New Roman" w:hAnsi="Times New Roman"/>
          <w:b/>
          <w:bCs/>
          <w:color w:val="000000"/>
          <w:sz w:val="24"/>
          <w:szCs w:val="24"/>
          <w:lang w:eastAsia="zh-CN"/>
        </w:rPr>
      </w:pPr>
      <w:r w:rsidRPr="000624E1">
        <w:rPr>
          <w:rFonts w:ascii="Times New Roman" w:hAnsi="Times New Roman"/>
          <w:b/>
          <w:bCs/>
          <w:color w:val="000000"/>
          <w:sz w:val="24"/>
          <w:szCs w:val="24"/>
          <w:lang w:eastAsia="zh-CN"/>
        </w:rPr>
        <w:t xml:space="preserve">Открытые уроки </w:t>
      </w:r>
      <w:r w:rsidRPr="000624E1">
        <w:rPr>
          <w:rFonts w:ascii="Times New Roman" w:hAnsi="Times New Roman"/>
          <w:color w:val="000000"/>
          <w:sz w:val="24"/>
          <w:szCs w:val="24"/>
          <w:lang w:eastAsia="zh-CN"/>
        </w:rPr>
        <w:t xml:space="preserve">(цель </w:t>
      </w:r>
      <w:r w:rsidR="00112E55">
        <w:rPr>
          <w:rFonts w:ascii="Times New Roman" w:hAnsi="Times New Roman"/>
          <w:color w:val="000000"/>
          <w:sz w:val="24"/>
          <w:szCs w:val="24"/>
          <w:lang w:eastAsia="zh-CN"/>
        </w:rPr>
        <w:t>-</w:t>
      </w:r>
      <w:r w:rsidRPr="000624E1">
        <w:rPr>
          <w:rFonts w:ascii="Times New Roman" w:hAnsi="Times New Roman"/>
          <w:color w:val="000000"/>
          <w:sz w:val="24"/>
          <w:szCs w:val="24"/>
          <w:lang w:eastAsia="zh-CN"/>
        </w:rPr>
        <w:t xml:space="preserve"> ознакомление родителей с новыми программами по предмету, методикой преподавания, требованиями учителя). Такие уроки позволяют избежать многих конфликтов, вызванных незнанием и непониманием родителями специфики учебной деятельности. </w:t>
      </w:r>
    </w:p>
    <w:p w:rsidR="000624E1" w:rsidRPr="000624E1" w:rsidRDefault="000624E1" w:rsidP="00112E55">
      <w:pPr>
        <w:suppressAutoHyphens/>
        <w:autoSpaceDE w:val="0"/>
        <w:spacing w:after="0" w:line="240" w:lineRule="auto"/>
        <w:ind w:firstLine="567"/>
        <w:jc w:val="both"/>
        <w:rPr>
          <w:rFonts w:ascii="Times New Roman" w:hAnsi="Times New Roman"/>
          <w:color w:val="000000"/>
          <w:sz w:val="24"/>
          <w:szCs w:val="24"/>
          <w:lang w:eastAsia="zh-CN"/>
        </w:rPr>
      </w:pPr>
      <w:r w:rsidRPr="000624E1">
        <w:rPr>
          <w:rFonts w:ascii="Times New Roman" w:hAnsi="Times New Roman"/>
          <w:b/>
          <w:bCs/>
          <w:color w:val="000000"/>
          <w:sz w:val="24"/>
          <w:szCs w:val="24"/>
          <w:lang w:eastAsia="zh-CN"/>
        </w:rPr>
        <w:t xml:space="preserve">Индивидуальные тематические консультации </w:t>
      </w:r>
      <w:r w:rsidRPr="000624E1">
        <w:rPr>
          <w:rFonts w:ascii="Times New Roman" w:hAnsi="Times New Roman"/>
          <w:color w:val="000000"/>
          <w:sz w:val="24"/>
          <w:szCs w:val="24"/>
          <w:lang w:eastAsia="zh-CN"/>
        </w:rPr>
        <w:t xml:space="preserve">(обмен информацией, дающей реальное представление о школьных делах и поведении ребенка, его проблемах). </w:t>
      </w:r>
    </w:p>
    <w:p w:rsidR="000624E1" w:rsidRPr="000624E1" w:rsidRDefault="000624E1" w:rsidP="00B86E93">
      <w:pPr>
        <w:suppressAutoHyphens/>
        <w:autoSpaceDE w:val="0"/>
        <w:spacing w:after="0" w:line="240" w:lineRule="auto"/>
        <w:ind w:firstLine="567"/>
        <w:jc w:val="both"/>
        <w:rPr>
          <w:rFonts w:ascii="Times New Roman" w:hAnsi="Times New Roman"/>
          <w:color w:val="000000"/>
          <w:sz w:val="24"/>
          <w:szCs w:val="24"/>
          <w:lang w:eastAsia="zh-CN"/>
        </w:rPr>
      </w:pPr>
      <w:r w:rsidRPr="000624E1">
        <w:rPr>
          <w:rFonts w:ascii="Times New Roman" w:hAnsi="Times New Roman"/>
          <w:color w:val="000000"/>
          <w:sz w:val="24"/>
          <w:szCs w:val="24"/>
          <w:lang w:eastAsia="zh-CN"/>
        </w:rPr>
        <w:t xml:space="preserve">Индивидуальные консультации </w:t>
      </w:r>
      <w:r w:rsidR="00B86E93">
        <w:rPr>
          <w:rFonts w:ascii="Times New Roman" w:hAnsi="Times New Roman"/>
          <w:color w:val="000000"/>
          <w:sz w:val="24"/>
          <w:szCs w:val="24"/>
          <w:lang w:eastAsia="zh-CN"/>
        </w:rPr>
        <w:t>-</w:t>
      </w:r>
      <w:r w:rsidRPr="000624E1">
        <w:rPr>
          <w:rFonts w:ascii="Times New Roman" w:hAnsi="Times New Roman"/>
          <w:color w:val="000000"/>
          <w:sz w:val="24"/>
          <w:szCs w:val="24"/>
          <w:lang w:eastAsia="zh-CN"/>
        </w:rPr>
        <w:t xml:space="preserve"> одна из важнейших форм взаимодействия классного руководителя с семьей. Особенно она необходима, когда педагог набирает класс. Для того чтобы преодолеть беспокойство родителей, боязнь разговора о своем ребенке, необходимо проводить индивидуальные консультации-собеседования с родителями. Готовясь к консультации, целесообразно определить ряд вопросов, ответы на которые помогут планированию воспитательной работы с классом. Индивидуальная консультация должна иметь ознакомительный характер и способствовать созданию хорошего контакта между родителями и учителем. Учитель должен дать родителям возможность рассказать ему все то, с чем они хотели бы познакомить учителя в неофициальной обстановке, и выяснить важные сведения для своей профессиональной работы с ребенком: </w:t>
      </w:r>
    </w:p>
    <w:p w:rsidR="000624E1" w:rsidRPr="000624E1" w:rsidRDefault="000C41DB" w:rsidP="000624E1">
      <w:pPr>
        <w:suppressAutoHyphens/>
        <w:autoSpaceDE w:val="0"/>
        <w:spacing w:after="0" w:line="240" w:lineRule="auto"/>
        <w:jc w:val="both"/>
        <w:rPr>
          <w:rFonts w:ascii="Times New Roman" w:hAnsi="Times New Roman"/>
          <w:color w:val="000000"/>
          <w:sz w:val="24"/>
          <w:szCs w:val="24"/>
          <w:lang w:eastAsia="zh-CN"/>
        </w:rPr>
      </w:pPr>
      <w:r>
        <w:rPr>
          <w:rFonts w:ascii="Times New Roman" w:hAnsi="Times New Roman"/>
          <w:color w:val="000000"/>
          <w:sz w:val="24"/>
          <w:szCs w:val="24"/>
          <w:lang w:eastAsia="zh-CN"/>
        </w:rPr>
        <w:t>-</w:t>
      </w:r>
      <w:r w:rsidR="000624E1" w:rsidRPr="000624E1">
        <w:rPr>
          <w:rFonts w:ascii="Times New Roman" w:hAnsi="Times New Roman"/>
          <w:color w:val="000000"/>
          <w:sz w:val="24"/>
          <w:szCs w:val="24"/>
          <w:lang w:eastAsia="zh-CN"/>
        </w:rPr>
        <w:t xml:space="preserve"> особенности здоровья ребенка; </w:t>
      </w:r>
    </w:p>
    <w:p w:rsidR="000624E1" w:rsidRPr="000624E1" w:rsidRDefault="000C41DB" w:rsidP="000624E1">
      <w:pPr>
        <w:suppressAutoHyphens/>
        <w:autoSpaceDE w:val="0"/>
        <w:spacing w:after="0" w:line="240" w:lineRule="auto"/>
        <w:jc w:val="both"/>
        <w:rPr>
          <w:rFonts w:ascii="Times New Roman" w:hAnsi="Times New Roman"/>
          <w:color w:val="000000"/>
          <w:sz w:val="24"/>
          <w:szCs w:val="24"/>
          <w:lang w:eastAsia="zh-CN"/>
        </w:rPr>
      </w:pPr>
      <w:r>
        <w:rPr>
          <w:rFonts w:ascii="Times New Roman" w:hAnsi="Times New Roman"/>
          <w:color w:val="000000"/>
          <w:sz w:val="24"/>
          <w:szCs w:val="24"/>
          <w:lang w:eastAsia="zh-CN"/>
        </w:rPr>
        <w:t>-</w:t>
      </w:r>
      <w:r w:rsidR="000624E1" w:rsidRPr="000624E1">
        <w:rPr>
          <w:rFonts w:ascii="Times New Roman" w:hAnsi="Times New Roman"/>
          <w:color w:val="000000"/>
          <w:sz w:val="24"/>
          <w:szCs w:val="24"/>
          <w:lang w:eastAsia="zh-CN"/>
        </w:rPr>
        <w:t xml:space="preserve"> его увлечения, интересы; </w:t>
      </w:r>
    </w:p>
    <w:p w:rsidR="000624E1" w:rsidRPr="000624E1" w:rsidRDefault="000C41DB" w:rsidP="000624E1">
      <w:pPr>
        <w:suppressAutoHyphens/>
        <w:autoSpaceDE w:val="0"/>
        <w:spacing w:after="0" w:line="240" w:lineRule="auto"/>
        <w:jc w:val="both"/>
        <w:rPr>
          <w:rFonts w:ascii="Times New Roman" w:hAnsi="Times New Roman"/>
          <w:color w:val="000000"/>
          <w:sz w:val="24"/>
          <w:szCs w:val="24"/>
          <w:lang w:eastAsia="zh-CN"/>
        </w:rPr>
      </w:pPr>
      <w:r>
        <w:rPr>
          <w:rFonts w:ascii="Times New Roman" w:hAnsi="Times New Roman"/>
          <w:color w:val="000000"/>
          <w:sz w:val="24"/>
          <w:szCs w:val="24"/>
          <w:lang w:eastAsia="zh-CN"/>
        </w:rPr>
        <w:t>-</w:t>
      </w:r>
      <w:r w:rsidR="000624E1" w:rsidRPr="000624E1">
        <w:rPr>
          <w:rFonts w:ascii="Times New Roman" w:hAnsi="Times New Roman"/>
          <w:color w:val="000000"/>
          <w:sz w:val="24"/>
          <w:szCs w:val="24"/>
          <w:lang w:eastAsia="zh-CN"/>
        </w:rPr>
        <w:t xml:space="preserve"> предпочтения в общении в семье; </w:t>
      </w:r>
    </w:p>
    <w:p w:rsidR="000624E1" w:rsidRPr="000624E1" w:rsidRDefault="000C41DB" w:rsidP="000624E1">
      <w:pPr>
        <w:suppressAutoHyphens/>
        <w:autoSpaceDE w:val="0"/>
        <w:spacing w:after="0" w:line="240" w:lineRule="auto"/>
        <w:jc w:val="both"/>
        <w:rPr>
          <w:rFonts w:ascii="Times New Roman" w:hAnsi="Times New Roman"/>
          <w:color w:val="000000"/>
          <w:sz w:val="24"/>
          <w:szCs w:val="24"/>
          <w:lang w:eastAsia="zh-CN"/>
        </w:rPr>
      </w:pPr>
      <w:r>
        <w:rPr>
          <w:rFonts w:ascii="Times New Roman" w:hAnsi="Times New Roman"/>
          <w:color w:val="000000"/>
          <w:sz w:val="24"/>
          <w:szCs w:val="24"/>
          <w:lang w:eastAsia="zh-CN"/>
        </w:rPr>
        <w:t>-</w:t>
      </w:r>
      <w:r w:rsidR="000624E1" w:rsidRPr="000624E1">
        <w:rPr>
          <w:rFonts w:ascii="Times New Roman" w:hAnsi="Times New Roman"/>
          <w:color w:val="000000"/>
          <w:sz w:val="24"/>
          <w:szCs w:val="24"/>
          <w:lang w:eastAsia="zh-CN"/>
        </w:rPr>
        <w:t xml:space="preserve"> поведенческие реакции; </w:t>
      </w:r>
    </w:p>
    <w:p w:rsidR="000624E1" w:rsidRPr="000624E1" w:rsidRDefault="000C41DB" w:rsidP="000624E1">
      <w:pPr>
        <w:suppressAutoHyphens/>
        <w:autoSpaceDE w:val="0"/>
        <w:spacing w:after="0" w:line="240" w:lineRule="auto"/>
        <w:jc w:val="both"/>
        <w:rPr>
          <w:rFonts w:ascii="Times New Roman" w:hAnsi="Times New Roman"/>
          <w:color w:val="000000"/>
          <w:sz w:val="24"/>
          <w:szCs w:val="24"/>
          <w:lang w:eastAsia="zh-CN"/>
        </w:rPr>
      </w:pPr>
      <w:r>
        <w:rPr>
          <w:rFonts w:ascii="Times New Roman" w:hAnsi="Times New Roman"/>
          <w:color w:val="000000"/>
          <w:sz w:val="24"/>
          <w:szCs w:val="24"/>
          <w:lang w:eastAsia="zh-CN"/>
        </w:rPr>
        <w:t>-</w:t>
      </w:r>
      <w:r w:rsidR="000624E1" w:rsidRPr="000624E1">
        <w:rPr>
          <w:rFonts w:ascii="Times New Roman" w:hAnsi="Times New Roman"/>
          <w:color w:val="000000"/>
          <w:sz w:val="24"/>
          <w:szCs w:val="24"/>
          <w:lang w:eastAsia="zh-CN"/>
        </w:rPr>
        <w:t xml:space="preserve"> особенности характера; </w:t>
      </w:r>
    </w:p>
    <w:p w:rsidR="000624E1" w:rsidRPr="000624E1" w:rsidRDefault="000C41DB" w:rsidP="000624E1">
      <w:pPr>
        <w:suppressAutoHyphens/>
        <w:autoSpaceDE w:val="0"/>
        <w:spacing w:after="0" w:line="240" w:lineRule="auto"/>
        <w:jc w:val="both"/>
        <w:rPr>
          <w:rFonts w:ascii="Times New Roman" w:hAnsi="Times New Roman"/>
          <w:color w:val="000000"/>
          <w:sz w:val="24"/>
          <w:szCs w:val="24"/>
          <w:lang w:eastAsia="zh-CN"/>
        </w:rPr>
      </w:pPr>
      <w:r>
        <w:rPr>
          <w:rFonts w:ascii="Times New Roman" w:hAnsi="Times New Roman"/>
          <w:color w:val="000000"/>
          <w:sz w:val="24"/>
          <w:szCs w:val="24"/>
          <w:lang w:eastAsia="zh-CN"/>
        </w:rPr>
        <w:t>-</w:t>
      </w:r>
      <w:r w:rsidR="000624E1" w:rsidRPr="000624E1">
        <w:rPr>
          <w:rFonts w:ascii="Times New Roman" w:hAnsi="Times New Roman"/>
          <w:color w:val="000000"/>
          <w:sz w:val="24"/>
          <w:szCs w:val="24"/>
          <w:lang w:eastAsia="zh-CN"/>
        </w:rPr>
        <w:t xml:space="preserve"> мотивации учения; </w:t>
      </w:r>
    </w:p>
    <w:p w:rsidR="000624E1" w:rsidRPr="000624E1" w:rsidRDefault="000C41DB" w:rsidP="000624E1">
      <w:pPr>
        <w:suppressAutoHyphens/>
        <w:autoSpaceDE w:val="0"/>
        <w:spacing w:after="0" w:line="240" w:lineRule="auto"/>
        <w:jc w:val="both"/>
        <w:rPr>
          <w:rFonts w:ascii="Times New Roman" w:hAnsi="Times New Roman"/>
          <w:b/>
          <w:bCs/>
          <w:color w:val="000000"/>
          <w:sz w:val="24"/>
          <w:szCs w:val="24"/>
          <w:lang w:eastAsia="zh-CN"/>
        </w:rPr>
      </w:pPr>
      <w:r>
        <w:rPr>
          <w:rFonts w:ascii="Times New Roman" w:hAnsi="Times New Roman"/>
          <w:color w:val="000000"/>
          <w:sz w:val="24"/>
          <w:szCs w:val="24"/>
          <w:lang w:eastAsia="zh-CN"/>
        </w:rPr>
        <w:t>-</w:t>
      </w:r>
      <w:r w:rsidR="000624E1" w:rsidRPr="000624E1">
        <w:rPr>
          <w:rFonts w:ascii="Times New Roman" w:hAnsi="Times New Roman"/>
          <w:color w:val="000000"/>
          <w:sz w:val="24"/>
          <w:szCs w:val="24"/>
          <w:lang w:eastAsia="zh-CN"/>
        </w:rPr>
        <w:t xml:space="preserve"> моральные ценности семьи. </w:t>
      </w:r>
    </w:p>
    <w:p w:rsidR="000624E1" w:rsidRPr="000624E1" w:rsidRDefault="000624E1" w:rsidP="00B86E93">
      <w:pPr>
        <w:suppressAutoHyphens/>
        <w:autoSpaceDE w:val="0"/>
        <w:spacing w:after="0" w:line="240" w:lineRule="auto"/>
        <w:ind w:firstLine="567"/>
        <w:jc w:val="both"/>
        <w:rPr>
          <w:rFonts w:ascii="Times New Roman" w:hAnsi="Times New Roman"/>
          <w:b/>
          <w:bCs/>
          <w:color w:val="000000"/>
          <w:sz w:val="24"/>
          <w:szCs w:val="24"/>
          <w:lang w:eastAsia="zh-CN"/>
        </w:rPr>
      </w:pPr>
      <w:r w:rsidRPr="000624E1">
        <w:rPr>
          <w:rFonts w:ascii="Times New Roman" w:hAnsi="Times New Roman"/>
          <w:b/>
          <w:bCs/>
          <w:color w:val="000000"/>
          <w:sz w:val="24"/>
          <w:szCs w:val="24"/>
          <w:lang w:eastAsia="zh-CN"/>
        </w:rPr>
        <w:t xml:space="preserve">Посещение семьи </w:t>
      </w:r>
      <w:r w:rsidRPr="000624E1">
        <w:rPr>
          <w:rFonts w:ascii="Times New Roman" w:hAnsi="Times New Roman"/>
          <w:color w:val="000000"/>
          <w:sz w:val="24"/>
          <w:szCs w:val="24"/>
          <w:lang w:eastAsia="zh-CN"/>
        </w:rPr>
        <w:t xml:space="preserve">(индивидуальная работа педагога с родителями, знакомство с условиями жизни). </w:t>
      </w:r>
    </w:p>
    <w:p w:rsidR="000624E1" w:rsidRPr="000624E1" w:rsidRDefault="000624E1" w:rsidP="00B86E93">
      <w:pPr>
        <w:suppressAutoHyphens/>
        <w:autoSpaceDE w:val="0"/>
        <w:spacing w:after="0" w:line="240" w:lineRule="auto"/>
        <w:ind w:firstLine="426"/>
        <w:jc w:val="both"/>
        <w:rPr>
          <w:rFonts w:ascii="Times New Roman" w:hAnsi="Times New Roman"/>
          <w:b/>
          <w:bCs/>
          <w:color w:val="000000"/>
          <w:sz w:val="24"/>
          <w:szCs w:val="24"/>
          <w:lang w:eastAsia="zh-CN"/>
        </w:rPr>
      </w:pPr>
      <w:r w:rsidRPr="000624E1">
        <w:rPr>
          <w:rFonts w:ascii="Times New Roman" w:hAnsi="Times New Roman"/>
          <w:b/>
          <w:bCs/>
          <w:color w:val="000000"/>
          <w:sz w:val="24"/>
          <w:szCs w:val="24"/>
          <w:lang w:eastAsia="zh-CN"/>
        </w:rPr>
        <w:t xml:space="preserve">Родительское собрание </w:t>
      </w:r>
      <w:r w:rsidRPr="000624E1">
        <w:rPr>
          <w:rFonts w:ascii="Times New Roman" w:hAnsi="Times New Roman"/>
          <w:color w:val="000000"/>
          <w:sz w:val="24"/>
          <w:szCs w:val="24"/>
          <w:lang w:eastAsia="zh-CN"/>
        </w:rPr>
        <w:t xml:space="preserve">(форма анализа, осмысления на основе данных педагогической науки опыта воспитания). </w:t>
      </w:r>
    </w:p>
    <w:p w:rsidR="000624E1" w:rsidRPr="000624E1" w:rsidRDefault="000624E1" w:rsidP="000624E1">
      <w:pPr>
        <w:suppressAutoHyphens/>
        <w:autoSpaceDE w:val="0"/>
        <w:spacing w:after="0" w:line="240" w:lineRule="auto"/>
        <w:jc w:val="both"/>
        <w:rPr>
          <w:rFonts w:ascii="Times New Roman" w:hAnsi="Times New Roman"/>
          <w:color w:val="000000"/>
          <w:sz w:val="24"/>
          <w:szCs w:val="24"/>
          <w:lang w:eastAsia="zh-CN"/>
        </w:rPr>
      </w:pPr>
      <w:r w:rsidRPr="000624E1">
        <w:rPr>
          <w:rFonts w:ascii="Times New Roman" w:hAnsi="Times New Roman"/>
          <w:b/>
          <w:bCs/>
          <w:color w:val="000000"/>
          <w:sz w:val="24"/>
          <w:szCs w:val="24"/>
          <w:lang w:eastAsia="zh-CN"/>
        </w:rPr>
        <w:t xml:space="preserve">1) Общешкольные родительские собрания </w:t>
      </w:r>
      <w:r w:rsidRPr="000624E1">
        <w:rPr>
          <w:rFonts w:ascii="Times New Roman" w:hAnsi="Times New Roman"/>
          <w:color w:val="000000"/>
          <w:sz w:val="24"/>
          <w:szCs w:val="24"/>
          <w:lang w:eastAsia="zh-CN"/>
        </w:rPr>
        <w:t xml:space="preserve">– проводятся один раз в квартал. Цель: знакомство с нормативно-правовыми документами о школе, основными направлениями, задачами, итогами работы. </w:t>
      </w:r>
    </w:p>
    <w:p w:rsidR="000624E1" w:rsidRPr="000624E1" w:rsidRDefault="000624E1" w:rsidP="000624E1">
      <w:pPr>
        <w:suppressAutoHyphens/>
        <w:autoSpaceDE w:val="0"/>
        <w:spacing w:after="0" w:line="240" w:lineRule="auto"/>
        <w:jc w:val="both"/>
        <w:rPr>
          <w:rFonts w:ascii="Times New Roman" w:hAnsi="Times New Roman"/>
          <w:b/>
          <w:bCs/>
          <w:color w:val="000000"/>
          <w:sz w:val="24"/>
          <w:szCs w:val="24"/>
          <w:lang w:eastAsia="zh-CN"/>
        </w:rPr>
      </w:pPr>
      <w:r w:rsidRPr="000624E1">
        <w:rPr>
          <w:rFonts w:ascii="Times New Roman" w:hAnsi="Times New Roman"/>
          <w:color w:val="000000"/>
          <w:sz w:val="24"/>
          <w:szCs w:val="24"/>
          <w:lang w:eastAsia="zh-CN"/>
        </w:rPr>
        <w:t>2</w:t>
      </w:r>
      <w:r w:rsidRPr="000624E1">
        <w:rPr>
          <w:rFonts w:ascii="Times New Roman" w:hAnsi="Times New Roman"/>
          <w:b/>
          <w:bCs/>
          <w:color w:val="000000"/>
          <w:sz w:val="24"/>
          <w:szCs w:val="24"/>
          <w:lang w:eastAsia="zh-CN"/>
        </w:rPr>
        <w:t xml:space="preserve">) Классные родительские собрания </w:t>
      </w:r>
      <w:r w:rsidRPr="000624E1">
        <w:rPr>
          <w:rFonts w:ascii="Times New Roman" w:hAnsi="Times New Roman"/>
          <w:color w:val="000000"/>
          <w:sz w:val="24"/>
          <w:szCs w:val="24"/>
          <w:lang w:eastAsia="zh-CN"/>
        </w:rPr>
        <w:t xml:space="preserve">– проводятся четыре-пять раз в год. Цель: обсуждение задач учебно-воспитательной работы класса, планирование воспитательной работы, определение путей тесного сотрудничества семьи и школы, рассмотрение актуальных педагогических проблем. </w:t>
      </w:r>
    </w:p>
    <w:p w:rsidR="000624E1" w:rsidRPr="000624E1" w:rsidRDefault="000624E1" w:rsidP="00B86E93">
      <w:pPr>
        <w:suppressAutoHyphens/>
        <w:autoSpaceDE w:val="0"/>
        <w:spacing w:after="0" w:line="240" w:lineRule="auto"/>
        <w:ind w:firstLine="567"/>
        <w:jc w:val="both"/>
        <w:rPr>
          <w:rFonts w:ascii="Times New Roman" w:hAnsi="Times New Roman"/>
          <w:b/>
          <w:bCs/>
          <w:color w:val="000000"/>
          <w:sz w:val="24"/>
          <w:szCs w:val="24"/>
          <w:lang w:eastAsia="zh-CN"/>
        </w:rPr>
      </w:pPr>
      <w:r w:rsidRPr="000624E1">
        <w:rPr>
          <w:rFonts w:ascii="Times New Roman" w:hAnsi="Times New Roman"/>
          <w:b/>
          <w:bCs/>
          <w:color w:val="000000"/>
          <w:sz w:val="24"/>
          <w:szCs w:val="24"/>
          <w:lang w:eastAsia="zh-CN"/>
        </w:rPr>
        <w:t xml:space="preserve">Родительские чтения </w:t>
      </w:r>
      <w:r w:rsidRPr="000624E1">
        <w:rPr>
          <w:rFonts w:ascii="Times New Roman" w:hAnsi="Times New Roman"/>
          <w:color w:val="000000"/>
          <w:sz w:val="24"/>
          <w:szCs w:val="24"/>
          <w:lang w:eastAsia="zh-CN"/>
        </w:rPr>
        <w:t xml:space="preserve">– очень интересная форма работы с родителями, которая дает возможность родителям не только слушать лекции педагогов, но и изучать литературу по проблеме и участвовать в ее обсуждении. Родительские чтения можно организовать следующим образом: на первом собрании в начале учебного года родители определяют вопросы педагогики и психологии, которые их наиболее волнуют. Учитель собирает информацию и анализирует ее. С помощью школьного библиотекаря и других специалистов подбираются книги, в которых можно получить ответ на поставленный вопрос. Родители читают рекомендованные книги, а затем используют полученные в них сведения в родительских чтениях. Особенностью родительских чтений является то, что, анализируя книгу, родители должны изложить собственное понимание вопроса и изменение подходов к его решению после прочтения книги. </w:t>
      </w:r>
    </w:p>
    <w:p w:rsidR="000624E1" w:rsidRPr="000624E1" w:rsidRDefault="000624E1" w:rsidP="00B86E93">
      <w:pPr>
        <w:suppressAutoHyphens/>
        <w:autoSpaceDE w:val="0"/>
        <w:spacing w:after="0" w:line="240" w:lineRule="auto"/>
        <w:ind w:firstLine="567"/>
        <w:jc w:val="both"/>
        <w:rPr>
          <w:rFonts w:ascii="Times New Roman" w:hAnsi="Times New Roman"/>
          <w:b/>
          <w:bCs/>
          <w:color w:val="000000"/>
          <w:sz w:val="24"/>
          <w:szCs w:val="24"/>
          <w:lang w:eastAsia="zh-CN"/>
        </w:rPr>
      </w:pPr>
      <w:r w:rsidRPr="000624E1">
        <w:rPr>
          <w:rFonts w:ascii="Times New Roman" w:hAnsi="Times New Roman"/>
          <w:b/>
          <w:bCs/>
          <w:color w:val="000000"/>
          <w:sz w:val="24"/>
          <w:szCs w:val="24"/>
          <w:lang w:eastAsia="zh-CN"/>
        </w:rPr>
        <w:t xml:space="preserve">Родительский тренинг </w:t>
      </w:r>
      <w:r w:rsidRPr="000624E1">
        <w:rPr>
          <w:rFonts w:ascii="Times New Roman" w:hAnsi="Times New Roman"/>
          <w:color w:val="000000"/>
          <w:sz w:val="24"/>
          <w:szCs w:val="24"/>
          <w:lang w:eastAsia="zh-CN"/>
        </w:rPr>
        <w:t xml:space="preserve">– это активная форма работы с родителями, которые хотят изменить свое отношение к поведению и взаимодействию с собственным ребенком, сделать его более открытым и доверительным. В родительских тренингах должны участвовать оба родителя. От этого эффективность тренинга возрастает, и результаты не заставляют себя ждать. Тренинг проводится с группой, состоящей из 12–15 человек. Родительские тренинги будут успешными, если все родители будут в них активно участвовать и регулярно их посещать. Чтобы тренинг был результативен, он должен включить в себя 5–8 занятий. Родительский тренинг проводится, как правило, психологом школы, который дает возможность родителям на время ощутить себя ребенком, пережить эмоционально еще раз детские впечатления. </w:t>
      </w:r>
    </w:p>
    <w:p w:rsidR="000624E1" w:rsidRPr="000624E1" w:rsidRDefault="000624E1" w:rsidP="000624E1">
      <w:pPr>
        <w:suppressAutoHyphens/>
        <w:autoSpaceDE w:val="0"/>
        <w:spacing w:after="0" w:line="240" w:lineRule="auto"/>
        <w:jc w:val="both"/>
        <w:rPr>
          <w:rFonts w:ascii="Times New Roman" w:hAnsi="Times New Roman"/>
          <w:b/>
          <w:bCs/>
          <w:color w:val="000000"/>
          <w:sz w:val="24"/>
          <w:szCs w:val="24"/>
          <w:lang w:eastAsia="zh-CN"/>
        </w:rPr>
      </w:pPr>
    </w:p>
    <w:p w:rsidR="000624E1" w:rsidRPr="000624E1" w:rsidRDefault="000624E1" w:rsidP="000624E1">
      <w:pPr>
        <w:suppressAutoHyphens/>
        <w:autoSpaceDE w:val="0"/>
        <w:spacing w:after="0" w:line="240" w:lineRule="auto"/>
        <w:jc w:val="center"/>
        <w:rPr>
          <w:rFonts w:ascii="Times New Roman" w:hAnsi="Times New Roman"/>
          <w:sz w:val="24"/>
          <w:szCs w:val="24"/>
          <w:lang w:eastAsia="zh-CN"/>
        </w:rPr>
      </w:pPr>
      <w:r w:rsidRPr="000624E1">
        <w:rPr>
          <w:rFonts w:ascii="Times New Roman" w:hAnsi="Times New Roman"/>
          <w:b/>
          <w:bCs/>
          <w:color w:val="000000"/>
          <w:sz w:val="24"/>
          <w:szCs w:val="24"/>
          <w:lang w:eastAsia="zh-CN"/>
        </w:rPr>
        <w:t>Взаимодействие школы с социальными партнёрами</w:t>
      </w:r>
    </w:p>
    <w:p w:rsidR="00B86E93" w:rsidRPr="00B86E93" w:rsidRDefault="000624E1" w:rsidP="00B86E93">
      <w:pPr>
        <w:suppressAutoHyphens/>
        <w:spacing w:after="0" w:line="240" w:lineRule="auto"/>
        <w:jc w:val="center"/>
        <w:rPr>
          <w:rFonts w:ascii="Times New Roman" w:hAnsi="Times New Roman"/>
          <w:sz w:val="24"/>
          <w:szCs w:val="24"/>
          <w:lang w:eastAsia="zh-CN"/>
        </w:rPr>
      </w:pPr>
      <w:r w:rsidRPr="000624E1">
        <w:rPr>
          <w:rFonts w:ascii="Times New Roman" w:hAnsi="Times New Roman"/>
          <w:sz w:val="24"/>
          <w:szCs w:val="24"/>
          <w:lang w:eastAsia="zh-CN"/>
        </w:rPr>
        <w:t>Школа активно взаимодействует с социальными партнерами в целях реализации программы духовно-нравственного развития и воспитания учащихся.</w:t>
      </w:r>
    </w:p>
    <w:p w:rsidR="00B86E93" w:rsidRPr="00FE0E0A" w:rsidRDefault="00080F0E" w:rsidP="00B86E93">
      <w:pPr>
        <w:suppressAutoHyphens/>
        <w:spacing w:after="0" w:line="240" w:lineRule="auto"/>
        <w:jc w:val="center"/>
        <w:rPr>
          <w:rFonts w:ascii="Times New Roman" w:hAnsi="Times New Roman"/>
          <w:b/>
          <w:bCs/>
          <w:color w:val="000000"/>
          <w:sz w:val="26"/>
          <w:szCs w:val="26"/>
          <w:lang w:eastAsia="zh-CN"/>
        </w:rPr>
      </w:pPr>
      <w:r w:rsidRPr="00080F0E">
        <w:rPr>
          <w:rFonts w:ascii="Times New Roman" w:hAnsi="Times New Roman"/>
          <w:sz w:val="26"/>
          <w:szCs w:val="26"/>
          <w:highlight w:val="yellow"/>
          <w:lang w:eastAsia="zh-CN"/>
        </w:rPr>
        <w:pict>
          <v:group id="_x0000_s1026" style="position:absolute;left:0;text-align:left;margin-left:-11.95pt;margin-top:8.3pt;width:453.8pt;height:234.3pt;z-index:251660288;mso-wrap-distance-left:0;mso-wrap-distance-right:0" coordorigin="-86,801" coordsize="9975,5617">
            <o:lock v:ext="edit" text="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7" type="#_x0000_t176" style="position:absolute;left:3469;top:2977;width:2879;height:1332" strokeweight="2.12mm">
              <v:fill color2="black"/>
              <v:stroke endcap="square"/>
              <v:textbox style="mso-rotate-with-shape:t">
                <w:txbxContent>
                  <w:p w:rsidR="003627E0" w:rsidRDefault="003627E0" w:rsidP="00B86E93">
                    <w:pPr>
                      <w:spacing w:after="0" w:line="240" w:lineRule="auto"/>
                      <w:jc w:val="center"/>
                      <w:rPr>
                        <w:sz w:val="28"/>
                        <w:szCs w:val="28"/>
                      </w:rPr>
                    </w:pPr>
                    <w:r w:rsidRPr="005D795C">
                      <w:t>МКОУ «</w:t>
                    </w:r>
                    <w:r w:rsidRPr="005D795C">
                      <w:rPr>
                        <w:rFonts w:ascii="Times New Roman" w:hAnsi="Times New Roman"/>
                        <w:lang w:eastAsia="zh-CN"/>
                      </w:rPr>
                      <w:t xml:space="preserve">Средняя общеобразовательная школа № </w:t>
                    </w:r>
                    <w:r w:rsidRPr="005D795C">
                      <w:rPr>
                        <w:rFonts w:ascii="Times New Roman" w:hAnsi="Times New Roman"/>
                        <w:sz w:val="24"/>
                        <w:szCs w:val="24"/>
                        <w:lang w:eastAsia="zh-CN"/>
                      </w:rPr>
                      <w:t xml:space="preserve">16 имени </w:t>
                    </w:r>
                    <w:r w:rsidRPr="005D795C">
                      <w:rPr>
                        <w:rFonts w:ascii="Times New Roman" w:hAnsi="Times New Roman"/>
                        <w:lang w:eastAsia="zh-CN"/>
                      </w:rPr>
                      <w:t>Николая Косникова</w:t>
                    </w:r>
                    <w:r w:rsidRPr="005D795C">
                      <w:t>»</w:t>
                    </w:r>
                  </w:p>
                </w:txbxContent>
              </v:textbox>
            </v:shape>
            <v:shape id="_x0000_s1028" type="#_x0000_t176" style="position:absolute;left:3529;top:801;width:2609;height:1155" strokeweight=".26mm">
              <v:fill color2="black"/>
              <v:stroke endcap="square"/>
              <v:textbox style="mso-rotate-with-shape:t">
                <w:txbxContent>
                  <w:p w:rsidR="003627E0" w:rsidRPr="00B86E93" w:rsidRDefault="003627E0" w:rsidP="00B86E93">
                    <w:pPr>
                      <w:spacing w:after="0" w:line="240" w:lineRule="auto"/>
                      <w:jc w:val="center"/>
                      <w:rPr>
                        <w:rFonts w:ascii="Times New Roman" w:hAnsi="Times New Roman"/>
                        <w:sz w:val="24"/>
                        <w:szCs w:val="24"/>
                      </w:rPr>
                    </w:pPr>
                    <w:r w:rsidRPr="00B86E93">
                      <w:rPr>
                        <w:rFonts w:ascii="Times New Roman" w:hAnsi="Times New Roman"/>
                        <w:sz w:val="24"/>
                        <w:szCs w:val="24"/>
                      </w:rPr>
                      <w:t>МАОУДО</w:t>
                    </w:r>
                  </w:p>
                  <w:p w:rsidR="003627E0" w:rsidRPr="00B86E93" w:rsidRDefault="003627E0" w:rsidP="00B86E93">
                    <w:pPr>
                      <w:spacing w:after="0" w:line="240" w:lineRule="auto"/>
                      <w:jc w:val="center"/>
                      <w:rPr>
                        <w:rFonts w:ascii="Times New Roman" w:hAnsi="Times New Roman"/>
                        <w:sz w:val="24"/>
                        <w:szCs w:val="24"/>
                      </w:rPr>
                    </w:pPr>
                    <w:r w:rsidRPr="00B86E93">
                      <w:rPr>
                        <w:rFonts w:ascii="Times New Roman" w:hAnsi="Times New Roman"/>
                        <w:sz w:val="24"/>
                        <w:szCs w:val="24"/>
                      </w:rPr>
                      <w:t>ЦДТ</w:t>
                    </w:r>
                  </w:p>
                  <w:p w:rsidR="003627E0" w:rsidRDefault="003627E0" w:rsidP="00B86E93"/>
                </w:txbxContent>
              </v:textbox>
            </v:shape>
            <v:shape id="_x0000_s1029" type="#_x0000_t176" style="position:absolute;left:3544;top:5262;width:2609;height:1155" strokeweight=".26mm">
              <v:fill color2="black"/>
              <v:stroke endcap="square"/>
              <v:textbox style="mso-rotate-with-shape:t">
                <w:txbxContent>
                  <w:p w:rsidR="003627E0" w:rsidRPr="00B86E93" w:rsidRDefault="003627E0" w:rsidP="00B86E93">
                    <w:pPr>
                      <w:rPr>
                        <w:sz w:val="24"/>
                        <w:szCs w:val="24"/>
                      </w:rPr>
                    </w:pPr>
                    <w:r w:rsidRPr="00B86E93">
                      <w:rPr>
                        <w:rFonts w:ascii="Times New Roman" w:hAnsi="Times New Roman"/>
                        <w:sz w:val="24"/>
                        <w:szCs w:val="24"/>
                      </w:rPr>
                      <w:t>Библиотеки</w:t>
                    </w:r>
                    <w:r w:rsidRPr="00B86E93">
                      <w:rPr>
                        <w:sz w:val="24"/>
                        <w:szCs w:val="24"/>
                      </w:rPr>
                      <w:t xml:space="preserve"> города</w:t>
                    </w:r>
                  </w:p>
                </w:txbxContent>
              </v:textbox>
            </v:shape>
            <v:shape id="_x0000_s1030" type="#_x0000_t176" style="position:absolute;left:484;top:4732;width:2609;height:1155" strokeweight=".26mm">
              <v:fill color2="black"/>
              <v:stroke endcap="square"/>
              <v:textbox style="mso-rotate-with-shape:t">
                <w:txbxContent>
                  <w:p w:rsidR="003627E0" w:rsidRPr="00A93942" w:rsidRDefault="003627E0" w:rsidP="00B86E93">
                    <w:pPr>
                      <w:jc w:val="center"/>
                      <w:rPr>
                        <w:rFonts w:ascii="Times New Roman" w:hAnsi="Times New Roman"/>
                      </w:rPr>
                    </w:pPr>
                    <w:r w:rsidRPr="00A93942">
                      <w:rPr>
                        <w:rFonts w:ascii="Times New Roman" w:hAnsi="Times New Roman"/>
                      </w:rPr>
                      <w:t>ТОС микрорайона Биробиджан-2</w:t>
                    </w:r>
                  </w:p>
                  <w:p w:rsidR="003627E0" w:rsidRDefault="003627E0" w:rsidP="00B86E93">
                    <w:pPr>
                      <w:jc w:val="center"/>
                    </w:pPr>
                  </w:p>
                  <w:p w:rsidR="003627E0" w:rsidRDefault="003627E0" w:rsidP="00B86E93">
                    <w:pPr>
                      <w:jc w:val="center"/>
                      <w:rPr>
                        <w:sz w:val="28"/>
                        <w:szCs w:val="28"/>
                      </w:rPr>
                    </w:pPr>
                    <w:r>
                      <w:rPr>
                        <w:sz w:val="28"/>
                        <w:szCs w:val="28"/>
                      </w:rPr>
                      <w:t>Музеи города</w:t>
                    </w:r>
                  </w:p>
                </w:txbxContent>
              </v:textbox>
            </v:shape>
            <v:shape id="_x0000_s1031" type="#_x0000_t176" style="position:absolute;left:424;top:1508;width:2609;height:1155" strokeweight=".26mm">
              <v:fill color2="black"/>
              <v:stroke endcap="square"/>
              <v:textbox style="mso-rotate-with-shape:t">
                <w:txbxContent>
                  <w:p w:rsidR="003627E0" w:rsidRDefault="003627E0" w:rsidP="00B86E93">
                    <w:pPr>
                      <w:spacing w:after="0" w:line="240" w:lineRule="auto"/>
                      <w:rPr>
                        <w:rFonts w:ascii="Times New Roman" w:hAnsi="Times New Roman"/>
                        <w:sz w:val="20"/>
                        <w:szCs w:val="20"/>
                      </w:rPr>
                    </w:pPr>
                    <w:r>
                      <w:rPr>
                        <w:rFonts w:ascii="Times New Roman" w:hAnsi="Times New Roman"/>
                        <w:sz w:val="20"/>
                        <w:szCs w:val="20"/>
                      </w:rPr>
                      <w:t>ОГБУК «</w:t>
                    </w:r>
                    <w:r w:rsidRPr="00A93942">
                      <w:rPr>
                        <w:rFonts w:ascii="Times New Roman" w:hAnsi="Times New Roman"/>
                        <w:sz w:val="20"/>
                        <w:szCs w:val="20"/>
                      </w:rPr>
                      <w:t>Биробиджанс</w:t>
                    </w:r>
                  </w:p>
                  <w:p w:rsidR="003627E0" w:rsidRPr="00114AFD" w:rsidRDefault="003627E0" w:rsidP="00B86E93">
                    <w:pPr>
                      <w:spacing w:after="0" w:line="240" w:lineRule="auto"/>
                      <w:rPr>
                        <w:rFonts w:ascii="Times New Roman" w:hAnsi="Times New Roman"/>
                        <w:sz w:val="20"/>
                        <w:szCs w:val="20"/>
                      </w:rPr>
                    </w:pPr>
                    <w:r>
                      <w:rPr>
                        <w:rFonts w:ascii="Times New Roman" w:hAnsi="Times New Roman"/>
                        <w:sz w:val="20"/>
                        <w:szCs w:val="20"/>
                      </w:rPr>
                      <w:t xml:space="preserve">кая </w:t>
                    </w:r>
                    <w:r w:rsidRPr="00A93942">
                      <w:rPr>
                        <w:rFonts w:ascii="Times New Roman" w:hAnsi="Times New Roman"/>
                        <w:sz w:val="20"/>
                        <w:szCs w:val="20"/>
                      </w:rPr>
                      <w:t>областная</w:t>
                    </w:r>
                    <w:r>
                      <w:rPr>
                        <w:rFonts w:ascii="Times New Roman" w:hAnsi="Times New Roman"/>
                        <w:sz w:val="20"/>
                        <w:szCs w:val="20"/>
                      </w:rPr>
                      <w:t xml:space="preserve"> филармония»</w:t>
                    </w:r>
                  </w:p>
                  <w:p w:rsidR="003627E0" w:rsidRDefault="003627E0"/>
                </w:txbxContent>
              </v:textbox>
            </v:shape>
            <v:shape id="_x0000_s1032" type="#_x0000_t176" style="position:absolute;left:-86;top:3140;width:2609;height:1155" strokeweight=".26mm">
              <v:fill color2="black"/>
              <v:stroke endcap="square"/>
              <v:textbox style="mso-rotate-with-shape:t">
                <w:txbxContent>
                  <w:p w:rsidR="003627E0" w:rsidRPr="00A93942" w:rsidRDefault="003627E0" w:rsidP="00B86E93">
                    <w:pPr>
                      <w:jc w:val="center"/>
                      <w:rPr>
                        <w:rFonts w:ascii="Times New Roman" w:hAnsi="Times New Roman"/>
                      </w:rPr>
                    </w:pPr>
                    <w:r>
                      <w:rPr>
                        <w:rFonts w:ascii="Times New Roman" w:hAnsi="Times New Roman"/>
                      </w:rPr>
                      <w:t>Подростковый клуб «Созвездие»</w:t>
                    </w:r>
                  </w:p>
                  <w:p w:rsidR="003627E0" w:rsidRDefault="003627E0" w:rsidP="00B86E93">
                    <w:pPr>
                      <w:jc w:val="center"/>
                    </w:pPr>
                  </w:p>
                  <w:p w:rsidR="003627E0" w:rsidRDefault="003627E0" w:rsidP="00B86E93">
                    <w:pPr>
                      <w:jc w:val="center"/>
                      <w:rPr>
                        <w:sz w:val="28"/>
                        <w:szCs w:val="28"/>
                      </w:rPr>
                    </w:pPr>
                    <w:r>
                      <w:rPr>
                        <w:sz w:val="28"/>
                        <w:szCs w:val="28"/>
                      </w:rPr>
                      <w:t>Университет</w:t>
                    </w:r>
                  </w:p>
                </w:txbxContent>
              </v:textbox>
            </v:shape>
            <v:shape id="_x0000_s1033" type="#_x0000_t176" style="position:absolute;left:6739;top:4691;width:2609;height:1155" strokeweight=".26mm">
              <v:fill color2="black"/>
              <v:stroke endcap="square"/>
              <v:textbox style="mso-rotate-with-shape:t">
                <w:txbxContent>
                  <w:p w:rsidR="003627E0" w:rsidRPr="00B86E93" w:rsidRDefault="003627E0" w:rsidP="00B86E93">
                    <w:pPr>
                      <w:rPr>
                        <w:rFonts w:ascii="Times New Roman" w:hAnsi="Times New Roman"/>
                        <w:sz w:val="24"/>
                        <w:szCs w:val="24"/>
                      </w:rPr>
                    </w:pPr>
                    <w:r w:rsidRPr="00B86E93">
                      <w:rPr>
                        <w:rFonts w:ascii="Times New Roman" w:hAnsi="Times New Roman"/>
                        <w:sz w:val="24"/>
                        <w:szCs w:val="24"/>
                      </w:rPr>
                      <w:t>ЛОВД Биробиджан</w:t>
                    </w:r>
                  </w:p>
                  <w:p w:rsidR="003627E0" w:rsidRDefault="003627E0" w:rsidP="00B86E93">
                    <w:pPr>
                      <w:rPr>
                        <w:rFonts w:ascii="Times New Roman" w:hAnsi="Times New Roman"/>
                        <w:sz w:val="28"/>
                        <w:szCs w:val="28"/>
                      </w:rPr>
                    </w:pPr>
                  </w:p>
                  <w:p w:rsidR="003627E0" w:rsidRDefault="003627E0" w:rsidP="00B86E93">
                    <w:pPr>
                      <w:rPr>
                        <w:rFonts w:ascii="Times New Roman" w:hAnsi="Times New Roman"/>
                        <w:sz w:val="28"/>
                        <w:szCs w:val="28"/>
                      </w:rPr>
                    </w:pPr>
                  </w:p>
                  <w:p w:rsidR="003627E0" w:rsidRPr="00A93942" w:rsidRDefault="003627E0" w:rsidP="00B86E93">
                    <w:pPr>
                      <w:rPr>
                        <w:rFonts w:ascii="Times New Roman" w:hAnsi="Times New Roman"/>
                        <w:sz w:val="28"/>
                        <w:szCs w:val="28"/>
                      </w:rPr>
                    </w:pPr>
                  </w:p>
                </w:txbxContent>
              </v:textbox>
            </v:shape>
            <v:shape id="_x0000_s1034" type="#_x0000_t176" style="position:absolute;left:6784;top:1494;width:2609;height:1155" strokeweight=".26mm">
              <v:fill color2="black"/>
              <v:stroke endcap="square"/>
              <v:textbox style="mso-rotate-with-shape:t">
                <w:txbxContent>
                  <w:p w:rsidR="003627E0" w:rsidRPr="00A93942" w:rsidRDefault="003627E0" w:rsidP="00B86E93">
                    <w:pPr>
                      <w:rPr>
                        <w:rFonts w:ascii="Times New Roman" w:hAnsi="Times New Roman"/>
                        <w:sz w:val="28"/>
                        <w:szCs w:val="28"/>
                      </w:rPr>
                    </w:pPr>
                    <w:r w:rsidRPr="00A93942">
                      <w:rPr>
                        <w:rFonts w:ascii="Times New Roman" w:hAnsi="Times New Roman"/>
                        <w:sz w:val="28"/>
                        <w:szCs w:val="28"/>
                      </w:rPr>
                      <w:t>ДЮСШ</w:t>
                    </w:r>
                  </w:p>
                </w:txbxContent>
              </v:textbox>
            </v:shape>
            <v:shape id="_x0000_s1035" type="#_x0000_t176" style="position:absolute;left:7279;top:3072;width:2609;height:1155" strokeweight=".26mm">
              <v:fill color2="black"/>
              <v:stroke endcap="square"/>
              <v:textbox style="mso-rotate-with-shape:t">
                <w:txbxContent>
                  <w:p w:rsidR="003627E0" w:rsidRPr="00A93942" w:rsidRDefault="003627E0" w:rsidP="00B86E93">
                    <w:pPr>
                      <w:jc w:val="center"/>
                      <w:rPr>
                        <w:rFonts w:ascii="Times New Roman" w:hAnsi="Times New Roman"/>
                      </w:rPr>
                    </w:pPr>
                    <w:r>
                      <w:rPr>
                        <w:rFonts w:ascii="Times New Roman" w:hAnsi="Times New Roman"/>
                      </w:rPr>
                      <w:t>Подростковый клуб «Заречье»</w:t>
                    </w:r>
                  </w:p>
                  <w:p w:rsidR="003627E0" w:rsidRDefault="003627E0" w:rsidP="00B86E93">
                    <w:pPr>
                      <w:jc w:val="center"/>
                    </w:pPr>
                  </w:p>
                  <w:p w:rsidR="003627E0" w:rsidRDefault="003627E0" w:rsidP="00B86E93">
                    <w:pPr>
                      <w:jc w:val="center"/>
                      <w:rPr>
                        <w:sz w:val="28"/>
                        <w:szCs w:val="28"/>
                      </w:rPr>
                    </w:pPr>
                    <w:r>
                      <w:rPr>
                        <w:sz w:val="28"/>
                        <w:szCs w:val="28"/>
                      </w:rPr>
                      <w:t>КДН, ОДН</w:t>
                    </w:r>
                  </w:p>
                </w:txbxContent>
              </v:textbox>
            </v:shape>
            <v:line id="_x0000_s1036" style="position:absolute;flip:y" from="4849,1930" to="4849,2949" strokeweight=".71mm">
              <v:stroke endarrow="block" endarrowwidth="narrow" endarrowlength="long" joinstyle="miter" endcap="square"/>
            </v:line>
            <v:line id="_x0000_s1037" style="position:absolute" from="4879,4269" to="4879,5288" strokeweight=".71mm">
              <v:stroke endarrow="classic" endarrowwidth="narrow" endarrowlength="long" joinstyle="miter" endcap="square"/>
            </v:line>
            <v:line id="_x0000_s1038" style="position:absolute" from="6289,4278" to="6846,4749" strokeweight=".71mm">
              <v:stroke endarrow="classic" endarrowwidth="narrow" endarrowlength="long" joinstyle="miter" endcap="square"/>
            </v:line>
            <v:line id="_x0000_s1039" style="position:absolute;flip:y" from="6404,2501" to="6821,3016" strokeweight=".71mm">
              <v:stroke endarrow="classic" endarrowwidth="narrow" endarrowlength="long" joinstyle="miter" endcap="square"/>
            </v:line>
            <v:line id="_x0000_s1040" style="position:absolute;flip:y" from="6337,3586" to="7245,3588" strokeweight=".71mm">
              <v:stroke endarrow="classic" endarrowwidth="narrow" endarrowlength="long" joinstyle="miter" endcap="square"/>
            </v:line>
            <v:line id="_x0000_s1041" style="position:absolute;flip:x" from="3039,4259" to="3537,4738" strokeweight=".71mm">
              <v:stroke endarrow="classic" endarrowwidth="narrow" endarrowlength="long" joinstyle="miter" endcap="square"/>
            </v:line>
            <v:line id="_x0000_s1042" style="position:absolute;flip:x" from="2509,3668" to="3375,3711" strokeweight=".71mm">
              <v:stroke endarrow="classic" endarrowwidth="narrow" endarrowlength="long" joinstyle="miter" endcap="square"/>
            </v:line>
            <v:line id="_x0000_s1043" style="position:absolute;flip:x y" from="3001,2604" to="3534,3103" strokeweight=".71mm">
              <v:stroke endarrow="classic" endarrowwidth="narrow" endarrowlength="long" joinstyle="miter" endcap="square"/>
            </v:line>
          </v:group>
        </w:pict>
      </w:r>
    </w:p>
    <w:p w:rsidR="00B86E93" w:rsidRPr="00FE0E0A" w:rsidRDefault="00B86E93" w:rsidP="00B86E93">
      <w:pPr>
        <w:suppressAutoHyphens/>
        <w:autoSpaceDE w:val="0"/>
        <w:spacing w:after="0" w:line="240" w:lineRule="auto"/>
        <w:rPr>
          <w:rFonts w:ascii="Times New Roman" w:hAnsi="Times New Roman"/>
          <w:b/>
          <w:bCs/>
          <w:color w:val="000000"/>
          <w:sz w:val="26"/>
          <w:szCs w:val="26"/>
          <w:lang w:eastAsia="zh-CN"/>
        </w:rPr>
      </w:pPr>
    </w:p>
    <w:p w:rsidR="00B86E93" w:rsidRPr="00FE0E0A" w:rsidRDefault="00B86E93" w:rsidP="00B86E93">
      <w:pPr>
        <w:suppressAutoHyphens/>
        <w:autoSpaceDE w:val="0"/>
        <w:spacing w:after="0" w:line="240" w:lineRule="auto"/>
        <w:rPr>
          <w:rFonts w:ascii="Times New Roman" w:hAnsi="Times New Roman"/>
          <w:b/>
          <w:bCs/>
          <w:color w:val="000000"/>
          <w:sz w:val="26"/>
          <w:szCs w:val="26"/>
          <w:lang w:eastAsia="zh-CN"/>
        </w:rPr>
      </w:pPr>
    </w:p>
    <w:p w:rsidR="00B86E93" w:rsidRPr="00FE0E0A" w:rsidRDefault="00B86E93" w:rsidP="00B86E93">
      <w:pPr>
        <w:suppressAutoHyphens/>
        <w:autoSpaceDE w:val="0"/>
        <w:spacing w:after="0" w:line="240" w:lineRule="auto"/>
        <w:rPr>
          <w:rFonts w:ascii="Times New Roman" w:hAnsi="Times New Roman"/>
          <w:b/>
          <w:bCs/>
          <w:color w:val="000000"/>
          <w:sz w:val="26"/>
          <w:szCs w:val="26"/>
          <w:lang w:eastAsia="zh-CN"/>
        </w:rPr>
      </w:pPr>
    </w:p>
    <w:p w:rsidR="00B86E93" w:rsidRPr="00FE0E0A" w:rsidRDefault="00B86E93" w:rsidP="00B86E93">
      <w:pPr>
        <w:suppressAutoHyphens/>
        <w:autoSpaceDE w:val="0"/>
        <w:spacing w:after="0" w:line="240" w:lineRule="auto"/>
        <w:rPr>
          <w:rFonts w:ascii="Times New Roman" w:hAnsi="Times New Roman"/>
          <w:b/>
          <w:bCs/>
          <w:color w:val="000000"/>
          <w:sz w:val="26"/>
          <w:szCs w:val="26"/>
          <w:lang w:eastAsia="zh-CN"/>
        </w:rPr>
      </w:pPr>
    </w:p>
    <w:p w:rsidR="00B86E93" w:rsidRPr="00FE0E0A" w:rsidRDefault="00B86E93" w:rsidP="00B86E93">
      <w:pPr>
        <w:suppressAutoHyphens/>
        <w:autoSpaceDE w:val="0"/>
        <w:spacing w:after="0" w:line="240" w:lineRule="auto"/>
        <w:rPr>
          <w:rFonts w:ascii="Times New Roman" w:hAnsi="Times New Roman"/>
          <w:b/>
          <w:bCs/>
          <w:color w:val="000000"/>
          <w:sz w:val="26"/>
          <w:szCs w:val="26"/>
          <w:lang w:eastAsia="zh-CN"/>
        </w:rPr>
      </w:pPr>
    </w:p>
    <w:p w:rsidR="00B86E93" w:rsidRPr="00FE0E0A" w:rsidRDefault="00B86E93" w:rsidP="00B86E93">
      <w:pPr>
        <w:suppressAutoHyphens/>
        <w:autoSpaceDE w:val="0"/>
        <w:spacing w:after="0" w:line="240" w:lineRule="auto"/>
        <w:rPr>
          <w:rFonts w:ascii="Times New Roman" w:hAnsi="Times New Roman"/>
          <w:b/>
          <w:bCs/>
          <w:color w:val="000000"/>
          <w:sz w:val="26"/>
          <w:szCs w:val="26"/>
          <w:lang w:eastAsia="zh-CN"/>
        </w:rPr>
      </w:pPr>
    </w:p>
    <w:p w:rsidR="00B86E93" w:rsidRPr="00FE0E0A" w:rsidRDefault="00B86E93" w:rsidP="00B86E93">
      <w:pPr>
        <w:suppressAutoHyphens/>
        <w:autoSpaceDE w:val="0"/>
        <w:spacing w:after="0" w:line="240" w:lineRule="auto"/>
        <w:rPr>
          <w:rFonts w:ascii="Times New Roman" w:hAnsi="Times New Roman"/>
          <w:b/>
          <w:bCs/>
          <w:color w:val="000000"/>
          <w:sz w:val="26"/>
          <w:szCs w:val="26"/>
          <w:lang w:eastAsia="zh-CN"/>
        </w:rPr>
      </w:pPr>
    </w:p>
    <w:p w:rsidR="00B86E93" w:rsidRPr="00FE0E0A" w:rsidRDefault="00B86E93" w:rsidP="00B86E93">
      <w:pPr>
        <w:suppressAutoHyphens/>
        <w:autoSpaceDE w:val="0"/>
        <w:spacing w:after="0" w:line="240" w:lineRule="auto"/>
        <w:rPr>
          <w:rFonts w:ascii="Times New Roman" w:hAnsi="Times New Roman"/>
          <w:b/>
          <w:bCs/>
          <w:color w:val="000000"/>
          <w:sz w:val="26"/>
          <w:szCs w:val="26"/>
          <w:lang w:eastAsia="zh-CN"/>
        </w:rPr>
      </w:pPr>
    </w:p>
    <w:p w:rsidR="00B86E93" w:rsidRPr="00FE0E0A" w:rsidRDefault="00B86E93" w:rsidP="00B86E93">
      <w:pPr>
        <w:suppressAutoHyphens/>
        <w:autoSpaceDE w:val="0"/>
        <w:spacing w:after="0" w:line="240" w:lineRule="auto"/>
        <w:rPr>
          <w:rFonts w:ascii="Times New Roman" w:hAnsi="Times New Roman"/>
          <w:b/>
          <w:bCs/>
          <w:color w:val="000000"/>
          <w:sz w:val="26"/>
          <w:szCs w:val="26"/>
          <w:lang w:eastAsia="zh-CN"/>
        </w:rPr>
      </w:pPr>
    </w:p>
    <w:p w:rsidR="00B86E93" w:rsidRPr="00FE0E0A" w:rsidRDefault="00B86E93" w:rsidP="00B86E93">
      <w:pPr>
        <w:suppressAutoHyphens/>
        <w:autoSpaceDE w:val="0"/>
        <w:spacing w:after="0" w:line="240" w:lineRule="auto"/>
        <w:rPr>
          <w:rFonts w:ascii="Times New Roman" w:hAnsi="Times New Roman"/>
          <w:b/>
          <w:bCs/>
          <w:color w:val="000000"/>
          <w:sz w:val="26"/>
          <w:szCs w:val="26"/>
          <w:lang w:eastAsia="zh-CN"/>
        </w:rPr>
      </w:pPr>
    </w:p>
    <w:p w:rsidR="00B86E93" w:rsidRPr="00FE0E0A" w:rsidRDefault="00B86E93" w:rsidP="00B86E93">
      <w:pPr>
        <w:suppressAutoHyphens/>
        <w:autoSpaceDE w:val="0"/>
        <w:spacing w:after="0" w:line="240" w:lineRule="auto"/>
        <w:rPr>
          <w:rFonts w:ascii="Times New Roman" w:hAnsi="Times New Roman"/>
          <w:b/>
          <w:bCs/>
          <w:color w:val="000000"/>
          <w:sz w:val="26"/>
          <w:szCs w:val="26"/>
          <w:lang w:eastAsia="zh-CN"/>
        </w:rPr>
      </w:pPr>
    </w:p>
    <w:p w:rsidR="00B86E93" w:rsidRPr="00FE0E0A" w:rsidRDefault="00B86E93" w:rsidP="00B86E93">
      <w:pPr>
        <w:suppressAutoHyphens/>
        <w:autoSpaceDE w:val="0"/>
        <w:spacing w:after="0" w:line="240" w:lineRule="auto"/>
        <w:rPr>
          <w:rFonts w:ascii="Times New Roman" w:hAnsi="Times New Roman"/>
          <w:b/>
          <w:bCs/>
          <w:color w:val="000000"/>
          <w:sz w:val="26"/>
          <w:szCs w:val="26"/>
          <w:lang w:eastAsia="zh-CN"/>
        </w:rPr>
      </w:pPr>
    </w:p>
    <w:p w:rsidR="00B86E93" w:rsidRPr="00FE0E0A" w:rsidRDefault="00B86E93" w:rsidP="00B86E93">
      <w:pPr>
        <w:suppressAutoHyphens/>
        <w:autoSpaceDE w:val="0"/>
        <w:spacing w:after="0" w:line="240" w:lineRule="auto"/>
        <w:rPr>
          <w:rFonts w:ascii="Times New Roman" w:hAnsi="Times New Roman"/>
          <w:b/>
          <w:bCs/>
          <w:color w:val="000000"/>
          <w:sz w:val="26"/>
          <w:szCs w:val="26"/>
          <w:lang w:eastAsia="zh-CN"/>
        </w:rPr>
      </w:pPr>
    </w:p>
    <w:p w:rsidR="00626E5A" w:rsidRDefault="00626E5A">
      <w:pPr>
        <w:rPr>
          <w:rFonts w:ascii="Times New Roman" w:hAnsi="Times New Roman" w:cs="Times New Roman"/>
        </w:rPr>
      </w:pPr>
    </w:p>
    <w:p w:rsidR="00C66DE8" w:rsidRPr="00C66DE8" w:rsidRDefault="00C66DE8" w:rsidP="00C66DE8">
      <w:pPr>
        <w:suppressAutoHyphens/>
        <w:autoSpaceDE w:val="0"/>
        <w:spacing w:after="0" w:line="240" w:lineRule="auto"/>
        <w:ind w:firstLine="709"/>
        <w:jc w:val="center"/>
        <w:rPr>
          <w:rFonts w:ascii="Times New Roman" w:hAnsi="Times New Roman"/>
          <w:color w:val="000000"/>
          <w:sz w:val="24"/>
          <w:szCs w:val="24"/>
          <w:lang w:eastAsia="zh-CN"/>
        </w:rPr>
      </w:pPr>
      <w:r w:rsidRPr="00C66DE8">
        <w:rPr>
          <w:rFonts w:ascii="Times New Roman" w:hAnsi="Times New Roman"/>
          <w:b/>
          <w:bCs/>
          <w:color w:val="000000"/>
          <w:sz w:val="24"/>
          <w:szCs w:val="24"/>
          <w:lang w:eastAsia="zh-CN"/>
        </w:rPr>
        <w:t>Планируемые результаты духовно-нравственного развития и воспитания обучающихся на ступени начального общего образования</w:t>
      </w:r>
    </w:p>
    <w:p w:rsidR="00C66DE8" w:rsidRPr="00C66DE8" w:rsidRDefault="00C66DE8" w:rsidP="00C66DE8">
      <w:pPr>
        <w:suppressAutoHyphens/>
        <w:autoSpaceDE w:val="0"/>
        <w:spacing w:after="0" w:line="240" w:lineRule="auto"/>
        <w:ind w:firstLine="709"/>
        <w:jc w:val="both"/>
        <w:rPr>
          <w:rFonts w:ascii="Times New Roman" w:hAnsi="Times New Roman"/>
          <w:color w:val="000000"/>
          <w:sz w:val="24"/>
          <w:szCs w:val="24"/>
          <w:lang w:eastAsia="zh-CN"/>
        </w:rPr>
      </w:pPr>
      <w:r w:rsidRPr="00C66DE8">
        <w:rPr>
          <w:rFonts w:ascii="Times New Roman" w:hAnsi="Times New Roman"/>
          <w:color w:val="000000"/>
          <w:sz w:val="24"/>
          <w:szCs w:val="24"/>
          <w:lang w:eastAsia="zh-CN"/>
        </w:rPr>
        <w:t xml:space="preserve">Каждое из основных направлений духовно-нравственного развития и воспитания младших школьников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 </w:t>
      </w:r>
    </w:p>
    <w:p w:rsidR="00C66DE8" w:rsidRPr="00C66DE8" w:rsidRDefault="00C66DE8" w:rsidP="00C66DE8">
      <w:pPr>
        <w:suppressAutoHyphens/>
        <w:autoSpaceDE w:val="0"/>
        <w:spacing w:after="0" w:line="240" w:lineRule="auto"/>
        <w:ind w:firstLine="709"/>
        <w:jc w:val="both"/>
        <w:rPr>
          <w:rFonts w:ascii="Times New Roman" w:hAnsi="Times New Roman"/>
          <w:i/>
          <w:iCs/>
          <w:color w:val="000000"/>
          <w:sz w:val="24"/>
          <w:szCs w:val="24"/>
          <w:lang w:eastAsia="zh-CN"/>
        </w:rPr>
      </w:pPr>
      <w:r w:rsidRPr="00C66DE8">
        <w:rPr>
          <w:rFonts w:ascii="Times New Roman" w:hAnsi="Times New Roman"/>
          <w:color w:val="000000"/>
          <w:sz w:val="24"/>
          <w:szCs w:val="24"/>
          <w:lang w:eastAsia="zh-CN"/>
        </w:rPr>
        <w:t xml:space="preserve">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обучающимися: </w:t>
      </w:r>
    </w:p>
    <w:p w:rsidR="00C66DE8" w:rsidRPr="00C66DE8" w:rsidRDefault="00C66DE8" w:rsidP="00C66DE8">
      <w:pPr>
        <w:suppressAutoHyphens/>
        <w:autoSpaceDE w:val="0"/>
        <w:spacing w:after="0" w:line="240" w:lineRule="auto"/>
        <w:ind w:firstLine="709"/>
        <w:jc w:val="both"/>
        <w:rPr>
          <w:rFonts w:ascii="Times New Roman" w:hAnsi="Times New Roman"/>
          <w:i/>
          <w:iCs/>
          <w:color w:val="000000"/>
          <w:sz w:val="24"/>
          <w:szCs w:val="24"/>
          <w:lang w:eastAsia="zh-CN"/>
        </w:rPr>
      </w:pPr>
      <w:r w:rsidRPr="00C66DE8">
        <w:rPr>
          <w:rFonts w:ascii="Times New Roman" w:hAnsi="Times New Roman"/>
          <w:i/>
          <w:iCs/>
          <w:color w:val="000000"/>
          <w:sz w:val="24"/>
          <w:szCs w:val="24"/>
          <w:lang w:eastAsia="zh-CN"/>
        </w:rPr>
        <w:t xml:space="preserve">воспитательных результатов </w:t>
      </w:r>
      <w:r>
        <w:rPr>
          <w:rFonts w:ascii="Times New Roman" w:hAnsi="Times New Roman"/>
          <w:color w:val="000000"/>
          <w:sz w:val="24"/>
          <w:szCs w:val="24"/>
          <w:lang w:eastAsia="zh-CN"/>
        </w:rPr>
        <w:t>-</w:t>
      </w:r>
      <w:r w:rsidRPr="00C66DE8">
        <w:rPr>
          <w:rFonts w:ascii="Times New Roman" w:hAnsi="Times New Roman"/>
          <w:color w:val="000000"/>
          <w:sz w:val="24"/>
          <w:szCs w:val="24"/>
          <w:lang w:eastAsia="zh-CN"/>
        </w:rPr>
        <w:t xml:space="preserve"> 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 </w:t>
      </w:r>
    </w:p>
    <w:p w:rsidR="00C66DE8" w:rsidRPr="00C66DE8" w:rsidRDefault="00C66DE8" w:rsidP="00C66DE8">
      <w:pPr>
        <w:suppressAutoHyphens/>
        <w:autoSpaceDE w:val="0"/>
        <w:spacing w:after="0" w:line="240" w:lineRule="auto"/>
        <w:ind w:firstLine="709"/>
        <w:jc w:val="both"/>
        <w:rPr>
          <w:rFonts w:ascii="Times New Roman" w:hAnsi="Times New Roman"/>
          <w:color w:val="000000"/>
          <w:sz w:val="24"/>
          <w:szCs w:val="24"/>
          <w:lang w:eastAsia="zh-CN"/>
        </w:rPr>
      </w:pPr>
      <w:r w:rsidRPr="00C66DE8">
        <w:rPr>
          <w:rFonts w:ascii="Times New Roman" w:hAnsi="Times New Roman"/>
          <w:i/>
          <w:iCs/>
          <w:color w:val="000000"/>
          <w:sz w:val="24"/>
          <w:szCs w:val="24"/>
          <w:lang w:eastAsia="zh-CN"/>
        </w:rPr>
        <w:t xml:space="preserve">эффекта </w:t>
      </w:r>
      <w:r>
        <w:rPr>
          <w:rFonts w:ascii="Times New Roman" w:hAnsi="Times New Roman"/>
          <w:color w:val="000000"/>
          <w:sz w:val="24"/>
          <w:szCs w:val="24"/>
          <w:lang w:eastAsia="zh-CN"/>
        </w:rPr>
        <w:t>-</w:t>
      </w:r>
      <w:r w:rsidRPr="00C66DE8">
        <w:rPr>
          <w:rFonts w:ascii="Times New Roman" w:hAnsi="Times New Roman"/>
          <w:color w:val="000000"/>
          <w:sz w:val="24"/>
          <w:szCs w:val="24"/>
          <w:lang w:eastAsia="zh-CN"/>
        </w:rPr>
        <w:t xml:space="preserve"> последствия результата, то, к чему привело достижение результата (развитие школьника как личности, формирование его компетентности, идентичности и т.д.). </w:t>
      </w:r>
    </w:p>
    <w:p w:rsidR="00C66DE8" w:rsidRPr="00C66DE8" w:rsidRDefault="00C66DE8" w:rsidP="00C66DE8">
      <w:pPr>
        <w:suppressAutoHyphens/>
        <w:autoSpaceDE w:val="0"/>
        <w:spacing w:after="0" w:line="240" w:lineRule="auto"/>
        <w:ind w:firstLine="709"/>
        <w:jc w:val="both"/>
        <w:rPr>
          <w:rFonts w:ascii="Times New Roman" w:hAnsi="Times New Roman"/>
          <w:color w:val="000000"/>
          <w:sz w:val="24"/>
          <w:szCs w:val="24"/>
          <w:lang w:eastAsia="zh-CN"/>
        </w:rPr>
      </w:pPr>
      <w:r w:rsidRPr="00C66DE8">
        <w:rPr>
          <w:rFonts w:ascii="Times New Roman" w:hAnsi="Times New Roman"/>
          <w:color w:val="000000"/>
          <w:sz w:val="24"/>
          <w:szCs w:val="24"/>
          <w:lang w:eastAsia="zh-CN"/>
        </w:rPr>
        <w:t xml:space="preserve">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 </w:t>
      </w:r>
    </w:p>
    <w:p w:rsidR="00C66DE8" w:rsidRPr="00C66DE8" w:rsidRDefault="00C66DE8" w:rsidP="00C66DE8">
      <w:pPr>
        <w:suppressAutoHyphens/>
        <w:autoSpaceDE w:val="0"/>
        <w:spacing w:after="0" w:line="240" w:lineRule="auto"/>
        <w:ind w:firstLine="709"/>
        <w:jc w:val="both"/>
        <w:rPr>
          <w:rFonts w:ascii="Times New Roman" w:hAnsi="Times New Roman"/>
          <w:b/>
          <w:bCs/>
          <w:color w:val="000000"/>
          <w:sz w:val="24"/>
          <w:szCs w:val="24"/>
          <w:lang w:eastAsia="zh-CN"/>
        </w:rPr>
      </w:pPr>
      <w:r w:rsidRPr="00C66DE8">
        <w:rPr>
          <w:rFonts w:ascii="Times New Roman" w:hAnsi="Times New Roman"/>
          <w:color w:val="000000"/>
          <w:sz w:val="24"/>
          <w:szCs w:val="24"/>
          <w:lang w:eastAsia="zh-CN"/>
        </w:rPr>
        <w:t xml:space="preserve">Воспитательные результаты и эффекты деятельности школьников распределяются по трем уровням. </w:t>
      </w:r>
    </w:p>
    <w:p w:rsidR="00C66DE8" w:rsidRPr="00C66DE8" w:rsidRDefault="00C66DE8" w:rsidP="00C66DE8">
      <w:pPr>
        <w:suppressAutoHyphens/>
        <w:autoSpaceDE w:val="0"/>
        <w:spacing w:after="0" w:line="240" w:lineRule="auto"/>
        <w:ind w:firstLine="709"/>
        <w:jc w:val="both"/>
        <w:rPr>
          <w:rFonts w:ascii="Times New Roman" w:hAnsi="Times New Roman"/>
          <w:b/>
          <w:bCs/>
          <w:color w:val="000000"/>
          <w:sz w:val="24"/>
          <w:szCs w:val="24"/>
          <w:lang w:eastAsia="zh-CN"/>
        </w:rPr>
      </w:pPr>
      <w:r w:rsidRPr="00C66DE8">
        <w:rPr>
          <w:rFonts w:ascii="Times New Roman" w:hAnsi="Times New Roman"/>
          <w:b/>
          <w:bCs/>
          <w:color w:val="000000"/>
          <w:sz w:val="24"/>
          <w:szCs w:val="24"/>
          <w:lang w:eastAsia="zh-CN"/>
        </w:rPr>
        <w:t xml:space="preserve">Первый уровень результатов </w:t>
      </w:r>
      <w:r>
        <w:rPr>
          <w:rFonts w:ascii="Times New Roman" w:hAnsi="Times New Roman"/>
          <w:color w:val="000000"/>
          <w:sz w:val="24"/>
          <w:szCs w:val="24"/>
          <w:lang w:eastAsia="zh-CN"/>
        </w:rPr>
        <w:t>-</w:t>
      </w:r>
      <w:r w:rsidRPr="00C66DE8">
        <w:rPr>
          <w:rFonts w:ascii="Times New Roman" w:hAnsi="Times New Roman"/>
          <w:color w:val="000000"/>
          <w:sz w:val="24"/>
          <w:szCs w:val="24"/>
          <w:lang w:eastAsia="zh-CN"/>
        </w:rPr>
        <w:t xml:space="preserve">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C66DE8" w:rsidRPr="00C66DE8" w:rsidRDefault="00C66DE8" w:rsidP="00C66DE8">
      <w:pPr>
        <w:suppressAutoHyphens/>
        <w:autoSpaceDE w:val="0"/>
        <w:spacing w:after="0" w:line="240" w:lineRule="auto"/>
        <w:ind w:firstLine="709"/>
        <w:jc w:val="both"/>
        <w:rPr>
          <w:rFonts w:ascii="Times New Roman" w:hAnsi="Times New Roman"/>
          <w:b/>
          <w:bCs/>
          <w:color w:val="000000"/>
          <w:sz w:val="24"/>
          <w:szCs w:val="24"/>
          <w:lang w:eastAsia="zh-CN"/>
        </w:rPr>
      </w:pPr>
      <w:r w:rsidRPr="00C66DE8">
        <w:rPr>
          <w:rFonts w:ascii="Times New Roman" w:hAnsi="Times New Roman"/>
          <w:b/>
          <w:bCs/>
          <w:color w:val="000000"/>
          <w:sz w:val="24"/>
          <w:szCs w:val="24"/>
          <w:lang w:eastAsia="zh-CN"/>
        </w:rPr>
        <w:t xml:space="preserve">Второй уровень результатов </w:t>
      </w:r>
      <w:r>
        <w:rPr>
          <w:rFonts w:ascii="Times New Roman" w:hAnsi="Times New Roman"/>
          <w:color w:val="000000"/>
          <w:sz w:val="24"/>
          <w:szCs w:val="24"/>
          <w:lang w:eastAsia="zh-CN"/>
        </w:rPr>
        <w:t>-</w:t>
      </w:r>
      <w:r w:rsidRPr="00C66DE8">
        <w:rPr>
          <w:rFonts w:ascii="Times New Roman" w:hAnsi="Times New Roman"/>
          <w:color w:val="000000"/>
          <w:sz w:val="24"/>
          <w:szCs w:val="24"/>
          <w:lang w:eastAsia="zh-CN"/>
        </w:rPr>
        <w:t xml:space="preserve">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просоциальной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 </w:t>
      </w:r>
    </w:p>
    <w:p w:rsidR="00C66DE8" w:rsidRPr="00C66DE8" w:rsidRDefault="00C66DE8" w:rsidP="00C66DE8">
      <w:pPr>
        <w:suppressAutoHyphens/>
        <w:autoSpaceDE w:val="0"/>
        <w:spacing w:after="0" w:line="240" w:lineRule="auto"/>
        <w:ind w:firstLine="709"/>
        <w:jc w:val="both"/>
        <w:rPr>
          <w:rFonts w:ascii="Times New Roman" w:hAnsi="Times New Roman"/>
          <w:color w:val="000000"/>
          <w:sz w:val="24"/>
          <w:szCs w:val="24"/>
          <w:lang w:eastAsia="zh-CN"/>
        </w:rPr>
      </w:pPr>
      <w:r w:rsidRPr="00C66DE8">
        <w:rPr>
          <w:rFonts w:ascii="Times New Roman" w:hAnsi="Times New Roman"/>
          <w:b/>
          <w:bCs/>
          <w:color w:val="000000"/>
          <w:sz w:val="24"/>
          <w:szCs w:val="24"/>
          <w:lang w:eastAsia="zh-CN"/>
        </w:rPr>
        <w:t xml:space="preserve">Третий уровень результатов </w:t>
      </w:r>
      <w:r>
        <w:rPr>
          <w:rFonts w:ascii="Times New Roman" w:hAnsi="Times New Roman"/>
          <w:color w:val="000000"/>
          <w:sz w:val="24"/>
          <w:szCs w:val="24"/>
          <w:lang w:eastAsia="zh-CN"/>
        </w:rPr>
        <w:t>-</w:t>
      </w:r>
      <w:r w:rsidRPr="00C66DE8">
        <w:rPr>
          <w:rFonts w:ascii="Times New Roman" w:hAnsi="Times New Roman"/>
          <w:color w:val="000000"/>
          <w:sz w:val="24"/>
          <w:szCs w:val="24"/>
          <w:lang w:eastAsia="zh-CN"/>
        </w:rPr>
        <w:t xml:space="preserve">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w:t>
      </w:r>
      <w:r w:rsidRPr="00C66DE8">
        <w:rPr>
          <w:rFonts w:ascii="Times New Roman" w:hAnsi="Times New Roman"/>
          <w:i/>
          <w:iCs/>
          <w:color w:val="000000"/>
          <w:sz w:val="24"/>
          <w:szCs w:val="24"/>
          <w:lang w:eastAsia="zh-CN"/>
        </w:rPr>
        <w:t>а не просто узнает о том, как стать</w:t>
      </w:r>
      <w:r w:rsidRPr="00C66DE8">
        <w:rPr>
          <w:rFonts w:ascii="Times New Roman" w:hAnsi="Times New Roman"/>
          <w:color w:val="000000"/>
          <w:sz w:val="24"/>
          <w:szCs w:val="24"/>
          <w:lang w:eastAsia="zh-CN"/>
        </w:rPr>
        <w:t xml:space="preserve">) 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 </w:t>
      </w:r>
    </w:p>
    <w:p w:rsidR="00C66DE8" w:rsidRPr="00C66DE8" w:rsidRDefault="00C66DE8" w:rsidP="00C66DE8">
      <w:pPr>
        <w:suppressAutoHyphens/>
        <w:autoSpaceDE w:val="0"/>
        <w:spacing w:after="0" w:line="240" w:lineRule="auto"/>
        <w:ind w:firstLine="709"/>
        <w:jc w:val="both"/>
        <w:rPr>
          <w:rFonts w:ascii="Times New Roman" w:hAnsi="Times New Roman"/>
          <w:color w:val="000000"/>
          <w:sz w:val="24"/>
          <w:szCs w:val="24"/>
          <w:lang w:eastAsia="zh-CN"/>
        </w:rPr>
      </w:pPr>
      <w:r w:rsidRPr="00C66DE8">
        <w:rPr>
          <w:rFonts w:ascii="Times New Roman" w:hAnsi="Times New Roman"/>
          <w:color w:val="000000"/>
          <w:sz w:val="24"/>
          <w:szCs w:val="24"/>
          <w:lang w:eastAsia="zh-CN"/>
        </w:rPr>
        <w:t xml:space="preserve">С переходом от одного уровня результатов к другому существенно возрастают воспитательные эффекты: </w:t>
      </w:r>
    </w:p>
    <w:p w:rsidR="00C66DE8" w:rsidRPr="00C66DE8" w:rsidRDefault="00C66DE8" w:rsidP="00C66DE8">
      <w:pPr>
        <w:suppressAutoHyphens/>
        <w:autoSpaceDE w:val="0"/>
        <w:spacing w:after="0" w:line="240" w:lineRule="auto"/>
        <w:jc w:val="both"/>
        <w:rPr>
          <w:rFonts w:ascii="Times New Roman" w:hAnsi="Times New Roman"/>
          <w:color w:val="000000"/>
          <w:sz w:val="24"/>
          <w:szCs w:val="24"/>
          <w:lang w:eastAsia="zh-CN"/>
        </w:rPr>
      </w:pPr>
      <w:r>
        <w:rPr>
          <w:rFonts w:ascii="Times New Roman" w:hAnsi="Times New Roman"/>
          <w:color w:val="000000"/>
          <w:sz w:val="24"/>
          <w:szCs w:val="24"/>
          <w:lang w:eastAsia="zh-CN"/>
        </w:rPr>
        <w:t xml:space="preserve">- </w:t>
      </w:r>
      <w:r w:rsidRPr="00C66DE8">
        <w:rPr>
          <w:rFonts w:ascii="Times New Roman" w:hAnsi="Times New Roman"/>
          <w:color w:val="000000"/>
          <w:sz w:val="24"/>
          <w:szCs w:val="24"/>
          <w:lang w:eastAsia="zh-CN"/>
        </w:rPr>
        <w:t xml:space="preserve">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 </w:t>
      </w:r>
    </w:p>
    <w:p w:rsidR="00C66DE8" w:rsidRPr="00C66DE8" w:rsidRDefault="00C66DE8" w:rsidP="00C66DE8">
      <w:pPr>
        <w:suppressAutoHyphens/>
        <w:autoSpaceDE w:val="0"/>
        <w:spacing w:after="0" w:line="240" w:lineRule="auto"/>
        <w:jc w:val="both"/>
        <w:rPr>
          <w:rFonts w:ascii="Times New Roman" w:hAnsi="Times New Roman"/>
          <w:color w:val="000000"/>
          <w:sz w:val="24"/>
          <w:szCs w:val="24"/>
          <w:lang w:eastAsia="zh-CN"/>
        </w:rPr>
      </w:pPr>
      <w:r>
        <w:rPr>
          <w:rFonts w:ascii="Times New Roman" w:hAnsi="Times New Roman"/>
          <w:color w:val="000000"/>
          <w:sz w:val="24"/>
          <w:szCs w:val="24"/>
          <w:lang w:eastAsia="zh-CN"/>
        </w:rPr>
        <w:t xml:space="preserve">- </w:t>
      </w:r>
      <w:r w:rsidRPr="00C66DE8">
        <w:rPr>
          <w:rFonts w:ascii="Times New Roman" w:hAnsi="Times New Roman"/>
          <w:color w:val="000000"/>
          <w:sz w:val="24"/>
          <w:szCs w:val="24"/>
          <w:lang w:eastAsia="zh-CN"/>
        </w:rPr>
        <w:t xml:space="preserve">на третьем уровне создаются необходимые условия для участия обучающихся в нравственно-ориентированной социально значимой деятельности. </w:t>
      </w:r>
    </w:p>
    <w:p w:rsidR="00C66DE8" w:rsidRPr="00C66DE8" w:rsidRDefault="00C66DE8" w:rsidP="00C66DE8">
      <w:pPr>
        <w:suppressAutoHyphens/>
        <w:autoSpaceDE w:val="0"/>
        <w:spacing w:after="0" w:line="240" w:lineRule="auto"/>
        <w:ind w:firstLine="709"/>
        <w:jc w:val="both"/>
        <w:rPr>
          <w:rFonts w:ascii="Times New Roman" w:hAnsi="Times New Roman"/>
          <w:color w:val="000000"/>
          <w:sz w:val="24"/>
          <w:szCs w:val="24"/>
          <w:lang w:eastAsia="zh-CN"/>
        </w:rPr>
      </w:pPr>
      <w:r w:rsidRPr="00C66DE8">
        <w:rPr>
          <w:rFonts w:ascii="Times New Roman" w:hAnsi="Times New Roman"/>
          <w:color w:val="000000"/>
          <w:sz w:val="24"/>
          <w:szCs w:val="24"/>
          <w:lang w:eastAsia="zh-CN"/>
        </w:rPr>
        <w:t xml:space="preserve">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младших школьников достигает относительной полноты. </w:t>
      </w:r>
    </w:p>
    <w:p w:rsidR="00C66DE8" w:rsidRPr="00C66DE8" w:rsidRDefault="00C66DE8" w:rsidP="00C66DE8">
      <w:pPr>
        <w:suppressAutoHyphens/>
        <w:autoSpaceDE w:val="0"/>
        <w:spacing w:after="0" w:line="240" w:lineRule="auto"/>
        <w:ind w:firstLine="709"/>
        <w:jc w:val="both"/>
        <w:rPr>
          <w:rFonts w:ascii="Times New Roman" w:hAnsi="Times New Roman"/>
          <w:i/>
          <w:iCs/>
          <w:color w:val="000000"/>
          <w:sz w:val="24"/>
          <w:szCs w:val="24"/>
          <w:lang w:eastAsia="zh-CN"/>
        </w:rPr>
      </w:pPr>
      <w:r w:rsidRPr="00C66DE8">
        <w:rPr>
          <w:rFonts w:ascii="Times New Roman" w:hAnsi="Times New Roman"/>
          <w:color w:val="000000"/>
          <w:sz w:val="24"/>
          <w:szCs w:val="24"/>
          <w:lang w:eastAsia="zh-CN"/>
        </w:rPr>
        <w:t xml:space="preserve">Переход от одного уровня воспитательных результатов к другому должен быть последовательным, постепенным. </w:t>
      </w:r>
    </w:p>
    <w:p w:rsidR="00C66DE8" w:rsidRPr="00C66DE8" w:rsidRDefault="00C66DE8" w:rsidP="00C66DE8">
      <w:pPr>
        <w:suppressAutoHyphens/>
        <w:autoSpaceDE w:val="0"/>
        <w:spacing w:after="0" w:line="240" w:lineRule="auto"/>
        <w:ind w:firstLine="709"/>
        <w:jc w:val="both"/>
        <w:rPr>
          <w:rFonts w:ascii="Times New Roman" w:hAnsi="Times New Roman"/>
          <w:i/>
          <w:iCs/>
          <w:color w:val="000000"/>
          <w:sz w:val="24"/>
          <w:szCs w:val="24"/>
          <w:lang w:eastAsia="zh-CN"/>
        </w:rPr>
      </w:pPr>
      <w:r w:rsidRPr="00C66DE8">
        <w:rPr>
          <w:rFonts w:ascii="Times New Roman" w:hAnsi="Times New Roman"/>
          <w:i/>
          <w:iCs/>
          <w:color w:val="000000"/>
          <w:sz w:val="24"/>
          <w:szCs w:val="24"/>
          <w:lang w:eastAsia="zh-CN"/>
        </w:rPr>
        <w:t xml:space="preserve">В первом классе </w:t>
      </w:r>
      <w:r w:rsidRPr="00C66DE8">
        <w:rPr>
          <w:rFonts w:ascii="Times New Roman" w:hAnsi="Times New Roman"/>
          <w:color w:val="000000"/>
          <w:sz w:val="24"/>
          <w:szCs w:val="24"/>
          <w:lang w:eastAsia="zh-CN"/>
        </w:rPr>
        <w:t xml:space="preserve">дети особенно восприимчивы к новому социальному знанию, стремятся понять новую для них школьную реальность. Педагог должен поддержать эту тенденцию, обеспечить используемыми воспитательными формами </w:t>
      </w:r>
      <w:r w:rsidRPr="00C66DE8">
        <w:rPr>
          <w:rFonts w:ascii="Times New Roman" w:hAnsi="Times New Roman"/>
          <w:i/>
          <w:iCs/>
          <w:color w:val="000000"/>
          <w:sz w:val="24"/>
          <w:szCs w:val="24"/>
          <w:lang w:eastAsia="zh-CN"/>
        </w:rPr>
        <w:t>достижение ребенком первого уровня результатов</w:t>
      </w:r>
      <w:r w:rsidRPr="00C66DE8">
        <w:rPr>
          <w:rFonts w:ascii="Times New Roman" w:hAnsi="Times New Roman"/>
          <w:color w:val="000000"/>
          <w:sz w:val="24"/>
          <w:szCs w:val="24"/>
          <w:lang w:eastAsia="zh-CN"/>
        </w:rPr>
        <w:t xml:space="preserve">. </w:t>
      </w:r>
    </w:p>
    <w:p w:rsidR="00C66DE8" w:rsidRPr="00C66DE8" w:rsidRDefault="00C66DE8" w:rsidP="00C66DE8">
      <w:pPr>
        <w:suppressAutoHyphens/>
        <w:autoSpaceDE w:val="0"/>
        <w:spacing w:after="0" w:line="240" w:lineRule="auto"/>
        <w:ind w:firstLine="709"/>
        <w:jc w:val="both"/>
        <w:rPr>
          <w:rFonts w:ascii="Times New Roman" w:hAnsi="Times New Roman"/>
          <w:color w:val="000000"/>
          <w:sz w:val="24"/>
          <w:szCs w:val="24"/>
          <w:lang w:eastAsia="zh-CN"/>
        </w:rPr>
      </w:pPr>
      <w:r w:rsidRPr="00C66DE8">
        <w:rPr>
          <w:rFonts w:ascii="Times New Roman" w:hAnsi="Times New Roman"/>
          <w:i/>
          <w:iCs/>
          <w:color w:val="000000"/>
          <w:sz w:val="24"/>
          <w:szCs w:val="24"/>
          <w:lang w:eastAsia="zh-CN"/>
        </w:rPr>
        <w:t>Во втором и третьем классе</w:t>
      </w:r>
      <w:r w:rsidRPr="00C66DE8">
        <w:rPr>
          <w:rFonts w:ascii="Times New Roman" w:hAnsi="Times New Roman"/>
          <w:color w:val="000000"/>
          <w:sz w:val="24"/>
          <w:szCs w:val="24"/>
          <w:lang w:eastAsia="zh-CN"/>
        </w:rPr>
        <w:t xml:space="preserve">, как правило, набирает силу процесс развития детского коллектива, резко активизируется межличностное взаимодействие младших школьников друг с другом, что создает благоприятную ситуацию для </w:t>
      </w:r>
      <w:r w:rsidRPr="00C66DE8">
        <w:rPr>
          <w:rFonts w:ascii="Times New Roman" w:hAnsi="Times New Roman"/>
          <w:i/>
          <w:iCs/>
          <w:color w:val="000000"/>
          <w:sz w:val="24"/>
          <w:szCs w:val="24"/>
          <w:lang w:eastAsia="zh-CN"/>
        </w:rPr>
        <w:t xml:space="preserve">достижения второго уровня воспитательных результатов. </w:t>
      </w:r>
    </w:p>
    <w:p w:rsidR="00C66DE8" w:rsidRPr="00C66DE8" w:rsidRDefault="00C66DE8" w:rsidP="00C66DE8">
      <w:pPr>
        <w:suppressAutoHyphens/>
        <w:autoSpaceDE w:val="0"/>
        <w:spacing w:after="0" w:line="240" w:lineRule="auto"/>
        <w:ind w:firstLine="709"/>
        <w:jc w:val="both"/>
        <w:rPr>
          <w:rFonts w:ascii="Times New Roman" w:hAnsi="Times New Roman"/>
          <w:color w:val="000000"/>
          <w:sz w:val="24"/>
          <w:szCs w:val="24"/>
          <w:lang w:eastAsia="zh-CN"/>
        </w:rPr>
      </w:pPr>
      <w:r w:rsidRPr="00C66DE8">
        <w:rPr>
          <w:rFonts w:ascii="Times New Roman" w:hAnsi="Times New Roman"/>
          <w:color w:val="000000"/>
          <w:sz w:val="24"/>
          <w:szCs w:val="24"/>
          <w:lang w:eastAsia="zh-CN"/>
        </w:rPr>
        <w:t xml:space="preserve">Последовательное восхождение от результатов первого к результатам второго уровня на протяжении трех лет обучения в школе создает </w:t>
      </w:r>
      <w:r w:rsidRPr="00C66DE8">
        <w:rPr>
          <w:rFonts w:ascii="Times New Roman" w:hAnsi="Times New Roman"/>
          <w:i/>
          <w:iCs/>
          <w:color w:val="000000"/>
          <w:sz w:val="24"/>
          <w:szCs w:val="24"/>
          <w:lang w:eastAsia="zh-CN"/>
        </w:rPr>
        <w:t xml:space="preserve">к четвертому классу </w:t>
      </w:r>
      <w:r w:rsidRPr="00C66DE8">
        <w:rPr>
          <w:rFonts w:ascii="Times New Roman" w:hAnsi="Times New Roman"/>
          <w:color w:val="000000"/>
          <w:sz w:val="24"/>
          <w:szCs w:val="24"/>
          <w:lang w:eastAsia="zh-CN"/>
        </w:rPr>
        <w:t xml:space="preserve">у младшего школьника реальную возможность выхода в пространство общественного действия, т.е. </w:t>
      </w:r>
      <w:r w:rsidRPr="00C66DE8">
        <w:rPr>
          <w:rFonts w:ascii="Times New Roman" w:hAnsi="Times New Roman"/>
          <w:i/>
          <w:iCs/>
          <w:color w:val="000000"/>
          <w:sz w:val="24"/>
          <w:szCs w:val="24"/>
          <w:lang w:eastAsia="zh-CN"/>
        </w:rPr>
        <w:t xml:space="preserve">достижения третьего уровня воспитательных результатов. </w:t>
      </w:r>
      <w:r w:rsidRPr="00C66DE8">
        <w:rPr>
          <w:rFonts w:ascii="Times New Roman" w:hAnsi="Times New Roman"/>
          <w:color w:val="000000"/>
          <w:sz w:val="24"/>
          <w:szCs w:val="24"/>
          <w:lang w:eastAsia="zh-CN"/>
        </w:rPr>
        <w:t xml:space="preserve">Выход для ученика начальной школы на третий уровень воспитательных результатов должен сопровождаться: </w:t>
      </w:r>
    </w:p>
    <w:p w:rsidR="00C66DE8" w:rsidRPr="00C66DE8" w:rsidRDefault="00C66DE8" w:rsidP="00C66DE8">
      <w:pPr>
        <w:suppressAutoHyphens/>
        <w:autoSpaceDE w:val="0"/>
        <w:spacing w:after="0" w:line="240" w:lineRule="auto"/>
        <w:jc w:val="both"/>
        <w:rPr>
          <w:rFonts w:ascii="Times New Roman" w:hAnsi="Times New Roman"/>
          <w:color w:val="000000"/>
          <w:sz w:val="24"/>
          <w:szCs w:val="24"/>
          <w:lang w:eastAsia="zh-CN"/>
        </w:rPr>
      </w:pPr>
      <w:r>
        <w:rPr>
          <w:rFonts w:ascii="Times New Roman" w:hAnsi="Times New Roman"/>
          <w:color w:val="000000"/>
          <w:sz w:val="24"/>
          <w:szCs w:val="24"/>
          <w:lang w:eastAsia="zh-CN"/>
        </w:rPr>
        <w:t xml:space="preserve">- </w:t>
      </w:r>
      <w:r w:rsidRPr="00C66DE8">
        <w:rPr>
          <w:rFonts w:ascii="Times New Roman" w:hAnsi="Times New Roman"/>
          <w:color w:val="000000"/>
          <w:sz w:val="24"/>
          <w:szCs w:val="24"/>
          <w:lang w:eastAsia="zh-CN"/>
        </w:rPr>
        <w:t xml:space="preserve">выход в дружественную среду; </w:t>
      </w:r>
    </w:p>
    <w:p w:rsidR="00C66DE8" w:rsidRPr="00C66DE8" w:rsidRDefault="00C66DE8" w:rsidP="00C66DE8">
      <w:pPr>
        <w:suppressAutoHyphens/>
        <w:autoSpaceDE w:val="0"/>
        <w:spacing w:after="0" w:line="240" w:lineRule="auto"/>
        <w:jc w:val="both"/>
        <w:rPr>
          <w:rFonts w:ascii="Times New Roman" w:hAnsi="Times New Roman"/>
          <w:color w:val="000000"/>
          <w:sz w:val="24"/>
          <w:szCs w:val="24"/>
          <w:lang w:eastAsia="zh-CN"/>
        </w:rPr>
      </w:pPr>
      <w:r>
        <w:rPr>
          <w:rFonts w:ascii="Times New Roman" w:hAnsi="Times New Roman"/>
          <w:color w:val="000000"/>
          <w:sz w:val="24"/>
          <w:szCs w:val="24"/>
          <w:lang w:eastAsia="zh-CN"/>
        </w:rPr>
        <w:t xml:space="preserve">- </w:t>
      </w:r>
      <w:r w:rsidRPr="00C66DE8">
        <w:rPr>
          <w:rFonts w:ascii="Times New Roman" w:hAnsi="Times New Roman"/>
          <w:color w:val="000000"/>
          <w:sz w:val="24"/>
          <w:szCs w:val="24"/>
          <w:lang w:eastAsia="zh-CN"/>
        </w:rPr>
        <w:t xml:space="preserve">ограничением в известной степени конфликтности и неопределенности, свойственной современной социальной ситуации. </w:t>
      </w:r>
    </w:p>
    <w:p w:rsidR="00C66DE8" w:rsidRPr="00C66DE8" w:rsidRDefault="00C66DE8" w:rsidP="00C66DE8">
      <w:pPr>
        <w:suppressAutoHyphens/>
        <w:autoSpaceDE w:val="0"/>
        <w:spacing w:after="0" w:line="240" w:lineRule="auto"/>
        <w:ind w:firstLine="709"/>
        <w:jc w:val="both"/>
        <w:rPr>
          <w:rFonts w:ascii="Times New Roman" w:hAnsi="Times New Roman"/>
          <w:color w:val="000000"/>
          <w:sz w:val="24"/>
          <w:szCs w:val="24"/>
          <w:lang w:eastAsia="zh-CN"/>
        </w:rPr>
      </w:pPr>
      <w:r w:rsidRPr="00C66DE8">
        <w:rPr>
          <w:rFonts w:ascii="Times New Roman" w:hAnsi="Times New Roman"/>
          <w:color w:val="000000"/>
          <w:sz w:val="24"/>
          <w:szCs w:val="24"/>
          <w:lang w:eastAsia="zh-CN"/>
        </w:rPr>
        <w:t xml:space="preserve">Достижение трех уровней воспитательных результатов обеспечивает появление значимых </w:t>
      </w:r>
      <w:r w:rsidRPr="00C66DE8">
        <w:rPr>
          <w:rFonts w:ascii="Times New Roman" w:hAnsi="Times New Roman"/>
          <w:i/>
          <w:iCs/>
          <w:color w:val="000000"/>
          <w:sz w:val="24"/>
          <w:szCs w:val="24"/>
          <w:lang w:eastAsia="zh-CN"/>
        </w:rPr>
        <w:t xml:space="preserve">эффектов </w:t>
      </w:r>
      <w:r w:rsidRPr="00C66DE8">
        <w:rPr>
          <w:rFonts w:ascii="Times New Roman" w:hAnsi="Times New Roman"/>
          <w:color w:val="000000"/>
          <w:sz w:val="24"/>
          <w:szCs w:val="24"/>
          <w:lang w:eastAsia="zh-CN"/>
        </w:rPr>
        <w:t xml:space="preserve">духовно-нравственного развития и воспитания обучающихся – </w:t>
      </w:r>
      <w:r w:rsidRPr="00C66DE8">
        <w:rPr>
          <w:rFonts w:ascii="Times New Roman" w:hAnsi="Times New Roman"/>
          <w:i/>
          <w:iCs/>
          <w:color w:val="000000"/>
          <w:sz w:val="24"/>
          <w:szCs w:val="24"/>
          <w:lang w:eastAsia="zh-CN"/>
        </w:rPr>
        <w:t xml:space="preserve">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w:t>
      </w:r>
    </w:p>
    <w:p w:rsidR="00C66DE8" w:rsidRPr="00C66DE8" w:rsidRDefault="00C66DE8" w:rsidP="00C66DE8">
      <w:pPr>
        <w:suppressAutoHyphens/>
        <w:autoSpaceDE w:val="0"/>
        <w:spacing w:after="0" w:line="240" w:lineRule="auto"/>
        <w:ind w:firstLine="709"/>
        <w:jc w:val="both"/>
        <w:rPr>
          <w:rFonts w:ascii="Times New Roman" w:hAnsi="Times New Roman"/>
          <w:color w:val="000000"/>
          <w:sz w:val="24"/>
          <w:szCs w:val="24"/>
          <w:lang w:eastAsia="zh-CN"/>
        </w:rPr>
      </w:pPr>
      <w:r w:rsidRPr="00C66DE8">
        <w:rPr>
          <w:rFonts w:ascii="Times New Roman" w:hAnsi="Times New Roman"/>
          <w:color w:val="000000"/>
          <w:sz w:val="24"/>
          <w:szCs w:val="24"/>
          <w:lang w:eastAsia="zh-CN"/>
        </w:rPr>
        <w:t xml:space="preserve">По каждому из направлений духовно-нравственного развития и воспитания обучающихся на ступени начального общего образования предусмотрены и обучающимися могут быть достигнуты следующие </w:t>
      </w:r>
      <w:r w:rsidRPr="00C66DE8">
        <w:rPr>
          <w:rFonts w:ascii="Times New Roman" w:hAnsi="Times New Roman"/>
          <w:b/>
          <w:bCs/>
          <w:color w:val="000000"/>
          <w:sz w:val="24"/>
          <w:szCs w:val="24"/>
          <w:lang w:eastAsia="zh-CN"/>
        </w:rPr>
        <w:t xml:space="preserve">воспитательные результаты </w:t>
      </w:r>
      <w:r w:rsidRPr="00C66DE8">
        <w:rPr>
          <w:rFonts w:ascii="Times New Roman" w:hAnsi="Times New Roman"/>
          <w:color w:val="000000"/>
          <w:sz w:val="24"/>
          <w:szCs w:val="24"/>
          <w:lang w:eastAsia="zh-CN"/>
        </w:rPr>
        <w:t xml:space="preserve">(по направлениям): </w:t>
      </w:r>
    </w:p>
    <w:p w:rsidR="00C66DE8" w:rsidRPr="00C66DE8" w:rsidRDefault="00C66DE8" w:rsidP="00C66DE8">
      <w:pPr>
        <w:suppressAutoHyphens/>
        <w:autoSpaceDE w:val="0"/>
        <w:spacing w:after="0" w:line="240" w:lineRule="auto"/>
        <w:ind w:firstLine="709"/>
        <w:rPr>
          <w:rFonts w:ascii="Times New Roman" w:hAnsi="Times New Roman"/>
          <w:color w:val="000000"/>
          <w:sz w:val="24"/>
          <w:szCs w:val="24"/>
          <w:lang w:eastAsia="zh-CN"/>
        </w:rPr>
      </w:pPr>
    </w:p>
    <w:p w:rsidR="00C66DE8" w:rsidRPr="00C66DE8" w:rsidRDefault="00C66DE8" w:rsidP="00C66DE8">
      <w:pPr>
        <w:suppressAutoHyphens/>
        <w:autoSpaceDE w:val="0"/>
        <w:spacing w:after="0" w:line="240" w:lineRule="auto"/>
        <w:ind w:firstLine="709"/>
        <w:rPr>
          <w:rFonts w:ascii="Times New Roman" w:hAnsi="Times New Roman"/>
          <w:color w:val="000000"/>
          <w:sz w:val="24"/>
          <w:szCs w:val="24"/>
          <w:lang w:eastAsia="zh-CN"/>
        </w:rPr>
      </w:pPr>
      <w:r w:rsidRPr="00C66DE8">
        <w:rPr>
          <w:rFonts w:ascii="Times New Roman" w:hAnsi="Times New Roman"/>
          <w:b/>
          <w:bCs/>
          <w:color w:val="000000"/>
          <w:sz w:val="24"/>
          <w:szCs w:val="24"/>
          <w:lang w:eastAsia="zh-CN"/>
        </w:rPr>
        <w:t xml:space="preserve">Воспитание гражданственности, патриотизма, уважения к правам, свободам и обязанностям человека. </w:t>
      </w:r>
    </w:p>
    <w:p w:rsidR="00C66DE8" w:rsidRPr="00C66DE8" w:rsidRDefault="00C66DE8" w:rsidP="00C66DE8">
      <w:pPr>
        <w:suppressAutoHyphens/>
        <w:autoSpaceDE w:val="0"/>
        <w:spacing w:after="0" w:line="240" w:lineRule="auto"/>
        <w:ind w:firstLine="709"/>
        <w:jc w:val="both"/>
        <w:rPr>
          <w:rFonts w:ascii="Times New Roman" w:hAnsi="Times New Roman"/>
          <w:color w:val="000000"/>
          <w:sz w:val="24"/>
          <w:szCs w:val="24"/>
          <w:lang w:eastAsia="zh-CN"/>
        </w:rPr>
      </w:pPr>
      <w:r w:rsidRPr="00C66DE8">
        <w:rPr>
          <w:rFonts w:ascii="Times New Roman" w:hAnsi="Times New Roman"/>
          <w:color w:val="000000"/>
          <w:sz w:val="24"/>
          <w:szCs w:val="24"/>
          <w:lang w:eastAsia="zh-CN"/>
        </w:rPr>
        <w:t xml:space="preserve">В школе создана система гражданско-патриотического и правового воспитания, способствующая осознанию детьми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 </w:t>
      </w:r>
    </w:p>
    <w:p w:rsidR="00C66DE8" w:rsidRPr="00C66DE8" w:rsidRDefault="00C66DE8" w:rsidP="00C66DE8">
      <w:pPr>
        <w:suppressAutoHyphens/>
        <w:autoSpaceDE w:val="0"/>
        <w:spacing w:after="0" w:line="240" w:lineRule="auto"/>
        <w:ind w:firstLine="709"/>
        <w:jc w:val="both"/>
        <w:rPr>
          <w:rFonts w:ascii="Times New Roman" w:hAnsi="Times New Roman"/>
          <w:color w:val="000000"/>
          <w:sz w:val="24"/>
          <w:szCs w:val="24"/>
          <w:lang w:eastAsia="zh-CN"/>
        </w:rPr>
      </w:pPr>
      <w:r w:rsidRPr="00C66DE8">
        <w:rPr>
          <w:rFonts w:ascii="Times New Roman" w:hAnsi="Times New Roman"/>
          <w:color w:val="000000"/>
          <w:sz w:val="24"/>
          <w:szCs w:val="24"/>
          <w:lang w:eastAsia="zh-CN"/>
        </w:rPr>
        <w:t xml:space="preserve">В начальном звене школы начинается формирование личности, осознающей себя частью общества и гражданином своего Отечества, овладение следующими компетенциями: </w:t>
      </w:r>
    </w:p>
    <w:p w:rsidR="00C66DE8" w:rsidRPr="00C66DE8" w:rsidRDefault="00C66DE8" w:rsidP="00C66DE8">
      <w:pPr>
        <w:suppressAutoHyphens/>
        <w:autoSpaceDE w:val="0"/>
        <w:spacing w:after="0" w:line="240" w:lineRule="auto"/>
        <w:rPr>
          <w:rFonts w:ascii="Times New Roman" w:hAnsi="Times New Roman"/>
          <w:color w:val="000000"/>
          <w:sz w:val="24"/>
          <w:szCs w:val="24"/>
          <w:lang w:eastAsia="zh-CN"/>
        </w:rPr>
      </w:pPr>
      <w:r>
        <w:rPr>
          <w:rFonts w:ascii="Times New Roman" w:hAnsi="Times New Roman"/>
          <w:color w:val="000000"/>
          <w:sz w:val="24"/>
          <w:szCs w:val="24"/>
          <w:lang w:eastAsia="zh-CN"/>
        </w:rPr>
        <w:t xml:space="preserve">- </w:t>
      </w:r>
      <w:r w:rsidRPr="00C66DE8">
        <w:rPr>
          <w:rFonts w:ascii="Times New Roman" w:hAnsi="Times New Roman"/>
          <w:color w:val="000000"/>
          <w:sz w:val="24"/>
          <w:szCs w:val="24"/>
          <w:lang w:eastAsia="zh-CN"/>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 </w:t>
      </w:r>
    </w:p>
    <w:p w:rsidR="00C66DE8" w:rsidRPr="00C66DE8" w:rsidRDefault="00C66DE8" w:rsidP="00C66DE8">
      <w:pPr>
        <w:suppressAutoHyphens/>
        <w:autoSpaceDE w:val="0"/>
        <w:spacing w:after="0" w:line="240" w:lineRule="auto"/>
        <w:rPr>
          <w:rFonts w:ascii="Times New Roman" w:hAnsi="Times New Roman"/>
          <w:color w:val="000000"/>
          <w:sz w:val="24"/>
          <w:szCs w:val="24"/>
          <w:lang w:eastAsia="zh-CN"/>
        </w:rPr>
      </w:pPr>
      <w:r>
        <w:rPr>
          <w:rFonts w:ascii="Times New Roman" w:hAnsi="Times New Roman"/>
          <w:color w:val="000000"/>
          <w:sz w:val="24"/>
          <w:szCs w:val="24"/>
          <w:lang w:eastAsia="zh-CN"/>
        </w:rPr>
        <w:t xml:space="preserve">- </w:t>
      </w:r>
      <w:r w:rsidRPr="00C66DE8">
        <w:rPr>
          <w:rFonts w:ascii="Times New Roman" w:hAnsi="Times New Roman"/>
          <w:color w:val="000000"/>
          <w:sz w:val="24"/>
          <w:szCs w:val="24"/>
          <w:lang w:eastAsia="zh-CN"/>
        </w:rPr>
        <w:t xml:space="preserve">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C66DE8" w:rsidRPr="00C66DE8" w:rsidRDefault="00C66DE8" w:rsidP="00C66DE8">
      <w:pPr>
        <w:suppressAutoHyphens/>
        <w:autoSpaceDE w:val="0"/>
        <w:spacing w:after="0" w:line="240" w:lineRule="auto"/>
        <w:rPr>
          <w:rFonts w:ascii="Times New Roman" w:hAnsi="Times New Roman"/>
          <w:color w:val="000000"/>
          <w:sz w:val="24"/>
          <w:szCs w:val="24"/>
          <w:lang w:eastAsia="zh-CN"/>
        </w:rPr>
      </w:pPr>
      <w:r>
        <w:rPr>
          <w:rFonts w:ascii="Times New Roman" w:hAnsi="Times New Roman"/>
          <w:color w:val="000000"/>
          <w:sz w:val="24"/>
          <w:szCs w:val="24"/>
          <w:lang w:eastAsia="zh-CN"/>
        </w:rPr>
        <w:t xml:space="preserve">- </w:t>
      </w:r>
      <w:r w:rsidRPr="00C66DE8">
        <w:rPr>
          <w:rFonts w:ascii="Times New Roman" w:hAnsi="Times New Roman"/>
          <w:color w:val="000000"/>
          <w:sz w:val="24"/>
          <w:szCs w:val="24"/>
          <w:lang w:eastAsia="zh-CN"/>
        </w:rPr>
        <w:t xml:space="preserve">первоначальный опыт постижения ценностей гражданского общества, национальной истории и культуры; </w:t>
      </w:r>
    </w:p>
    <w:p w:rsidR="00C66DE8" w:rsidRPr="00C66DE8" w:rsidRDefault="00C66DE8" w:rsidP="00C66DE8">
      <w:pPr>
        <w:suppressAutoHyphens/>
        <w:autoSpaceDE w:val="0"/>
        <w:spacing w:after="0" w:line="240" w:lineRule="auto"/>
        <w:rPr>
          <w:rFonts w:ascii="Times New Roman" w:hAnsi="Times New Roman"/>
          <w:color w:val="000000"/>
          <w:sz w:val="24"/>
          <w:szCs w:val="24"/>
          <w:lang w:eastAsia="zh-CN"/>
        </w:rPr>
      </w:pPr>
      <w:r>
        <w:rPr>
          <w:rFonts w:ascii="Times New Roman" w:hAnsi="Times New Roman"/>
          <w:color w:val="000000"/>
          <w:sz w:val="24"/>
          <w:szCs w:val="24"/>
          <w:lang w:eastAsia="zh-CN"/>
        </w:rPr>
        <w:t xml:space="preserve">- </w:t>
      </w:r>
      <w:r w:rsidRPr="00C66DE8">
        <w:rPr>
          <w:rFonts w:ascii="Times New Roman" w:hAnsi="Times New Roman"/>
          <w:color w:val="000000"/>
          <w:sz w:val="24"/>
          <w:szCs w:val="24"/>
          <w:lang w:eastAsia="zh-CN"/>
        </w:rPr>
        <w:t xml:space="preserve">опыт ролевого взаимодействия и реализации гражданской, патриотической позиции; </w:t>
      </w:r>
    </w:p>
    <w:p w:rsidR="00C66DE8" w:rsidRPr="00C66DE8" w:rsidRDefault="00C66DE8" w:rsidP="00C66DE8">
      <w:pPr>
        <w:suppressAutoHyphens/>
        <w:autoSpaceDE w:val="0"/>
        <w:spacing w:after="0" w:line="240" w:lineRule="auto"/>
        <w:rPr>
          <w:rFonts w:ascii="Times New Roman" w:hAnsi="Times New Roman"/>
          <w:color w:val="000000"/>
          <w:sz w:val="24"/>
          <w:szCs w:val="24"/>
          <w:lang w:eastAsia="zh-CN"/>
        </w:rPr>
      </w:pPr>
      <w:r>
        <w:rPr>
          <w:rFonts w:ascii="Times New Roman" w:hAnsi="Times New Roman"/>
          <w:color w:val="000000"/>
          <w:sz w:val="24"/>
          <w:szCs w:val="24"/>
          <w:lang w:eastAsia="zh-CN"/>
        </w:rPr>
        <w:t xml:space="preserve">- </w:t>
      </w:r>
      <w:r w:rsidRPr="00C66DE8">
        <w:rPr>
          <w:rFonts w:ascii="Times New Roman" w:hAnsi="Times New Roman"/>
          <w:color w:val="000000"/>
          <w:sz w:val="24"/>
          <w:szCs w:val="24"/>
          <w:lang w:eastAsia="zh-CN"/>
        </w:rPr>
        <w:t xml:space="preserve">опыт социальной и межкультурной коммуникации; </w:t>
      </w:r>
    </w:p>
    <w:p w:rsidR="00C66DE8" w:rsidRPr="00C66DE8" w:rsidRDefault="00C66DE8" w:rsidP="00C66DE8">
      <w:pPr>
        <w:suppressAutoHyphens/>
        <w:autoSpaceDE w:val="0"/>
        <w:spacing w:after="0" w:line="240" w:lineRule="auto"/>
        <w:rPr>
          <w:rFonts w:ascii="Times New Roman" w:hAnsi="Times New Roman"/>
          <w:color w:val="000000"/>
          <w:sz w:val="24"/>
          <w:szCs w:val="24"/>
          <w:lang w:eastAsia="zh-CN"/>
        </w:rPr>
      </w:pPr>
      <w:r>
        <w:rPr>
          <w:rFonts w:ascii="Times New Roman" w:hAnsi="Times New Roman"/>
          <w:color w:val="000000"/>
          <w:sz w:val="24"/>
          <w:szCs w:val="24"/>
          <w:lang w:eastAsia="zh-CN"/>
        </w:rPr>
        <w:t xml:space="preserve">- </w:t>
      </w:r>
      <w:r w:rsidRPr="00C66DE8">
        <w:rPr>
          <w:rFonts w:ascii="Times New Roman" w:hAnsi="Times New Roman"/>
          <w:color w:val="000000"/>
          <w:sz w:val="24"/>
          <w:szCs w:val="24"/>
          <w:lang w:eastAsia="zh-CN"/>
        </w:rPr>
        <w:t xml:space="preserve">начальные представления о правах и обязанностях человека, гражданина, семьянина, товарища. </w:t>
      </w:r>
    </w:p>
    <w:p w:rsidR="00C66DE8" w:rsidRPr="00C66DE8" w:rsidRDefault="00C66DE8" w:rsidP="00C66DE8">
      <w:pPr>
        <w:suppressAutoHyphens/>
        <w:autoSpaceDE w:val="0"/>
        <w:spacing w:after="0" w:line="240" w:lineRule="auto"/>
        <w:ind w:firstLine="709"/>
        <w:rPr>
          <w:rFonts w:ascii="Times New Roman" w:hAnsi="Times New Roman"/>
          <w:color w:val="000000"/>
          <w:sz w:val="24"/>
          <w:szCs w:val="24"/>
          <w:lang w:eastAsia="zh-CN"/>
        </w:rPr>
      </w:pPr>
    </w:p>
    <w:p w:rsidR="00C66DE8" w:rsidRPr="00C66DE8" w:rsidRDefault="00C66DE8" w:rsidP="00C66DE8">
      <w:pPr>
        <w:suppressAutoHyphens/>
        <w:autoSpaceDE w:val="0"/>
        <w:spacing w:after="0" w:line="240" w:lineRule="auto"/>
        <w:ind w:firstLine="709"/>
        <w:rPr>
          <w:rFonts w:ascii="Times New Roman" w:hAnsi="Times New Roman"/>
          <w:color w:val="000000"/>
          <w:sz w:val="24"/>
          <w:szCs w:val="24"/>
          <w:lang w:eastAsia="zh-CN"/>
        </w:rPr>
      </w:pPr>
      <w:r w:rsidRPr="00C66DE8">
        <w:rPr>
          <w:rFonts w:ascii="Times New Roman" w:hAnsi="Times New Roman"/>
          <w:b/>
          <w:bCs/>
          <w:color w:val="000000"/>
          <w:sz w:val="24"/>
          <w:szCs w:val="24"/>
          <w:lang w:eastAsia="zh-CN"/>
        </w:rPr>
        <w:t xml:space="preserve">Воспитание нравственных чувств и этического сознания. </w:t>
      </w:r>
    </w:p>
    <w:p w:rsidR="00C66DE8" w:rsidRPr="00C66DE8" w:rsidRDefault="00C66DE8" w:rsidP="00C66DE8">
      <w:pPr>
        <w:suppressAutoHyphens/>
        <w:autoSpaceDE w:val="0"/>
        <w:spacing w:after="0" w:line="240" w:lineRule="auto"/>
        <w:jc w:val="both"/>
        <w:rPr>
          <w:rFonts w:ascii="Times New Roman" w:hAnsi="Times New Roman"/>
          <w:color w:val="000000"/>
          <w:sz w:val="24"/>
          <w:szCs w:val="24"/>
          <w:lang w:eastAsia="zh-CN"/>
        </w:rPr>
      </w:pPr>
      <w:r>
        <w:rPr>
          <w:rFonts w:ascii="Times New Roman" w:hAnsi="Times New Roman"/>
          <w:color w:val="000000"/>
          <w:sz w:val="24"/>
          <w:szCs w:val="24"/>
          <w:lang w:eastAsia="zh-CN"/>
        </w:rPr>
        <w:t xml:space="preserve">- </w:t>
      </w:r>
      <w:r w:rsidRPr="00C66DE8">
        <w:rPr>
          <w:rFonts w:ascii="Times New Roman" w:hAnsi="Times New Roman"/>
          <w:color w:val="000000"/>
          <w:sz w:val="24"/>
          <w:szCs w:val="24"/>
          <w:lang w:eastAsia="zh-CN"/>
        </w:rPr>
        <w:t xml:space="preserve">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C66DE8" w:rsidRPr="00C66DE8" w:rsidRDefault="00C66DE8" w:rsidP="00C66DE8">
      <w:pPr>
        <w:suppressAutoHyphens/>
        <w:autoSpaceDE w:val="0"/>
        <w:spacing w:after="0" w:line="240" w:lineRule="auto"/>
        <w:jc w:val="both"/>
        <w:rPr>
          <w:rFonts w:ascii="Times New Roman" w:hAnsi="Times New Roman"/>
          <w:color w:val="000000"/>
          <w:sz w:val="24"/>
          <w:szCs w:val="24"/>
          <w:lang w:eastAsia="zh-CN"/>
        </w:rPr>
      </w:pPr>
      <w:r>
        <w:rPr>
          <w:rFonts w:ascii="Times New Roman" w:hAnsi="Times New Roman"/>
          <w:color w:val="000000"/>
          <w:sz w:val="24"/>
          <w:szCs w:val="24"/>
          <w:lang w:eastAsia="zh-CN"/>
        </w:rPr>
        <w:t xml:space="preserve">- </w:t>
      </w:r>
      <w:r w:rsidRPr="00C66DE8">
        <w:rPr>
          <w:rFonts w:ascii="Times New Roman" w:hAnsi="Times New Roman"/>
          <w:color w:val="000000"/>
          <w:sz w:val="24"/>
          <w:szCs w:val="24"/>
          <w:lang w:eastAsia="zh-CN"/>
        </w:rP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C66DE8" w:rsidRPr="00C66DE8" w:rsidRDefault="00C66DE8" w:rsidP="00C66DE8">
      <w:pPr>
        <w:suppressAutoHyphens/>
        <w:autoSpaceDE w:val="0"/>
        <w:spacing w:after="0" w:line="240" w:lineRule="auto"/>
        <w:jc w:val="both"/>
        <w:rPr>
          <w:rFonts w:ascii="Times New Roman" w:hAnsi="Times New Roman"/>
          <w:color w:val="000000"/>
          <w:sz w:val="24"/>
          <w:szCs w:val="24"/>
          <w:lang w:eastAsia="zh-CN"/>
        </w:rPr>
      </w:pPr>
      <w:r>
        <w:rPr>
          <w:rFonts w:ascii="Times New Roman" w:hAnsi="Times New Roman"/>
          <w:color w:val="000000"/>
          <w:sz w:val="24"/>
          <w:szCs w:val="24"/>
          <w:lang w:eastAsia="zh-CN"/>
        </w:rPr>
        <w:t xml:space="preserve">- </w:t>
      </w:r>
      <w:r w:rsidRPr="00C66DE8">
        <w:rPr>
          <w:rFonts w:ascii="Times New Roman" w:hAnsi="Times New Roman"/>
          <w:color w:val="000000"/>
          <w:sz w:val="24"/>
          <w:szCs w:val="24"/>
          <w:lang w:eastAsia="zh-CN"/>
        </w:rPr>
        <w:t xml:space="preserve">уважительное отношение к традиционным религиям; </w:t>
      </w:r>
    </w:p>
    <w:p w:rsidR="00C66DE8" w:rsidRPr="00C66DE8" w:rsidRDefault="00C66DE8" w:rsidP="00C66DE8">
      <w:pPr>
        <w:suppressAutoHyphens/>
        <w:autoSpaceDE w:val="0"/>
        <w:spacing w:after="0" w:line="240" w:lineRule="auto"/>
        <w:jc w:val="both"/>
        <w:rPr>
          <w:rFonts w:ascii="Times New Roman" w:hAnsi="Times New Roman"/>
          <w:color w:val="000000"/>
          <w:sz w:val="24"/>
          <w:szCs w:val="24"/>
          <w:lang w:eastAsia="zh-CN"/>
        </w:rPr>
      </w:pPr>
      <w:r>
        <w:rPr>
          <w:rFonts w:ascii="Times New Roman" w:hAnsi="Times New Roman"/>
          <w:color w:val="000000"/>
          <w:sz w:val="24"/>
          <w:szCs w:val="24"/>
          <w:lang w:eastAsia="zh-CN"/>
        </w:rPr>
        <w:t xml:space="preserve">- </w:t>
      </w:r>
      <w:r w:rsidRPr="00C66DE8">
        <w:rPr>
          <w:rFonts w:ascii="Times New Roman" w:hAnsi="Times New Roman"/>
          <w:color w:val="000000"/>
          <w:sz w:val="24"/>
          <w:szCs w:val="24"/>
          <w:lang w:eastAsia="zh-CN"/>
        </w:rPr>
        <w:t xml:space="preserve">неравнодушие к жизненным проблемам других людей, сочувствие к человеку, находящемуся в трудной ситуации; </w:t>
      </w:r>
    </w:p>
    <w:p w:rsidR="00C66DE8" w:rsidRPr="00C66DE8" w:rsidRDefault="00C66DE8" w:rsidP="00C66DE8">
      <w:pPr>
        <w:suppressAutoHyphens/>
        <w:autoSpaceDE w:val="0"/>
        <w:spacing w:after="0" w:line="240" w:lineRule="auto"/>
        <w:jc w:val="both"/>
        <w:rPr>
          <w:rFonts w:ascii="Times New Roman" w:hAnsi="Times New Roman"/>
          <w:color w:val="000000"/>
          <w:sz w:val="24"/>
          <w:szCs w:val="24"/>
          <w:lang w:eastAsia="zh-CN"/>
        </w:rPr>
      </w:pPr>
      <w:r>
        <w:rPr>
          <w:rFonts w:ascii="Times New Roman" w:hAnsi="Times New Roman"/>
          <w:color w:val="000000"/>
          <w:sz w:val="24"/>
          <w:szCs w:val="24"/>
          <w:lang w:eastAsia="zh-CN"/>
        </w:rPr>
        <w:t xml:space="preserve">- </w:t>
      </w:r>
      <w:r w:rsidRPr="00C66DE8">
        <w:rPr>
          <w:rFonts w:ascii="Times New Roman" w:hAnsi="Times New Roman"/>
          <w:color w:val="000000"/>
          <w:sz w:val="24"/>
          <w:szCs w:val="24"/>
          <w:lang w:eastAsia="zh-CN"/>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C66DE8" w:rsidRPr="00C66DE8" w:rsidRDefault="00C66DE8" w:rsidP="00C66DE8">
      <w:pPr>
        <w:suppressAutoHyphens/>
        <w:autoSpaceDE w:val="0"/>
        <w:spacing w:after="0" w:line="240" w:lineRule="auto"/>
        <w:jc w:val="both"/>
        <w:rPr>
          <w:rFonts w:ascii="Times New Roman" w:hAnsi="Times New Roman"/>
          <w:color w:val="000000"/>
          <w:sz w:val="24"/>
          <w:szCs w:val="24"/>
          <w:lang w:eastAsia="zh-CN"/>
        </w:rPr>
      </w:pPr>
      <w:r>
        <w:rPr>
          <w:rFonts w:ascii="Times New Roman" w:hAnsi="Times New Roman"/>
          <w:color w:val="000000"/>
          <w:sz w:val="24"/>
          <w:szCs w:val="24"/>
          <w:lang w:eastAsia="zh-CN"/>
        </w:rPr>
        <w:t xml:space="preserve">- </w:t>
      </w:r>
      <w:r w:rsidRPr="00C66DE8">
        <w:rPr>
          <w:rFonts w:ascii="Times New Roman" w:hAnsi="Times New Roman"/>
          <w:color w:val="000000"/>
          <w:sz w:val="24"/>
          <w:szCs w:val="24"/>
          <w:lang w:eastAsia="zh-CN"/>
        </w:rPr>
        <w:t>уважительное отношение к родителям (законным представителям), к старшим, заботливое отношение к младшим;</w:t>
      </w:r>
    </w:p>
    <w:p w:rsidR="00C66DE8" w:rsidRPr="00C66DE8" w:rsidRDefault="00C66DE8" w:rsidP="00C66DE8">
      <w:pPr>
        <w:suppressAutoHyphens/>
        <w:autoSpaceDE w:val="0"/>
        <w:spacing w:after="0" w:line="240" w:lineRule="auto"/>
        <w:jc w:val="both"/>
        <w:rPr>
          <w:rFonts w:ascii="Times New Roman" w:hAnsi="Times New Roman"/>
          <w:color w:val="000000"/>
          <w:sz w:val="24"/>
          <w:szCs w:val="24"/>
          <w:lang w:eastAsia="zh-CN"/>
        </w:rPr>
      </w:pPr>
      <w:r>
        <w:rPr>
          <w:rFonts w:ascii="Times New Roman" w:hAnsi="Times New Roman"/>
          <w:color w:val="000000"/>
          <w:sz w:val="24"/>
          <w:szCs w:val="24"/>
          <w:lang w:eastAsia="zh-CN"/>
        </w:rPr>
        <w:t xml:space="preserve">- </w:t>
      </w:r>
      <w:r w:rsidRPr="00C66DE8">
        <w:rPr>
          <w:rFonts w:ascii="Times New Roman" w:hAnsi="Times New Roman"/>
          <w:color w:val="000000"/>
          <w:sz w:val="24"/>
          <w:szCs w:val="24"/>
          <w:lang w:eastAsia="zh-CN"/>
        </w:rPr>
        <w:t xml:space="preserve">знание традиций своей семьи и лицея, бережное отношение к ним. </w:t>
      </w:r>
    </w:p>
    <w:p w:rsidR="00C66DE8" w:rsidRPr="00C66DE8" w:rsidRDefault="00C66DE8" w:rsidP="00C66DE8">
      <w:pPr>
        <w:suppressAutoHyphens/>
        <w:autoSpaceDE w:val="0"/>
        <w:spacing w:after="0" w:line="240" w:lineRule="auto"/>
        <w:ind w:firstLine="709"/>
        <w:rPr>
          <w:rFonts w:ascii="Times New Roman" w:hAnsi="Times New Roman"/>
          <w:color w:val="000000"/>
          <w:sz w:val="24"/>
          <w:szCs w:val="24"/>
          <w:lang w:eastAsia="zh-CN"/>
        </w:rPr>
      </w:pPr>
    </w:p>
    <w:p w:rsidR="00C66DE8" w:rsidRPr="00C66DE8" w:rsidRDefault="00C66DE8" w:rsidP="00C66DE8">
      <w:pPr>
        <w:suppressAutoHyphens/>
        <w:autoSpaceDE w:val="0"/>
        <w:spacing w:after="0" w:line="240" w:lineRule="auto"/>
        <w:ind w:firstLine="709"/>
        <w:rPr>
          <w:rFonts w:ascii="Times New Roman" w:hAnsi="Times New Roman"/>
          <w:color w:val="000000"/>
          <w:sz w:val="24"/>
          <w:szCs w:val="24"/>
          <w:lang w:eastAsia="zh-CN"/>
        </w:rPr>
      </w:pPr>
      <w:r w:rsidRPr="00C66DE8">
        <w:rPr>
          <w:rFonts w:ascii="Times New Roman" w:hAnsi="Times New Roman"/>
          <w:b/>
          <w:bCs/>
          <w:color w:val="000000"/>
          <w:sz w:val="24"/>
          <w:szCs w:val="24"/>
          <w:lang w:eastAsia="zh-CN"/>
        </w:rPr>
        <w:t xml:space="preserve">Воспитание трудолюбия, творческого отношения к учению, труду, жизни. </w:t>
      </w:r>
    </w:p>
    <w:p w:rsidR="00C66DE8" w:rsidRPr="00C66DE8" w:rsidRDefault="00C66DE8" w:rsidP="00C66DE8">
      <w:pPr>
        <w:suppressAutoHyphens/>
        <w:autoSpaceDE w:val="0"/>
        <w:spacing w:after="0" w:line="240" w:lineRule="auto"/>
        <w:jc w:val="both"/>
        <w:rPr>
          <w:rFonts w:ascii="Times New Roman" w:hAnsi="Times New Roman"/>
          <w:color w:val="000000"/>
          <w:sz w:val="24"/>
          <w:szCs w:val="24"/>
          <w:lang w:eastAsia="zh-CN"/>
        </w:rPr>
      </w:pPr>
      <w:r>
        <w:rPr>
          <w:rFonts w:ascii="Times New Roman" w:hAnsi="Times New Roman"/>
          <w:color w:val="000000"/>
          <w:sz w:val="24"/>
          <w:szCs w:val="24"/>
          <w:lang w:eastAsia="zh-CN"/>
        </w:rPr>
        <w:t xml:space="preserve">- </w:t>
      </w:r>
      <w:r w:rsidRPr="00C66DE8">
        <w:rPr>
          <w:rFonts w:ascii="Times New Roman" w:hAnsi="Times New Roman"/>
          <w:color w:val="000000"/>
          <w:sz w:val="24"/>
          <w:szCs w:val="24"/>
          <w:lang w:eastAsia="zh-CN"/>
        </w:rPr>
        <w:t xml:space="preserve">ценностное отношение к труду и творчеству, человеку труда, трудовым достижениям России и человечества, трудолюбие; </w:t>
      </w:r>
    </w:p>
    <w:p w:rsidR="00C66DE8" w:rsidRPr="00C66DE8" w:rsidRDefault="00C66DE8" w:rsidP="00C66DE8">
      <w:pPr>
        <w:suppressAutoHyphens/>
        <w:autoSpaceDE w:val="0"/>
        <w:spacing w:after="0" w:line="240" w:lineRule="auto"/>
        <w:rPr>
          <w:rFonts w:ascii="Times New Roman" w:hAnsi="Times New Roman"/>
          <w:color w:val="000000"/>
          <w:sz w:val="24"/>
          <w:szCs w:val="24"/>
          <w:lang w:eastAsia="zh-CN"/>
        </w:rPr>
      </w:pPr>
      <w:r>
        <w:rPr>
          <w:rFonts w:ascii="Times New Roman" w:hAnsi="Times New Roman"/>
          <w:color w:val="000000"/>
          <w:sz w:val="24"/>
          <w:szCs w:val="24"/>
          <w:lang w:eastAsia="zh-CN"/>
        </w:rPr>
        <w:t xml:space="preserve">- </w:t>
      </w:r>
      <w:r w:rsidRPr="00C66DE8">
        <w:rPr>
          <w:rFonts w:ascii="Times New Roman" w:hAnsi="Times New Roman"/>
          <w:color w:val="000000"/>
          <w:sz w:val="24"/>
          <w:szCs w:val="24"/>
          <w:lang w:eastAsia="zh-CN"/>
        </w:rPr>
        <w:t xml:space="preserve">ценностное и творческое отношение к учебному труду; </w:t>
      </w:r>
    </w:p>
    <w:p w:rsidR="00C66DE8" w:rsidRPr="00C66DE8" w:rsidRDefault="00C66DE8" w:rsidP="00C66DE8">
      <w:pPr>
        <w:suppressAutoHyphens/>
        <w:autoSpaceDE w:val="0"/>
        <w:spacing w:after="0" w:line="240" w:lineRule="auto"/>
        <w:rPr>
          <w:rFonts w:ascii="Times New Roman" w:hAnsi="Times New Roman"/>
          <w:color w:val="000000"/>
          <w:sz w:val="24"/>
          <w:szCs w:val="24"/>
          <w:lang w:eastAsia="zh-CN"/>
        </w:rPr>
      </w:pPr>
      <w:r>
        <w:rPr>
          <w:rFonts w:ascii="Times New Roman" w:hAnsi="Times New Roman"/>
          <w:color w:val="000000"/>
          <w:sz w:val="24"/>
          <w:szCs w:val="24"/>
          <w:lang w:eastAsia="zh-CN"/>
        </w:rPr>
        <w:t xml:space="preserve">- </w:t>
      </w:r>
      <w:r w:rsidRPr="00C66DE8">
        <w:rPr>
          <w:rFonts w:ascii="Times New Roman" w:hAnsi="Times New Roman"/>
          <w:color w:val="000000"/>
          <w:sz w:val="24"/>
          <w:szCs w:val="24"/>
          <w:lang w:eastAsia="zh-CN"/>
        </w:rPr>
        <w:t xml:space="preserve">элементарные представления о различных профессиях; </w:t>
      </w:r>
    </w:p>
    <w:p w:rsidR="00C66DE8" w:rsidRPr="00C66DE8" w:rsidRDefault="00C66DE8" w:rsidP="00C66DE8">
      <w:pPr>
        <w:suppressAutoHyphens/>
        <w:autoSpaceDE w:val="0"/>
        <w:spacing w:after="0" w:line="240" w:lineRule="auto"/>
        <w:jc w:val="both"/>
        <w:rPr>
          <w:rFonts w:ascii="Times New Roman" w:hAnsi="Times New Roman"/>
          <w:color w:val="000000"/>
          <w:sz w:val="24"/>
          <w:szCs w:val="24"/>
          <w:lang w:eastAsia="zh-CN"/>
        </w:rPr>
      </w:pPr>
      <w:r>
        <w:rPr>
          <w:rFonts w:ascii="Times New Roman" w:hAnsi="Times New Roman"/>
          <w:color w:val="000000"/>
          <w:sz w:val="24"/>
          <w:szCs w:val="24"/>
          <w:lang w:eastAsia="zh-CN"/>
        </w:rPr>
        <w:t xml:space="preserve">- </w:t>
      </w:r>
      <w:r w:rsidRPr="00C66DE8">
        <w:rPr>
          <w:rFonts w:ascii="Times New Roman" w:hAnsi="Times New Roman"/>
          <w:color w:val="000000"/>
          <w:sz w:val="24"/>
          <w:szCs w:val="24"/>
          <w:lang w:eastAsia="zh-CN"/>
        </w:rPr>
        <w:t xml:space="preserve">первоначальные навыки трудового творческого сотрудничества со сверстниками, старшими детьми и взрослыми; </w:t>
      </w:r>
    </w:p>
    <w:p w:rsidR="00C66DE8" w:rsidRPr="00C66DE8" w:rsidRDefault="00C66DE8" w:rsidP="00C66DE8">
      <w:pPr>
        <w:suppressAutoHyphens/>
        <w:autoSpaceDE w:val="0"/>
        <w:spacing w:after="0" w:line="240" w:lineRule="auto"/>
        <w:jc w:val="both"/>
        <w:rPr>
          <w:rFonts w:ascii="Times New Roman" w:hAnsi="Times New Roman"/>
          <w:color w:val="000000"/>
          <w:sz w:val="24"/>
          <w:szCs w:val="24"/>
          <w:lang w:eastAsia="zh-CN"/>
        </w:rPr>
      </w:pPr>
      <w:r>
        <w:rPr>
          <w:rFonts w:ascii="Times New Roman" w:hAnsi="Times New Roman"/>
          <w:color w:val="000000"/>
          <w:sz w:val="24"/>
          <w:szCs w:val="24"/>
          <w:lang w:eastAsia="zh-CN"/>
        </w:rPr>
        <w:t xml:space="preserve">- </w:t>
      </w:r>
      <w:r w:rsidRPr="00C66DE8">
        <w:rPr>
          <w:rFonts w:ascii="Times New Roman" w:hAnsi="Times New Roman"/>
          <w:color w:val="000000"/>
          <w:sz w:val="24"/>
          <w:szCs w:val="24"/>
          <w:lang w:eastAsia="zh-CN"/>
        </w:rPr>
        <w:t xml:space="preserve">осознание приоритета нравственных основ труда, творчества, создания нового; </w:t>
      </w:r>
    </w:p>
    <w:p w:rsidR="00C66DE8" w:rsidRPr="00C66DE8" w:rsidRDefault="00C66DE8" w:rsidP="00C66DE8">
      <w:pPr>
        <w:suppressAutoHyphens/>
        <w:autoSpaceDE w:val="0"/>
        <w:spacing w:after="0" w:line="240" w:lineRule="auto"/>
        <w:jc w:val="both"/>
        <w:rPr>
          <w:rFonts w:ascii="Times New Roman" w:hAnsi="Times New Roman"/>
          <w:color w:val="000000"/>
          <w:sz w:val="24"/>
          <w:szCs w:val="24"/>
          <w:lang w:eastAsia="zh-CN"/>
        </w:rPr>
      </w:pPr>
      <w:r>
        <w:rPr>
          <w:rFonts w:ascii="Times New Roman" w:hAnsi="Times New Roman"/>
          <w:color w:val="000000"/>
          <w:sz w:val="24"/>
          <w:szCs w:val="24"/>
          <w:lang w:eastAsia="zh-CN"/>
        </w:rPr>
        <w:t xml:space="preserve">- </w:t>
      </w:r>
      <w:r w:rsidRPr="00C66DE8">
        <w:rPr>
          <w:rFonts w:ascii="Times New Roman" w:hAnsi="Times New Roman"/>
          <w:color w:val="000000"/>
          <w:sz w:val="24"/>
          <w:szCs w:val="24"/>
          <w:lang w:eastAsia="zh-CN"/>
        </w:rPr>
        <w:t xml:space="preserve">первоначальный опыт участия в различных видах общественно полезной и личностно значимой деятельности; </w:t>
      </w:r>
    </w:p>
    <w:p w:rsidR="00C66DE8" w:rsidRPr="00C66DE8" w:rsidRDefault="00C66DE8" w:rsidP="00C66DE8">
      <w:pPr>
        <w:suppressAutoHyphens/>
        <w:autoSpaceDE w:val="0"/>
        <w:spacing w:after="0" w:line="240" w:lineRule="auto"/>
        <w:jc w:val="both"/>
        <w:rPr>
          <w:rFonts w:ascii="Times New Roman" w:hAnsi="Times New Roman"/>
          <w:color w:val="000000"/>
          <w:sz w:val="24"/>
          <w:szCs w:val="24"/>
          <w:lang w:eastAsia="zh-CN"/>
        </w:rPr>
      </w:pPr>
      <w:r>
        <w:rPr>
          <w:rFonts w:ascii="Times New Roman" w:hAnsi="Times New Roman"/>
          <w:color w:val="000000"/>
          <w:sz w:val="24"/>
          <w:szCs w:val="24"/>
          <w:lang w:eastAsia="zh-CN"/>
        </w:rPr>
        <w:t xml:space="preserve">- </w:t>
      </w:r>
      <w:r w:rsidRPr="00C66DE8">
        <w:rPr>
          <w:rFonts w:ascii="Times New Roman" w:hAnsi="Times New Roman"/>
          <w:color w:val="000000"/>
          <w:sz w:val="24"/>
          <w:szCs w:val="24"/>
          <w:lang w:eastAsia="zh-CN"/>
        </w:rPr>
        <w:t xml:space="preserve">потребности и начальные умения выражать себя в различных доступных и наиболее привлекательных для ребёнка видах творческой деятельности; </w:t>
      </w:r>
    </w:p>
    <w:p w:rsidR="00C66DE8" w:rsidRPr="00C66DE8" w:rsidRDefault="00C66DE8" w:rsidP="00C66DE8">
      <w:pPr>
        <w:suppressAutoHyphens/>
        <w:autoSpaceDE w:val="0"/>
        <w:spacing w:after="0" w:line="240" w:lineRule="auto"/>
        <w:jc w:val="both"/>
        <w:rPr>
          <w:rFonts w:ascii="Times New Roman" w:hAnsi="Times New Roman"/>
          <w:color w:val="000000"/>
          <w:sz w:val="24"/>
          <w:szCs w:val="24"/>
          <w:lang w:eastAsia="zh-CN"/>
        </w:rPr>
      </w:pPr>
      <w:r>
        <w:rPr>
          <w:rFonts w:ascii="Times New Roman" w:hAnsi="Times New Roman"/>
          <w:color w:val="000000"/>
          <w:sz w:val="24"/>
          <w:szCs w:val="24"/>
          <w:lang w:eastAsia="zh-CN"/>
        </w:rPr>
        <w:t xml:space="preserve">- </w:t>
      </w:r>
      <w:r w:rsidRPr="00C66DE8">
        <w:rPr>
          <w:rFonts w:ascii="Times New Roman" w:hAnsi="Times New Roman"/>
          <w:color w:val="000000"/>
          <w:sz w:val="24"/>
          <w:szCs w:val="24"/>
          <w:lang w:eastAsia="zh-CN"/>
        </w:rPr>
        <w:t xml:space="preserve">мотивация к самореализации в социальном творчестве, познавательной и практической, общественно полезной деятельности. </w:t>
      </w:r>
    </w:p>
    <w:p w:rsidR="00C66DE8" w:rsidRPr="00C66DE8" w:rsidRDefault="00C66DE8" w:rsidP="00C66DE8">
      <w:pPr>
        <w:suppressAutoHyphens/>
        <w:autoSpaceDE w:val="0"/>
        <w:spacing w:after="0" w:line="240" w:lineRule="auto"/>
        <w:ind w:firstLine="709"/>
        <w:rPr>
          <w:rFonts w:ascii="Times New Roman" w:hAnsi="Times New Roman"/>
          <w:color w:val="000000"/>
          <w:sz w:val="24"/>
          <w:szCs w:val="24"/>
          <w:lang w:eastAsia="zh-CN"/>
        </w:rPr>
      </w:pPr>
    </w:p>
    <w:p w:rsidR="00C66DE8" w:rsidRPr="00C66DE8" w:rsidRDefault="00C66DE8" w:rsidP="00C66DE8">
      <w:pPr>
        <w:suppressAutoHyphens/>
        <w:autoSpaceDE w:val="0"/>
        <w:spacing w:after="0" w:line="240" w:lineRule="auto"/>
        <w:ind w:firstLine="709"/>
        <w:rPr>
          <w:rFonts w:ascii="Times New Roman" w:hAnsi="Times New Roman"/>
          <w:color w:val="000000"/>
          <w:sz w:val="24"/>
          <w:szCs w:val="24"/>
          <w:lang w:eastAsia="zh-CN"/>
        </w:rPr>
      </w:pPr>
      <w:r w:rsidRPr="00C66DE8">
        <w:rPr>
          <w:rFonts w:ascii="Times New Roman" w:hAnsi="Times New Roman"/>
          <w:b/>
          <w:bCs/>
          <w:color w:val="000000"/>
          <w:sz w:val="24"/>
          <w:szCs w:val="24"/>
          <w:lang w:eastAsia="zh-CN"/>
        </w:rPr>
        <w:t xml:space="preserve">Формирование ценностного отношения к здоровью и здоровому образу жизни. </w:t>
      </w:r>
      <w:r>
        <w:rPr>
          <w:rFonts w:ascii="Times New Roman" w:hAnsi="Times New Roman"/>
          <w:color w:val="000000"/>
          <w:sz w:val="24"/>
          <w:szCs w:val="24"/>
          <w:lang w:eastAsia="zh-CN"/>
        </w:rPr>
        <w:t xml:space="preserve">- </w:t>
      </w:r>
      <w:r w:rsidRPr="00C66DE8">
        <w:rPr>
          <w:rFonts w:ascii="Times New Roman" w:hAnsi="Times New Roman"/>
          <w:color w:val="000000"/>
          <w:sz w:val="24"/>
          <w:szCs w:val="24"/>
          <w:lang w:eastAsia="zh-CN"/>
        </w:rPr>
        <w:t xml:space="preserve">ценностное отношение к своему здоровью, здоровью близких и окружающих людей; </w:t>
      </w:r>
    </w:p>
    <w:p w:rsidR="00C66DE8" w:rsidRPr="00C66DE8" w:rsidRDefault="00C66DE8" w:rsidP="00C66DE8">
      <w:pPr>
        <w:suppressAutoHyphens/>
        <w:autoSpaceDE w:val="0"/>
        <w:spacing w:after="0" w:line="240" w:lineRule="auto"/>
        <w:jc w:val="both"/>
        <w:rPr>
          <w:rFonts w:ascii="Times New Roman" w:hAnsi="Times New Roman"/>
          <w:color w:val="000000"/>
          <w:sz w:val="24"/>
          <w:szCs w:val="24"/>
          <w:lang w:eastAsia="zh-CN"/>
        </w:rPr>
      </w:pPr>
      <w:r>
        <w:rPr>
          <w:rFonts w:ascii="Times New Roman" w:hAnsi="Times New Roman"/>
          <w:color w:val="000000"/>
          <w:sz w:val="24"/>
          <w:szCs w:val="24"/>
          <w:lang w:eastAsia="zh-CN"/>
        </w:rPr>
        <w:t xml:space="preserve">- </w:t>
      </w:r>
      <w:r w:rsidRPr="00C66DE8">
        <w:rPr>
          <w:rFonts w:ascii="Times New Roman" w:hAnsi="Times New Roman"/>
          <w:color w:val="000000"/>
          <w:sz w:val="24"/>
          <w:szCs w:val="24"/>
          <w:lang w:eastAsia="zh-CN"/>
        </w:rPr>
        <w:t xml:space="preserve">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 </w:t>
      </w:r>
    </w:p>
    <w:p w:rsidR="00C66DE8" w:rsidRPr="00C66DE8" w:rsidRDefault="00C66DE8" w:rsidP="00C66DE8">
      <w:pPr>
        <w:suppressAutoHyphens/>
        <w:autoSpaceDE w:val="0"/>
        <w:spacing w:after="0" w:line="240" w:lineRule="auto"/>
        <w:jc w:val="both"/>
        <w:rPr>
          <w:rFonts w:ascii="Times New Roman" w:hAnsi="Times New Roman"/>
          <w:color w:val="000000"/>
          <w:sz w:val="24"/>
          <w:szCs w:val="24"/>
          <w:lang w:eastAsia="zh-CN"/>
        </w:rPr>
      </w:pPr>
      <w:r>
        <w:rPr>
          <w:rFonts w:ascii="Times New Roman" w:hAnsi="Times New Roman"/>
          <w:color w:val="000000"/>
          <w:sz w:val="24"/>
          <w:szCs w:val="24"/>
          <w:lang w:eastAsia="zh-CN"/>
        </w:rPr>
        <w:t xml:space="preserve">- </w:t>
      </w:r>
      <w:r w:rsidRPr="00C66DE8">
        <w:rPr>
          <w:rFonts w:ascii="Times New Roman" w:hAnsi="Times New Roman"/>
          <w:color w:val="000000"/>
          <w:sz w:val="24"/>
          <w:szCs w:val="24"/>
          <w:lang w:eastAsia="zh-CN"/>
        </w:rPr>
        <w:t xml:space="preserve">первоначальный личный опыт здоровьесберегающей деятельности; </w:t>
      </w:r>
    </w:p>
    <w:p w:rsidR="00C66DE8" w:rsidRPr="00C66DE8" w:rsidRDefault="00C66DE8" w:rsidP="00C66DE8">
      <w:pPr>
        <w:suppressAutoHyphens/>
        <w:autoSpaceDE w:val="0"/>
        <w:spacing w:after="0" w:line="240" w:lineRule="auto"/>
        <w:jc w:val="both"/>
        <w:rPr>
          <w:rFonts w:ascii="Times New Roman" w:hAnsi="Times New Roman"/>
          <w:color w:val="000000"/>
          <w:sz w:val="24"/>
          <w:szCs w:val="24"/>
          <w:lang w:eastAsia="zh-CN"/>
        </w:rPr>
      </w:pPr>
      <w:r>
        <w:rPr>
          <w:rFonts w:ascii="Times New Roman" w:hAnsi="Times New Roman"/>
          <w:color w:val="000000"/>
          <w:sz w:val="24"/>
          <w:szCs w:val="24"/>
          <w:lang w:eastAsia="zh-CN"/>
        </w:rPr>
        <w:t xml:space="preserve">- </w:t>
      </w:r>
      <w:r w:rsidRPr="00C66DE8">
        <w:rPr>
          <w:rFonts w:ascii="Times New Roman" w:hAnsi="Times New Roman"/>
          <w:color w:val="000000"/>
          <w:sz w:val="24"/>
          <w:szCs w:val="24"/>
          <w:lang w:eastAsia="zh-CN"/>
        </w:rPr>
        <w:t>первоначальные представления о роли физической культуры и спорта для здоровья человека, его образования, труда и творчества;</w:t>
      </w:r>
    </w:p>
    <w:p w:rsidR="00C66DE8" w:rsidRPr="00C66DE8" w:rsidRDefault="00C66DE8" w:rsidP="00C66DE8">
      <w:pPr>
        <w:suppressAutoHyphens/>
        <w:autoSpaceDE w:val="0"/>
        <w:spacing w:after="0" w:line="240" w:lineRule="auto"/>
        <w:jc w:val="both"/>
        <w:rPr>
          <w:rFonts w:ascii="Times New Roman" w:hAnsi="Times New Roman"/>
          <w:color w:val="000000"/>
          <w:sz w:val="24"/>
          <w:szCs w:val="24"/>
          <w:lang w:eastAsia="zh-CN"/>
        </w:rPr>
      </w:pPr>
      <w:r>
        <w:rPr>
          <w:rFonts w:ascii="Times New Roman" w:hAnsi="Times New Roman"/>
          <w:color w:val="000000"/>
          <w:sz w:val="24"/>
          <w:szCs w:val="24"/>
          <w:lang w:eastAsia="zh-CN"/>
        </w:rPr>
        <w:t xml:space="preserve">- </w:t>
      </w:r>
      <w:r w:rsidRPr="00C66DE8">
        <w:rPr>
          <w:rFonts w:ascii="Times New Roman" w:hAnsi="Times New Roman"/>
          <w:color w:val="000000"/>
          <w:sz w:val="24"/>
          <w:szCs w:val="24"/>
          <w:lang w:eastAsia="zh-CN"/>
        </w:rPr>
        <w:t xml:space="preserve">знания о возможном негативном влиянии компьютерных игр, телевидения, рекламы на здоровье человека. </w:t>
      </w:r>
    </w:p>
    <w:p w:rsidR="00C66DE8" w:rsidRPr="00C66DE8" w:rsidRDefault="00C66DE8" w:rsidP="00C66DE8">
      <w:pPr>
        <w:suppressAutoHyphens/>
        <w:autoSpaceDE w:val="0"/>
        <w:spacing w:after="0" w:line="240" w:lineRule="auto"/>
        <w:ind w:firstLine="709"/>
        <w:rPr>
          <w:rFonts w:ascii="Times New Roman" w:hAnsi="Times New Roman"/>
          <w:color w:val="000000"/>
          <w:sz w:val="24"/>
          <w:szCs w:val="24"/>
          <w:lang w:eastAsia="zh-CN"/>
        </w:rPr>
      </w:pPr>
    </w:p>
    <w:p w:rsidR="00C66DE8" w:rsidRPr="00C66DE8" w:rsidRDefault="00C66DE8" w:rsidP="00C66DE8">
      <w:pPr>
        <w:suppressAutoHyphens/>
        <w:autoSpaceDE w:val="0"/>
        <w:spacing w:after="0" w:line="240" w:lineRule="auto"/>
        <w:ind w:firstLine="709"/>
        <w:rPr>
          <w:rFonts w:ascii="Times New Roman" w:hAnsi="Times New Roman"/>
          <w:color w:val="000000"/>
          <w:sz w:val="24"/>
          <w:szCs w:val="24"/>
          <w:lang w:eastAsia="zh-CN"/>
        </w:rPr>
      </w:pPr>
      <w:r w:rsidRPr="00C66DE8">
        <w:rPr>
          <w:rFonts w:ascii="Times New Roman" w:hAnsi="Times New Roman"/>
          <w:b/>
          <w:bCs/>
          <w:color w:val="000000"/>
          <w:sz w:val="24"/>
          <w:szCs w:val="24"/>
          <w:lang w:eastAsia="zh-CN"/>
        </w:rPr>
        <w:t xml:space="preserve">Воспитание ценностного отношения к природе, окружающей среде. </w:t>
      </w:r>
    </w:p>
    <w:p w:rsidR="00C66DE8" w:rsidRPr="00C66DE8" w:rsidRDefault="00C66DE8" w:rsidP="00C66DE8">
      <w:pPr>
        <w:suppressAutoHyphens/>
        <w:autoSpaceDE w:val="0"/>
        <w:spacing w:after="0" w:line="240" w:lineRule="auto"/>
        <w:rPr>
          <w:rFonts w:ascii="Times New Roman" w:hAnsi="Times New Roman"/>
          <w:color w:val="000000"/>
          <w:sz w:val="24"/>
          <w:szCs w:val="24"/>
          <w:lang w:eastAsia="zh-CN"/>
        </w:rPr>
      </w:pPr>
      <w:r>
        <w:rPr>
          <w:rFonts w:ascii="Times New Roman" w:hAnsi="Times New Roman"/>
          <w:color w:val="000000"/>
          <w:sz w:val="24"/>
          <w:szCs w:val="24"/>
          <w:lang w:eastAsia="zh-CN"/>
        </w:rPr>
        <w:t xml:space="preserve">- </w:t>
      </w:r>
      <w:r w:rsidRPr="00C66DE8">
        <w:rPr>
          <w:rFonts w:ascii="Times New Roman" w:hAnsi="Times New Roman"/>
          <w:color w:val="000000"/>
          <w:sz w:val="24"/>
          <w:szCs w:val="24"/>
          <w:lang w:eastAsia="zh-CN"/>
        </w:rPr>
        <w:t xml:space="preserve">ценностное отношение к природе; </w:t>
      </w:r>
    </w:p>
    <w:p w:rsidR="00C66DE8" w:rsidRPr="00C66DE8" w:rsidRDefault="00C66DE8" w:rsidP="00C66DE8">
      <w:pPr>
        <w:suppressAutoHyphens/>
        <w:autoSpaceDE w:val="0"/>
        <w:spacing w:after="0" w:line="240" w:lineRule="auto"/>
        <w:jc w:val="both"/>
        <w:rPr>
          <w:rFonts w:ascii="Times New Roman" w:hAnsi="Times New Roman"/>
          <w:color w:val="000000"/>
          <w:sz w:val="24"/>
          <w:szCs w:val="24"/>
          <w:lang w:eastAsia="zh-CN"/>
        </w:rPr>
      </w:pPr>
      <w:r>
        <w:rPr>
          <w:rFonts w:ascii="Times New Roman" w:hAnsi="Times New Roman"/>
          <w:color w:val="000000"/>
          <w:sz w:val="24"/>
          <w:szCs w:val="24"/>
          <w:lang w:eastAsia="zh-CN"/>
        </w:rPr>
        <w:t xml:space="preserve">- </w:t>
      </w:r>
      <w:r w:rsidRPr="00C66DE8">
        <w:rPr>
          <w:rFonts w:ascii="Times New Roman" w:hAnsi="Times New Roman"/>
          <w:color w:val="000000"/>
          <w:sz w:val="24"/>
          <w:szCs w:val="24"/>
          <w:lang w:eastAsia="zh-CN"/>
        </w:rPr>
        <w:t xml:space="preserve">первоначальный опыт эстетического, эмоционально-нравственного отношения к природе; </w:t>
      </w:r>
    </w:p>
    <w:p w:rsidR="00C66DE8" w:rsidRPr="00C66DE8" w:rsidRDefault="00C66DE8" w:rsidP="00C66DE8">
      <w:pPr>
        <w:suppressAutoHyphens/>
        <w:autoSpaceDE w:val="0"/>
        <w:spacing w:after="0" w:line="240" w:lineRule="auto"/>
        <w:jc w:val="both"/>
        <w:rPr>
          <w:rFonts w:ascii="Times New Roman" w:hAnsi="Times New Roman"/>
          <w:color w:val="000000"/>
          <w:sz w:val="24"/>
          <w:szCs w:val="24"/>
          <w:lang w:eastAsia="zh-CN"/>
        </w:rPr>
      </w:pPr>
      <w:r>
        <w:rPr>
          <w:rFonts w:ascii="Times New Roman" w:hAnsi="Times New Roman"/>
          <w:color w:val="000000"/>
          <w:sz w:val="24"/>
          <w:szCs w:val="24"/>
          <w:lang w:eastAsia="zh-CN"/>
        </w:rPr>
        <w:t xml:space="preserve">- </w:t>
      </w:r>
      <w:r w:rsidRPr="00C66DE8">
        <w:rPr>
          <w:rFonts w:ascii="Times New Roman" w:hAnsi="Times New Roman"/>
          <w:color w:val="000000"/>
          <w:sz w:val="24"/>
          <w:szCs w:val="24"/>
          <w:lang w:eastAsia="zh-CN"/>
        </w:rPr>
        <w:t xml:space="preserve">элементарные знания о традициях нравственно-этического отношения к природе в культуре народов России, нормах экологической этики; </w:t>
      </w:r>
    </w:p>
    <w:p w:rsidR="00C66DE8" w:rsidRPr="00C66DE8" w:rsidRDefault="00C66DE8" w:rsidP="00C66DE8">
      <w:pPr>
        <w:suppressAutoHyphens/>
        <w:autoSpaceDE w:val="0"/>
        <w:spacing w:after="0" w:line="240" w:lineRule="auto"/>
        <w:jc w:val="both"/>
        <w:rPr>
          <w:rFonts w:ascii="Times New Roman" w:hAnsi="Times New Roman"/>
          <w:color w:val="000000"/>
          <w:sz w:val="24"/>
          <w:szCs w:val="24"/>
          <w:lang w:eastAsia="zh-CN"/>
        </w:rPr>
      </w:pPr>
      <w:r>
        <w:rPr>
          <w:rFonts w:ascii="Times New Roman" w:hAnsi="Times New Roman"/>
          <w:color w:val="000000"/>
          <w:sz w:val="24"/>
          <w:szCs w:val="24"/>
          <w:lang w:eastAsia="zh-CN"/>
        </w:rPr>
        <w:t xml:space="preserve">- </w:t>
      </w:r>
      <w:r w:rsidRPr="00C66DE8">
        <w:rPr>
          <w:rFonts w:ascii="Times New Roman" w:hAnsi="Times New Roman"/>
          <w:color w:val="000000"/>
          <w:sz w:val="24"/>
          <w:szCs w:val="24"/>
          <w:lang w:eastAsia="zh-CN"/>
        </w:rPr>
        <w:t xml:space="preserve">первоначальный опыт участия в природоохранной деятельности в школе, на пришкольном участке, по месту жительства; </w:t>
      </w:r>
    </w:p>
    <w:p w:rsidR="00C66DE8" w:rsidRPr="00C66DE8" w:rsidRDefault="00C66DE8" w:rsidP="00C66DE8">
      <w:pPr>
        <w:suppressAutoHyphens/>
        <w:autoSpaceDE w:val="0"/>
        <w:spacing w:after="0" w:line="240" w:lineRule="auto"/>
        <w:rPr>
          <w:rFonts w:ascii="Times New Roman" w:hAnsi="Times New Roman"/>
          <w:color w:val="000000"/>
          <w:sz w:val="24"/>
          <w:szCs w:val="24"/>
          <w:lang w:eastAsia="zh-CN"/>
        </w:rPr>
      </w:pPr>
      <w:r>
        <w:rPr>
          <w:rFonts w:ascii="Times New Roman" w:hAnsi="Times New Roman"/>
          <w:color w:val="000000"/>
          <w:sz w:val="24"/>
          <w:szCs w:val="24"/>
          <w:lang w:eastAsia="zh-CN"/>
        </w:rPr>
        <w:t xml:space="preserve">- </w:t>
      </w:r>
      <w:r w:rsidRPr="00C66DE8">
        <w:rPr>
          <w:rFonts w:ascii="Times New Roman" w:hAnsi="Times New Roman"/>
          <w:color w:val="000000"/>
          <w:sz w:val="24"/>
          <w:szCs w:val="24"/>
          <w:lang w:eastAsia="zh-CN"/>
        </w:rPr>
        <w:t xml:space="preserve">личный опыт участия в экологических инициативах, проектах. </w:t>
      </w:r>
    </w:p>
    <w:p w:rsidR="00C66DE8" w:rsidRPr="00C66DE8" w:rsidRDefault="00C66DE8" w:rsidP="00C66DE8">
      <w:pPr>
        <w:suppressAutoHyphens/>
        <w:autoSpaceDE w:val="0"/>
        <w:spacing w:after="0" w:line="240" w:lineRule="auto"/>
        <w:ind w:firstLine="709"/>
        <w:rPr>
          <w:rFonts w:ascii="Times New Roman" w:hAnsi="Times New Roman"/>
          <w:color w:val="000000"/>
          <w:sz w:val="24"/>
          <w:szCs w:val="24"/>
          <w:lang w:eastAsia="zh-CN"/>
        </w:rPr>
      </w:pPr>
    </w:p>
    <w:p w:rsidR="00C66DE8" w:rsidRPr="00C66DE8" w:rsidRDefault="00C66DE8" w:rsidP="00C66DE8">
      <w:pPr>
        <w:suppressAutoHyphens/>
        <w:autoSpaceDE w:val="0"/>
        <w:spacing w:after="0" w:line="240" w:lineRule="auto"/>
        <w:ind w:firstLine="709"/>
        <w:rPr>
          <w:rFonts w:ascii="Times New Roman" w:hAnsi="Times New Roman"/>
          <w:color w:val="000000"/>
          <w:sz w:val="24"/>
          <w:szCs w:val="24"/>
          <w:lang w:eastAsia="zh-CN"/>
        </w:rPr>
      </w:pPr>
      <w:r w:rsidRPr="00C66DE8">
        <w:rPr>
          <w:rFonts w:ascii="Times New Roman" w:hAnsi="Times New Roman"/>
          <w:b/>
          <w:bCs/>
          <w:color w:val="000000"/>
          <w:sz w:val="24"/>
          <w:szCs w:val="24"/>
          <w:lang w:eastAsia="zh-CN"/>
        </w:rPr>
        <w:t xml:space="preserve">Воспитание ценностного отношения к прекрасному, формирование представлений об эстетических идеалах и ценностях. </w:t>
      </w:r>
    </w:p>
    <w:p w:rsidR="00C66DE8" w:rsidRPr="00C66DE8" w:rsidRDefault="00C66DE8" w:rsidP="00C66DE8">
      <w:pPr>
        <w:suppressAutoHyphens/>
        <w:autoSpaceDE w:val="0"/>
        <w:spacing w:after="0" w:line="240" w:lineRule="auto"/>
        <w:rPr>
          <w:rFonts w:ascii="Times New Roman" w:hAnsi="Times New Roman"/>
          <w:color w:val="000000"/>
          <w:sz w:val="24"/>
          <w:szCs w:val="24"/>
          <w:lang w:eastAsia="zh-CN"/>
        </w:rPr>
      </w:pPr>
      <w:r>
        <w:rPr>
          <w:rFonts w:ascii="Times New Roman" w:hAnsi="Times New Roman"/>
          <w:color w:val="000000"/>
          <w:sz w:val="24"/>
          <w:szCs w:val="24"/>
          <w:lang w:eastAsia="zh-CN"/>
        </w:rPr>
        <w:t xml:space="preserve">- </w:t>
      </w:r>
      <w:r w:rsidRPr="00C66DE8">
        <w:rPr>
          <w:rFonts w:ascii="Times New Roman" w:hAnsi="Times New Roman"/>
          <w:color w:val="000000"/>
          <w:sz w:val="24"/>
          <w:szCs w:val="24"/>
          <w:lang w:eastAsia="zh-CN"/>
        </w:rPr>
        <w:t xml:space="preserve">первоначальные умения видеть красоту в окружающем мире; </w:t>
      </w:r>
    </w:p>
    <w:p w:rsidR="00C66DE8" w:rsidRPr="00C66DE8" w:rsidRDefault="00C66DE8" w:rsidP="00C66DE8">
      <w:pPr>
        <w:suppressAutoHyphens/>
        <w:autoSpaceDE w:val="0"/>
        <w:spacing w:after="0" w:line="240" w:lineRule="auto"/>
        <w:jc w:val="both"/>
        <w:rPr>
          <w:rFonts w:ascii="Times New Roman" w:hAnsi="Times New Roman"/>
          <w:color w:val="000000"/>
          <w:sz w:val="24"/>
          <w:szCs w:val="24"/>
          <w:lang w:eastAsia="zh-CN"/>
        </w:rPr>
      </w:pPr>
      <w:r>
        <w:rPr>
          <w:rFonts w:ascii="Times New Roman" w:hAnsi="Times New Roman"/>
          <w:color w:val="000000"/>
          <w:sz w:val="24"/>
          <w:szCs w:val="24"/>
          <w:lang w:eastAsia="zh-CN"/>
        </w:rPr>
        <w:t xml:space="preserve">- </w:t>
      </w:r>
      <w:r w:rsidRPr="00C66DE8">
        <w:rPr>
          <w:rFonts w:ascii="Times New Roman" w:hAnsi="Times New Roman"/>
          <w:color w:val="000000"/>
          <w:sz w:val="24"/>
          <w:szCs w:val="24"/>
          <w:lang w:eastAsia="zh-CN"/>
        </w:rPr>
        <w:t xml:space="preserve">первоначальные умения видеть красоту в поведении, поступках людей; </w:t>
      </w:r>
    </w:p>
    <w:p w:rsidR="00C66DE8" w:rsidRPr="00C66DE8" w:rsidRDefault="00C66DE8" w:rsidP="00C66DE8">
      <w:pPr>
        <w:suppressAutoHyphens/>
        <w:autoSpaceDE w:val="0"/>
        <w:spacing w:after="0" w:line="240" w:lineRule="auto"/>
        <w:jc w:val="both"/>
        <w:rPr>
          <w:rFonts w:ascii="Times New Roman" w:hAnsi="Times New Roman"/>
          <w:color w:val="000000"/>
          <w:sz w:val="24"/>
          <w:szCs w:val="24"/>
          <w:lang w:eastAsia="zh-CN"/>
        </w:rPr>
      </w:pPr>
      <w:r>
        <w:rPr>
          <w:rFonts w:ascii="Times New Roman" w:hAnsi="Times New Roman"/>
          <w:color w:val="000000"/>
          <w:sz w:val="24"/>
          <w:szCs w:val="24"/>
          <w:lang w:eastAsia="zh-CN"/>
        </w:rPr>
        <w:t xml:space="preserve">- </w:t>
      </w:r>
      <w:r w:rsidRPr="00C66DE8">
        <w:rPr>
          <w:rFonts w:ascii="Times New Roman" w:hAnsi="Times New Roman"/>
          <w:color w:val="000000"/>
          <w:sz w:val="24"/>
          <w:szCs w:val="24"/>
          <w:lang w:eastAsia="zh-CN"/>
        </w:rPr>
        <w:t xml:space="preserve">элементарные представления об эстетических и художественных ценностях отечественной культуры; </w:t>
      </w:r>
    </w:p>
    <w:p w:rsidR="00C66DE8" w:rsidRPr="00C66DE8" w:rsidRDefault="00C66DE8" w:rsidP="00C66DE8">
      <w:pPr>
        <w:suppressAutoHyphens/>
        <w:autoSpaceDE w:val="0"/>
        <w:spacing w:after="0" w:line="240" w:lineRule="auto"/>
        <w:jc w:val="both"/>
        <w:rPr>
          <w:rFonts w:ascii="Times New Roman" w:hAnsi="Times New Roman"/>
          <w:color w:val="000000"/>
          <w:sz w:val="24"/>
          <w:szCs w:val="24"/>
          <w:lang w:eastAsia="zh-CN"/>
        </w:rPr>
      </w:pPr>
      <w:r>
        <w:rPr>
          <w:rFonts w:ascii="Times New Roman" w:hAnsi="Times New Roman"/>
          <w:color w:val="000000"/>
          <w:sz w:val="24"/>
          <w:szCs w:val="24"/>
          <w:lang w:eastAsia="zh-CN"/>
        </w:rPr>
        <w:t xml:space="preserve">- </w:t>
      </w:r>
      <w:r w:rsidRPr="00C66DE8">
        <w:rPr>
          <w:rFonts w:ascii="Times New Roman" w:hAnsi="Times New Roman"/>
          <w:color w:val="000000"/>
          <w:sz w:val="24"/>
          <w:szCs w:val="24"/>
          <w:lang w:eastAsia="zh-CN"/>
        </w:rPr>
        <w:t xml:space="preserve">первоначальный опыт эмоционального постижения народного творчества, этнокультурных традиций, фольклора народов России; </w:t>
      </w:r>
    </w:p>
    <w:p w:rsidR="00C66DE8" w:rsidRPr="00C66DE8" w:rsidRDefault="00C66DE8" w:rsidP="00C66DE8">
      <w:pPr>
        <w:suppressAutoHyphens/>
        <w:autoSpaceDE w:val="0"/>
        <w:spacing w:after="0" w:line="240" w:lineRule="auto"/>
        <w:jc w:val="both"/>
        <w:rPr>
          <w:rFonts w:ascii="Times New Roman" w:hAnsi="Times New Roman"/>
          <w:color w:val="000000"/>
          <w:sz w:val="24"/>
          <w:szCs w:val="24"/>
          <w:lang w:eastAsia="zh-CN"/>
        </w:rPr>
      </w:pPr>
      <w:r>
        <w:rPr>
          <w:rFonts w:ascii="Times New Roman" w:hAnsi="Times New Roman"/>
          <w:color w:val="000000"/>
          <w:sz w:val="24"/>
          <w:szCs w:val="24"/>
          <w:lang w:eastAsia="zh-CN"/>
        </w:rPr>
        <w:t xml:space="preserve">- </w:t>
      </w:r>
      <w:r w:rsidRPr="00C66DE8">
        <w:rPr>
          <w:rFonts w:ascii="Times New Roman" w:hAnsi="Times New Roman"/>
          <w:color w:val="000000"/>
          <w:sz w:val="24"/>
          <w:szCs w:val="24"/>
          <w:lang w:eastAsia="zh-CN"/>
        </w:rPr>
        <w:t xml:space="preserve">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C66DE8" w:rsidRPr="00C66DE8" w:rsidRDefault="00C66DE8" w:rsidP="00C66DE8">
      <w:pPr>
        <w:suppressAutoHyphens/>
        <w:autoSpaceDE w:val="0"/>
        <w:spacing w:after="0" w:line="240" w:lineRule="auto"/>
        <w:jc w:val="both"/>
        <w:rPr>
          <w:rFonts w:ascii="Times New Roman" w:hAnsi="Times New Roman"/>
          <w:color w:val="000000"/>
          <w:sz w:val="24"/>
          <w:szCs w:val="24"/>
          <w:lang w:eastAsia="zh-CN"/>
        </w:rPr>
      </w:pPr>
      <w:r>
        <w:rPr>
          <w:rFonts w:ascii="Times New Roman" w:hAnsi="Times New Roman"/>
          <w:color w:val="000000"/>
          <w:sz w:val="24"/>
          <w:szCs w:val="24"/>
          <w:lang w:eastAsia="zh-CN"/>
        </w:rPr>
        <w:t xml:space="preserve">- </w:t>
      </w:r>
      <w:r w:rsidRPr="00C66DE8">
        <w:rPr>
          <w:rFonts w:ascii="Times New Roman" w:hAnsi="Times New Roman"/>
          <w:color w:val="000000"/>
          <w:sz w:val="24"/>
          <w:szCs w:val="24"/>
          <w:lang w:eastAsia="zh-CN"/>
        </w:rPr>
        <w:t xml:space="preserve">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 </w:t>
      </w:r>
    </w:p>
    <w:p w:rsidR="00C66DE8" w:rsidRPr="00C66DE8" w:rsidRDefault="00C66DE8" w:rsidP="00C66DE8">
      <w:pPr>
        <w:suppressAutoHyphens/>
        <w:autoSpaceDE w:val="0"/>
        <w:spacing w:after="0" w:line="240" w:lineRule="auto"/>
        <w:jc w:val="both"/>
        <w:rPr>
          <w:rFonts w:ascii="Times New Roman" w:hAnsi="Times New Roman"/>
          <w:color w:val="000000"/>
          <w:sz w:val="24"/>
          <w:szCs w:val="24"/>
          <w:lang w:eastAsia="zh-CN"/>
        </w:rPr>
      </w:pPr>
      <w:r>
        <w:rPr>
          <w:rFonts w:ascii="Times New Roman" w:hAnsi="Times New Roman"/>
          <w:color w:val="000000"/>
          <w:sz w:val="24"/>
          <w:szCs w:val="24"/>
          <w:lang w:eastAsia="zh-CN"/>
        </w:rPr>
        <w:t xml:space="preserve">- </w:t>
      </w:r>
      <w:r w:rsidRPr="00C66DE8">
        <w:rPr>
          <w:rFonts w:ascii="Times New Roman" w:hAnsi="Times New Roman"/>
          <w:color w:val="000000"/>
          <w:sz w:val="24"/>
          <w:szCs w:val="24"/>
          <w:lang w:eastAsia="zh-CN"/>
        </w:rPr>
        <w:t xml:space="preserve">мотивация к реализации эстетических ценностей в пространстве образовательного учреждения и семьи. </w:t>
      </w:r>
    </w:p>
    <w:p w:rsidR="00C66DE8" w:rsidRPr="00C66DE8" w:rsidRDefault="00C66DE8" w:rsidP="00C66DE8">
      <w:pPr>
        <w:suppressAutoHyphens/>
        <w:autoSpaceDE w:val="0"/>
        <w:spacing w:after="0" w:line="240" w:lineRule="auto"/>
        <w:ind w:firstLine="709"/>
        <w:jc w:val="both"/>
        <w:rPr>
          <w:rFonts w:ascii="Times New Roman" w:hAnsi="Times New Roman"/>
          <w:sz w:val="24"/>
          <w:szCs w:val="24"/>
          <w:lang w:eastAsia="zh-CN"/>
        </w:rPr>
      </w:pPr>
      <w:r w:rsidRPr="00C66DE8">
        <w:rPr>
          <w:rFonts w:ascii="Times New Roman" w:hAnsi="Times New Roman"/>
          <w:color w:val="000000"/>
          <w:sz w:val="24"/>
          <w:szCs w:val="24"/>
          <w:lang w:eastAsia="zh-CN"/>
        </w:rPr>
        <w:t xml:space="preserve">Наличие у выпускников начальной школы способностей к саморазвитию и самовоспитанию, сформированных в системе воспитательной работы, позволит им успешно адаптироваться к постоянно изменяющимся внешним условиям и обеспечит самореализацию, не вступая при этом в конфликт с обществом и государством. </w:t>
      </w:r>
    </w:p>
    <w:p w:rsidR="00C66DE8" w:rsidRDefault="00C66DE8" w:rsidP="00C66DE8">
      <w:pPr>
        <w:suppressAutoHyphens/>
        <w:spacing w:after="0" w:line="240" w:lineRule="auto"/>
        <w:ind w:firstLine="709"/>
        <w:jc w:val="both"/>
        <w:rPr>
          <w:rFonts w:ascii="Times New Roman" w:hAnsi="Times New Roman"/>
          <w:b/>
          <w:sz w:val="24"/>
          <w:szCs w:val="24"/>
          <w:lang w:eastAsia="zh-CN"/>
        </w:rPr>
      </w:pPr>
      <w:r w:rsidRPr="00C66DE8">
        <w:rPr>
          <w:rFonts w:ascii="Times New Roman" w:hAnsi="Times New Roman"/>
          <w:sz w:val="24"/>
          <w:szCs w:val="24"/>
          <w:lang w:eastAsia="zh-CN"/>
        </w:rPr>
        <w:t>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гендерном и других аспектах.</w:t>
      </w:r>
    </w:p>
    <w:p w:rsidR="00C66DE8" w:rsidRDefault="00C66DE8" w:rsidP="00C66DE8">
      <w:pPr>
        <w:suppressAutoHyphens/>
        <w:spacing w:after="0" w:line="240" w:lineRule="auto"/>
        <w:ind w:firstLine="709"/>
        <w:jc w:val="both"/>
        <w:rPr>
          <w:rFonts w:ascii="Times New Roman" w:hAnsi="Times New Roman"/>
          <w:b/>
          <w:sz w:val="24"/>
          <w:szCs w:val="24"/>
          <w:lang w:eastAsia="zh-CN"/>
        </w:rPr>
      </w:pPr>
    </w:p>
    <w:p w:rsidR="00C66DE8" w:rsidRDefault="00C66DE8" w:rsidP="00C66DE8">
      <w:pPr>
        <w:suppressAutoHyphens/>
        <w:spacing w:after="0" w:line="240" w:lineRule="auto"/>
        <w:ind w:firstLine="709"/>
        <w:jc w:val="center"/>
        <w:rPr>
          <w:rFonts w:ascii="Times New Roman" w:hAnsi="Times New Roman"/>
          <w:b/>
          <w:sz w:val="24"/>
          <w:szCs w:val="24"/>
          <w:lang w:eastAsia="zh-CN"/>
        </w:rPr>
      </w:pPr>
      <w:r w:rsidRPr="00C66DE8">
        <w:rPr>
          <w:rFonts w:ascii="Times New Roman" w:hAnsi="Times New Roman"/>
          <w:b/>
          <w:sz w:val="24"/>
          <w:szCs w:val="24"/>
          <w:lang w:eastAsia="zh-CN"/>
        </w:rPr>
        <w:t>Уровни результатов</w:t>
      </w:r>
    </w:p>
    <w:p w:rsidR="00113830" w:rsidRDefault="00113830" w:rsidP="00C66DE8">
      <w:pPr>
        <w:suppressAutoHyphens/>
        <w:spacing w:after="0" w:line="240" w:lineRule="auto"/>
        <w:ind w:firstLine="709"/>
        <w:jc w:val="center"/>
        <w:rPr>
          <w:rFonts w:ascii="Times New Roman" w:hAnsi="Times New Roman"/>
          <w:b/>
          <w:sz w:val="24"/>
          <w:szCs w:val="24"/>
          <w:lang w:eastAsia="zh-CN"/>
        </w:rPr>
      </w:pPr>
    </w:p>
    <w:tbl>
      <w:tblPr>
        <w:tblW w:w="10642" w:type="dxa"/>
        <w:tblInd w:w="-601" w:type="dxa"/>
        <w:tblLayout w:type="fixed"/>
        <w:tblLook w:val="0000"/>
      </w:tblPr>
      <w:tblGrid>
        <w:gridCol w:w="851"/>
        <w:gridCol w:w="3402"/>
        <w:gridCol w:w="3260"/>
        <w:gridCol w:w="3129"/>
      </w:tblGrid>
      <w:tr w:rsidR="00113830" w:rsidRPr="00113830" w:rsidTr="00A80606">
        <w:tc>
          <w:tcPr>
            <w:tcW w:w="851" w:type="dxa"/>
            <w:tcBorders>
              <w:top w:val="single" w:sz="4" w:space="0" w:color="000000"/>
              <w:left w:val="single" w:sz="4" w:space="0" w:color="000000"/>
              <w:bottom w:val="single" w:sz="4" w:space="0" w:color="000000"/>
            </w:tcBorders>
            <w:shd w:val="clear" w:color="auto" w:fill="auto"/>
          </w:tcPr>
          <w:p w:rsidR="00113830" w:rsidRPr="00113830" w:rsidRDefault="00113830" w:rsidP="00113830">
            <w:pPr>
              <w:suppressAutoHyphens/>
              <w:snapToGrid w:val="0"/>
              <w:spacing w:after="0" w:line="240" w:lineRule="auto"/>
              <w:jc w:val="center"/>
              <w:rPr>
                <w:rFonts w:ascii="Times New Roman" w:hAnsi="Times New Roman"/>
                <w:b/>
                <w:lang w:eastAsia="zh-CN"/>
              </w:rPr>
            </w:pPr>
          </w:p>
        </w:tc>
        <w:tc>
          <w:tcPr>
            <w:tcW w:w="3402" w:type="dxa"/>
            <w:tcBorders>
              <w:top w:val="single" w:sz="4" w:space="0" w:color="000000"/>
              <w:left w:val="single" w:sz="4" w:space="0" w:color="000000"/>
              <w:bottom w:val="single" w:sz="4" w:space="0" w:color="000000"/>
            </w:tcBorders>
            <w:shd w:val="clear" w:color="auto" w:fill="auto"/>
          </w:tcPr>
          <w:p w:rsidR="00113830" w:rsidRPr="00113830" w:rsidRDefault="00113830" w:rsidP="00113830">
            <w:pPr>
              <w:suppressAutoHyphens/>
              <w:spacing w:after="0" w:line="240" w:lineRule="auto"/>
              <w:jc w:val="center"/>
              <w:rPr>
                <w:rFonts w:ascii="Times New Roman" w:hAnsi="Times New Roman"/>
                <w:b/>
                <w:lang w:eastAsia="zh-CN"/>
              </w:rPr>
            </w:pPr>
            <w:r w:rsidRPr="00113830">
              <w:rPr>
                <w:rFonts w:ascii="Times New Roman" w:hAnsi="Times New Roman"/>
                <w:b/>
                <w:lang w:eastAsia="zh-CN"/>
              </w:rPr>
              <w:t>1-й уровень</w:t>
            </w:r>
          </w:p>
        </w:tc>
        <w:tc>
          <w:tcPr>
            <w:tcW w:w="3260" w:type="dxa"/>
            <w:tcBorders>
              <w:top w:val="single" w:sz="4" w:space="0" w:color="000000"/>
              <w:left w:val="single" w:sz="4" w:space="0" w:color="000000"/>
              <w:bottom w:val="single" w:sz="4" w:space="0" w:color="000000"/>
            </w:tcBorders>
            <w:shd w:val="clear" w:color="auto" w:fill="auto"/>
          </w:tcPr>
          <w:p w:rsidR="00113830" w:rsidRPr="00113830" w:rsidRDefault="00113830" w:rsidP="00113830">
            <w:pPr>
              <w:suppressAutoHyphens/>
              <w:spacing w:after="0" w:line="240" w:lineRule="auto"/>
              <w:jc w:val="center"/>
              <w:rPr>
                <w:rFonts w:ascii="Times New Roman" w:hAnsi="Times New Roman"/>
                <w:b/>
                <w:lang w:eastAsia="zh-CN"/>
              </w:rPr>
            </w:pPr>
            <w:r w:rsidRPr="00113830">
              <w:rPr>
                <w:rFonts w:ascii="Times New Roman" w:hAnsi="Times New Roman"/>
                <w:b/>
                <w:lang w:eastAsia="zh-CN"/>
              </w:rPr>
              <w:t>2-ой уровень</w:t>
            </w: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113830" w:rsidRPr="00113830" w:rsidRDefault="00113830" w:rsidP="00113830">
            <w:pPr>
              <w:suppressAutoHyphens/>
              <w:spacing w:after="0" w:line="240" w:lineRule="auto"/>
              <w:jc w:val="center"/>
              <w:rPr>
                <w:rFonts w:ascii="Times New Roman" w:hAnsi="Times New Roman"/>
                <w:lang w:eastAsia="zh-CN"/>
              </w:rPr>
            </w:pPr>
            <w:r w:rsidRPr="00113830">
              <w:rPr>
                <w:rFonts w:ascii="Times New Roman" w:hAnsi="Times New Roman"/>
                <w:b/>
                <w:lang w:eastAsia="zh-CN"/>
              </w:rPr>
              <w:t>3-ий уровень</w:t>
            </w:r>
          </w:p>
        </w:tc>
      </w:tr>
      <w:tr w:rsidR="00113830" w:rsidRPr="00113830" w:rsidTr="00A80606">
        <w:tc>
          <w:tcPr>
            <w:tcW w:w="851" w:type="dxa"/>
            <w:tcBorders>
              <w:top w:val="single" w:sz="4" w:space="0" w:color="000000"/>
              <w:left w:val="single" w:sz="4" w:space="0" w:color="000000"/>
              <w:bottom w:val="single" w:sz="4" w:space="0" w:color="000000"/>
            </w:tcBorders>
            <w:shd w:val="clear" w:color="auto" w:fill="auto"/>
          </w:tcPr>
          <w:p w:rsidR="00113830" w:rsidRPr="00113830" w:rsidRDefault="00113830" w:rsidP="00113830">
            <w:pPr>
              <w:suppressAutoHyphens/>
              <w:spacing w:after="0" w:line="240" w:lineRule="auto"/>
              <w:jc w:val="center"/>
              <w:rPr>
                <w:rFonts w:ascii="Times New Roman" w:hAnsi="Times New Roman"/>
                <w:lang w:eastAsia="zh-CN"/>
              </w:rPr>
            </w:pPr>
            <w:r w:rsidRPr="00113830">
              <w:rPr>
                <w:rFonts w:ascii="Times New Roman" w:hAnsi="Times New Roman"/>
                <w:b/>
                <w:lang w:eastAsia="zh-CN"/>
              </w:rPr>
              <w:t>1 класс</w:t>
            </w:r>
          </w:p>
        </w:tc>
        <w:tc>
          <w:tcPr>
            <w:tcW w:w="3402" w:type="dxa"/>
            <w:tcBorders>
              <w:top w:val="single" w:sz="4" w:space="0" w:color="000000"/>
              <w:left w:val="single" w:sz="4" w:space="0" w:color="000000"/>
              <w:bottom w:val="single" w:sz="4" w:space="0" w:color="000000"/>
            </w:tcBorders>
            <w:shd w:val="clear" w:color="auto" w:fill="auto"/>
          </w:tcPr>
          <w:p w:rsidR="00113830" w:rsidRPr="00113830" w:rsidRDefault="00113830" w:rsidP="00113830">
            <w:pPr>
              <w:suppressAutoHyphens/>
              <w:spacing w:after="0" w:line="240" w:lineRule="auto"/>
              <w:rPr>
                <w:rFonts w:ascii="Times New Roman" w:hAnsi="Times New Roman"/>
                <w:b/>
                <w:lang w:eastAsia="zh-CN"/>
              </w:rPr>
            </w:pPr>
            <w:r w:rsidRPr="00113830">
              <w:rPr>
                <w:rFonts w:ascii="Times New Roman" w:hAnsi="Times New Roman"/>
                <w:lang w:eastAsia="zh-CN"/>
              </w:rPr>
              <w:t>Приобретение школьником социальных знаний. Для достижения данного уровня результатов особое значение имеет взаимодействие ученика со своими учителями.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 – все это имеет первостепенное значение для духовно-нравственного развития и воспитания обучающихся.</w:t>
            </w:r>
          </w:p>
        </w:tc>
        <w:tc>
          <w:tcPr>
            <w:tcW w:w="3260" w:type="dxa"/>
            <w:tcBorders>
              <w:top w:val="single" w:sz="4" w:space="0" w:color="000000"/>
              <w:left w:val="single" w:sz="4" w:space="0" w:color="000000"/>
              <w:bottom w:val="single" w:sz="4" w:space="0" w:color="000000"/>
            </w:tcBorders>
            <w:shd w:val="clear" w:color="auto" w:fill="auto"/>
          </w:tcPr>
          <w:p w:rsidR="00113830" w:rsidRPr="00113830" w:rsidRDefault="00113830" w:rsidP="00113830">
            <w:pPr>
              <w:suppressAutoHyphens/>
              <w:snapToGrid w:val="0"/>
              <w:spacing w:after="0" w:line="240" w:lineRule="auto"/>
              <w:jc w:val="center"/>
              <w:rPr>
                <w:rFonts w:ascii="Times New Roman" w:hAnsi="Times New Roman"/>
                <w:b/>
                <w:lang w:eastAsia="zh-CN"/>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113830" w:rsidRPr="00113830" w:rsidRDefault="00113830" w:rsidP="00113830">
            <w:pPr>
              <w:suppressAutoHyphens/>
              <w:snapToGrid w:val="0"/>
              <w:spacing w:after="0" w:line="240" w:lineRule="auto"/>
              <w:jc w:val="center"/>
              <w:rPr>
                <w:rFonts w:ascii="Times New Roman" w:hAnsi="Times New Roman"/>
                <w:b/>
                <w:lang w:eastAsia="zh-CN"/>
              </w:rPr>
            </w:pPr>
          </w:p>
        </w:tc>
      </w:tr>
      <w:tr w:rsidR="00113830" w:rsidRPr="00113830" w:rsidTr="00A80606">
        <w:tc>
          <w:tcPr>
            <w:tcW w:w="851" w:type="dxa"/>
            <w:tcBorders>
              <w:top w:val="single" w:sz="4" w:space="0" w:color="000000"/>
              <w:left w:val="single" w:sz="4" w:space="0" w:color="000000"/>
              <w:bottom w:val="single" w:sz="4" w:space="0" w:color="000000"/>
            </w:tcBorders>
            <w:shd w:val="clear" w:color="auto" w:fill="auto"/>
          </w:tcPr>
          <w:p w:rsidR="00113830" w:rsidRPr="00113830" w:rsidRDefault="00113830" w:rsidP="00113830">
            <w:pPr>
              <w:suppressAutoHyphens/>
              <w:spacing w:after="0" w:line="240" w:lineRule="auto"/>
              <w:jc w:val="center"/>
              <w:rPr>
                <w:rFonts w:ascii="Times New Roman" w:hAnsi="Times New Roman"/>
                <w:b/>
                <w:lang w:eastAsia="zh-CN"/>
              </w:rPr>
            </w:pPr>
            <w:r w:rsidRPr="00113830">
              <w:rPr>
                <w:rFonts w:ascii="Times New Roman" w:hAnsi="Times New Roman"/>
                <w:b/>
                <w:lang w:eastAsia="zh-CN"/>
              </w:rPr>
              <w:t>2-3 класс</w:t>
            </w:r>
          </w:p>
        </w:tc>
        <w:tc>
          <w:tcPr>
            <w:tcW w:w="3402" w:type="dxa"/>
            <w:tcBorders>
              <w:top w:val="single" w:sz="4" w:space="0" w:color="000000"/>
              <w:left w:val="single" w:sz="4" w:space="0" w:color="000000"/>
              <w:bottom w:val="single" w:sz="4" w:space="0" w:color="000000"/>
            </w:tcBorders>
            <w:shd w:val="clear" w:color="auto" w:fill="auto"/>
          </w:tcPr>
          <w:p w:rsidR="00113830" w:rsidRPr="00113830" w:rsidRDefault="00113830" w:rsidP="00113830">
            <w:pPr>
              <w:suppressAutoHyphens/>
              <w:snapToGrid w:val="0"/>
              <w:spacing w:after="0" w:line="240" w:lineRule="auto"/>
              <w:jc w:val="center"/>
              <w:rPr>
                <w:rFonts w:ascii="Times New Roman" w:hAnsi="Times New Roman"/>
                <w:b/>
                <w:lang w:eastAsia="zh-CN"/>
              </w:rPr>
            </w:pPr>
          </w:p>
        </w:tc>
        <w:tc>
          <w:tcPr>
            <w:tcW w:w="3260" w:type="dxa"/>
            <w:tcBorders>
              <w:top w:val="single" w:sz="4" w:space="0" w:color="000000"/>
              <w:left w:val="single" w:sz="4" w:space="0" w:color="000000"/>
              <w:bottom w:val="single" w:sz="4" w:space="0" w:color="000000"/>
            </w:tcBorders>
            <w:shd w:val="clear" w:color="auto" w:fill="auto"/>
          </w:tcPr>
          <w:p w:rsidR="00113830" w:rsidRPr="00113830" w:rsidRDefault="00113830" w:rsidP="00113830">
            <w:pPr>
              <w:suppressAutoHyphens/>
              <w:spacing w:after="0" w:line="240" w:lineRule="auto"/>
              <w:rPr>
                <w:rFonts w:ascii="Times New Roman" w:hAnsi="Times New Roman"/>
                <w:lang w:eastAsia="zh-CN"/>
              </w:rPr>
            </w:pPr>
            <w:r w:rsidRPr="00113830">
              <w:rPr>
                <w:rFonts w:ascii="Times New Roman" w:hAnsi="Times New Roman"/>
                <w:lang w:eastAsia="zh-CN"/>
              </w:rPr>
              <w:t>Получение школьником опыта переживания и позитивного отношения к базовым ценностям общества</w:t>
            </w:r>
            <w:r w:rsidRPr="00113830">
              <w:rPr>
                <w:rFonts w:ascii="Times New Roman" w:hAnsi="Times New Roman"/>
                <w:b/>
                <w:lang w:eastAsia="zh-CN"/>
              </w:rPr>
              <w:t>.</w:t>
            </w:r>
            <w:r w:rsidRPr="00113830">
              <w:rPr>
                <w:rFonts w:ascii="Times New Roman" w:hAnsi="Times New Roman"/>
                <w:lang w:eastAsia="zh-CN"/>
              </w:rPr>
              <w:t xml:space="preserve"> Взаимодействие школьников между собой на уровне класса, школы, т.е. в защищенной, дружественной просоциальной среде.</w:t>
            </w:r>
          </w:p>
          <w:p w:rsidR="00113830" w:rsidRPr="00113830" w:rsidRDefault="00113830" w:rsidP="00113830">
            <w:pPr>
              <w:suppressAutoHyphens/>
              <w:spacing w:after="0" w:line="240" w:lineRule="auto"/>
              <w:rPr>
                <w:rFonts w:ascii="Times New Roman" w:hAnsi="Times New Roman"/>
                <w:b/>
                <w:lang w:eastAsia="zh-CN"/>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113830" w:rsidRPr="00113830" w:rsidRDefault="00113830" w:rsidP="00113830">
            <w:pPr>
              <w:suppressAutoHyphens/>
              <w:snapToGrid w:val="0"/>
              <w:spacing w:after="0" w:line="240" w:lineRule="auto"/>
              <w:jc w:val="center"/>
              <w:rPr>
                <w:rFonts w:ascii="Times New Roman" w:hAnsi="Times New Roman"/>
                <w:b/>
                <w:lang w:eastAsia="zh-CN"/>
              </w:rPr>
            </w:pPr>
          </w:p>
        </w:tc>
      </w:tr>
      <w:tr w:rsidR="00113830" w:rsidRPr="00113830" w:rsidTr="00A80606">
        <w:tc>
          <w:tcPr>
            <w:tcW w:w="851" w:type="dxa"/>
            <w:tcBorders>
              <w:top w:val="single" w:sz="4" w:space="0" w:color="000000"/>
              <w:left w:val="single" w:sz="4" w:space="0" w:color="000000"/>
              <w:bottom w:val="single" w:sz="4" w:space="0" w:color="000000"/>
            </w:tcBorders>
            <w:shd w:val="clear" w:color="auto" w:fill="auto"/>
          </w:tcPr>
          <w:p w:rsidR="00A80606" w:rsidRDefault="00113830" w:rsidP="00113830">
            <w:pPr>
              <w:suppressAutoHyphens/>
              <w:spacing w:after="0" w:line="240" w:lineRule="auto"/>
              <w:jc w:val="center"/>
              <w:rPr>
                <w:rFonts w:ascii="Times New Roman" w:hAnsi="Times New Roman"/>
                <w:b/>
                <w:lang w:eastAsia="zh-CN"/>
              </w:rPr>
            </w:pPr>
            <w:r w:rsidRPr="00113830">
              <w:rPr>
                <w:rFonts w:ascii="Times New Roman" w:hAnsi="Times New Roman"/>
                <w:b/>
                <w:lang w:eastAsia="zh-CN"/>
              </w:rPr>
              <w:t>4</w:t>
            </w:r>
          </w:p>
          <w:p w:rsidR="00113830" w:rsidRPr="00113830" w:rsidRDefault="00113830" w:rsidP="00113830">
            <w:pPr>
              <w:suppressAutoHyphens/>
              <w:spacing w:after="0" w:line="240" w:lineRule="auto"/>
              <w:jc w:val="center"/>
              <w:rPr>
                <w:rFonts w:ascii="Times New Roman" w:hAnsi="Times New Roman"/>
                <w:b/>
                <w:lang w:eastAsia="zh-CN"/>
              </w:rPr>
            </w:pPr>
            <w:r w:rsidRPr="00113830">
              <w:rPr>
                <w:rFonts w:ascii="Times New Roman" w:hAnsi="Times New Roman"/>
                <w:b/>
                <w:lang w:eastAsia="zh-CN"/>
              </w:rPr>
              <w:t>класс</w:t>
            </w:r>
          </w:p>
        </w:tc>
        <w:tc>
          <w:tcPr>
            <w:tcW w:w="3402" w:type="dxa"/>
            <w:tcBorders>
              <w:top w:val="single" w:sz="4" w:space="0" w:color="000000"/>
              <w:left w:val="single" w:sz="4" w:space="0" w:color="000000"/>
              <w:bottom w:val="single" w:sz="4" w:space="0" w:color="000000"/>
            </w:tcBorders>
            <w:shd w:val="clear" w:color="auto" w:fill="auto"/>
          </w:tcPr>
          <w:p w:rsidR="00113830" w:rsidRPr="00113830" w:rsidRDefault="00113830" w:rsidP="00113830">
            <w:pPr>
              <w:suppressAutoHyphens/>
              <w:snapToGrid w:val="0"/>
              <w:spacing w:after="0" w:line="240" w:lineRule="auto"/>
              <w:jc w:val="center"/>
              <w:rPr>
                <w:rFonts w:ascii="Times New Roman" w:hAnsi="Times New Roman"/>
                <w:b/>
                <w:lang w:eastAsia="zh-CN"/>
              </w:rPr>
            </w:pPr>
          </w:p>
        </w:tc>
        <w:tc>
          <w:tcPr>
            <w:tcW w:w="3260" w:type="dxa"/>
            <w:tcBorders>
              <w:top w:val="single" w:sz="4" w:space="0" w:color="000000"/>
              <w:left w:val="single" w:sz="4" w:space="0" w:color="000000"/>
              <w:bottom w:val="single" w:sz="4" w:space="0" w:color="000000"/>
            </w:tcBorders>
            <w:shd w:val="clear" w:color="auto" w:fill="auto"/>
          </w:tcPr>
          <w:p w:rsidR="00113830" w:rsidRPr="00113830" w:rsidRDefault="00113830" w:rsidP="00113830">
            <w:pPr>
              <w:suppressAutoHyphens/>
              <w:snapToGrid w:val="0"/>
              <w:spacing w:after="0" w:line="240" w:lineRule="auto"/>
              <w:jc w:val="center"/>
              <w:rPr>
                <w:rFonts w:ascii="Times New Roman" w:hAnsi="Times New Roman"/>
                <w:b/>
                <w:lang w:eastAsia="zh-CN"/>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113830" w:rsidRPr="00113830" w:rsidRDefault="00113830" w:rsidP="00113830">
            <w:pPr>
              <w:suppressAutoHyphens/>
              <w:spacing w:after="0" w:line="240" w:lineRule="auto"/>
              <w:rPr>
                <w:rFonts w:ascii="Times New Roman" w:hAnsi="Times New Roman"/>
                <w:lang w:eastAsia="zh-CN"/>
              </w:rPr>
            </w:pPr>
            <w:r w:rsidRPr="00113830">
              <w:rPr>
                <w:rFonts w:ascii="Times New Roman" w:hAnsi="Times New Roman"/>
                <w:lang w:eastAsia="zh-CN"/>
              </w:rPr>
              <w:t>Получение школьником опыта самостоятельного</w:t>
            </w:r>
            <w:r w:rsidRPr="00113830">
              <w:rPr>
                <w:rFonts w:ascii="Times New Roman" w:hAnsi="Times New Roman"/>
                <w:b/>
                <w:lang w:eastAsia="zh-CN"/>
              </w:rPr>
              <w:t xml:space="preserve"> </w:t>
            </w:r>
            <w:r w:rsidRPr="00113830">
              <w:rPr>
                <w:rFonts w:ascii="Times New Roman" w:hAnsi="Times New Roman"/>
                <w:lang w:eastAsia="zh-CN"/>
              </w:rPr>
              <w:t>общественного действия</w:t>
            </w:r>
            <w:r w:rsidRPr="00113830">
              <w:rPr>
                <w:rFonts w:ascii="Times New Roman" w:hAnsi="Times New Roman"/>
                <w:b/>
                <w:lang w:eastAsia="zh-CN"/>
              </w:rPr>
              <w:t>.</w:t>
            </w:r>
            <w:r w:rsidRPr="00113830">
              <w:rPr>
                <w:rFonts w:ascii="Times New Roman" w:hAnsi="Times New Roman"/>
                <w:lang w:eastAsia="zh-CN"/>
              </w:rPr>
              <w:t xml:space="preserve"> Особое значение имеет взаимодействие школьника с социальными субъектами за пределами школы, в открытой общественной среде.</w:t>
            </w:r>
          </w:p>
        </w:tc>
      </w:tr>
    </w:tbl>
    <w:p w:rsidR="00113830" w:rsidRPr="00A80606" w:rsidRDefault="00113830" w:rsidP="00A80606">
      <w:pPr>
        <w:tabs>
          <w:tab w:val="left" w:pos="2603"/>
          <w:tab w:val="left" w:pos="9639"/>
        </w:tabs>
        <w:suppressAutoHyphens/>
        <w:spacing w:after="0" w:line="240" w:lineRule="auto"/>
        <w:jc w:val="center"/>
        <w:rPr>
          <w:rFonts w:ascii="Times New Roman" w:hAnsi="Times New Roman"/>
          <w:sz w:val="24"/>
          <w:szCs w:val="24"/>
          <w:lang w:eastAsia="zh-CN"/>
        </w:rPr>
      </w:pPr>
    </w:p>
    <w:p w:rsidR="00113830" w:rsidRPr="00A80606" w:rsidRDefault="00113830" w:rsidP="00A80606">
      <w:pPr>
        <w:tabs>
          <w:tab w:val="left" w:pos="9639"/>
        </w:tabs>
        <w:suppressAutoHyphens/>
        <w:spacing w:after="0" w:line="240" w:lineRule="auto"/>
        <w:jc w:val="center"/>
        <w:rPr>
          <w:rFonts w:ascii="Times New Roman" w:hAnsi="Times New Roman"/>
          <w:sz w:val="24"/>
          <w:szCs w:val="24"/>
          <w:lang w:eastAsia="zh-CN"/>
        </w:rPr>
      </w:pPr>
      <w:r w:rsidRPr="00A80606">
        <w:rPr>
          <w:rFonts w:ascii="Times New Roman" w:hAnsi="Times New Roman"/>
          <w:b/>
          <w:sz w:val="24"/>
          <w:szCs w:val="24"/>
          <w:lang w:eastAsia="zh-CN"/>
        </w:rPr>
        <w:t>Уровни деятельности</w:t>
      </w:r>
    </w:p>
    <w:tbl>
      <w:tblPr>
        <w:tblW w:w="10632" w:type="dxa"/>
        <w:tblInd w:w="-601" w:type="dxa"/>
        <w:tblLayout w:type="fixed"/>
        <w:tblLook w:val="0000"/>
      </w:tblPr>
      <w:tblGrid>
        <w:gridCol w:w="1843"/>
        <w:gridCol w:w="2835"/>
        <w:gridCol w:w="2977"/>
        <w:gridCol w:w="2977"/>
      </w:tblGrid>
      <w:tr w:rsidR="00113830" w:rsidRPr="00113830" w:rsidTr="00A80606">
        <w:tc>
          <w:tcPr>
            <w:tcW w:w="1843" w:type="dxa"/>
            <w:tcBorders>
              <w:top w:val="single" w:sz="4" w:space="0" w:color="000000"/>
              <w:left w:val="single" w:sz="4" w:space="0" w:color="000000"/>
              <w:bottom w:val="single" w:sz="4" w:space="0" w:color="000000"/>
            </w:tcBorders>
            <w:shd w:val="clear" w:color="auto" w:fill="auto"/>
          </w:tcPr>
          <w:p w:rsidR="00113830" w:rsidRPr="00113830" w:rsidRDefault="00113830" w:rsidP="00113830">
            <w:pPr>
              <w:suppressAutoHyphens/>
              <w:spacing w:after="0" w:line="240" w:lineRule="auto"/>
              <w:jc w:val="center"/>
              <w:rPr>
                <w:rFonts w:ascii="Times New Roman" w:hAnsi="Times New Roman"/>
                <w:lang w:eastAsia="zh-CN"/>
              </w:rPr>
            </w:pPr>
            <w:r w:rsidRPr="00113830">
              <w:rPr>
                <w:rFonts w:ascii="Times New Roman" w:hAnsi="Times New Roman"/>
                <w:lang w:eastAsia="zh-CN"/>
              </w:rPr>
              <w:t>деятельность</w:t>
            </w:r>
          </w:p>
        </w:tc>
        <w:tc>
          <w:tcPr>
            <w:tcW w:w="2835" w:type="dxa"/>
            <w:tcBorders>
              <w:top w:val="single" w:sz="4" w:space="0" w:color="000000"/>
              <w:left w:val="single" w:sz="4" w:space="0" w:color="000000"/>
              <w:bottom w:val="single" w:sz="4" w:space="0" w:color="000000"/>
            </w:tcBorders>
            <w:shd w:val="clear" w:color="auto" w:fill="auto"/>
          </w:tcPr>
          <w:p w:rsidR="00113830" w:rsidRPr="00113830" w:rsidRDefault="00113830" w:rsidP="00113830">
            <w:pPr>
              <w:suppressAutoHyphens/>
              <w:spacing w:after="0" w:line="240" w:lineRule="auto"/>
              <w:jc w:val="center"/>
              <w:rPr>
                <w:rFonts w:ascii="Times New Roman" w:hAnsi="Times New Roman"/>
                <w:lang w:eastAsia="zh-CN"/>
              </w:rPr>
            </w:pPr>
            <w:r w:rsidRPr="00113830">
              <w:rPr>
                <w:rFonts w:ascii="Times New Roman" w:hAnsi="Times New Roman"/>
                <w:lang w:eastAsia="zh-CN"/>
              </w:rPr>
              <w:t>1-ый уровень</w:t>
            </w:r>
          </w:p>
        </w:tc>
        <w:tc>
          <w:tcPr>
            <w:tcW w:w="2977" w:type="dxa"/>
            <w:tcBorders>
              <w:top w:val="single" w:sz="4" w:space="0" w:color="000000"/>
              <w:left w:val="single" w:sz="4" w:space="0" w:color="000000"/>
              <w:bottom w:val="single" w:sz="4" w:space="0" w:color="000000"/>
            </w:tcBorders>
            <w:shd w:val="clear" w:color="auto" w:fill="auto"/>
          </w:tcPr>
          <w:p w:rsidR="00113830" w:rsidRPr="00113830" w:rsidRDefault="00113830" w:rsidP="00113830">
            <w:pPr>
              <w:suppressAutoHyphens/>
              <w:spacing w:after="0" w:line="240" w:lineRule="auto"/>
              <w:jc w:val="center"/>
              <w:rPr>
                <w:rFonts w:ascii="Times New Roman" w:hAnsi="Times New Roman"/>
                <w:lang w:eastAsia="zh-CN"/>
              </w:rPr>
            </w:pPr>
            <w:r w:rsidRPr="00113830">
              <w:rPr>
                <w:rFonts w:ascii="Times New Roman" w:hAnsi="Times New Roman"/>
                <w:lang w:eastAsia="zh-CN"/>
              </w:rPr>
              <w:t>2-ой уровень</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13830" w:rsidRPr="00113830" w:rsidRDefault="00113830" w:rsidP="00113830">
            <w:pPr>
              <w:suppressAutoHyphens/>
              <w:spacing w:after="0" w:line="240" w:lineRule="auto"/>
              <w:jc w:val="center"/>
              <w:rPr>
                <w:rFonts w:ascii="Times New Roman" w:hAnsi="Times New Roman"/>
                <w:lang w:eastAsia="zh-CN"/>
              </w:rPr>
            </w:pPr>
            <w:r w:rsidRPr="00113830">
              <w:rPr>
                <w:rFonts w:ascii="Times New Roman" w:hAnsi="Times New Roman"/>
                <w:lang w:eastAsia="zh-CN"/>
              </w:rPr>
              <w:t>3-ий уровень</w:t>
            </w:r>
          </w:p>
        </w:tc>
      </w:tr>
      <w:tr w:rsidR="00113830" w:rsidRPr="00113830" w:rsidTr="00A80606">
        <w:tc>
          <w:tcPr>
            <w:tcW w:w="1843" w:type="dxa"/>
            <w:tcBorders>
              <w:top w:val="single" w:sz="4" w:space="0" w:color="000000"/>
              <w:left w:val="single" w:sz="4" w:space="0" w:color="000000"/>
              <w:bottom w:val="single" w:sz="4" w:space="0" w:color="000000"/>
            </w:tcBorders>
            <w:shd w:val="clear" w:color="auto" w:fill="auto"/>
          </w:tcPr>
          <w:p w:rsidR="00113830" w:rsidRPr="00113830" w:rsidRDefault="00113830" w:rsidP="00113830">
            <w:pPr>
              <w:suppressAutoHyphens/>
              <w:spacing w:after="0" w:line="240" w:lineRule="auto"/>
              <w:jc w:val="center"/>
              <w:rPr>
                <w:rFonts w:ascii="Times New Roman" w:hAnsi="Times New Roman"/>
                <w:lang w:eastAsia="zh-CN"/>
              </w:rPr>
            </w:pPr>
            <w:r w:rsidRPr="00113830">
              <w:rPr>
                <w:rFonts w:ascii="Times New Roman" w:hAnsi="Times New Roman"/>
                <w:lang w:eastAsia="zh-CN"/>
              </w:rPr>
              <w:t>Урок</w:t>
            </w:r>
          </w:p>
        </w:tc>
        <w:tc>
          <w:tcPr>
            <w:tcW w:w="2835" w:type="dxa"/>
            <w:tcBorders>
              <w:top w:val="single" w:sz="4" w:space="0" w:color="000000"/>
              <w:left w:val="single" w:sz="4" w:space="0" w:color="000000"/>
              <w:bottom w:val="single" w:sz="4" w:space="0" w:color="000000"/>
            </w:tcBorders>
            <w:shd w:val="clear" w:color="auto" w:fill="auto"/>
          </w:tcPr>
          <w:p w:rsidR="00113830" w:rsidRPr="00113830" w:rsidRDefault="00113830" w:rsidP="00113830">
            <w:pPr>
              <w:suppressAutoHyphens/>
              <w:spacing w:after="0" w:line="240" w:lineRule="auto"/>
              <w:jc w:val="center"/>
              <w:rPr>
                <w:rFonts w:ascii="Times New Roman" w:hAnsi="Times New Roman"/>
                <w:lang w:eastAsia="zh-CN"/>
              </w:rPr>
            </w:pPr>
            <w:r w:rsidRPr="00113830">
              <w:rPr>
                <w:rFonts w:ascii="Times New Roman" w:hAnsi="Times New Roman"/>
                <w:lang w:eastAsia="zh-CN"/>
              </w:rPr>
              <w:t>Освоение базы знаний, передача информации</w:t>
            </w:r>
          </w:p>
        </w:tc>
        <w:tc>
          <w:tcPr>
            <w:tcW w:w="2977" w:type="dxa"/>
            <w:tcBorders>
              <w:top w:val="single" w:sz="4" w:space="0" w:color="000000"/>
              <w:left w:val="single" w:sz="4" w:space="0" w:color="000000"/>
              <w:bottom w:val="single" w:sz="4" w:space="0" w:color="000000"/>
            </w:tcBorders>
            <w:shd w:val="clear" w:color="auto" w:fill="auto"/>
          </w:tcPr>
          <w:p w:rsidR="00113830" w:rsidRPr="00113830" w:rsidRDefault="00113830" w:rsidP="00113830">
            <w:pPr>
              <w:suppressAutoHyphens/>
              <w:spacing w:after="0" w:line="240" w:lineRule="auto"/>
              <w:jc w:val="center"/>
              <w:rPr>
                <w:rFonts w:ascii="Times New Roman" w:hAnsi="Times New Roman"/>
                <w:lang w:eastAsia="zh-CN"/>
              </w:rPr>
            </w:pPr>
            <w:r w:rsidRPr="00113830">
              <w:rPr>
                <w:rFonts w:ascii="Times New Roman" w:hAnsi="Times New Roman"/>
                <w:lang w:eastAsia="zh-CN"/>
              </w:rPr>
              <w:t>Развитие репродуктивных способностей</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13830" w:rsidRPr="00113830" w:rsidRDefault="00113830" w:rsidP="00113830">
            <w:pPr>
              <w:suppressAutoHyphens/>
              <w:spacing w:after="0" w:line="240" w:lineRule="auto"/>
              <w:jc w:val="center"/>
              <w:rPr>
                <w:rFonts w:ascii="Times New Roman" w:hAnsi="Times New Roman"/>
                <w:lang w:eastAsia="zh-CN"/>
              </w:rPr>
            </w:pPr>
            <w:r w:rsidRPr="00113830">
              <w:rPr>
                <w:rFonts w:ascii="Times New Roman" w:hAnsi="Times New Roman"/>
                <w:lang w:eastAsia="zh-CN"/>
              </w:rPr>
              <w:t>Развитие познавательного потенциала</w:t>
            </w:r>
          </w:p>
        </w:tc>
      </w:tr>
      <w:tr w:rsidR="00113830" w:rsidRPr="00113830" w:rsidTr="00A80606">
        <w:tc>
          <w:tcPr>
            <w:tcW w:w="1843" w:type="dxa"/>
            <w:tcBorders>
              <w:top w:val="single" w:sz="4" w:space="0" w:color="000000"/>
              <w:left w:val="single" w:sz="4" w:space="0" w:color="000000"/>
              <w:bottom w:val="single" w:sz="4" w:space="0" w:color="000000"/>
            </w:tcBorders>
            <w:shd w:val="clear" w:color="auto" w:fill="auto"/>
          </w:tcPr>
          <w:p w:rsidR="00113830" w:rsidRPr="00113830" w:rsidRDefault="00113830" w:rsidP="00113830">
            <w:pPr>
              <w:suppressAutoHyphens/>
              <w:spacing w:after="0" w:line="240" w:lineRule="auto"/>
              <w:jc w:val="center"/>
              <w:rPr>
                <w:rFonts w:ascii="Times New Roman" w:hAnsi="Times New Roman"/>
                <w:lang w:eastAsia="zh-CN"/>
              </w:rPr>
            </w:pPr>
            <w:r w:rsidRPr="00113830">
              <w:rPr>
                <w:rFonts w:ascii="Times New Roman" w:hAnsi="Times New Roman"/>
                <w:lang w:eastAsia="zh-CN"/>
              </w:rPr>
              <w:t>Классный час</w:t>
            </w:r>
          </w:p>
        </w:tc>
        <w:tc>
          <w:tcPr>
            <w:tcW w:w="2835" w:type="dxa"/>
            <w:tcBorders>
              <w:top w:val="single" w:sz="4" w:space="0" w:color="000000"/>
              <w:left w:val="single" w:sz="4" w:space="0" w:color="000000"/>
              <w:bottom w:val="single" w:sz="4" w:space="0" w:color="000000"/>
            </w:tcBorders>
            <w:shd w:val="clear" w:color="auto" w:fill="auto"/>
          </w:tcPr>
          <w:p w:rsidR="00113830" w:rsidRPr="00113830" w:rsidRDefault="00113830" w:rsidP="00113830">
            <w:pPr>
              <w:suppressAutoHyphens/>
              <w:spacing w:after="0" w:line="240" w:lineRule="auto"/>
              <w:jc w:val="center"/>
              <w:rPr>
                <w:rFonts w:ascii="Times New Roman" w:hAnsi="Times New Roman"/>
                <w:lang w:eastAsia="zh-CN"/>
              </w:rPr>
            </w:pPr>
            <w:r w:rsidRPr="00113830">
              <w:rPr>
                <w:rFonts w:ascii="Times New Roman" w:hAnsi="Times New Roman"/>
                <w:lang w:eastAsia="zh-CN"/>
              </w:rPr>
              <w:t>Освоение норм и правил жизни в классе</w:t>
            </w:r>
          </w:p>
        </w:tc>
        <w:tc>
          <w:tcPr>
            <w:tcW w:w="2977" w:type="dxa"/>
            <w:tcBorders>
              <w:top w:val="single" w:sz="4" w:space="0" w:color="000000"/>
              <w:left w:val="single" w:sz="4" w:space="0" w:color="000000"/>
              <w:bottom w:val="single" w:sz="4" w:space="0" w:color="000000"/>
            </w:tcBorders>
            <w:shd w:val="clear" w:color="auto" w:fill="auto"/>
          </w:tcPr>
          <w:p w:rsidR="00113830" w:rsidRPr="00113830" w:rsidRDefault="00113830" w:rsidP="00113830">
            <w:pPr>
              <w:suppressAutoHyphens/>
              <w:spacing w:after="0" w:line="240" w:lineRule="auto"/>
              <w:jc w:val="center"/>
              <w:rPr>
                <w:rFonts w:ascii="Times New Roman" w:hAnsi="Times New Roman"/>
                <w:lang w:eastAsia="zh-CN"/>
              </w:rPr>
            </w:pPr>
            <w:r w:rsidRPr="00113830">
              <w:rPr>
                <w:rFonts w:ascii="Times New Roman" w:hAnsi="Times New Roman"/>
                <w:lang w:eastAsia="zh-CN"/>
              </w:rPr>
              <w:t>Развитие чувства ответственности,  коллективизма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13830" w:rsidRPr="00113830" w:rsidRDefault="00113830" w:rsidP="00113830">
            <w:pPr>
              <w:suppressAutoHyphens/>
              <w:snapToGrid w:val="0"/>
              <w:spacing w:after="0" w:line="240" w:lineRule="auto"/>
              <w:rPr>
                <w:rFonts w:ascii="Times New Roman" w:hAnsi="Times New Roman"/>
                <w:lang w:eastAsia="zh-CN"/>
              </w:rPr>
            </w:pPr>
          </w:p>
        </w:tc>
      </w:tr>
      <w:tr w:rsidR="00113830" w:rsidRPr="00113830" w:rsidTr="00A80606">
        <w:tc>
          <w:tcPr>
            <w:tcW w:w="1843" w:type="dxa"/>
            <w:tcBorders>
              <w:top w:val="single" w:sz="4" w:space="0" w:color="000000"/>
              <w:left w:val="single" w:sz="4" w:space="0" w:color="000000"/>
              <w:bottom w:val="single" w:sz="4" w:space="0" w:color="000000"/>
            </w:tcBorders>
            <w:shd w:val="clear" w:color="auto" w:fill="auto"/>
          </w:tcPr>
          <w:p w:rsidR="00113830" w:rsidRPr="00113830" w:rsidRDefault="00113830" w:rsidP="00113830">
            <w:pPr>
              <w:suppressAutoHyphens/>
              <w:spacing w:after="0" w:line="240" w:lineRule="auto"/>
              <w:jc w:val="center"/>
              <w:rPr>
                <w:rFonts w:ascii="Times New Roman" w:hAnsi="Times New Roman"/>
                <w:lang w:eastAsia="zh-CN"/>
              </w:rPr>
            </w:pPr>
            <w:r w:rsidRPr="00113830">
              <w:rPr>
                <w:rFonts w:ascii="Times New Roman" w:hAnsi="Times New Roman"/>
                <w:lang w:eastAsia="zh-CN"/>
              </w:rPr>
              <w:t>Занятие в кружках</w:t>
            </w:r>
          </w:p>
        </w:tc>
        <w:tc>
          <w:tcPr>
            <w:tcW w:w="2835" w:type="dxa"/>
            <w:tcBorders>
              <w:top w:val="single" w:sz="4" w:space="0" w:color="000000"/>
              <w:left w:val="single" w:sz="4" w:space="0" w:color="000000"/>
              <w:bottom w:val="single" w:sz="4" w:space="0" w:color="000000"/>
            </w:tcBorders>
            <w:shd w:val="clear" w:color="auto" w:fill="auto"/>
          </w:tcPr>
          <w:p w:rsidR="00113830" w:rsidRPr="00113830" w:rsidRDefault="00113830" w:rsidP="00113830">
            <w:pPr>
              <w:suppressAutoHyphens/>
              <w:spacing w:after="0" w:line="240" w:lineRule="auto"/>
              <w:jc w:val="center"/>
              <w:rPr>
                <w:rFonts w:ascii="Times New Roman" w:hAnsi="Times New Roman"/>
                <w:lang w:eastAsia="zh-CN"/>
              </w:rPr>
            </w:pPr>
            <w:r w:rsidRPr="00113830">
              <w:rPr>
                <w:rFonts w:ascii="Times New Roman" w:hAnsi="Times New Roman"/>
                <w:lang w:eastAsia="zh-CN"/>
              </w:rPr>
              <w:t>Освоение дополнительных знаний</w:t>
            </w:r>
          </w:p>
        </w:tc>
        <w:tc>
          <w:tcPr>
            <w:tcW w:w="2977" w:type="dxa"/>
            <w:tcBorders>
              <w:top w:val="single" w:sz="4" w:space="0" w:color="000000"/>
              <w:left w:val="single" w:sz="4" w:space="0" w:color="000000"/>
              <w:bottom w:val="single" w:sz="4" w:space="0" w:color="000000"/>
            </w:tcBorders>
            <w:shd w:val="clear" w:color="auto" w:fill="auto"/>
          </w:tcPr>
          <w:p w:rsidR="00113830" w:rsidRPr="00113830" w:rsidRDefault="00113830" w:rsidP="00113830">
            <w:pPr>
              <w:suppressAutoHyphens/>
              <w:spacing w:after="0" w:line="240" w:lineRule="auto"/>
              <w:jc w:val="center"/>
              <w:rPr>
                <w:rFonts w:ascii="Times New Roman" w:hAnsi="Times New Roman"/>
                <w:lang w:eastAsia="zh-CN"/>
              </w:rPr>
            </w:pPr>
            <w:r w:rsidRPr="00113830">
              <w:rPr>
                <w:rFonts w:ascii="Times New Roman" w:hAnsi="Times New Roman"/>
                <w:lang w:eastAsia="zh-CN"/>
              </w:rPr>
              <w:t>Развитие творческих способностей, самостоятельности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13830" w:rsidRPr="00113830" w:rsidRDefault="00113830" w:rsidP="00113830">
            <w:pPr>
              <w:suppressAutoHyphens/>
              <w:spacing w:after="0" w:line="240" w:lineRule="auto"/>
              <w:jc w:val="center"/>
              <w:rPr>
                <w:rFonts w:ascii="Times New Roman" w:hAnsi="Times New Roman"/>
                <w:lang w:eastAsia="zh-CN"/>
              </w:rPr>
            </w:pPr>
            <w:r w:rsidRPr="00113830">
              <w:rPr>
                <w:rFonts w:ascii="Times New Roman" w:hAnsi="Times New Roman"/>
                <w:lang w:eastAsia="zh-CN"/>
              </w:rPr>
              <w:t>Совершенствование профессионального мастерства</w:t>
            </w:r>
          </w:p>
        </w:tc>
      </w:tr>
      <w:tr w:rsidR="00113830" w:rsidRPr="00113830" w:rsidTr="00A80606">
        <w:tc>
          <w:tcPr>
            <w:tcW w:w="1843" w:type="dxa"/>
            <w:tcBorders>
              <w:top w:val="single" w:sz="4" w:space="0" w:color="000000"/>
              <w:left w:val="single" w:sz="4" w:space="0" w:color="000000"/>
              <w:bottom w:val="single" w:sz="4" w:space="0" w:color="000000"/>
            </w:tcBorders>
            <w:shd w:val="clear" w:color="auto" w:fill="auto"/>
          </w:tcPr>
          <w:p w:rsidR="00113830" w:rsidRPr="00113830" w:rsidRDefault="00113830" w:rsidP="00113830">
            <w:pPr>
              <w:suppressAutoHyphens/>
              <w:spacing w:after="0" w:line="240" w:lineRule="auto"/>
              <w:jc w:val="center"/>
              <w:rPr>
                <w:rFonts w:ascii="Times New Roman" w:hAnsi="Times New Roman"/>
                <w:lang w:eastAsia="zh-CN"/>
              </w:rPr>
            </w:pPr>
            <w:r w:rsidRPr="00113830">
              <w:rPr>
                <w:rFonts w:ascii="Times New Roman" w:hAnsi="Times New Roman"/>
                <w:lang w:eastAsia="zh-CN"/>
              </w:rPr>
              <w:t>Досуговая деятельность</w:t>
            </w:r>
          </w:p>
        </w:tc>
        <w:tc>
          <w:tcPr>
            <w:tcW w:w="2835" w:type="dxa"/>
            <w:tcBorders>
              <w:top w:val="single" w:sz="4" w:space="0" w:color="000000"/>
              <w:left w:val="single" w:sz="4" w:space="0" w:color="000000"/>
              <w:bottom w:val="single" w:sz="4" w:space="0" w:color="000000"/>
            </w:tcBorders>
            <w:shd w:val="clear" w:color="auto" w:fill="auto"/>
          </w:tcPr>
          <w:p w:rsidR="00113830" w:rsidRPr="00113830" w:rsidRDefault="00113830" w:rsidP="00113830">
            <w:pPr>
              <w:suppressAutoHyphens/>
              <w:spacing w:after="0" w:line="240" w:lineRule="auto"/>
              <w:jc w:val="center"/>
              <w:rPr>
                <w:rFonts w:ascii="Times New Roman" w:hAnsi="Times New Roman"/>
                <w:lang w:eastAsia="zh-CN"/>
              </w:rPr>
            </w:pPr>
            <w:r w:rsidRPr="00113830">
              <w:rPr>
                <w:rFonts w:ascii="Times New Roman" w:hAnsi="Times New Roman"/>
                <w:lang w:eastAsia="zh-CN"/>
              </w:rPr>
              <w:t>Организация познавательного досуга</w:t>
            </w:r>
          </w:p>
        </w:tc>
        <w:tc>
          <w:tcPr>
            <w:tcW w:w="2977" w:type="dxa"/>
            <w:tcBorders>
              <w:top w:val="single" w:sz="4" w:space="0" w:color="000000"/>
              <w:left w:val="single" w:sz="4" w:space="0" w:color="000000"/>
              <w:bottom w:val="single" w:sz="4" w:space="0" w:color="000000"/>
            </w:tcBorders>
            <w:shd w:val="clear" w:color="auto" w:fill="auto"/>
          </w:tcPr>
          <w:p w:rsidR="00113830" w:rsidRPr="00113830" w:rsidRDefault="00113830" w:rsidP="00113830">
            <w:pPr>
              <w:suppressAutoHyphens/>
              <w:spacing w:after="0" w:line="240" w:lineRule="auto"/>
              <w:jc w:val="center"/>
              <w:rPr>
                <w:rFonts w:ascii="Times New Roman" w:hAnsi="Times New Roman"/>
                <w:lang w:eastAsia="zh-CN"/>
              </w:rPr>
            </w:pPr>
            <w:r w:rsidRPr="00113830">
              <w:rPr>
                <w:rFonts w:ascii="Times New Roman" w:hAnsi="Times New Roman"/>
                <w:lang w:eastAsia="zh-CN"/>
              </w:rPr>
              <w:t>Поддержание интереса к занимательному досугу</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13830" w:rsidRPr="00113830" w:rsidRDefault="00113830" w:rsidP="00113830">
            <w:pPr>
              <w:suppressAutoHyphens/>
              <w:spacing w:after="0" w:line="240" w:lineRule="auto"/>
              <w:jc w:val="center"/>
              <w:rPr>
                <w:rFonts w:ascii="Times New Roman" w:hAnsi="Times New Roman"/>
                <w:lang w:eastAsia="zh-CN"/>
              </w:rPr>
            </w:pPr>
            <w:r w:rsidRPr="00113830">
              <w:rPr>
                <w:rFonts w:ascii="Times New Roman" w:hAnsi="Times New Roman"/>
                <w:lang w:eastAsia="zh-CN"/>
              </w:rPr>
              <w:t>Занятость во внеурочное время</w:t>
            </w:r>
          </w:p>
        </w:tc>
      </w:tr>
      <w:tr w:rsidR="00113830" w:rsidRPr="00113830" w:rsidTr="00A80606">
        <w:tc>
          <w:tcPr>
            <w:tcW w:w="1843" w:type="dxa"/>
            <w:tcBorders>
              <w:top w:val="single" w:sz="4" w:space="0" w:color="000000"/>
              <w:left w:val="single" w:sz="4" w:space="0" w:color="000000"/>
              <w:bottom w:val="single" w:sz="4" w:space="0" w:color="000000"/>
            </w:tcBorders>
            <w:shd w:val="clear" w:color="auto" w:fill="auto"/>
          </w:tcPr>
          <w:p w:rsidR="00113830" w:rsidRPr="00113830" w:rsidRDefault="00113830" w:rsidP="00113830">
            <w:pPr>
              <w:suppressAutoHyphens/>
              <w:spacing w:after="0" w:line="240" w:lineRule="auto"/>
              <w:jc w:val="center"/>
              <w:rPr>
                <w:rFonts w:ascii="Times New Roman" w:hAnsi="Times New Roman"/>
                <w:lang w:eastAsia="zh-CN"/>
              </w:rPr>
            </w:pPr>
            <w:r w:rsidRPr="00113830">
              <w:rPr>
                <w:rFonts w:ascii="Times New Roman" w:hAnsi="Times New Roman"/>
                <w:lang w:eastAsia="zh-CN"/>
              </w:rPr>
              <w:t>социум</w:t>
            </w:r>
          </w:p>
        </w:tc>
        <w:tc>
          <w:tcPr>
            <w:tcW w:w="2835" w:type="dxa"/>
            <w:tcBorders>
              <w:top w:val="single" w:sz="4" w:space="0" w:color="000000"/>
              <w:left w:val="single" w:sz="4" w:space="0" w:color="000000"/>
              <w:bottom w:val="single" w:sz="4" w:space="0" w:color="000000"/>
            </w:tcBorders>
            <w:shd w:val="clear" w:color="auto" w:fill="auto"/>
          </w:tcPr>
          <w:p w:rsidR="00113830" w:rsidRPr="00113830" w:rsidRDefault="00113830" w:rsidP="00113830">
            <w:pPr>
              <w:suppressAutoHyphens/>
              <w:spacing w:after="0" w:line="240" w:lineRule="auto"/>
              <w:jc w:val="center"/>
              <w:rPr>
                <w:rFonts w:ascii="Times New Roman" w:hAnsi="Times New Roman"/>
                <w:lang w:eastAsia="zh-CN"/>
              </w:rPr>
            </w:pPr>
            <w:r w:rsidRPr="00113830">
              <w:rPr>
                <w:rFonts w:ascii="Times New Roman" w:hAnsi="Times New Roman"/>
                <w:lang w:eastAsia="zh-CN"/>
              </w:rPr>
              <w:t xml:space="preserve">Овладение нормами и правилами поведения </w:t>
            </w:r>
          </w:p>
        </w:tc>
        <w:tc>
          <w:tcPr>
            <w:tcW w:w="2977" w:type="dxa"/>
            <w:tcBorders>
              <w:top w:val="single" w:sz="4" w:space="0" w:color="000000"/>
              <w:left w:val="single" w:sz="4" w:space="0" w:color="000000"/>
              <w:bottom w:val="single" w:sz="4" w:space="0" w:color="000000"/>
            </w:tcBorders>
            <w:shd w:val="clear" w:color="auto" w:fill="auto"/>
          </w:tcPr>
          <w:p w:rsidR="00113830" w:rsidRPr="00113830" w:rsidRDefault="00113830" w:rsidP="00113830">
            <w:pPr>
              <w:suppressAutoHyphens/>
              <w:spacing w:after="0" w:line="240" w:lineRule="auto"/>
              <w:jc w:val="center"/>
              <w:rPr>
                <w:rFonts w:ascii="Times New Roman" w:hAnsi="Times New Roman"/>
                <w:lang w:eastAsia="zh-CN"/>
              </w:rPr>
            </w:pPr>
            <w:r w:rsidRPr="00113830">
              <w:rPr>
                <w:rFonts w:ascii="Times New Roman" w:hAnsi="Times New Roman"/>
                <w:lang w:eastAsia="zh-CN"/>
              </w:rPr>
              <w:t>Развитие чувства причастности к социуму</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13830" w:rsidRPr="00113830" w:rsidRDefault="00113830" w:rsidP="00113830">
            <w:pPr>
              <w:suppressAutoHyphens/>
              <w:spacing w:after="0" w:line="240" w:lineRule="auto"/>
              <w:jc w:val="center"/>
              <w:rPr>
                <w:rFonts w:ascii="Times New Roman" w:hAnsi="Times New Roman"/>
                <w:lang w:eastAsia="zh-CN"/>
              </w:rPr>
            </w:pPr>
            <w:r w:rsidRPr="00113830">
              <w:rPr>
                <w:rFonts w:ascii="Times New Roman" w:hAnsi="Times New Roman"/>
                <w:lang w:eastAsia="zh-CN"/>
              </w:rPr>
              <w:t>Развитие социальной  и гражданской активности</w:t>
            </w:r>
          </w:p>
        </w:tc>
      </w:tr>
    </w:tbl>
    <w:p w:rsidR="00113830" w:rsidRPr="00113830" w:rsidRDefault="00113830" w:rsidP="00A80606">
      <w:pPr>
        <w:suppressAutoHyphens/>
        <w:spacing w:after="0" w:line="240" w:lineRule="auto"/>
        <w:rPr>
          <w:rFonts w:ascii="Times New Roman" w:hAnsi="Times New Roman"/>
          <w:b/>
          <w:sz w:val="24"/>
          <w:szCs w:val="24"/>
          <w:lang w:eastAsia="zh-CN"/>
        </w:rPr>
      </w:pPr>
    </w:p>
    <w:p w:rsidR="00113830" w:rsidRPr="00113830" w:rsidRDefault="00113830" w:rsidP="00113830">
      <w:pPr>
        <w:suppressAutoHyphens/>
        <w:spacing w:after="0" w:line="240" w:lineRule="auto"/>
        <w:jc w:val="center"/>
        <w:rPr>
          <w:rFonts w:ascii="Times New Roman" w:hAnsi="Times New Roman"/>
          <w:sz w:val="24"/>
          <w:szCs w:val="24"/>
          <w:lang w:eastAsia="zh-CN"/>
        </w:rPr>
      </w:pPr>
      <w:r w:rsidRPr="00113830">
        <w:rPr>
          <w:rFonts w:ascii="Times New Roman" w:hAnsi="Times New Roman"/>
          <w:b/>
          <w:sz w:val="24"/>
          <w:szCs w:val="24"/>
          <w:lang w:eastAsia="zh-CN"/>
        </w:rPr>
        <w:t xml:space="preserve">Основные направления воспитания и социализации младших </w:t>
      </w:r>
      <w:r w:rsidR="00A80606">
        <w:rPr>
          <w:rFonts w:ascii="Times New Roman" w:hAnsi="Times New Roman"/>
          <w:b/>
          <w:sz w:val="24"/>
          <w:szCs w:val="24"/>
          <w:lang w:eastAsia="zh-CN"/>
        </w:rPr>
        <w:t xml:space="preserve">школьников, сложившихся в МКОУ </w:t>
      </w:r>
      <w:r w:rsidRPr="00113830">
        <w:rPr>
          <w:rFonts w:ascii="Times New Roman" w:hAnsi="Times New Roman"/>
          <w:b/>
          <w:sz w:val="24"/>
          <w:szCs w:val="24"/>
          <w:lang w:eastAsia="zh-CN"/>
        </w:rPr>
        <w:t>С</w:t>
      </w:r>
      <w:r w:rsidR="00A80606">
        <w:rPr>
          <w:rFonts w:ascii="Times New Roman" w:hAnsi="Times New Roman"/>
          <w:b/>
          <w:sz w:val="24"/>
          <w:szCs w:val="24"/>
          <w:lang w:eastAsia="zh-CN"/>
        </w:rPr>
        <w:t>ОШ № 16 им. Н.</w:t>
      </w:r>
      <w:r w:rsidRPr="00113830">
        <w:rPr>
          <w:rFonts w:ascii="Times New Roman" w:hAnsi="Times New Roman"/>
          <w:b/>
          <w:sz w:val="24"/>
          <w:szCs w:val="24"/>
          <w:lang w:eastAsia="zh-CN"/>
        </w:rPr>
        <w:t xml:space="preserve"> Косникова</w:t>
      </w:r>
    </w:p>
    <w:tbl>
      <w:tblPr>
        <w:tblW w:w="10774" w:type="dxa"/>
        <w:tblInd w:w="-601" w:type="dxa"/>
        <w:tblLayout w:type="fixed"/>
        <w:tblLook w:val="0000"/>
      </w:tblPr>
      <w:tblGrid>
        <w:gridCol w:w="2269"/>
        <w:gridCol w:w="1701"/>
        <w:gridCol w:w="2829"/>
        <w:gridCol w:w="653"/>
        <w:gridCol w:w="3322"/>
      </w:tblGrid>
      <w:tr w:rsidR="00113830" w:rsidRPr="00113830" w:rsidTr="00A80606">
        <w:tc>
          <w:tcPr>
            <w:tcW w:w="2269" w:type="dxa"/>
            <w:tcBorders>
              <w:top w:val="single" w:sz="4" w:space="0" w:color="000000"/>
              <w:left w:val="single" w:sz="4" w:space="0" w:color="000000"/>
              <w:bottom w:val="single" w:sz="4" w:space="0" w:color="000000"/>
            </w:tcBorders>
            <w:shd w:val="clear" w:color="auto" w:fill="auto"/>
          </w:tcPr>
          <w:p w:rsidR="00113830" w:rsidRPr="00113830" w:rsidRDefault="00113830" w:rsidP="00113830">
            <w:pPr>
              <w:suppressAutoHyphens/>
              <w:spacing w:after="0" w:line="240" w:lineRule="auto"/>
              <w:jc w:val="center"/>
              <w:rPr>
                <w:rFonts w:ascii="Times New Roman" w:hAnsi="Times New Roman"/>
                <w:lang w:eastAsia="zh-CN"/>
              </w:rPr>
            </w:pPr>
            <w:r w:rsidRPr="00113830">
              <w:rPr>
                <w:rFonts w:ascii="Times New Roman" w:hAnsi="Times New Roman"/>
                <w:lang w:eastAsia="zh-CN"/>
              </w:rPr>
              <w:t>Направления</w:t>
            </w:r>
          </w:p>
        </w:tc>
        <w:tc>
          <w:tcPr>
            <w:tcW w:w="1701" w:type="dxa"/>
            <w:tcBorders>
              <w:top w:val="single" w:sz="4" w:space="0" w:color="000000"/>
              <w:left w:val="single" w:sz="4" w:space="0" w:color="000000"/>
              <w:bottom w:val="single" w:sz="4" w:space="0" w:color="000000"/>
            </w:tcBorders>
            <w:shd w:val="clear" w:color="auto" w:fill="auto"/>
          </w:tcPr>
          <w:p w:rsidR="00113830" w:rsidRPr="00113830" w:rsidRDefault="00113830" w:rsidP="00113830">
            <w:pPr>
              <w:suppressAutoHyphens/>
              <w:snapToGrid w:val="0"/>
              <w:spacing w:after="0" w:line="240" w:lineRule="auto"/>
              <w:jc w:val="center"/>
              <w:rPr>
                <w:rFonts w:ascii="Times New Roman" w:hAnsi="Times New Roman"/>
                <w:lang w:eastAsia="zh-CN"/>
              </w:rPr>
            </w:pPr>
          </w:p>
        </w:tc>
        <w:tc>
          <w:tcPr>
            <w:tcW w:w="2829" w:type="dxa"/>
            <w:tcBorders>
              <w:top w:val="single" w:sz="4" w:space="0" w:color="000000"/>
              <w:left w:val="single" w:sz="4" w:space="0" w:color="000000"/>
              <w:bottom w:val="single" w:sz="4" w:space="0" w:color="000000"/>
            </w:tcBorders>
            <w:shd w:val="clear" w:color="auto" w:fill="auto"/>
          </w:tcPr>
          <w:p w:rsidR="00113830" w:rsidRPr="00113830" w:rsidRDefault="00113830" w:rsidP="00113830">
            <w:pPr>
              <w:suppressAutoHyphens/>
              <w:spacing w:after="0" w:line="240" w:lineRule="auto"/>
              <w:jc w:val="center"/>
              <w:rPr>
                <w:rFonts w:ascii="Times New Roman" w:hAnsi="Times New Roman"/>
                <w:lang w:eastAsia="zh-CN"/>
              </w:rPr>
            </w:pPr>
            <w:r w:rsidRPr="00113830">
              <w:rPr>
                <w:rFonts w:ascii="Times New Roman" w:hAnsi="Times New Roman"/>
                <w:lang w:eastAsia="zh-CN"/>
              </w:rPr>
              <w:t>Задачи</w:t>
            </w:r>
          </w:p>
        </w:tc>
        <w:tc>
          <w:tcPr>
            <w:tcW w:w="653" w:type="dxa"/>
            <w:tcBorders>
              <w:top w:val="single" w:sz="4" w:space="0" w:color="000000"/>
              <w:left w:val="single" w:sz="4" w:space="0" w:color="000000"/>
              <w:bottom w:val="single" w:sz="4" w:space="0" w:color="000000"/>
            </w:tcBorders>
            <w:shd w:val="clear" w:color="auto" w:fill="auto"/>
          </w:tcPr>
          <w:p w:rsidR="00113830" w:rsidRPr="00113830" w:rsidRDefault="00113830" w:rsidP="00113830">
            <w:pPr>
              <w:suppressAutoHyphens/>
              <w:snapToGrid w:val="0"/>
              <w:spacing w:after="0" w:line="240" w:lineRule="auto"/>
              <w:jc w:val="center"/>
              <w:rPr>
                <w:rFonts w:ascii="Times New Roman" w:hAnsi="Times New Roman"/>
                <w:lang w:eastAsia="zh-CN"/>
              </w:rPr>
            </w:pP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113830" w:rsidRPr="00113830" w:rsidRDefault="00113830" w:rsidP="00113830">
            <w:pPr>
              <w:suppressAutoHyphens/>
              <w:spacing w:after="0" w:line="240" w:lineRule="auto"/>
              <w:jc w:val="center"/>
              <w:rPr>
                <w:rFonts w:ascii="Times New Roman" w:hAnsi="Times New Roman"/>
                <w:lang w:eastAsia="zh-CN"/>
              </w:rPr>
            </w:pPr>
            <w:r w:rsidRPr="00113830">
              <w:rPr>
                <w:rFonts w:ascii="Times New Roman" w:hAnsi="Times New Roman"/>
                <w:lang w:eastAsia="zh-CN"/>
              </w:rPr>
              <w:t>Формы работы</w:t>
            </w:r>
          </w:p>
        </w:tc>
      </w:tr>
      <w:tr w:rsidR="00113830" w:rsidRPr="00113830" w:rsidTr="00A80606">
        <w:tc>
          <w:tcPr>
            <w:tcW w:w="2269" w:type="dxa"/>
            <w:tcBorders>
              <w:top w:val="single" w:sz="4" w:space="0" w:color="000000"/>
              <w:left w:val="single" w:sz="4" w:space="0" w:color="000000"/>
              <w:bottom w:val="single" w:sz="4" w:space="0" w:color="000000"/>
            </w:tcBorders>
            <w:shd w:val="clear" w:color="auto" w:fill="auto"/>
          </w:tcPr>
          <w:p w:rsidR="00113830" w:rsidRPr="00113830" w:rsidRDefault="00113830" w:rsidP="00113830">
            <w:pPr>
              <w:suppressAutoHyphens/>
              <w:spacing w:after="0" w:line="240" w:lineRule="auto"/>
              <w:rPr>
                <w:rFonts w:ascii="Times New Roman" w:hAnsi="Times New Roman"/>
                <w:lang w:eastAsia="zh-CN"/>
              </w:rPr>
            </w:pPr>
            <w:r w:rsidRPr="00113830">
              <w:rPr>
                <w:rFonts w:ascii="Times New Roman" w:hAnsi="Times New Roman"/>
                <w:lang w:eastAsia="zh-CN"/>
              </w:rPr>
              <w:t>Интеллектуально-познавательная деятельность</w:t>
            </w:r>
          </w:p>
        </w:tc>
        <w:tc>
          <w:tcPr>
            <w:tcW w:w="1701" w:type="dxa"/>
            <w:tcBorders>
              <w:top w:val="single" w:sz="4" w:space="0" w:color="000000"/>
              <w:left w:val="single" w:sz="4" w:space="0" w:color="000000"/>
              <w:bottom w:val="single" w:sz="4" w:space="0" w:color="000000"/>
            </w:tcBorders>
            <w:shd w:val="clear" w:color="auto" w:fill="auto"/>
          </w:tcPr>
          <w:p w:rsidR="00113830" w:rsidRPr="00113830" w:rsidRDefault="00113830" w:rsidP="00113830">
            <w:pPr>
              <w:suppressAutoHyphens/>
              <w:snapToGrid w:val="0"/>
              <w:spacing w:after="0" w:line="240" w:lineRule="auto"/>
              <w:rPr>
                <w:rFonts w:ascii="Times New Roman" w:hAnsi="Times New Roman"/>
                <w:lang w:eastAsia="zh-CN"/>
              </w:rPr>
            </w:pPr>
          </w:p>
        </w:tc>
        <w:tc>
          <w:tcPr>
            <w:tcW w:w="2829" w:type="dxa"/>
            <w:tcBorders>
              <w:top w:val="single" w:sz="4" w:space="0" w:color="000000"/>
              <w:left w:val="single" w:sz="4" w:space="0" w:color="000000"/>
              <w:bottom w:val="single" w:sz="4" w:space="0" w:color="000000"/>
            </w:tcBorders>
            <w:shd w:val="clear" w:color="auto" w:fill="auto"/>
          </w:tcPr>
          <w:p w:rsidR="00113830" w:rsidRPr="00113830" w:rsidRDefault="00113830" w:rsidP="00113830">
            <w:pPr>
              <w:suppressAutoHyphens/>
              <w:spacing w:after="0" w:line="240" w:lineRule="auto"/>
              <w:rPr>
                <w:rFonts w:ascii="Times New Roman" w:hAnsi="Times New Roman"/>
                <w:lang w:eastAsia="zh-CN"/>
              </w:rPr>
            </w:pPr>
            <w:r w:rsidRPr="00113830">
              <w:rPr>
                <w:rFonts w:ascii="Times New Roman" w:hAnsi="Times New Roman"/>
                <w:lang w:eastAsia="zh-CN"/>
              </w:rPr>
              <w:t>Развитие творческих способностей, познавательных интересов и кругозора ребят в учебной, коллективной и социальной игровой деятельности</w:t>
            </w:r>
          </w:p>
        </w:tc>
        <w:tc>
          <w:tcPr>
            <w:tcW w:w="653" w:type="dxa"/>
            <w:tcBorders>
              <w:top w:val="single" w:sz="4" w:space="0" w:color="000000"/>
              <w:left w:val="single" w:sz="4" w:space="0" w:color="000000"/>
              <w:bottom w:val="single" w:sz="4" w:space="0" w:color="000000"/>
            </w:tcBorders>
            <w:shd w:val="clear" w:color="auto" w:fill="auto"/>
          </w:tcPr>
          <w:p w:rsidR="00113830" w:rsidRPr="00113830" w:rsidRDefault="00113830" w:rsidP="00113830">
            <w:pPr>
              <w:suppressAutoHyphens/>
              <w:snapToGrid w:val="0"/>
              <w:spacing w:after="0" w:line="240" w:lineRule="auto"/>
              <w:rPr>
                <w:rFonts w:ascii="Times New Roman" w:hAnsi="Times New Roman"/>
                <w:lang w:eastAsia="zh-CN"/>
              </w:rPr>
            </w:pP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113830" w:rsidRPr="00113830" w:rsidRDefault="00113830" w:rsidP="00113830">
            <w:pPr>
              <w:suppressAutoHyphens/>
              <w:spacing w:after="0" w:line="240" w:lineRule="auto"/>
              <w:rPr>
                <w:rFonts w:ascii="Times New Roman" w:hAnsi="Times New Roman"/>
                <w:lang w:eastAsia="zh-CN"/>
              </w:rPr>
            </w:pPr>
            <w:r w:rsidRPr="00113830">
              <w:rPr>
                <w:rFonts w:ascii="Times New Roman" w:hAnsi="Times New Roman"/>
                <w:lang w:eastAsia="zh-CN"/>
              </w:rPr>
              <w:t>1) Учебная познавательная деятельность:</w:t>
            </w:r>
          </w:p>
          <w:p w:rsidR="00113830" w:rsidRPr="00113830" w:rsidRDefault="00113830" w:rsidP="00113830">
            <w:pPr>
              <w:suppressAutoHyphens/>
              <w:spacing w:after="0" w:line="240" w:lineRule="auto"/>
              <w:rPr>
                <w:rFonts w:ascii="Times New Roman" w:hAnsi="Times New Roman"/>
                <w:lang w:eastAsia="zh-CN"/>
              </w:rPr>
            </w:pPr>
            <w:r w:rsidRPr="00113830">
              <w:rPr>
                <w:rFonts w:ascii="Times New Roman" w:hAnsi="Times New Roman"/>
                <w:lang w:eastAsia="zh-CN"/>
              </w:rPr>
              <w:t>а) предметные кружки;</w:t>
            </w:r>
          </w:p>
          <w:p w:rsidR="00113830" w:rsidRPr="00113830" w:rsidRDefault="00113830" w:rsidP="00113830">
            <w:pPr>
              <w:suppressAutoHyphens/>
              <w:spacing w:after="0" w:line="240" w:lineRule="auto"/>
              <w:rPr>
                <w:rFonts w:ascii="Times New Roman" w:hAnsi="Times New Roman"/>
                <w:lang w:eastAsia="zh-CN"/>
              </w:rPr>
            </w:pPr>
            <w:r w:rsidRPr="00113830">
              <w:rPr>
                <w:rFonts w:ascii="Times New Roman" w:hAnsi="Times New Roman"/>
                <w:lang w:eastAsia="zh-CN"/>
              </w:rPr>
              <w:t>2) Коллективная познавательная деятельность:</w:t>
            </w:r>
          </w:p>
          <w:p w:rsidR="00113830" w:rsidRPr="00113830" w:rsidRDefault="00113830" w:rsidP="00113830">
            <w:pPr>
              <w:suppressAutoHyphens/>
              <w:spacing w:after="0" w:line="240" w:lineRule="auto"/>
              <w:rPr>
                <w:rFonts w:ascii="Times New Roman" w:hAnsi="Times New Roman"/>
                <w:lang w:eastAsia="zh-CN"/>
              </w:rPr>
            </w:pPr>
            <w:r w:rsidRPr="00113830">
              <w:rPr>
                <w:rFonts w:ascii="Times New Roman" w:hAnsi="Times New Roman"/>
                <w:lang w:eastAsia="zh-CN"/>
              </w:rPr>
              <w:t>а) школьные и городские олимпиады</w:t>
            </w:r>
          </w:p>
          <w:p w:rsidR="00113830" w:rsidRPr="00113830" w:rsidRDefault="00113830" w:rsidP="00113830">
            <w:pPr>
              <w:suppressAutoHyphens/>
              <w:spacing w:after="0" w:line="240" w:lineRule="auto"/>
              <w:rPr>
                <w:rFonts w:ascii="Times New Roman" w:hAnsi="Times New Roman"/>
                <w:lang w:eastAsia="zh-CN"/>
              </w:rPr>
            </w:pPr>
            <w:r w:rsidRPr="00113830">
              <w:rPr>
                <w:rFonts w:ascii="Times New Roman" w:hAnsi="Times New Roman"/>
                <w:lang w:eastAsia="zh-CN"/>
              </w:rPr>
              <w:t>б)</w:t>
            </w:r>
            <w:r w:rsidR="00A80606">
              <w:rPr>
                <w:rFonts w:ascii="Times New Roman" w:hAnsi="Times New Roman"/>
                <w:lang w:eastAsia="zh-CN"/>
              </w:rPr>
              <w:t xml:space="preserve"> </w:t>
            </w:r>
            <w:r w:rsidRPr="00113830">
              <w:rPr>
                <w:rFonts w:ascii="Times New Roman" w:hAnsi="Times New Roman"/>
                <w:lang w:eastAsia="zh-CN"/>
              </w:rPr>
              <w:t>дистанционные олимпиады: «Китенок», «Львенок», «Олимпусик», «Олимпус», «Ребус», «Рыжий кот»;</w:t>
            </w:r>
          </w:p>
          <w:p w:rsidR="00113830" w:rsidRPr="00113830" w:rsidRDefault="00113830" w:rsidP="00113830">
            <w:pPr>
              <w:suppressAutoHyphens/>
              <w:spacing w:after="0" w:line="240" w:lineRule="auto"/>
              <w:rPr>
                <w:rFonts w:ascii="Times New Roman" w:hAnsi="Times New Roman"/>
                <w:lang w:eastAsia="zh-CN"/>
              </w:rPr>
            </w:pPr>
            <w:r w:rsidRPr="00113830">
              <w:rPr>
                <w:rFonts w:ascii="Times New Roman" w:hAnsi="Times New Roman"/>
                <w:lang w:eastAsia="zh-CN"/>
              </w:rPr>
              <w:t>в) предметные недели;</w:t>
            </w:r>
          </w:p>
          <w:p w:rsidR="00113830" w:rsidRPr="00113830" w:rsidRDefault="00113830" w:rsidP="00113830">
            <w:pPr>
              <w:suppressAutoHyphens/>
              <w:spacing w:after="0" w:line="240" w:lineRule="auto"/>
              <w:rPr>
                <w:rFonts w:ascii="Times New Roman" w:hAnsi="Times New Roman"/>
                <w:lang w:eastAsia="zh-CN"/>
              </w:rPr>
            </w:pPr>
            <w:r w:rsidRPr="00113830">
              <w:rPr>
                <w:rFonts w:ascii="Times New Roman" w:hAnsi="Times New Roman"/>
                <w:lang w:eastAsia="zh-CN"/>
              </w:rPr>
              <w:t>г) проведение КТД.</w:t>
            </w:r>
          </w:p>
        </w:tc>
      </w:tr>
      <w:tr w:rsidR="00113830" w:rsidRPr="00113830" w:rsidTr="00A80606">
        <w:tc>
          <w:tcPr>
            <w:tcW w:w="2269" w:type="dxa"/>
            <w:tcBorders>
              <w:top w:val="single" w:sz="4" w:space="0" w:color="000000"/>
              <w:left w:val="single" w:sz="4" w:space="0" w:color="000000"/>
              <w:bottom w:val="single" w:sz="4" w:space="0" w:color="000000"/>
            </w:tcBorders>
            <w:shd w:val="clear" w:color="auto" w:fill="auto"/>
          </w:tcPr>
          <w:p w:rsidR="00113830" w:rsidRPr="00113830" w:rsidRDefault="00113830" w:rsidP="00113830">
            <w:pPr>
              <w:suppressAutoHyphens/>
              <w:spacing w:after="0" w:line="240" w:lineRule="auto"/>
              <w:rPr>
                <w:rFonts w:ascii="Times New Roman" w:hAnsi="Times New Roman"/>
                <w:lang w:eastAsia="zh-CN"/>
              </w:rPr>
            </w:pPr>
            <w:r w:rsidRPr="00113830">
              <w:rPr>
                <w:rFonts w:ascii="Times New Roman" w:hAnsi="Times New Roman"/>
                <w:lang w:eastAsia="zh-CN"/>
              </w:rPr>
              <w:t>Спортивно-оздоровительная деятельность</w:t>
            </w:r>
          </w:p>
        </w:tc>
        <w:tc>
          <w:tcPr>
            <w:tcW w:w="1701" w:type="dxa"/>
            <w:tcBorders>
              <w:top w:val="single" w:sz="4" w:space="0" w:color="000000"/>
              <w:left w:val="single" w:sz="4" w:space="0" w:color="000000"/>
              <w:bottom w:val="single" w:sz="4" w:space="0" w:color="000000"/>
            </w:tcBorders>
            <w:shd w:val="clear" w:color="auto" w:fill="auto"/>
          </w:tcPr>
          <w:p w:rsidR="00113830" w:rsidRPr="00113830" w:rsidRDefault="00113830" w:rsidP="00113830">
            <w:pPr>
              <w:suppressAutoHyphens/>
              <w:snapToGrid w:val="0"/>
              <w:spacing w:after="0" w:line="240" w:lineRule="auto"/>
              <w:rPr>
                <w:rFonts w:ascii="Times New Roman" w:hAnsi="Times New Roman"/>
                <w:lang w:eastAsia="zh-CN"/>
              </w:rPr>
            </w:pPr>
          </w:p>
        </w:tc>
        <w:tc>
          <w:tcPr>
            <w:tcW w:w="2829" w:type="dxa"/>
            <w:tcBorders>
              <w:top w:val="single" w:sz="4" w:space="0" w:color="000000"/>
              <w:left w:val="single" w:sz="4" w:space="0" w:color="000000"/>
              <w:bottom w:val="single" w:sz="4" w:space="0" w:color="000000"/>
            </w:tcBorders>
            <w:shd w:val="clear" w:color="auto" w:fill="auto"/>
          </w:tcPr>
          <w:p w:rsidR="00113830" w:rsidRPr="00113830" w:rsidRDefault="00113830" w:rsidP="00113830">
            <w:pPr>
              <w:suppressAutoHyphens/>
              <w:spacing w:after="0" w:line="240" w:lineRule="auto"/>
              <w:rPr>
                <w:rFonts w:ascii="Times New Roman" w:hAnsi="Times New Roman"/>
                <w:lang w:eastAsia="zh-CN"/>
              </w:rPr>
            </w:pPr>
            <w:r w:rsidRPr="00113830">
              <w:rPr>
                <w:rFonts w:ascii="Times New Roman" w:hAnsi="Times New Roman"/>
                <w:lang w:eastAsia="zh-CN"/>
              </w:rPr>
              <w:t>1) Развитие у школьников правильного отношения к собственному здоровью;</w:t>
            </w:r>
          </w:p>
          <w:p w:rsidR="00113830" w:rsidRPr="00113830" w:rsidRDefault="00113830" w:rsidP="00113830">
            <w:pPr>
              <w:suppressAutoHyphens/>
              <w:spacing w:after="0" w:line="240" w:lineRule="auto"/>
              <w:rPr>
                <w:rFonts w:ascii="Times New Roman" w:hAnsi="Times New Roman"/>
                <w:lang w:eastAsia="zh-CN"/>
              </w:rPr>
            </w:pPr>
            <w:r w:rsidRPr="00113830">
              <w:rPr>
                <w:rFonts w:ascii="Times New Roman" w:hAnsi="Times New Roman"/>
                <w:lang w:eastAsia="zh-CN"/>
              </w:rPr>
              <w:t>2) Воспитание навыков и привычек санитарно-гигиенического поведения.</w:t>
            </w:r>
          </w:p>
        </w:tc>
        <w:tc>
          <w:tcPr>
            <w:tcW w:w="653" w:type="dxa"/>
            <w:tcBorders>
              <w:top w:val="single" w:sz="4" w:space="0" w:color="000000"/>
              <w:left w:val="single" w:sz="4" w:space="0" w:color="000000"/>
              <w:bottom w:val="single" w:sz="4" w:space="0" w:color="000000"/>
            </w:tcBorders>
            <w:shd w:val="clear" w:color="auto" w:fill="auto"/>
          </w:tcPr>
          <w:p w:rsidR="00113830" w:rsidRPr="00113830" w:rsidRDefault="00113830" w:rsidP="00113830">
            <w:pPr>
              <w:suppressAutoHyphens/>
              <w:snapToGrid w:val="0"/>
              <w:spacing w:after="0" w:line="240" w:lineRule="auto"/>
              <w:rPr>
                <w:rFonts w:ascii="Times New Roman" w:hAnsi="Times New Roman"/>
                <w:lang w:eastAsia="zh-CN"/>
              </w:rPr>
            </w:pP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113830" w:rsidRPr="00113830" w:rsidRDefault="00113830" w:rsidP="00113830">
            <w:pPr>
              <w:suppressAutoHyphens/>
              <w:spacing w:after="0" w:line="240" w:lineRule="auto"/>
              <w:rPr>
                <w:rFonts w:ascii="Times New Roman" w:hAnsi="Times New Roman"/>
                <w:lang w:eastAsia="zh-CN"/>
              </w:rPr>
            </w:pPr>
            <w:r w:rsidRPr="00113830">
              <w:rPr>
                <w:rFonts w:ascii="Times New Roman" w:hAnsi="Times New Roman"/>
                <w:lang w:eastAsia="zh-CN"/>
              </w:rPr>
              <w:t>1) Участие в спортивных мероприятиях (школьных и городских);</w:t>
            </w:r>
          </w:p>
          <w:p w:rsidR="00113830" w:rsidRPr="00113830" w:rsidRDefault="00113830" w:rsidP="00113830">
            <w:pPr>
              <w:suppressAutoHyphens/>
              <w:spacing w:after="0" w:line="240" w:lineRule="auto"/>
              <w:rPr>
                <w:rFonts w:ascii="Times New Roman" w:hAnsi="Times New Roman"/>
                <w:lang w:eastAsia="zh-CN"/>
              </w:rPr>
            </w:pPr>
            <w:r w:rsidRPr="00113830">
              <w:rPr>
                <w:rFonts w:ascii="Times New Roman" w:hAnsi="Times New Roman"/>
                <w:lang w:eastAsia="zh-CN"/>
              </w:rPr>
              <w:t>2) Школьные дни здоровья;</w:t>
            </w:r>
          </w:p>
          <w:p w:rsidR="00113830" w:rsidRPr="00113830" w:rsidRDefault="00113830" w:rsidP="00113830">
            <w:pPr>
              <w:suppressAutoHyphens/>
              <w:spacing w:after="0" w:line="240" w:lineRule="auto"/>
              <w:rPr>
                <w:rFonts w:ascii="Times New Roman" w:hAnsi="Times New Roman"/>
                <w:lang w:eastAsia="zh-CN"/>
              </w:rPr>
            </w:pPr>
            <w:r w:rsidRPr="00113830">
              <w:rPr>
                <w:rFonts w:ascii="Times New Roman" w:hAnsi="Times New Roman"/>
                <w:lang w:eastAsia="zh-CN"/>
              </w:rPr>
              <w:t>3) Месячник по ЗОЖ</w:t>
            </w:r>
          </w:p>
        </w:tc>
      </w:tr>
      <w:tr w:rsidR="00113830" w:rsidRPr="00113830" w:rsidTr="00A80606">
        <w:tc>
          <w:tcPr>
            <w:tcW w:w="2269" w:type="dxa"/>
            <w:tcBorders>
              <w:top w:val="single" w:sz="4" w:space="0" w:color="000000"/>
              <w:left w:val="single" w:sz="4" w:space="0" w:color="000000"/>
              <w:bottom w:val="single" w:sz="4" w:space="0" w:color="000000"/>
            </w:tcBorders>
            <w:shd w:val="clear" w:color="auto" w:fill="auto"/>
          </w:tcPr>
          <w:p w:rsidR="00113830" w:rsidRPr="00113830" w:rsidRDefault="00113830" w:rsidP="00113830">
            <w:pPr>
              <w:suppressAutoHyphens/>
              <w:spacing w:after="0" w:line="240" w:lineRule="auto"/>
              <w:rPr>
                <w:rFonts w:ascii="Times New Roman" w:hAnsi="Times New Roman"/>
                <w:lang w:eastAsia="zh-CN"/>
              </w:rPr>
            </w:pPr>
            <w:r w:rsidRPr="00113830">
              <w:rPr>
                <w:rFonts w:ascii="Times New Roman" w:hAnsi="Times New Roman"/>
                <w:lang w:eastAsia="zh-CN"/>
              </w:rPr>
              <w:t>Художественно-эстетическая деятельность</w:t>
            </w:r>
          </w:p>
        </w:tc>
        <w:tc>
          <w:tcPr>
            <w:tcW w:w="1701" w:type="dxa"/>
            <w:tcBorders>
              <w:top w:val="single" w:sz="4" w:space="0" w:color="000000"/>
              <w:left w:val="single" w:sz="4" w:space="0" w:color="000000"/>
              <w:bottom w:val="single" w:sz="4" w:space="0" w:color="000000"/>
            </w:tcBorders>
            <w:shd w:val="clear" w:color="auto" w:fill="auto"/>
          </w:tcPr>
          <w:p w:rsidR="00113830" w:rsidRPr="00113830" w:rsidRDefault="00113830" w:rsidP="00113830">
            <w:pPr>
              <w:suppressAutoHyphens/>
              <w:snapToGrid w:val="0"/>
              <w:spacing w:after="0" w:line="240" w:lineRule="auto"/>
              <w:rPr>
                <w:rFonts w:ascii="Times New Roman" w:hAnsi="Times New Roman"/>
                <w:lang w:eastAsia="zh-CN"/>
              </w:rPr>
            </w:pPr>
          </w:p>
        </w:tc>
        <w:tc>
          <w:tcPr>
            <w:tcW w:w="2829" w:type="dxa"/>
            <w:tcBorders>
              <w:top w:val="single" w:sz="4" w:space="0" w:color="000000"/>
              <w:left w:val="single" w:sz="4" w:space="0" w:color="000000"/>
              <w:bottom w:val="single" w:sz="4" w:space="0" w:color="000000"/>
            </w:tcBorders>
            <w:shd w:val="clear" w:color="auto" w:fill="auto"/>
          </w:tcPr>
          <w:p w:rsidR="00113830" w:rsidRPr="00113830" w:rsidRDefault="00113830" w:rsidP="00113830">
            <w:pPr>
              <w:suppressAutoHyphens/>
              <w:spacing w:after="0" w:line="240" w:lineRule="auto"/>
              <w:rPr>
                <w:rFonts w:ascii="Times New Roman" w:hAnsi="Times New Roman"/>
                <w:lang w:eastAsia="zh-CN"/>
              </w:rPr>
            </w:pPr>
            <w:r w:rsidRPr="00113830">
              <w:rPr>
                <w:rFonts w:ascii="Times New Roman" w:hAnsi="Times New Roman"/>
                <w:lang w:eastAsia="zh-CN"/>
              </w:rPr>
              <w:t>1) Воспитание у школьников уважения к научным и общечеловеческим ценностям;</w:t>
            </w:r>
          </w:p>
          <w:p w:rsidR="00113830" w:rsidRPr="00113830" w:rsidRDefault="00113830" w:rsidP="00113830">
            <w:pPr>
              <w:suppressAutoHyphens/>
              <w:spacing w:after="0" w:line="240" w:lineRule="auto"/>
              <w:rPr>
                <w:rFonts w:ascii="Times New Roman" w:hAnsi="Times New Roman"/>
                <w:lang w:eastAsia="zh-CN"/>
              </w:rPr>
            </w:pPr>
            <w:r w:rsidRPr="00113830">
              <w:rPr>
                <w:rFonts w:ascii="Times New Roman" w:hAnsi="Times New Roman"/>
                <w:lang w:eastAsia="zh-CN"/>
              </w:rPr>
              <w:t>2) Формирование культуры речи, поведения обучающихся в школе и в быту.</w:t>
            </w:r>
          </w:p>
          <w:p w:rsidR="00113830" w:rsidRPr="00113830" w:rsidRDefault="00113830" w:rsidP="00113830">
            <w:pPr>
              <w:suppressAutoHyphens/>
              <w:spacing w:after="0" w:line="240" w:lineRule="auto"/>
              <w:rPr>
                <w:rFonts w:ascii="Times New Roman" w:hAnsi="Times New Roman"/>
                <w:lang w:eastAsia="zh-CN"/>
              </w:rPr>
            </w:pPr>
          </w:p>
        </w:tc>
        <w:tc>
          <w:tcPr>
            <w:tcW w:w="653" w:type="dxa"/>
            <w:tcBorders>
              <w:top w:val="single" w:sz="4" w:space="0" w:color="000000"/>
              <w:left w:val="single" w:sz="4" w:space="0" w:color="000000"/>
              <w:bottom w:val="single" w:sz="4" w:space="0" w:color="000000"/>
            </w:tcBorders>
            <w:shd w:val="clear" w:color="auto" w:fill="auto"/>
          </w:tcPr>
          <w:p w:rsidR="00113830" w:rsidRPr="00113830" w:rsidRDefault="00113830" w:rsidP="00113830">
            <w:pPr>
              <w:suppressAutoHyphens/>
              <w:snapToGrid w:val="0"/>
              <w:spacing w:after="0" w:line="240" w:lineRule="auto"/>
              <w:rPr>
                <w:rFonts w:ascii="Times New Roman" w:hAnsi="Times New Roman"/>
                <w:lang w:eastAsia="zh-CN"/>
              </w:rPr>
            </w:pP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113830" w:rsidRPr="00113830" w:rsidRDefault="00113830" w:rsidP="00113830">
            <w:pPr>
              <w:suppressAutoHyphens/>
              <w:spacing w:after="0" w:line="240" w:lineRule="auto"/>
              <w:rPr>
                <w:rFonts w:ascii="Times New Roman" w:hAnsi="Times New Roman"/>
                <w:lang w:eastAsia="zh-CN"/>
              </w:rPr>
            </w:pPr>
            <w:r w:rsidRPr="00113830">
              <w:rPr>
                <w:rFonts w:ascii="Times New Roman" w:hAnsi="Times New Roman"/>
                <w:lang w:eastAsia="zh-CN"/>
              </w:rPr>
              <w:t>1) Кружки эстетического цикла, для начальной  школы «Акварелька», «Мимисолька».</w:t>
            </w:r>
          </w:p>
          <w:p w:rsidR="00113830" w:rsidRPr="00113830" w:rsidRDefault="00113830" w:rsidP="00113830">
            <w:pPr>
              <w:suppressAutoHyphens/>
              <w:spacing w:after="0" w:line="240" w:lineRule="auto"/>
              <w:rPr>
                <w:rFonts w:ascii="Times New Roman" w:hAnsi="Times New Roman"/>
                <w:lang w:eastAsia="zh-CN"/>
              </w:rPr>
            </w:pPr>
            <w:r w:rsidRPr="00113830">
              <w:rPr>
                <w:rFonts w:ascii="Times New Roman" w:hAnsi="Times New Roman"/>
                <w:lang w:eastAsia="zh-CN"/>
              </w:rPr>
              <w:t>2) Посещение музеев города, школы;</w:t>
            </w:r>
          </w:p>
          <w:p w:rsidR="00113830" w:rsidRPr="00113830" w:rsidRDefault="00113830" w:rsidP="00113830">
            <w:pPr>
              <w:suppressAutoHyphens/>
              <w:spacing w:after="0" w:line="240" w:lineRule="auto"/>
              <w:rPr>
                <w:rFonts w:ascii="Times New Roman" w:hAnsi="Times New Roman"/>
                <w:lang w:eastAsia="zh-CN"/>
              </w:rPr>
            </w:pPr>
            <w:r w:rsidRPr="00113830">
              <w:rPr>
                <w:rFonts w:ascii="Times New Roman" w:hAnsi="Times New Roman"/>
                <w:lang w:eastAsia="zh-CN"/>
              </w:rPr>
              <w:t>3) Посещение городской детской библиотеки и ее филиалов;</w:t>
            </w:r>
          </w:p>
          <w:p w:rsidR="00113830" w:rsidRPr="00113830" w:rsidRDefault="00113830" w:rsidP="00113830">
            <w:pPr>
              <w:suppressAutoHyphens/>
              <w:spacing w:after="0" w:line="240" w:lineRule="auto"/>
              <w:rPr>
                <w:rFonts w:ascii="Times New Roman" w:hAnsi="Times New Roman"/>
                <w:lang w:eastAsia="zh-CN"/>
              </w:rPr>
            </w:pPr>
            <w:r w:rsidRPr="00113830">
              <w:rPr>
                <w:rFonts w:ascii="Times New Roman" w:hAnsi="Times New Roman"/>
                <w:lang w:eastAsia="zh-CN"/>
              </w:rPr>
              <w:t>4) Участие в  городских конкурсах, фестивалях.</w:t>
            </w:r>
          </w:p>
          <w:p w:rsidR="00113830" w:rsidRPr="00113830" w:rsidRDefault="00113830" w:rsidP="00113830">
            <w:pPr>
              <w:suppressAutoHyphens/>
              <w:spacing w:after="0" w:line="240" w:lineRule="auto"/>
              <w:rPr>
                <w:rFonts w:ascii="Times New Roman" w:hAnsi="Times New Roman"/>
                <w:lang w:eastAsia="zh-CN"/>
              </w:rPr>
            </w:pPr>
            <w:r w:rsidRPr="00113830">
              <w:rPr>
                <w:rFonts w:ascii="Times New Roman" w:hAnsi="Times New Roman"/>
                <w:lang w:eastAsia="zh-CN"/>
              </w:rPr>
              <w:t>5) Школьные праздники</w:t>
            </w:r>
          </w:p>
        </w:tc>
      </w:tr>
      <w:tr w:rsidR="00113830" w:rsidRPr="00113830" w:rsidTr="00A80606">
        <w:tc>
          <w:tcPr>
            <w:tcW w:w="2269" w:type="dxa"/>
            <w:tcBorders>
              <w:top w:val="single" w:sz="4" w:space="0" w:color="000000"/>
              <w:left w:val="single" w:sz="4" w:space="0" w:color="000000"/>
              <w:bottom w:val="single" w:sz="4" w:space="0" w:color="000000"/>
            </w:tcBorders>
            <w:shd w:val="clear" w:color="auto" w:fill="auto"/>
          </w:tcPr>
          <w:p w:rsidR="00113830" w:rsidRPr="00113830" w:rsidRDefault="00113830" w:rsidP="00113830">
            <w:pPr>
              <w:suppressAutoHyphens/>
              <w:spacing w:after="0" w:line="240" w:lineRule="auto"/>
              <w:rPr>
                <w:rFonts w:ascii="Times New Roman" w:hAnsi="Times New Roman"/>
                <w:lang w:eastAsia="zh-CN"/>
              </w:rPr>
            </w:pPr>
            <w:r w:rsidRPr="00113830">
              <w:rPr>
                <w:rFonts w:ascii="Times New Roman" w:hAnsi="Times New Roman"/>
                <w:lang w:eastAsia="zh-CN"/>
              </w:rPr>
              <w:t>Трудовая и профориентационная деятельность</w:t>
            </w:r>
          </w:p>
        </w:tc>
        <w:tc>
          <w:tcPr>
            <w:tcW w:w="1701" w:type="dxa"/>
            <w:tcBorders>
              <w:top w:val="single" w:sz="4" w:space="0" w:color="000000"/>
              <w:left w:val="single" w:sz="4" w:space="0" w:color="000000"/>
              <w:bottom w:val="single" w:sz="4" w:space="0" w:color="000000"/>
            </w:tcBorders>
            <w:shd w:val="clear" w:color="auto" w:fill="auto"/>
          </w:tcPr>
          <w:p w:rsidR="00113830" w:rsidRPr="00113830" w:rsidRDefault="00113830" w:rsidP="00113830">
            <w:pPr>
              <w:suppressAutoHyphens/>
              <w:snapToGrid w:val="0"/>
              <w:spacing w:after="0" w:line="240" w:lineRule="auto"/>
              <w:rPr>
                <w:rFonts w:ascii="Times New Roman" w:hAnsi="Times New Roman"/>
                <w:lang w:eastAsia="zh-CN"/>
              </w:rPr>
            </w:pPr>
          </w:p>
        </w:tc>
        <w:tc>
          <w:tcPr>
            <w:tcW w:w="2829" w:type="dxa"/>
            <w:tcBorders>
              <w:top w:val="single" w:sz="4" w:space="0" w:color="000000"/>
              <w:left w:val="single" w:sz="4" w:space="0" w:color="000000"/>
              <w:bottom w:val="single" w:sz="4" w:space="0" w:color="000000"/>
            </w:tcBorders>
            <w:shd w:val="clear" w:color="auto" w:fill="auto"/>
          </w:tcPr>
          <w:p w:rsidR="00113830" w:rsidRPr="00113830" w:rsidRDefault="00113830" w:rsidP="00113830">
            <w:pPr>
              <w:suppressAutoHyphens/>
              <w:spacing w:after="0" w:line="240" w:lineRule="auto"/>
              <w:rPr>
                <w:rFonts w:ascii="Times New Roman" w:hAnsi="Times New Roman"/>
                <w:lang w:eastAsia="zh-CN"/>
              </w:rPr>
            </w:pPr>
            <w:r w:rsidRPr="00113830">
              <w:rPr>
                <w:rFonts w:ascii="Times New Roman" w:hAnsi="Times New Roman"/>
                <w:lang w:eastAsia="zh-CN"/>
              </w:rPr>
              <w:t>1) Воспитание чувства ответственности за свой труд и уважение к труду других людей, умения трудиться, иметь привычку к труду.</w:t>
            </w:r>
          </w:p>
        </w:tc>
        <w:tc>
          <w:tcPr>
            <w:tcW w:w="653" w:type="dxa"/>
            <w:tcBorders>
              <w:top w:val="single" w:sz="4" w:space="0" w:color="000000"/>
              <w:left w:val="single" w:sz="4" w:space="0" w:color="000000"/>
              <w:bottom w:val="single" w:sz="4" w:space="0" w:color="000000"/>
            </w:tcBorders>
            <w:shd w:val="clear" w:color="auto" w:fill="auto"/>
          </w:tcPr>
          <w:p w:rsidR="00113830" w:rsidRPr="00113830" w:rsidRDefault="00113830" w:rsidP="00113830">
            <w:pPr>
              <w:suppressAutoHyphens/>
              <w:snapToGrid w:val="0"/>
              <w:spacing w:after="0" w:line="240" w:lineRule="auto"/>
              <w:rPr>
                <w:rFonts w:ascii="Times New Roman" w:hAnsi="Times New Roman"/>
                <w:lang w:eastAsia="zh-CN"/>
              </w:rPr>
            </w:pP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113830" w:rsidRPr="00113830" w:rsidRDefault="00113830" w:rsidP="00113830">
            <w:pPr>
              <w:suppressAutoHyphens/>
              <w:spacing w:after="0" w:line="240" w:lineRule="auto"/>
              <w:rPr>
                <w:rFonts w:ascii="Times New Roman" w:hAnsi="Times New Roman"/>
                <w:lang w:eastAsia="zh-CN"/>
              </w:rPr>
            </w:pPr>
            <w:r w:rsidRPr="00113830">
              <w:rPr>
                <w:rFonts w:ascii="Times New Roman" w:hAnsi="Times New Roman"/>
                <w:lang w:eastAsia="zh-CN"/>
              </w:rPr>
              <w:t>1) Кружки;</w:t>
            </w:r>
          </w:p>
          <w:p w:rsidR="00113830" w:rsidRPr="00113830" w:rsidRDefault="00113830" w:rsidP="00113830">
            <w:pPr>
              <w:suppressAutoHyphens/>
              <w:spacing w:after="0" w:line="240" w:lineRule="auto"/>
              <w:rPr>
                <w:rFonts w:ascii="Times New Roman" w:hAnsi="Times New Roman"/>
                <w:lang w:eastAsia="zh-CN"/>
              </w:rPr>
            </w:pPr>
            <w:r w:rsidRPr="00113830">
              <w:rPr>
                <w:rFonts w:ascii="Times New Roman" w:hAnsi="Times New Roman"/>
                <w:lang w:eastAsia="zh-CN"/>
              </w:rPr>
              <w:t>2) Дежурство по школе (классу);</w:t>
            </w:r>
          </w:p>
          <w:p w:rsidR="00113830" w:rsidRPr="00113830" w:rsidRDefault="00113830" w:rsidP="00113830">
            <w:pPr>
              <w:suppressAutoHyphens/>
              <w:spacing w:after="0" w:line="240" w:lineRule="auto"/>
              <w:rPr>
                <w:rFonts w:ascii="Times New Roman" w:hAnsi="Times New Roman"/>
                <w:lang w:eastAsia="zh-CN"/>
              </w:rPr>
            </w:pPr>
            <w:r w:rsidRPr="00113830">
              <w:rPr>
                <w:rFonts w:ascii="Times New Roman" w:hAnsi="Times New Roman"/>
                <w:lang w:eastAsia="zh-CN"/>
              </w:rPr>
              <w:t>3) Уборка школьной территории;</w:t>
            </w:r>
          </w:p>
          <w:p w:rsidR="00113830" w:rsidRPr="00113830" w:rsidRDefault="00113830" w:rsidP="00113830">
            <w:pPr>
              <w:suppressAutoHyphens/>
              <w:spacing w:after="0" w:line="240" w:lineRule="auto"/>
              <w:rPr>
                <w:rFonts w:ascii="Times New Roman" w:hAnsi="Times New Roman"/>
                <w:lang w:eastAsia="zh-CN"/>
              </w:rPr>
            </w:pPr>
            <w:r w:rsidRPr="00113830">
              <w:rPr>
                <w:rFonts w:ascii="Times New Roman" w:hAnsi="Times New Roman"/>
                <w:lang w:eastAsia="zh-CN"/>
              </w:rPr>
              <w:t>4) Оформление внеклассных мероприятий.</w:t>
            </w:r>
          </w:p>
        </w:tc>
      </w:tr>
      <w:tr w:rsidR="00113830" w:rsidRPr="00113830" w:rsidTr="00A80606">
        <w:tc>
          <w:tcPr>
            <w:tcW w:w="2269" w:type="dxa"/>
            <w:tcBorders>
              <w:top w:val="single" w:sz="4" w:space="0" w:color="000000"/>
              <w:left w:val="single" w:sz="4" w:space="0" w:color="000000"/>
              <w:bottom w:val="single" w:sz="4" w:space="0" w:color="000000"/>
            </w:tcBorders>
            <w:shd w:val="clear" w:color="auto" w:fill="auto"/>
          </w:tcPr>
          <w:p w:rsidR="00113830" w:rsidRPr="00113830" w:rsidRDefault="00113830" w:rsidP="00113830">
            <w:pPr>
              <w:suppressAutoHyphens/>
              <w:spacing w:after="0" w:line="240" w:lineRule="auto"/>
              <w:rPr>
                <w:rFonts w:ascii="Times New Roman" w:hAnsi="Times New Roman"/>
                <w:lang w:eastAsia="zh-CN"/>
              </w:rPr>
            </w:pPr>
            <w:r w:rsidRPr="00113830">
              <w:rPr>
                <w:rFonts w:ascii="Times New Roman" w:hAnsi="Times New Roman"/>
                <w:lang w:eastAsia="zh-CN"/>
              </w:rPr>
              <w:t>Общественная деятельность, воспитание гражданственности, патриотизма, уважения к правам, свободам и обязанностям человека.</w:t>
            </w:r>
          </w:p>
        </w:tc>
        <w:tc>
          <w:tcPr>
            <w:tcW w:w="1701" w:type="dxa"/>
            <w:tcBorders>
              <w:top w:val="single" w:sz="4" w:space="0" w:color="000000"/>
              <w:left w:val="single" w:sz="4" w:space="0" w:color="000000"/>
              <w:bottom w:val="single" w:sz="4" w:space="0" w:color="000000"/>
            </w:tcBorders>
            <w:shd w:val="clear" w:color="auto" w:fill="auto"/>
          </w:tcPr>
          <w:p w:rsidR="00113830" w:rsidRPr="00113830" w:rsidRDefault="00113830" w:rsidP="00113830">
            <w:pPr>
              <w:suppressAutoHyphens/>
              <w:snapToGrid w:val="0"/>
              <w:spacing w:after="0" w:line="240" w:lineRule="auto"/>
              <w:rPr>
                <w:rFonts w:ascii="Times New Roman" w:hAnsi="Times New Roman"/>
                <w:lang w:eastAsia="zh-CN"/>
              </w:rPr>
            </w:pPr>
          </w:p>
        </w:tc>
        <w:tc>
          <w:tcPr>
            <w:tcW w:w="2829" w:type="dxa"/>
            <w:tcBorders>
              <w:top w:val="single" w:sz="4" w:space="0" w:color="000000"/>
              <w:left w:val="single" w:sz="4" w:space="0" w:color="000000"/>
              <w:bottom w:val="single" w:sz="4" w:space="0" w:color="000000"/>
            </w:tcBorders>
            <w:shd w:val="clear" w:color="auto" w:fill="auto"/>
          </w:tcPr>
          <w:p w:rsidR="00113830" w:rsidRPr="00113830" w:rsidRDefault="00113830" w:rsidP="00113830">
            <w:pPr>
              <w:suppressAutoHyphens/>
              <w:spacing w:after="0" w:line="240" w:lineRule="auto"/>
              <w:rPr>
                <w:rFonts w:ascii="Times New Roman" w:hAnsi="Times New Roman"/>
                <w:lang w:eastAsia="zh-CN"/>
              </w:rPr>
            </w:pPr>
            <w:r w:rsidRPr="00113830">
              <w:rPr>
                <w:rFonts w:ascii="Times New Roman" w:hAnsi="Times New Roman"/>
                <w:lang w:eastAsia="zh-CN"/>
              </w:rPr>
              <w:t>1) Воспитание у школьников уважения к закону, развитие гражданской и социальной ответственности.</w:t>
            </w:r>
          </w:p>
        </w:tc>
        <w:tc>
          <w:tcPr>
            <w:tcW w:w="653" w:type="dxa"/>
            <w:tcBorders>
              <w:top w:val="single" w:sz="4" w:space="0" w:color="000000"/>
              <w:left w:val="single" w:sz="4" w:space="0" w:color="000000"/>
              <w:bottom w:val="single" w:sz="4" w:space="0" w:color="000000"/>
            </w:tcBorders>
            <w:shd w:val="clear" w:color="auto" w:fill="auto"/>
          </w:tcPr>
          <w:p w:rsidR="00113830" w:rsidRPr="00113830" w:rsidRDefault="00113830" w:rsidP="00113830">
            <w:pPr>
              <w:suppressAutoHyphens/>
              <w:snapToGrid w:val="0"/>
              <w:spacing w:after="0" w:line="240" w:lineRule="auto"/>
              <w:rPr>
                <w:rFonts w:ascii="Times New Roman" w:hAnsi="Times New Roman"/>
                <w:lang w:eastAsia="zh-CN"/>
              </w:rPr>
            </w:pP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113830" w:rsidRPr="00113830" w:rsidRDefault="00113830" w:rsidP="00113830">
            <w:pPr>
              <w:suppressAutoHyphens/>
              <w:spacing w:after="0" w:line="240" w:lineRule="auto"/>
              <w:rPr>
                <w:rFonts w:ascii="Times New Roman" w:hAnsi="Times New Roman"/>
                <w:lang w:eastAsia="zh-CN"/>
              </w:rPr>
            </w:pPr>
            <w:r w:rsidRPr="00113830">
              <w:rPr>
                <w:rFonts w:ascii="Times New Roman" w:hAnsi="Times New Roman"/>
                <w:lang w:eastAsia="zh-CN"/>
              </w:rPr>
              <w:t>1) Встречи с ветеранами;</w:t>
            </w:r>
          </w:p>
          <w:p w:rsidR="00113830" w:rsidRPr="00113830" w:rsidRDefault="00113830" w:rsidP="00113830">
            <w:pPr>
              <w:suppressAutoHyphens/>
              <w:spacing w:after="0" w:line="240" w:lineRule="auto"/>
              <w:rPr>
                <w:rFonts w:ascii="Times New Roman" w:hAnsi="Times New Roman"/>
                <w:lang w:eastAsia="zh-CN"/>
              </w:rPr>
            </w:pPr>
            <w:r w:rsidRPr="00113830">
              <w:rPr>
                <w:rFonts w:ascii="Times New Roman" w:hAnsi="Times New Roman"/>
                <w:lang w:eastAsia="zh-CN"/>
              </w:rPr>
              <w:t>2) Уроки мужества, ознакомление с героическими страницами истории России;</w:t>
            </w:r>
          </w:p>
          <w:p w:rsidR="00113830" w:rsidRPr="00113830" w:rsidRDefault="00113830" w:rsidP="00113830">
            <w:pPr>
              <w:suppressAutoHyphens/>
              <w:spacing w:after="0" w:line="240" w:lineRule="auto"/>
              <w:rPr>
                <w:rFonts w:ascii="Times New Roman" w:hAnsi="Times New Roman"/>
                <w:lang w:eastAsia="zh-CN"/>
              </w:rPr>
            </w:pPr>
            <w:r w:rsidRPr="00113830">
              <w:rPr>
                <w:rFonts w:ascii="Times New Roman" w:hAnsi="Times New Roman"/>
                <w:lang w:eastAsia="zh-CN"/>
              </w:rPr>
              <w:t>3) Получение первоначальных представлений о Конституции России, ознакомление с государственной символикой- Гербом, Флагом РФ;</w:t>
            </w:r>
          </w:p>
          <w:p w:rsidR="00113830" w:rsidRPr="00113830" w:rsidRDefault="00113830" w:rsidP="00113830">
            <w:pPr>
              <w:suppressAutoHyphens/>
              <w:spacing w:after="0" w:line="240" w:lineRule="auto"/>
              <w:rPr>
                <w:rFonts w:ascii="Times New Roman" w:hAnsi="Times New Roman"/>
                <w:lang w:eastAsia="zh-CN"/>
              </w:rPr>
            </w:pPr>
            <w:r w:rsidRPr="00113830">
              <w:rPr>
                <w:rFonts w:ascii="Times New Roman" w:hAnsi="Times New Roman"/>
                <w:lang w:eastAsia="zh-CN"/>
              </w:rPr>
              <w:t>4) Получение знаний об истории малой Родины в школьном музее.</w:t>
            </w:r>
          </w:p>
          <w:p w:rsidR="00113830" w:rsidRPr="00113830" w:rsidRDefault="00113830" w:rsidP="00113830">
            <w:pPr>
              <w:suppressAutoHyphens/>
              <w:spacing w:after="0" w:line="240" w:lineRule="auto"/>
              <w:rPr>
                <w:rFonts w:ascii="Times New Roman" w:hAnsi="Times New Roman"/>
                <w:lang w:eastAsia="zh-CN"/>
              </w:rPr>
            </w:pPr>
            <w:r w:rsidRPr="00113830">
              <w:rPr>
                <w:rFonts w:ascii="Times New Roman" w:hAnsi="Times New Roman"/>
                <w:lang w:eastAsia="zh-CN"/>
              </w:rPr>
              <w:t>5) Получение первоначального опыта межкультурной коммуникации – представителями разных народов России, знакомство с особенностями их культур и образа жизни.</w:t>
            </w:r>
          </w:p>
        </w:tc>
      </w:tr>
    </w:tbl>
    <w:p w:rsidR="00113830" w:rsidRPr="00113830" w:rsidRDefault="00113830" w:rsidP="00113830">
      <w:pPr>
        <w:shd w:val="clear" w:color="auto" w:fill="FFFFFF"/>
        <w:suppressAutoHyphens/>
        <w:spacing w:after="0" w:line="240" w:lineRule="auto"/>
        <w:jc w:val="both"/>
        <w:rPr>
          <w:rFonts w:ascii="Times New Roman" w:hAnsi="Times New Roman"/>
          <w:b/>
          <w:bCs/>
          <w:sz w:val="24"/>
          <w:szCs w:val="24"/>
          <w:lang w:eastAsia="zh-CN"/>
        </w:rPr>
      </w:pPr>
    </w:p>
    <w:p w:rsidR="00113830" w:rsidRPr="00113830" w:rsidRDefault="00113830" w:rsidP="007F652E">
      <w:pPr>
        <w:shd w:val="clear" w:color="auto" w:fill="FFFFFF"/>
        <w:suppressAutoHyphens/>
        <w:spacing w:after="0" w:line="240" w:lineRule="auto"/>
        <w:jc w:val="center"/>
        <w:rPr>
          <w:rFonts w:ascii="Times New Roman" w:hAnsi="Times New Roman"/>
          <w:b/>
          <w:bCs/>
          <w:i/>
          <w:iCs/>
          <w:sz w:val="24"/>
          <w:szCs w:val="24"/>
          <w:lang w:eastAsia="zh-CN"/>
        </w:rPr>
      </w:pPr>
      <w:r w:rsidRPr="00113830">
        <w:rPr>
          <w:rFonts w:ascii="Times New Roman" w:hAnsi="Times New Roman"/>
          <w:b/>
          <w:bCs/>
          <w:sz w:val="24"/>
          <w:szCs w:val="24"/>
          <w:lang w:eastAsia="zh-CN"/>
        </w:rPr>
        <w:t>ОЖИДАЕМЫЙ РЕЗУЛЬТАТ</w:t>
      </w:r>
    </w:p>
    <w:tbl>
      <w:tblPr>
        <w:tblW w:w="10632" w:type="dxa"/>
        <w:tblInd w:w="-601" w:type="dxa"/>
        <w:tblLayout w:type="fixed"/>
        <w:tblLook w:val="0000"/>
      </w:tblPr>
      <w:tblGrid>
        <w:gridCol w:w="5104"/>
        <w:gridCol w:w="5528"/>
      </w:tblGrid>
      <w:tr w:rsidR="00113830" w:rsidRPr="00113830" w:rsidTr="007F652E">
        <w:tc>
          <w:tcPr>
            <w:tcW w:w="5104" w:type="dxa"/>
            <w:tcBorders>
              <w:top w:val="single" w:sz="4" w:space="0" w:color="000000"/>
              <w:left w:val="single" w:sz="4" w:space="0" w:color="000000"/>
              <w:bottom w:val="single" w:sz="4" w:space="0" w:color="000000"/>
            </w:tcBorders>
            <w:shd w:val="clear" w:color="auto" w:fill="auto"/>
          </w:tcPr>
          <w:p w:rsidR="00113830" w:rsidRPr="00113830" w:rsidRDefault="00113830" w:rsidP="00113830">
            <w:pPr>
              <w:suppressAutoHyphens/>
              <w:spacing w:after="0" w:line="240" w:lineRule="auto"/>
              <w:jc w:val="both"/>
              <w:rPr>
                <w:rFonts w:ascii="Times New Roman" w:hAnsi="Times New Roman"/>
                <w:b/>
                <w:bCs/>
                <w:i/>
                <w:iCs/>
                <w:color w:val="000000"/>
                <w:lang w:eastAsia="zh-CN"/>
              </w:rPr>
            </w:pPr>
            <w:r w:rsidRPr="00113830">
              <w:rPr>
                <w:rFonts w:ascii="Times New Roman" w:hAnsi="Times New Roman"/>
                <w:b/>
                <w:bCs/>
                <w:i/>
                <w:iCs/>
                <w:color w:val="000000"/>
                <w:lang w:eastAsia="zh-CN"/>
              </w:rPr>
              <w:t>Что изменится</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113830" w:rsidRPr="00113830" w:rsidRDefault="00113830" w:rsidP="00113830">
            <w:pPr>
              <w:suppressAutoHyphens/>
              <w:spacing w:after="0" w:line="240" w:lineRule="auto"/>
              <w:jc w:val="both"/>
              <w:rPr>
                <w:rFonts w:ascii="Times New Roman" w:hAnsi="Times New Roman"/>
                <w:lang w:eastAsia="zh-CN"/>
              </w:rPr>
            </w:pPr>
            <w:r w:rsidRPr="00113830">
              <w:rPr>
                <w:rFonts w:ascii="Times New Roman" w:hAnsi="Times New Roman"/>
                <w:b/>
                <w:bCs/>
                <w:i/>
                <w:iCs/>
                <w:color w:val="000000"/>
                <w:lang w:eastAsia="zh-CN"/>
              </w:rPr>
              <w:t>Каким образом фиксируем, замеряем</w:t>
            </w:r>
          </w:p>
        </w:tc>
      </w:tr>
      <w:tr w:rsidR="00113830" w:rsidRPr="00113830" w:rsidTr="007F652E">
        <w:trPr>
          <w:trHeight w:val="2967"/>
        </w:trPr>
        <w:tc>
          <w:tcPr>
            <w:tcW w:w="5104" w:type="dxa"/>
            <w:tcBorders>
              <w:top w:val="single" w:sz="4" w:space="0" w:color="000000"/>
              <w:left w:val="single" w:sz="4" w:space="0" w:color="000000"/>
              <w:bottom w:val="single" w:sz="4" w:space="0" w:color="000000"/>
            </w:tcBorders>
            <w:shd w:val="clear" w:color="auto" w:fill="auto"/>
          </w:tcPr>
          <w:p w:rsidR="00113830" w:rsidRPr="00113830" w:rsidRDefault="00113830" w:rsidP="00113830">
            <w:pPr>
              <w:suppressAutoHyphens/>
              <w:snapToGrid w:val="0"/>
              <w:spacing w:after="0" w:line="240" w:lineRule="auto"/>
              <w:jc w:val="both"/>
              <w:rPr>
                <w:rFonts w:ascii="Times New Roman" w:hAnsi="Times New Roman"/>
                <w:color w:val="000000"/>
                <w:lang w:eastAsia="zh-CN"/>
              </w:rPr>
            </w:pPr>
          </w:p>
          <w:p w:rsidR="00113830" w:rsidRPr="00113830" w:rsidRDefault="00113830" w:rsidP="00113830">
            <w:pPr>
              <w:suppressAutoHyphens/>
              <w:spacing w:after="0" w:line="240" w:lineRule="auto"/>
              <w:jc w:val="both"/>
              <w:rPr>
                <w:rFonts w:ascii="Times New Roman" w:hAnsi="Times New Roman"/>
                <w:color w:val="000000"/>
                <w:lang w:eastAsia="zh-CN"/>
              </w:rPr>
            </w:pPr>
            <w:r w:rsidRPr="00113830">
              <w:rPr>
                <w:rFonts w:ascii="Times New Roman" w:hAnsi="Times New Roman"/>
                <w:color w:val="000000"/>
                <w:lang w:eastAsia="zh-CN"/>
              </w:rPr>
              <w:t xml:space="preserve">- уровень сформированности духовно-нравственной культуры учащихся; готовность родителей к активному участию в учебно-воспитательном процессе; </w:t>
            </w:r>
          </w:p>
          <w:p w:rsidR="00113830" w:rsidRPr="00113830" w:rsidRDefault="00113830" w:rsidP="00113830">
            <w:pPr>
              <w:suppressAutoHyphens/>
              <w:spacing w:after="0" w:line="240" w:lineRule="auto"/>
              <w:jc w:val="both"/>
              <w:rPr>
                <w:rFonts w:ascii="Times New Roman" w:hAnsi="Times New Roman"/>
                <w:color w:val="000000"/>
                <w:lang w:eastAsia="zh-CN"/>
              </w:rPr>
            </w:pPr>
            <w:r w:rsidRPr="00113830">
              <w:rPr>
                <w:rFonts w:ascii="Times New Roman" w:hAnsi="Times New Roman"/>
                <w:color w:val="000000"/>
                <w:lang w:eastAsia="zh-CN"/>
              </w:rPr>
              <w:t>- активное использование воспитательного потенциала регионально-культурной среды в процессе духовно-нравственного воспитания личности</w:t>
            </w:r>
          </w:p>
          <w:p w:rsidR="00113830" w:rsidRPr="00113830" w:rsidRDefault="00113830" w:rsidP="00113830">
            <w:pPr>
              <w:suppressAutoHyphens/>
              <w:spacing w:after="0" w:line="240" w:lineRule="auto"/>
              <w:jc w:val="both"/>
              <w:rPr>
                <w:rFonts w:ascii="Times New Roman" w:hAnsi="Times New Roman"/>
                <w:color w:val="000000"/>
                <w:lang w:eastAsia="zh-CN"/>
              </w:rPr>
            </w:pPr>
            <w:r w:rsidRPr="00113830">
              <w:rPr>
                <w:rFonts w:ascii="Times New Roman" w:hAnsi="Times New Roman"/>
                <w:color w:val="000000"/>
                <w:lang w:eastAsia="zh-CN"/>
              </w:rPr>
              <w:t>- приоритетность и общепризнанность в школьном коллективе ценностей гуманизма, уважения к своей «малой родине», толерантного отношения друг к другу, милосердия, готовности прийти на помощь, путем активного вовлечения младших школьников в ученическое самоуправление;</w:t>
            </w:r>
          </w:p>
          <w:p w:rsidR="00113830" w:rsidRPr="00113830" w:rsidRDefault="00113830" w:rsidP="00113830">
            <w:pPr>
              <w:suppressAutoHyphens/>
              <w:spacing w:after="0" w:line="240" w:lineRule="auto"/>
              <w:jc w:val="both"/>
              <w:rPr>
                <w:rFonts w:ascii="Times New Roman" w:hAnsi="Times New Roman"/>
                <w:color w:val="000000"/>
                <w:lang w:eastAsia="zh-CN"/>
              </w:rPr>
            </w:pPr>
            <w:r w:rsidRPr="00113830">
              <w:rPr>
                <w:rFonts w:ascii="Times New Roman" w:hAnsi="Times New Roman"/>
                <w:color w:val="000000"/>
                <w:lang w:eastAsia="zh-CN"/>
              </w:rPr>
              <w:t>- развитость нравственно-духовного компонента в преподавании учебных дисциплин;</w:t>
            </w:r>
          </w:p>
          <w:p w:rsidR="00113830" w:rsidRPr="00113830" w:rsidRDefault="00113830" w:rsidP="00113830">
            <w:pPr>
              <w:suppressAutoHyphens/>
              <w:spacing w:after="0" w:line="240" w:lineRule="auto"/>
              <w:jc w:val="both"/>
              <w:rPr>
                <w:rFonts w:ascii="Times New Roman" w:hAnsi="Times New Roman"/>
                <w:color w:val="000000"/>
                <w:lang w:eastAsia="zh-CN"/>
              </w:rPr>
            </w:pPr>
            <w:r w:rsidRPr="00113830">
              <w:rPr>
                <w:rFonts w:ascii="Times New Roman" w:hAnsi="Times New Roman"/>
                <w:color w:val="000000"/>
                <w:lang w:eastAsia="zh-CN"/>
              </w:rPr>
              <w:t>- приобщение детей к здоровому образу жизни; проявление готовности к добросовестному труду в коллективе.</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113830" w:rsidRPr="00113830" w:rsidRDefault="00113830" w:rsidP="00113830">
            <w:pPr>
              <w:suppressAutoHyphens/>
              <w:snapToGrid w:val="0"/>
              <w:spacing w:after="0" w:line="240" w:lineRule="auto"/>
              <w:jc w:val="both"/>
              <w:rPr>
                <w:rFonts w:ascii="Times New Roman" w:hAnsi="Times New Roman"/>
                <w:color w:val="000000"/>
                <w:lang w:eastAsia="zh-CN"/>
              </w:rPr>
            </w:pPr>
          </w:p>
          <w:p w:rsidR="00113830" w:rsidRPr="00113830" w:rsidRDefault="00113830" w:rsidP="00113830">
            <w:pPr>
              <w:suppressAutoHyphens/>
              <w:spacing w:after="0" w:line="240" w:lineRule="auto"/>
              <w:jc w:val="both"/>
              <w:rPr>
                <w:rFonts w:ascii="Times New Roman" w:hAnsi="Times New Roman"/>
                <w:color w:val="000000"/>
                <w:lang w:eastAsia="zh-CN"/>
              </w:rPr>
            </w:pPr>
            <w:r w:rsidRPr="00113830">
              <w:rPr>
                <w:rFonts w:ascii="Times New Roman" w:hAnsi="Times New Roman"/>
                <w:color w:val="000000"/>
                <w:lang w:eastAsia="zh-CN"/>
              </w:rPr>
              <w:t>- диагностика уровня воспитанности школьника (методика Н.П. Капустиной, Л. Фридмана);</w:t>
            </w:r>
          </w:p>
          <w:p w:rsidR="00113830" w:rsidRPr="00113830" w:rsidRDefault="00113830" w:rsidP="00113830">
            <w:pPr>
              <w:suppressAutoHyphens/>
              <w:spacing w:after="0" w:line="240" w:lineRule="auto"/>
              <w:jc w:val="both"/>
              <w:rPr>
                <w:rFonts w:ascii="Times New Roman" w:hAnsi="Times New Roman"/>
                <w:color w:val="000000"/>
                <w:lang w:eastAsia="zh-CN"/>
              </w:rPr>
            </w:pPr>
            <w:r w:rsidRPr="00113830">
              <w:rPr>
                <w:rFonts w:ascii="Times New Roman" w:hAnsi="Times New Roman"/>
                <w:color w:val="000000"/>
                <w:lang w:eastAsia="zh-CN"/>
              </w:rPr>
              <w:t>- диагностика межличностных отношений «Настоящий друг» (методика А.С. Прутченкова);</w:t>
            </w:r>
          </w:p>
          <w:p w:rsidR="00113830" w:rsidRPr="00113830" w:rsidRDefault="00113830" w:rsidP="00113830">
            <w:pPr>
              <w:suppressAutoHyphens/>
              <w:spacing w:after="0" w:line="240" w:lineRule="auto"/>
              <w:jc w:val="both"/>
              <w:rPr>
                <w:rFonts w:ascii="Times New Roman" w:hAnsi="Times New Roman"/>
                <w:color w:val="000000"/>
                <w:lang w:eastAsia="zh-CN"/>
              </w:rPr>
            </w:pPr>
            <w:r w:rsidRPr="00113830">
              <w:rPr>
                <w:rFonts w:ascii="Times New Roman" w:hAnsi="Times New Roman"/>
                <w:color w:val="000000"/>
                <w:lang w:eastAsia="zh-CN"/>
              </w:rPr>
              <w:t>- изучение представлений учащихся о нравственных качествах «Незаконченная история, или мое отношение к людям» (методика Н.Е. Богуславской);</w:t>
            </w:r>
          </w:p>
          <w:p w:rsidR="00113830" w:rsidRPr="00113830" w:rsidRDefault="00113830" w:rsidP="00113830">
            <w:pPr>
              <w:suppressAutoHyphens/>
              <w:spacing w:after="0" w:line="240" w:lineRule="auto"/>
              <w:jc w:val="both"/>
              <w:rPr>
                <w:rFonts w:ascii="Times New Roman" w:hAnsi="Times New Roman"/>
                <w:color w:val="000000"/>
                <w:lang w:eastAsia="zh-CN"/>
              </w:rPr>
            </w:pPr>
            <w:r w:rsidRPr="00113830">
              <w:rPr>
                <w:rFonts w:ascii="Times New Roman" w:hAnsi="Times New Roman"/>
                <w:color w:val="000000"/>
                <w:lang w:eastAsia="zh-CN"/>
              </w:rPr>
              <w:t>- диагностика уровня товарищества и взаимопомощи (методика С.Г. Макеевой);</w:t>
            </w:r>
          </w:p>
          <w:p w:rsidR="00113830" w:rsidRPr="00113830" w:rsidRDefault="00113830" w:rsidP="00113830">
            <w:pPr>
              <w:suppressAutoHyphens/>
              <w:spacing w:after="0" w:line="240" w:lineRule="auto"/>
              <w:jc w:val="both"/>
              <w:rPr>
                <w:rFonts w:ascii="Times New Roman" w:hAnsi="Times New Roman"/>
                <w:color w:val="000000"/>
                <w:lang w:eastAsia="zh-CN"/>
              </w:rPr>
            </w:pPr>
            <w:r w:rsidRPr="00113830">
              <w:rPr>
                <w:rFonts w:ascii="Times New Roman" w:hAnsi="Times New Roman"/>
                <w:color w:val="000000"/>
                <w:lang w:eastAsia="zh-CN"/>
              </w:rPr>
              <w:t>- диагностика и исследование нравственной сферы школьника «Что такое хорошо и что такое плохо?» (методика Г.М. Фридмана);</w:t>
            </w:r>
          </w:p>
          <w:p w:rsidR="00113830" w:rsidRPr="00113830" w:rsidRDefault="00113830" w:rsidP="00113830">
            <w:pPr>
              <w:suppressAutoHyphens/>
              <w:spacing w:after="0" w:line="240" w:lineRule="auto"/>
              <w:jc w:val="both"/>
              <w:rPr>
                <w:rFonts w:ascii="Times New Roman" w:hAnsi="Times New Roman"/>
                <w:color w:val="000000"/>
                <w:lang w:eastAsia="zh-CN"/>
              </w:rPr>
            </w:pPr>
            <w:r w:rsidRPr="00113830">
              <w:rPr>
                <w:rFonts w:ascii="Times New Roman" w:hAnsi="Times New Roman"/>
                <w:color w:val="000000"/>
                <w:lang w:eastAsia="zh-CN"/>
              </w:rPr>
              <w:t>- диагностика эмоционального компонента нравственного развития (методика Р.Р. Калининой);</w:t>
            </w:r>
          </w:p>
          <w:p w:rsidR="00113830" w:rsidRPr="00113830" w:rsidRDefault="00113830" w:rsidP="00113830">
            <w:pPr>
              <w:suppressAutoHyphens/>
              <w:spacing w:after="0" w:line="240" w:lineRule="auto"/>
              <w:jc w:val="both"/>
              <w:rPr>
                <w:rFonts w:ascii="Times New Roman" w:hAnsi="Times New Roman"/>
                <w:color w:val="000000"/>
                <w:lang w:eastAsia="zh-CN"/>
              </w:rPr>
            </w:pPr>
            <w:r w:rsidRPr="00113830">
              <w:rPr>
                <w:rFonts w:ascii="Times New Roman" w:hAnsi="Times New Roman"/>
                <w:color w:val="000000"/>
                <w:lang w:eastAsia="zh-CN"/>
              </w:rPr>
              <w:t>- письменный опрос-диагностика «Какие качества вы цените в людях?», «Что вам нравится в мальчиках и девочках?»;</w:t>
            </w:r>
          </w:p>
          <w:p w:rsidR="00113830" w:rsidRPr="00113830" w:rsidRDefault="00113830" w:rsidP="00113830">
            <w:pPr>
              <w:suppressAutoHyphens/>
              <w:spacing w:after="0" w:line="240" w:lineRule="auto"/>
              <w:jc w:val="both"/>
              <w:rPr>
                <w:rFonts w:ascii="Times New Roman" w:hAnsi="Times New Roman"/>
                <w:color w:val="000000"/>
                <w:lang w:eastAsia="zh-CN"/>
              </w:rPr>
            </w:pPr>
            <w:r w:rsidRPr="00113830">
              <w:rPr>
                <w:rFonts w:ascii="Times New Roman" w:hAnsi="Times New Roman"/>
                <w:color w:val="000000"/>
                <w:lang w:eastAsia="zh-CN"/>
              </w:rPr>
              <w:t>- диагностический диспут по этическим проблемам добра и зла (обсуждение статей, отрывков и художественных произведений, сказок);</w:t>
            </w:r>
          </w:p>
          <w:p w:rsidR="00113830" w:rsidRPr="00113830" w:rsidRDefault="00113830" w:rsidP="00113830">
            <w:pPr>
              <w:suppressAutoHyphens/>
              <w:spacing w:after="0" w:line="240" w:lineRule="auto"/>
              <w:jc w:val="both"/>
              <w:rPr>
                <w:rFonts w:ascii="Times New Roman" w:hAnsi="Times New Roman"/>
                <w:color w:val="000000"/>
                <w:lang w:eastAsia="zh-CN"/>
              </w:rPr>
            </w:pPr>
            <w:r w:rsidRPr="00113830">
              <w:rPr>
                <w:rFonts w:ascii="Times New Roman" w:hAnsi="Times New Roman"/>
                <w:color w:val="000000"/>
                <w:lang w:eastAsia="zh-CN"/>
              </w:rPr>
              <w:t>- диагностика осознанности отношения к собственному здоровью (методика М.А. Тыртышной);</w:t>
            </w:r>
          </w:p>
          <w:p w:rsidR="00113830" w:rsidRPr="00113830" w:rsidRDefault="00113830" w:rsidP="00113830">
            <w:pPr>
              <w:suppressAutoHyphens/>
              <w:spacing w:after="0" w:line="240" w:lineRule="auto"/>
              <w:jc w:val="both"/>
              <w:rPr>
                <w:rFonts w:ascii="Times New Roman" w:hAnsi="Times New Roman"/>
                <w:lang w:eastAsia="zh-CN"/>
              </w:rPr>
            </w:pPr>
            <w:r w:rsidRPr="00113830">
              <w:rPr>
                <w:rFonts w:ascii="Times New Roman" w:hAnsi="Times New Roman"/>
                <w:color w:val="000000"/>
                <w:lang w:eastAsia="zh-CN"/>
              </w:rPr>
              <w:t>- диагностика осознанности гражданской позиции учащихся.</w:t>
            </w:r>
          </w:p>
        </w:tc>
      </w:tr>
    </w:tbl>
    <w:p w:rsidR="00113830" w:rsidRPr="00113830" w:rsidRDefault="00113830" w:rsidP="00F00FBF">
      <w:pPr>
        <w:shd w:val="clear" w:color="auto" w:fill="F2F2F2"/>
        <w:suppressAutoHyphens/>
        <w:spacing w:after="0" w:line="240" w:lineRule="auto"/>
        <w:rPr>
          <w:rFonts w:ascii="Arial" w:hAnsi="Arial" w:cs="Arial"/>
          <w:vanish/>
          <w:color w:val="333333"/>
          <w:sz w:val="24"/>
          <w:szCs w:val="24"/>
          <w:lang w:eastAsia="zh-CN"/>
        </w:rPr>
      </w:pPr>
    </w:p>
    <w:p w:rsidR="00113830" w:rsidRPr="00113830" w:rsidRDefault="00113830" w:rsidP="00113830">
      <w:pPr>
        <w:suppressAutoHyphens/>
        <w:spacing w:after="0" w:line="240" w:lineRule="auto"/>
        <w:jc w:val="both"/>
        <w:rPr>
          <w:rFonts w:ascii="Times New Roman" w:hAnsi="Times New Roman"/>
          <w:sz w:val="24"/>
          <w:szCs w:val="24"/>
          <w:lang w:eastAsia="zh-CN"/>
        </w:rPr>
      </w:pPr>
      <w:r w:rsidRPr="00113830">
        <w:rPr>
          <w:rFonts w:ascii="Times New Roman" w:hAnsi="Times New Roman"/>
          <w:sz w:val="24"/>
          <w:szCs w:val="24"/>
          <w:lang w:eastAsia="zh-CN"/>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113830" w:rsidRPr="00113830" w:rsidRDefault="00113830" w:rsidP="00113830">
      <w:pPr>
        <w:suppressAutoHyphens/>
        <w:spacing w:after="0" w:line="240" w:lineRule="auto"/>
        <w:jc w:val="both"/>
        <w:rPr>
          <w:rFonts w:ascii="Times New Roman" w:hAnsi="Times New Roman"/>
          <w:sz w:val="24"/>
          <w:szCs w:val="24"/>
          <w:lang w:eastAsia="zh-CN"/>
        </w:rPr>
      </w:pPr>
    </w:p>
    <w:p w:rsidR="00113830" w:rsidRPr="00113830" w:rsidRDefault="00113830" w:rsidP="00113830">
      <w:pPr>
        <w:suppressAutoHyphens/>
        <w:spacing w:after="0" w:line="240" w:lineRule="auto"/>
        <w:ind w:right="-2"/>
        <w:jc w:val="center"/>
        <w:rPr>
          <w:rFonts w:ascii="Times New Roman" w:hAnsi="Times New Roman"/>
          <w:b/>
          <w:sz w:val="24"/>
          <w:szCs w:val="24"/>
          <w:lang w:eastAsia="en-US"/>
        </w:rPr>
      </w:pPr>
      <w:r w:rsidRPr="00113830">
        <w:rPr>
          <w:rFonts w:ascii="Times New Roman" w:hAnsi="Times New Roman"/>
          <w:b/>
          <w:sz w:val="24"/>
          <w:szCs w:val="24"/>
          <w:lang w:eastAsia="en-US"/>
        </w:rPr>
        <w:t>2.4. Программа формирования экологической культуры, здорового и безопасного образа жизни</w:t>
      </w:r>
    </w:p>
    <w:p w:rsidR="00113830" w:rsidRPr="00113830" w:rsidRDefault="00113830" w:rsidP="00113830">
      <w:pPr>
        <w:tabs>
          <w:tab w:val="left" w:pos="993"/>
        </w:tabs>
        <w:suppressAutoHyphens/>
        <w:spacing w:after="0" w:line="240" w:lineRule="auto"/>
        <w:ind w:firstLine="709"/>
        <w:jc w:val="both"/>
        <w:rPr>
          <w:rFonts w:ascii="Times New Roman" w:hAnsi="Times New Roman"/>
          <w:b/>
          <w:sz w:val="24"/>
          <w:szCs w:val="24"/>
          <w:lang w:eastAsia="en-US"/>
        </w:rPr>
      </w:pPr>
    </w:p>
    <w:p w:rsidR="00113830" w:rsidRPr="00113830" w:rsidRDefault="00113830" w:rsidP="00113830">
      <w:pPr>
        <w:tabs>
          <w:tab w:val="left" w:pos="993"/>
        </w:tabs>
        <w:suppressAutoHyphens/>
        <w:spacing w:after="0" w:line="240" w:lineRule="auto"/>
        <w:ind w:firstLine="709"/>
        <w:jc w:val="both"/>
        <w:rPr>
          <w:rFonts w:ascii="Times New Roman" w:hAnsi="Times New Roman"/>
          <w:sz w:val="24"/>
          <w:szCs w:val="24"/>
          <w:lang w:eastAsia="en-US"/>
        </w:rPr>
      </w:pPr>
      <w:r w:rsidRPr="00113830">
        <w:rPr>
          <w:rFonts w:ascii="Times New Roman" w:hAnsi="Times New Roman"/>
          <w:sz w:val="24"/>
          <w:szCs w:val="24"/>
          <w:lang w:eastAsia="en-US"/>
        </w:rPr>
        <w:t xml:space="preserve">Программа формирования экологической культуры, здорового и безопасного образа жизни в соответствии с определением ФГОС </w:t>
      </w:r>
      <w:r w:rsidR="00F00FBF">
        <w:rPr>
          <w:rFonts w:ascii="Times New Roman" w:hAnsi="Times New Roman"/>
          <w:sz w:val="24"/>
          <w:szCs w:val="24"/>
          <w:lang w:eastAsia="en-US"/>
        </w:rPr>
        <w:t>-</w:t>
      </w:r>
      <w:r w:rsidRPr="00113830">
        <w:rPr>
          <w:rFonts w:ascii="Times New Roman" w:hAnsi="Times New Roman"/>
          <w:sz w:val="24"/>
          <w:szCs w:val="24"/>
          <w:lang w:eastAsia="en-US"/>
        </w:rPr>
        <w:t xml:space="preserve"> комплексная программа формирования у учащихся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113830" w:rsidRPr="00113830" w:rsidRDefault="00113830" w:rsidP="00113830">
      <w:pPr>
        <w:tabs>
          <w:tab w:val="left" w:pos="993"/>
        </w:tabs>
        <w:suppressAutoHyphens/>
        <w:spacing w:after="0" w:line="240" w:lineRule="auto"/>
        <w:ind w:firstLine="709"/>
        <w:jc w:val="both"/>
        <w:rPr>
          <w:rFonts w:ascii="Times New Roman" w:hAnsi="Times New Roman"/>
          <w:sz w:val="24"/>
          <w:szCs w:val="24"/>
          <w:lang w:eastAsia="en-US"/>
        </w:rPr>
      </w:pPr>
      <w:r w:rsidRPr="00113830">
        <w:rPr>
          <w:rFonts w:ascii="Times New Roman" w:hAnsi="Times New Roman"/>
          <w:sz w:val="24"/>
          <w:szCs w:val="24"/>
          <w:lang w:eastAsia="en-US"/>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учащихся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113830" w:rsidRPr="00113830" w:rsidRDefault="00113830" w:rsidP="00113830">
      <w:pPr>
        <w:tabs>
          <w:tab w:val="left" w:pos="993"/>
        </w:tabs>
        <w:suppressAutoHyphens/>
        <w:spacing w:after="0" w:line="240" w:lineRule="auto"/>
        <w:ind w:firstLine="709"/>
        <w:jc w:val="both"/>
        <w:rPr>
          <w:rFonts w:ascii="Times New Roman" w:hAnsi="Times New Roman"/>
          <w:sz w:val="24"/>
          <w:szCs w:val="24"/>
          <w:lang w:eastAsia="en-US"/>
        </w:rPr>
      </w:pPr>
      <w:r w:rsidRPr="00113830">
        <w:rPr>
          <w:rFonts w:ascii="Times New Roman" w:hAnsi="Times New Roman"/>
          <w:sz w:val="24"/>
          <w:szCs w:val="24"/>
          <w:lang w:eastAsia="en-US"/>
        </w:rPr>
        <w:t>Наиболее эффективным путём формирования экологической культуры, здорового и безопасного образа жизни учащихся является направляемая и организуемая взрослыми самостоятельная работа школьников, способствующая активной и успешной социализации ребёнка в школе,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113830" w:rsidRPr="00113830" w:rsidRDefault="00113830" w:rsidP="00113830">
      <w:pPr>
        <w:tabs>
          <w:tab w:val="left" w:pos="993"/>
        </w:tabs>
        <w:suppressAutoHyphens/>
        <w:spacing w:after="0" w:line="240" w:lineRule="auto"/>
        <w:ind w:firstLine="709"/>
        <w:jc w:val="both"/>
        <w:rPr>
          <w:rFonts w:ascii="Times New Roman" w:hAnsi="Times New Roman"/>
          <w:sz w:val="24"/>
          <w:szCs w:val="24"/>
          <w:lang w:eastAsia="en-US"/>
        </w:rPr>
      </w:pPr>
      <w:r w:rsidRPr="00113830">
        <w:rPr>
          <w:rFonts w:ascii="Times New Roman" w:hAnsi="Times New Roman"/>
          <w:sz w:val="24"/>
          <w:szCs w:val="24"/>
          <w:lang w:eastAsia="en-US"/>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школе.</w:t>
      </w:r>
    </w:p>
    <w:p w:rsidR="00113830" w:rsidRPr="00113830" w:rsidRDefault="00113830" w:rsidP="00113830">
      <w:pPr>
        <w:tabs>
          <w:tab w:val="left" w:pos="993"/>
        </w:tabs>
        <w:suppressAutoHyphens/>
        <w:spacing w:after="0" w:line="240" w:lineRule="auto"/>
        <w:ind w:firstLine="709"/>
        <w:jc w:val="both"/>
        <w:rPr>
          <w:rFonts w:ascii="Times New Roman" w:hAnsi="Times New Roman"/>
          <w:sz w:val="24"/>
          <w:szCs w:val="24"/>
          <w:lang w:eastAsia="en-US"/>
        </w:rPr>
      </w:pPr>
      <w:r w:rsidRPr="00113830">
        <w:rPr>
          <w:rFonts w:ascii="Times New Roman" w:hAnsi="Times New Roman"/>
          <w:sz w:val="24"/>
          <w:szCs w:val="24"/>
          <w:lang w:eastAsia="en-US"/>
        </w:rPr>
        <w:t>Формирование культуры здорового и безопасного образа жизни − необходимый и обязательный компонент здоровьесберегающей работы школы, требующий соответствующей экологически безопасной, здоровьесберегающей организации всей жизни школы,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113830" w:rsidRPr="00113830" w:rsidRDefault="00113830" w:rsidP="00113830">
      <w:pPr>
        <w:tabs>
          <w:tab w:val="left" w:pos="993"/>
        </w:tabs>
        <w:suppressAutoHyphens/>
        <w:spacing w:after="0" w:line="240" w:lineRule="auto"/>
        <w:ind w:firstLine="709"/>
        <w:jc w:val="both"/>
        <w:rPr>
          <w:rFonts w:ascii="Times New Roman" w:hAnsi="Times New Roman"/>
          <w:sz w:val="24"/>
          <w:szCs w:val="24"/>
          <w:lang w:eastAsia="en-US"/>
        </w:rPr>
      </w:pPr>
      <w:r w:rsidRPr="00113830">
        <w:rPr>
          <w:rFonts w:ascii="Times New Roman" w:hAnsi="Times New Roman"/>
          <w:sz w:val="24"/>
          <w:szCs w:val="24"/>
          <w:lang w:eastAsia="en-US"/>
        </w:rPr>
        <w:t>Одним из компонентов формирования экологической культуры, здорового и безопасного образа жизни учащихся является просветительская работа с их родителями (законными представителями), привлечение родителей к совместной работе с детьми, к разработке программы школы по охране здоровья учащихся.</w:t>
      </w:r>
    </w:p>
    <w:p w:rsidR="00113830" w:rsidRPr="00113830" w:rsidRDefault="00113830" w:rsidP="00113830">
      <w:pPr>
        <w:tabs>
          <w:tab w:val="left" w:pos="993"/>
        </w:tabs>
        <w:suppressAutoHyphens/>
        <w:spacing w:after="0" w:line="240" w:lineRule="auto"/>
        <w:ind w:firstLine="709"/>
        <w:jc w:val="both"/>
        <w:rPr>
          <w:rFonts w:ascii="Times New Roman" w:hAnsi="Times New Roman"/>
          <w:b/>
          <w:sz w:val="24"/>
          <w:szCs w:val="24"/>
          <w:lang w:eastAsia="en-US"/>
        </w:rPr>
      </w:pPr>
      <w:bookmarkStart w:id="0" w:name="bookmark180"/>
      <w:bookmarkEnd w:id="0"/>
      <w:r w:rsidRPr="00113830">
        <w:rPr>
          <w:rFonts w:ascii="Times New Roman" w:hAnsi="Times New Roman"/>
          <w:b/>
          <w:sz w:val="24"/>
          <w:szCs w:val="24"/>
          <w:lang w:eastAsia="en-US"/>
        </w:rPr>
        <w:t>Цели и задачи программы</w:t>
      </w:r>
    </w:p>
    <w:p w:rsidR="00113830" w:rsidRPr="00113830" w:rsidRDefault="00113830" w:rsidP="00113830">
      <w:pPr>
        <w:tabs>
          <w:tab w:val="left" w:pos="993"/>
        </w:tabs>
        <w:suppressAutoHyphens/>
        <w:spacing w:after="0" w:line="240" w:lineRule="auto"/>
        <w:ind w:firstLine="709"/>
        <w:jc w:val="both"/>
        <w:rPr>
          <w:rFonts w:ascii="Times New Roman" w:hAnsi="Times New Roman"/>
          <w:sz w:val="24"/>
          <w:szCs w:val="24"/>
          <w:lang w:eastAsia="en-US"/>
        </w:rPr>
      </w:pPr>
      <w:r w:rsidRPr="00113830">
        <w:rPr>
          <w:rFonts w:ascii="Times New Roman" w:hAnsi="Times New Roman"/>
          <w:sz w:val="24"/>
          <w:szCs w:val="24"/>
          <w:lang w:eastAsia="en-US"/>
        </w:rPr>
        <w:t>Разработка программы, а также организация всей работы по её реализации строится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113830" w:rsidRPr="00113830" w:rsidRDefault="00113830" w:rsidP="00113830">
      <w:pPr>
        <w:tabs>
          <w:tab w:val="left" w:pos="993"/>
        </w:tabs>
        <w:suppressAutoHyphens/>
        <w:spacing w:after="0" w:line="240" w:lineRule="auto"/>
        <w:ind w:firstLine="709"/>
        <w:jc w:val="both"/>
        <w:rPr>
          <w:rFonts w:ascii="Times New Roman" w:hAnsi="Times New Roman"/>
          <w:sz w:val="24"/>
          <w:szCs w:val="24"/>
          <w:lang w:eastAsia="en-US"/>
        </w:rPr>
      </w:pPr>
      <w:r w:rsidRPr="00113830">
        <w:rPr>
          <w:rFonts w:ascii="Times New Roman" w:hAnsi="Times New Roman"/>
          <w:sz w:val="24"/>
          <w:szCs w:val="24"/>
          <w:lang w:eastAsia="en-US"/>
        </w:rPr>
        <w:t xml:space="preserve">Основная </w:t>
      </w:r>
      <w:r w:rsidRPr="00113830">
        <w:rPr>
          <w:rFonts w:ascii="Times New Roman" w:hAnsi="Times New Roman"/>
          <w:b/>
          <w:sz w:val="24"/>
          <w:szCs w:val="24"/>
          <w:lang w:eastAsia="en-US"/>
        </w:rPr>
        <w:t xml:space="preserve">цель </w:t>
      </w:r>
      <w:r w:rsidRPr="00113830">
        <w:rPr>
          <w:rFonts w:ascii="Times New Roman" w:hAnsi="Times New Roman"/>
          <w:sz w:val="24"/>
          <w:szCs w:val="24"/>
          <w:lang w:eastAsia="en-US"/>
        </w:rPr>
        <w:t xml:space="preserve">настоящей Программы </w:t>
      </w:r>
      <w:r w:rsidR="00F00FBF">
        <w:rPr>
          <w:rFonts w:ascii="Times New Roman" w:hAnsi="Times New Roman"/>
          <w:sz w:val="24"/>
          <w:szCs w:val="24"/>
          <w:lang w:eastAsia="en-US"/>
        </w:rPr>
        <w:t>-</w:t>
      </w:r>
      <w:r w:rsidRPr="00113830">
        <w:rPr>
          <w:rFonts w:ascii="Times New Roman" w:hAnsi="Times New Roman"/>
          <w:sz w:val="24"/>
          <w:szCs w:val="24"/>
          <w:lang w:eastAsia="en-US"/>
        </w:rPr>
        <w:t xml:space="preserve"> сохранение и укрепление физического, психологического и социального здоровья учащихся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Образовательной программы.</w:t>
      </w:r>
    </w:p>
    <w:p w:rsidR="00113830" w:rsidRPr="00113830" w:rsidRDefault="00113830" w:rsidP="00113830">
      <w:pPr>
        <w:tabs>
          <w:tab w:val="left" w:pos="993"/>
        </w:tabs>
        <w:suppressAutoHyphens/>
        <w:spacing w:after="0" w:line="240" w:lineRule="auto"/>
        <w:ind w:firstLine="709"/>
        <w:jc w:val="both"/>
        <w:rPr>
          <w:rFonts w:ascii="Times New Roman" w:hAnsi="Times New Roman"/>
          <w:sz w:val="24"/>
          <w:szCs w:val="24"/>
          <w:lang w:eastAsia="en-US"/>
        </w:rPr>
      </w:pPr>
      <w:bookmarkStart w:id="1" w:name="bookmark181"/>
      <w:r w:rsidRPr="00113830">
        <w:rPr>
          <w:rFonts w:ascii="Times New Roman" w:hAnsi="Times New Roman"/>
          <w:b/>
          <w:sz w:val="24"/>
          <w:szCs w:val="24"/>
          <w:lang w:eastAsia="en-US"/>
        </w:rPr>
        <w:t xml:space="preserve">Задачи </w:t>
      </w:r>
      <w:bookmarkEnd w:id="1"/>
      <w:r w:rsidRPr="00113830">
        <w:rPr>
          <w:rFonts w:ascii="Times New Roman" w:hAnsi="Times New Roman"/>
          <w:sz w:val="24"/>
          <w:szCs w:val="24"/>
          <w:lang w:eastAsia="en-US"/>
        </w:rPr>
        <w:t>Программы:</w:t>
      </w:r>
    </w:p>
    <w:p w:rsidR="00113830" w:rsidRPr="00113830" w:rsidRDefault="00113830" w:rsidP="00F00FBF">
      <w:pPr>
        <w:tabs>
          <w:tab w:val="left" w:pos="993"/>
        </w:tabs>
        <w:suppressAutoHyphens/>
        <w:spacing w:after="0" w:line="240" w:lineRule="auto"/>
        <w:jc w:val="both"/>
        <w:rPr>
          <w:rFonts w:ascii="Times New Roman" w:hAnsi="Times New Roman"/>
          <w:sz w:val="24"/>
          <w:szCs w:val="24"/>
          <w:lang w:eastAsia="en-US"/>
        </w:rPr>
      </w:pPr>
      <w:r w:rsidRPr="00113830">
        <w:rPr>
          <w:rFonts w:ascii="Times New Roman" w:hAnsi="Times New Roman"/>
          <w:sz w:val="24"/>
          <w:szCs w:val="24"/>
          <w:lang w:eastAsia="en-US"/>
        </w:rPr>
        <w:t>- 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113830" w:rsidRPr="00113830" w:rsidRDefault="00113830" w:rsidP="00F00FBF">
      <w:pPr>
        <w:tabs>
          <w:tab w:val="left" w:pos="993"/>
        </w:tabs>
        <w:suppressAutoHyphens/>
        <w:spacing w:after="0" w:line="240" w:lineRule="auto"/>
        <w:jc w:val="both"/>
        <w:rPr>
          <w:rFonts w:ascii="Times New Roman" w:hAnsi="Times New Roman"/>
          <w:sz w:val="24"/>
          <w:szCs w:val="24"/>
          <w:lang w:eastAsia="en-US"/>
        </w:rPr>
      </w:pPr>
      <w:r w:rsidRPr="00113830">
        <w:rPr>
          <w:rFonts w:ascii="Times New Roman" w:hAnsi="Times New Roman"/>
          <w:sz w:val="24"/>
          <w:szCs w:val="24"/>
          <w:lang w:eastAsia="en-US"/>
        </w:rPr>
        <w:t>- 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113830" w:rsidRPr="00113830" w:rsidRDefault="00113830" w:rsidP="00F00FBF">
      <w:pPr>
        <w:tabs>
          <w:tab w:val="left" w:pos="993"/>
        </w:tabs>
        <w:suppressAutoHyphens/>
        <w:spacing w:after="0" w:line="240" w:lineRule="auto"/>
        <w:jc w:val="both"/>
        <w:rPr>
          <w:rFonts w:ascii="Times New Roman" w:hAnsi="Times New Roman"/>
          <w:sz w:val="24"/>
          <w:szCs w:val="24"/>
          <w:lang w:eastAsia="en-US"/>
        </w:rPr>
      </w:pPr>
      <w:r w:rsidRPr="00113830">
        <w:rPr>
          <w:rFonts w:ascii="Times New Roman" w:hAnsi="Times New Roman"/>
          <w:sz w:val="24"/>
          <w:szCs w:val="24"/>
          <w:lang w:eastAsia="en-US"/>
        </w:rPr>
        <w:t>- 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113830" w:rsidRPr="00113830" w:rsidRDefault="00113830" w:rsidP="00F00FBF">
      <w:pPr>
        <w:tabs>
          <w:tab w:val="left" w:pos="993"/>
        </w:tabs>
        <w:suppressAutoHyphens/>
        <w:spacing w:after="0" w:line="240" w:lineRule="auto"/>
        <w:jc w:val="both"/>
        <w:rPr>
          <w:rFonts w:ascii="Times New Roman" w:hAnsi="Times New Roman"/>
          <w:sz w:val="24"/>
          <w:szCs w:val="24"/>
          <w:lang w:eastAsia="en-US"/>
        </w:rPr>
      </w:pPr>
      <w:r w:rsidRPr="00113830">
        <w:rPr>
          <w:rFonts w:ascii="Times New Roman" w:hAnsi="Times New Roman"/>
          <w:sz w:val="24"/>
          <w:szCs w:val="24"/>
          <w:lang w:eastAsia="en-US"/>
        </w:rPr>
        <w:t>- сформировать познавательный интерес и бережное отношение к природе;</w:t>
      </w:r>
    </w:p>
    <w:p w:rsidR="00113830" w:rsidRPr="00113830" w:rsidRDefault="00113830" w:rsidP="00F00FBF">
      <w:pPr>
        <w:tabs>
          <w:tab w:val="left" w:pos="993"/>
        </w:tabs>
        <w:suppressAutoHyphens/>
        <w:spacing w:after="0" w:line="240" w:lineRule="auto"/>
        <w:jc w:val="both"/>
        <w:rPr>
          <w:rFonts w:ascii="Times New Roman" w:hAnsi="Times New Roman"/>
          <w:sz w:val="24"/>
          <w:szCs w:val="24"/>
          <w:lang w:eastAsia="en-US"/>
        </w:rPr>
      </w:pPr>
      <w:r w:rsidRPr="00113830">
        <w:rPr>
          <w:rFonts w:ascii="Times New Roman" w:hAnsi="Times New Roman"/>
          <w:sz w:val="24"/>
          <w:szCs w:val="24"/>
          <w:lang w:eastAsia="en-US"/>
        </w:rPr>
        <w:t>- научить школьников выполнять правила личной гигиены и развить готовность на их основе самостоятельно поддерживать своё здоровье;</w:t>
      </w:r>
    </w:p>
    <w:p w:rsidR="00113830" w:rsidRPr="00113830" w:rsidRDefault="00113830" w:rsidP="00F00FBF">
      <w:pPr>
        <w:tabs>
          <w:tab w:val="left" w:pos="993"/>
        </w:tabs>
        <w:suppressAutoHyphens/>
        <w:spacing w:after="0" w:line="240" w:lineRule="auto"/>
        <w:jc w:val="both"/>
        <w:rPr>
          <w:rFonts w:ascii="Times New Roman" w:hAnsi="Times New Roman"/>
          <w:sz w:val="24"/>
          <w:szCs w:val="24"/>
          <w:lang w:eastAsia="en-US"/>
        </w:rPr>
      </w:pPr>
      <w:r w:rsidRPr="00113830">
        <w:rPr>
          <w:rFonts w:ascii="Times New Roman" w:hAnsi="Times New Roman"/>
          <w:sz w:val="24"/>
          <w:szCs w:val="24"/>
          <w:lang w:eastAsia="en-US"/>
        </w:rPr>
        <w:t>- сформировать представление о правильном (здоровом) питании, его режиме, структуре, полезных продуктах;</w:t>
      </w:r>
    </w:p>
    <w:p w:rsidR="00113830" w:rsidRPr="00113830" w:rsidRDefault="00113830" w:rsidP="00F00FBF">
      <w:pPr>
        <w:tabs>
          <w:tab w:val="left" w:pos="993"/>
        </w:tabs>
        <w:suppressAutoHyphens/>
        <w:spacing w:after="0" w:line="240" w:lineRule="auto"/>
        <w:jc w:val="both"/>
        <w:rPr>
          <w:rFonts w:ascii="Times New Roman" w:hAnsi="Times New Roman"/>
          <w:sz w:val="24"/>
          <w:szCs w:val="24"/>
          <w:lang w:eastAsia="en-US"/>
        </w:rPr>
      </w:pPr>
      <w:r w:rsidRPr="00113830">
        <w:rPr>
          <w:rFonts w:ascii="Times New Roman" w:hAnsi="Times New Roman"/>
          <w:sz w:val="24"/>
          <w:szCs w:val="24"/>
          <w:lang w:eastAsia="en-US"/>
        </w:rPr>
        <w:t>-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113830" w:rsidRPr="00113830" w:rsidRDefault="00113830" w:rsidP="00F00FBF">
      <w:pPr>
        <w:tabs>
          <w:tab w:val="left" w:pos="993"/>
        </w:tabs>
        <w:suppressAutoHyphens/>
        <w:spacing w:after="0" w:line="240" w:lineRule="auto"/>
        <w:jc w:val="both"/>
        <w:rPr>
          <w:rFonts w:ascii="Times New Roman" w:hAnsi="Times New Roman"/>
          <w:sz w:val="24"/>
          <w:szCs w:val="24"/>
          <w:lang w:eastAsia="en-US"/>
        </w:rPr>
      </w:pPr>
      <w:r w:rsidRPr="00113830">
        <w:rPr>
          <w:rFonts w:ascii="Times New Roman" w:hAnsi="Times New Roman"/>
          <w:sz w:val="24"/>
          <w:szCs w:val="24"/>
          <w:lang w:eastAsia="en-US"/>
        </w:rPr>
        <w:t>- обучить безопасному поведению в окружающей среде и элементарным навыкам поведения в экстремальных ситуациях;</w:t>
      </w:r>
    </w:p>
    <w:p w:rsidR="00113830" w:rsidRPr="00113830" w:rsidRDefault="00113830" w:rsidP="00F00FBF">
      <w:pPr>
        <w:tabs>
          <w:tab w:val="left" w:pos="993"/>
        </w:tabs>
        <w:suppressAutoHyphens/>
        <w:spacing w:after="0" w:line="240" w:lineRule="auto"/>
        <w:jc w:val="both"/>
        <w:rPr>
          <w:rFonts w:ascii="Times New Roman" w:hAnsi="Times New Roman"/>
          <w:sz w:val="24"/>
          <w:szCs w:val="24"/>
          <w:lang w:eastAsia="en-US"/>
        </w:rPr>
      </w:pPr>
      <w:r w:rsidRPr="00113830">
        <w:rPr>
          <w:rFonts w:ascii="Times New Roman" w:hAnsi="Times New Roman"/>
          <w:sz w:val="24"/>
          <w:szCs w:val="24"/>
          <w:lang w:eastAsia="en-US"/>
        </w:rPr>
        <w:t>- сформировать навыки позитивного общения;</w:t>
      </w:r>
    </w:p>
    <w:p w:rsidR="00113830" w:rsidRPr="00113830" w:rsidRDefault="00113830" w:rsidP="00F00FBF">
      <w:pPr>
        <w:tabs>
          <w:tab w:val="left" w:pos="993"/>
        </w:tabs>
        <w:suppressAutoHyphens/>
        <w:spacing w:after="0" w:line="240" w:lineRule="auto"/>
        <w:jc w:val="both"/>
        <w:rPr>
          <w:rFonts w:ascii="Times New Roman" w:hAnsi="Times New Roman"/>
          <w:sz w:val="24"/>
          <w:szCs w:val="24"/>
          <w:lang w:eastAsia="en-US"/>
        </w:rPr>
      </w:pPr>
      <w:r w:rsidRPr="00113830">
        <w:rPr>
          <w:rFonts w:ascii="Times New Roman" w:hAnsi="Times New Roman"/>
          <w:sz w:val="24"/>
          <w:szCs w:val="24"/>
          <w:lang w:eastAsia="en-US"/>
        </w:rPr>
        <w:t>- научить осознанному выбору поступков, стиля поведения, позволяющих сохранять и укреплять здоровье;</w:t>
      </w:r>
    </w:p>
    <w:p w:rsidR="00113830" w:rsidRPr="00113830" w:rsidRDefault="00113830" w:rsidP="00F00FBF">
      <w:pPr>
        <w:tabs>
          <w:tab w:val="left" w:pos="993"/>
        </w:tabs>
        <w:suppressAutoHyphens/>
        <w:spacing w:after="0" w:line="240" w:lineRule="auto"/>
        <w:jc w:val="both"/>
        <w:rPr>
          <w:rFonts w:ascii="Times New Roman" w:hAnsi="Times New Roman"/>
          <w:sz w:val="24"/>
          <w:szCs w:val="24"/>
          <w:lang w:eastAsia="en-US"/>
        </w:rPr>
      </w:pPr>
      <w:r w:rsidRPr="00113830">
        <w:rPr>
          <w:rFonts w:ascii="Times New Roman" w:hAnsi="Times New Roman"/>
          <w:sz w:val="24"/>
          <w:szCs w:val="24"/>
          <w:lang w:eastAsia="en-US"/>
        </w:rPr>
        <w:t>-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113830" w:rsidRPr="00113830" w:rsidRDefault="00113830" w:rsidP="00113830">
      <w:pPr>
        <w:tabs>
          <w:tab w:val="left" w:pos="993"/>
        </w:tabs>
        <w:suppressAutoHyphens/>
        <w:spacing w:after="0" w:line="240" w:lineRule="auto"/>
        <w:ind w:firstLine="709"/>
        <w:jc w:val="both"/>
        <w:rPr>
          <w:rFonts w:ascii="Times New Roman" w:hAnsi="Times New Roman"/>
          <w:sz w:val="24"/>
          <w:szCs w:val="24"/>
        </w:rPr>
      </w:pPr>
      <w:r w:rsidRPr="00113830">
        <w:rPr>
          <w:rFonts w:ascii="Times New Roman" w:hAnsi="Times New Roman"/>
          <w:b/>
          <w:i/>
          <w:sz w:val="24"/>
          <w:szCs w:val="24"/>
        </w:rPr>
        <w:t>Участники Программы</w:t>
      </w:r>
      <w:r w:rsidRPr="00113830">
        <w:rPr>
          <w:rFonts w:ascii="Times New Roman" w:hAnsi="Times New Roman"/>
          <w:sz w:val="24"/>
          <w:szCs w:val="24"/>
        </w:rPr>
        <w:t>:</w:t>
      </w:r>
    </w:p>
    <w:p w:rsidR="00113830" w:rsidRPr="00113830" w:rsidRDefault="00113830" w:rsidP="00F00FBF">
      <w:pPr>
        <w:tabs>
          <w:tab w:val="left" w:pos="993"/>
        </w:tabs>
        <w:suppressAutoHyphens/>
        <w:spacing w:after="0" w:line="240" w:lineRule="auto"/>
        <w:jc w:val="both"/>
        <w:rPr>
          <w:rFonts w:ascii="Times New Roman" w:hAnsi="Times New Roman"/>
          <w:sz w:val="24"/>
          <w:szCs w:val="24"/>
        </w:rPr>
      </w:pPr>
      <w:r w:rsidRPr="00113830">
        <w:rPr>
          <w:rFonts w:ascii="Times New Roman" w:hAnsi="Times New Roman"/>
          <w:sz w:val="24"/>
          <w:szCs w:val="24"/>
        </w:rPr>
        <w:t>- учащиеся;</w:t>
      </w:r>
    </w:p>
    <w:p w:rsidR="00113830" w:rsidRPr="00113830" w:rsidRDefault="00113830" w:rsidP="00F00FBF">
      <w:pPr>
        <w:tabs>
          <w:tab w:val="left" w:pos="993"/>
        </w:tabs>
        <w:suppressAutoHyphens/>
        <w:spacing w:after="0" w:line="240" w:lineRule="auto"/>
        <w:jc w:val="both"/>
        <w:rPr>
          <w:rFonts w:ascii="Times New Roman" w:hAnsi="Times New Roman"/>
          <w:sz w:val="24"/>
          <w:szCs w:val="24"/>
        </w:rPr>
      </w:pPr>
      <w:r w:rsidRPr="00113830">
        <w:rPr>
          <w:rFonts w:ascii="Times New Roman" w:hAnsi="Times New Roman"/>
          <w:sz w:val="24"/>
          <w:szCs w:val="24"/>
        </w:rPr>
        <w:t>- педагоги школы,</w:t>
      </w:r>
    </w:p>
    <w:p w:rsidR="00113830" w:rsidRPr="00113830" w:rsidRDefault="00113830" w:rsidP="00F00FBF">
      <w:pPr>
        <w:tabs>
          <w:tab w:val="left" w:pos="993"/>
        </w:tabs>
        <w:suppressAutoHyphens/>
        <w:spacing w:after="0" w:line="240" w:lineRule="auto"/>
        <w:jc w:val="both"/>
        <w:rPr>
          <w:rFonts w:ascii="Times New Roman" w:hAnsi="Times New Roman"/>
          <w:sz w:val="24"/>
          <w:szCs w:val="24"/>
        </w:rPr>
      </w:pPr>
      <w:r w:rsidRPr="00113830">
        <w:rPr>
          <w:rFonts w:ascii="Times New Roman" w:hAnsi="Times New Roman"/>
          <w:sz w:val="24"/>
          <w:szCs w:val="24"/>
        </w:rPr>
        <w:t>- родители.</w:t>
      </w:r>
    </w:p>
    <w:p w:rsidR="00113830" w:rsidRPr="00113830" w:rsidRDefault="00113830" w:rsidP="00113830">
      <w:pPr>
        <w:tabs>
          <w:tab w:val="left" w:pos="993"/>
        </w:tabs>
        <w:suppressAutoHyphens/>
        <w:spacing w:after="0" w:line="240" w:lineRule="auto"/>
        <w:ind w:firstLine="709"/>
        <w:jc w:val="both"/>
        <w:rPr>
          <w:rFonts w:ascii="Times New Roman" w:hAnsi="Times New Roman"/>
          <w:b/>
          <w:sz w:val="24"/>
          <w:szCs w:val="24"/>
        </w:rPr>
      </w:pPr>
      <w:r w:rsidRPr="00113830">
        <w:rPr>
          <w:rFonts w:ascii="Times New Roman" w:hAnsi="Times New Roman"/>
          <w:b/>
          <w:sz w:val="24"/>
          <w:szCs w:val="24"/>
        </w:rPr>
        <w:t xml:space="preserve">Содержание Программы </w:t>
      </w:r>
    </w:p>
    <w:p w:rsidR="00113830" w:rsidRPr="00113830" w:rsidRDefault="00113830" w:rsidP="00113830">
      <w:pPr>
        <w:tabs>
          <w:tab w:val="left" w:pos="993"/>
        </w:tabs>
        <w:suppressAutoHyphens/>
        <w:spacing w:after="0" w:line="240" w:lineRule="auto"/>
        <w:ind w:firstLine="709"/>
        <w:jc w:val="both"/>
        <w:rPr>
          <w:rFonts w:ascii="Times New Roman" w:hAnsi="Times New Roman"/>
          <w:sz w:val="24"/>
          <w:szCs w:val="24"/>
        </w:rPr>
      </w:pPr>
      <w:r w:rsidRPr="00113830">
        <w:rPr>
          <w:rFonts w:ascii="Times New Roman" w:hAnsi="Times New Roman"/>
          <w:sz w:val="24"/>
          <w:szCs w:val="24"/>
        </w:rPr>
        <w:t xml:space="preserve">Основополагающие </w:t>
      </w:r>
      <w:r w:rsidRPr="00113830">
        <w:rPr>
          <w:rFonts w:ascii="Times New Roman" w:hAnsi="Times New Roman"/>
          <w:b/>
          <w:i/>
          <w:sz w:val="24"/>
          <w:szCs w:val="24"/>
        </w:rPr>
        <w:t>приоритеты</w:t>
      </w:r>
      <w:r w:rsidRPr="00113830">
        <w:rPr>
          <w:rFonts w:ascii="Times New Roman" w:hAnsi="Times New Roman"/>
          <w:sz w:val="24"/>
          <w:szCs w:val="24"/>
        </w:rPr>
        <w:t xml:space="preserve"> Программы  следующие:</w:t>
      </w:r>
    </w:p>
    <w:p w:rsidR="00113830" w:rsidRPr="00113830" w:rsidRDefault="00113830" w:rsidP="00F00FBF">
      <w:pPr>
        <w:tabs>
          <w:tab w:val="left" w:pos="993"/>
        </w:tabs>
        <w:suppressAutoHyphens/>
        <w:spacing w:after="0" w:line="240" w:lineRule="auto"/>
        <w:contextualSpacing/>
        <w:jc w:val="both"/>
        <w:rPr>
          <w:rFonts w:ascii="Times New Roman" w:hAnsi="Times New Roman"/>
          <w:sz w:val="24"/>
          <w:szCs w:val="24"/>
        </w:rPr>
      </w:pPr>
      <w:r w:rsidRPr="00113830">
        <w:rPr>
          <w:rFonts w:ascii="Times New Roman" w:hAnsi="Times New Roman"/>
          <w:sz w:val="24"/>
          <w:szCs w:val="24"/>
        </w:rPr>
        <w:t xml:space="preserve">- Здоровый ребенок </w:t>
      </w:r>
      <w:r w:rsidR="00F00FBF">
        <w:rPr>
          <w:rFonts w:ascii="Times New Roman" w:hAnsi="Times New Roman"/>
          <w:sz w:val="24"/>
          <w:szCs w:val="24"/>
        </w:rPr>
        <w:t>-</w:t>
      </w:r>
      <w:r w:rsidRPr="00113830">
        <w:rPr>
          <w:rFonts w:ascii="Times New Roman" w:hAnsi="Times New Roman"/>
          <w:sz w:val="24"/>
          <w:szCs w:val="24"/>
        </w:rPr>
        <w:t xml:space="preserve"> практически достижимая норма детского развития.</w:t>
      </w:r>
    </w:p>
    <w:p w:rsidR="00113830" w:rsidRPr="00113830" w:rsidRDefault="00113830" w:rsidP="00F00FBF">
      <w:pPr>
        <w:tabs>
          <w:tab w:val="left" w:pos="993"/>
        </w:tabs>
        <w:suppressAutoHyphens/>
        <w:spacing w:after="0" w:line="240" w:lineRule="auto"/>
        <w:jc w:val="both"/>
        <w:rPr>
          <w:rFonts w:ascii="Times New Roman" w:hAnsi="Times New Roman"/>
          <w:sz w:val="24"/>
          <w:szCs w:val="24"/>
        </w:rPr>
      </w:pPr>
      <w:r w:rsidRPr="00113830">
        <w:rPr>
          <w:rFonts w:ascii="Times New Roman" w:hAnsi="Times New Roman"/>
          <w:sz w:val="24"/>
          <w:szCs w:val="24"/>
        </w:rPr>
        <w:t xml:space="preserve">- Оздоровление </w:t>
      </w:r>
      <w:r w:rsidR="00F00FBF">
        <w:rPr>
          <w:rFonts w:ascii="Times New Roman" w:hAnsi="Times New Roman"/>
          <w:sz w:val="24"/>
          <w:szCs w:val="24"/>
        </w:rPr>
        <w:t>-</w:t>
      </w:r>
      <w:r w:rsidRPr="00113830">
        <w:rPr>
          <w:rFonts w:ascii="Times New Roman" w:hAnsi="Times New Roman"/>
          <w:sz w:val="24"/>
          <w:szCs w:val="24"/>
        </w:rPr>
        <w:t xml:space="preserve"> не совокупность лечебно-профилак</w:t>
      </w:r>
      <w:r w:rsidRPr="00113830">
        <w:rPr>
          <w:rFonts w:ascii="Times New Roman" w:hAnsi="Times New Roman"/>
          <w:sz w:val="24"/>
          <w:szCs w:val="24"/>
        </w:rPr>
        <w:softHyphen/>
        <w:t>тических мер, а форма развития психофизиологичес</w:t>
      </w:r>
      <w:r w:rsidRPr="00113830">
        <w:rPr>
          <w:rFonts w:ascii="Times New Roman" w:hAnsi="Times New Roman"/>
          <w:sz w:val="24"/>
          <w:szCs w:val="24"/>
        </w:rPr>
        <w:softHyphen/>
        <w:t>ких возможностей детей.</w:t>
      </w:r>
    </w:p>
    <w:p w:rsidR="00113830" w:rsidRPr="00113830" w:rsidRDefault="00113830" w:rsidP="00F00FBF">
      <w:pPr>
        <w:tabs>
          <w:tab w:val="left" w:pos="993"/>
        </w:tabs>
        <w:suppressAutoHyphens/>
        <w:spacing w:after="0" w:line="240" w:lineRule="auto"/>
        <w:contextualSpacing/>
        <w:jc w:val="both"/>
        <w:rPr>
          <w:rFonts w:ascii="Times New Roman" w:hAnsi="Times New Roman"/>
          <w:sz w:val="24"/>
          <w:szCs w:val="24"/>
        </w:rPr>
      </w:pPr>
      <w:r w:rsidRPr="00113830">
        <w:rPr>
          <w:rFonts w:ascii="Times New Roman" w:hAnsi="Times New Roman"/>
          <w:sz w:val="24"/>
          <w:szCs w:val="24"/>
        </w:rPr>
        <w:t xml:space="preserve">- Индивидуально-дифференцированный подход </w:t>
      </w:r>
      <w:r w:rsidR="00F00FBF">
        <w:rPr>
          <w:rFonts w:ascii="Times New Roman" w:hAnsi="Times New Roman"/>
          <w:sz w:val="24"/>
          <w:szCs w:val="24"/>
        </w:rPr>
        <w:t>-</w:t>
      </w:r>
      <w:r w:rsidRPr="00113830">
        <w:rPr>
          <w:rFonts w:ascii="Times New Roman" w:hAnsi="Times New Roman"/>
          <w:sz w:val="24"/>
          <w:szCs w:val="24"/>
        </w:rPr>
        <w:t xml:space="preserve"> ос</w:t>
      </w:r>
      <w:r w:rsidRPr="00113830">
        <w:rPr>
          <w:rFonts w:ascii="Times New Roman" w:hAnsi="Times New Roman"/>
          <w:sz w:val="24"/>
          <w:szCs w:val="24"/>
        </w:rPr>
        <w:softHyphen/>
        <w:t>новное средство оздоровительно-развивающей работы с учащимися.</w:t>
      </w:r>
    </w:p>
    <w:p w:rsidR="00113830" w:rsidRPr="00113830" w:rsidRDefault="00113830" w:rsidP="00113830">
      <w:pPr>
        <w:tabs>
          <w:tab w:val="left" w:pos="993"/>
        </w:tabs>
        <w:suppressAutoHyphens/>
        <w:spacing w:after="0" w:line="240" w:lineRule="auto"/>
        <w:ind w:firstLine="709"/>
        <w:contextualSpacing/>
        <w:jc w:val="both"/>
        <w:rPr>
          <w:rFonts w:ascii="Times New Roman" w:hAnsi="Times New Roman"/>
          <w:sz w:val="24"/>
          <w:szCs w:val="24"/>
        </w:rPr>
      </w:pPr>
      <w:r w:rsidRPr="00113830">
        <w:rPr>
          <w:rFonts w:ascii="Times New Roman" w:hAnsi="Times New Roman"/>
          <w:sz w:val="24"/>
          <w:szCs w:val="24"/>
        </w:rPr>
        <w:tab/>
      </w:r>
    </w:p>
    <w:p w:rsidR="00113830" w:rsidRPr="00113830" w:rsidRDefault="00113830" w:rsidP="00113830">
      <w:pPr>
        <w:tabs>
          <w:tab w:val="left" w:pos="993"/>
        </w:tabs>
        <w:suppressAutoHyphens/>
        <w:spacing w:after="0" w:line="240" w:lineRule="auto"/>
        <w:ind w:firstLine="709"/>
        <w:jc w:val="both"/>
        <w:rPr>
          <w:rFonts w:ascii="Times New Roman" w:hAnsi="Times New Roman"/>
          <w:sz w:val="24"/>
          <w:szCs w:val="24"/>
          <w:lang w:eastAsia="en-US"/>
        </w:rPr>
      </w:pPr>
      <w:r w:rsidRPr="00113830">
        <w:rPr>
          <w:rFonts w:ascii="Times New Roman" w:hAnsi="Times New Roman"/>
          <w:sz w:val="24"/>
          <w:szCs w:val="24"/>
          <w:lang w:eastAsia="en-US"/>
        </w:rPr>
        <w:t xml:space="preserve">В основу Программы положены </w:t>
      </w:r>
      <w:r w:rsidRPr="00113830">
        <w:rPr>
          <w:rFonts w:ascii="Times New Roman" w:hAnsi="Times New Roman"/>
          <w:b/>
          <w:i/>
          <w:sz w:val="24"/>
          <w:szCs w:val="24"/>
          <w:lang w:eastAsia="en-US"/>
        </w:rPr>
        <w:t>принципы</w:t>
      </w:r>
      <w:r w:rsidRPr="00113830">
        <w:rPr>
          <w:rFonts w:ascii="Times New Roman" w:hAnsi="Times New Roman"/>
          <w:sz w:val="24"/>
          <w:szCs w:val="24"/>
          <w:lang w:eastAsia="en-US"/>
        </w:rPr>
        <w:t>:</w:t>
      </w:r>
    </w:p>
    <w:p w:rsidR="00113830" w:rsidRPr="00113830" w:rsidRDefault="00113830" w:rsidP="00373DBF">
      <w:pPr>
        <w:numPr>
          <w:ilvl w:val="0"/>
          <w:numId w:val="15"/>
        </w:numPr>
        <w:tabs>
          <w:tab w:val="left" w:pos="993"/>
        </w:tabs>
        <w:suppressAutoHyphens/>
        <w:spacing w:after="0" w:line="240" w:lineRule="auto"/>
        <w:jc w:val="both"/>
        <w:rPr>
          <w:rFonts w:ascii="Times New Roman" w:hAnsi="Times New Roman"/>
          <w:sz w:val="24"/>
          <w:szCs w:val="24"/>
          <w:lang w:eastAsia="en-US"/>
        </w:rPr>
      </w:pPr>
      <w:r w:rsidRPr="00113830">
        <w:rPr>
          <w:rFonts w:ascii="Times New Roman" w:hAnsi="Times New Roman"/>
          <w:i/>
          <w:sz w:val="24"/>
          <w:szCs w:val="24"/>
          <w:lang w:eastAsia="en-US"/>
        </w:rPr>
        <w:t xml:space="preserve">актуальности: </w:t>
      </w:r>
      <w:r w:rsidRPr="00113830">
        <w:rPr>
          <w:rFonts w:ascii="Times New Roman" w:hAnsi="Times New Roman"/>
          <w:sz w:val="24"/>
          <w:szCs w:val="24"/>
          <w:lang w:eastAsia="en-US"/>
        </w:rPr>
        <w:t xml:space="preserve"> Он отражает насущные проблемы, связанные со здоровьем детей, гигиеническими, культурными, социальными нормами и ценностями; обеспечивает знакомство учащихся с наиболее важной гигиенической информацией;</w:t>
      </w:r>
    </w:p>
    <w:p w:rsidR="00113830" w:rsidRPr="00113830" w:rsidRDefault="00113830" w:rsidP="00373DBF">
      <w:pPr>
        <w:numPr>
          <w:ilvl w:val="0"/>
          <w:numId w:val="15"/>
        </w:numPr>
        <w:tabs>
          <w:tab w:val="left" w:pos="993"/>
        </w:tabs>
        <w:suppressAutoHyphens/>
        <w:spacing w:after="0" w:line="240" w:lineRule="auto"/>
        <w:jc w:val="both"/>
        <w:rPr>
          <w:rFonts w:ascii="Times New Roman" w:hAnsi="Times New Roman"/>
          <w:sz w:val="24"/>
          <w:szCs w:val="24"/>
          <w:lang w:eastAsia="en-US"/>
        </w:rPr>
      </w:pPr>
      <w:r w:rsidRPr="00113830">
        <w:rPr>
          <w:rFonts w:ascii="Times New Roman" w:hAnsi="Times New Roman"/>
          <w:i/>
          <w:sz w:val="24"/>
          <w:szCs w:val="24"/>
          <w:lang w:eastAsia="en-US"/>
        </w:rPr>
        <w:t>доступности:</w:t>
      </w:r>
      <w:r w:rsidRPr="00113830">
        <w:rPr>
          <w:rFonts w:ascii="Times New Roman" w:hAnsi="Times New Roman"/>
          <w:sz w:val="24"/>
          <w:szCs w:val="24"/>
          <w:lang w:eastAsia="en-US"/>
        </w:rPr>
        <w:t xml:space="preserve"> В соответствии с этим принципом младшим школьникам предлагается оптимальный для усвоения объем информации, который предполагает сочетание изложения гигиенической информации теоретического характера с примерами и демонстрациями, что  улучшает его восприятие. Предусматривает использование ситуационных задач с необходимостью выбора и принятия решения, ролевых игр, информационного поиска, рисования, моделирования  драматических сцен.</w:t>
      </w:r>
    </w:p>
    <w:p w:rsidR="00113830" w:rsidRPr="00113830" w:rsidRDefault="00113830" w:rsidP="00373DBF">
      <w:pPr>
        <w:numPr>
          <w:ilvl w:val="0"/>
          <w:numId w:val="15"/>
        </w:numPr>
        <w:tabs>
          <w:tab w:val="left" w:pos="993"/>
        </w:tabs>
        <w:suppressAutoHyphens/>
        <w:spacing w:after="0" w:line="240" w:lineRule="auto"/>
        <w:jc w:val="both"/>
        <w:rPr>
          <w:rFonts w:ascii="Times New Roman" w:hAnsi="Times New Roman"/>
          <w:sz w:val="24"/>
          <w:szCs w:val="24"/>
          <w:lang w:eastAsia="en-US"/>
        </w:rPr>
      </w:pPr>
      <w:r w:rsidRPr="00113830">
        <w:rPr>
          <w:rFonts w:ascii="Times New Roman" w:hAnsi="Times New Roman"/>
          <w:i/>
          <w:sz w:val="24"/>
          <w:szCs w:val="24"/>
          <w:lang w:eastAsia="en-US"/>
        </w:rPr>
        <w:t xml:space="preserve">положительного ориентирования: </w:t>
      </w:r>
      <w:r w:rsidRPr="00113830">
        <w:rPr>
          <w:rFonts w:ascii="Times New Roman" w:hAnsi="Times New Roman"/>
          <w:sz w:val="24"/>
          <w:szCs w:val="24"/>
          <w:lang w:eastAsia="en-US"/>
        </w:rPr>
        <w:t>В соответствии с этим принципом</w:t>
      </w:r>
      <w:r w:rsidRPr="00113830">
        <w:rPr>
          <w:rFonts w:ascii="Times New Roman" w:hAnsi="Times New Roman"/>
          <w:i/>
          <w:sz w:val="24"/>
          <w:szCs w:val="24"/>
          <w:lang w:eastAsia="en-US"/>
        </w:rPr>
        <w:t xml:space="preserve"> </w:t>
      </w:r>
      <w:r w:rsidRPr="00113830">
        <w:rPr>
          <w:rFonts w:ascii="Times New Roman" w:hAnsi="Times New Roman"/>
          <w:sz w:val="24"/>
          <w:szCs w:val="24"/>
          <w:lang w:eastAsia="en-US"/>
        </w:rPr>
        <w:t>уделяется значительное внимание позитивным, с точки зрения здоровья, стилям жизни, их благотворному влиянию на здоровье. Реализация данного принципа, т.е. показ положительных примеров, более эффективна, чем показ отрицательных последствий негативного в отношении здоровья и поведения;</w:t>
      </w:r>
    </w:p>
    <w:p w:rsidR="00113830" w:rsidRPr="00113830" w:rsidRDefault="00113830" w:rsidP="00373DBF">
      <w:pPr>
        <w:numPr>
          <w:ilvl w:val="0"/>
          <w:numId w:val="15"/>
        </w:numPr>
        <w:tabs>
          <w:tab w:val="left" w:pos="993"/>
        </w:tabs>
        <w:suppressAutoHyphens/>
        <w:spacing w:after="0" w:line="240" w:lineRule="auto"/>
        <w:jc w:val="both"/>
        <w:rPr>
          <w:rFonts w:ascii="Times New Roman" w:hAnsi="Times New Roman"/>
          <w:sz w:val="24"/>
          <w:szCs w:val="24"/>
          <w:lang w:eastAsia="en-US"/>
        </w:rPr>
      </w:pPr>
      <w:r w:rsidRPr="00113830">
        <w:rPr>
          <w:rFonts w:ascii="Times New Roman" w:hAnsi="Times New Roman"/>
          <w:i/>
          <w:sz w:val="24"/>
          <w:szCs w:val="24"/>
          <w:lang w:eastAsia="en-US"/>
        </w:rPr>
        <w:t xml:space="preserve">последовательности: </w:t>
      </w:r>
      <w:r w:rsidRPr="00113830">
        <w:rPr>
          <w:rFonts w:ascii="Times New Roman" w:hAnsi="Times New Roman"/>
          <w:sz w:val="24"/>
          <w:szCs w:val="24"/>
          <w:lang w:eastAsia="en-US"/>
        </w:rPr>
        <w:t>Он предусматривает выделение основных этапов и блоков, а также их логическую преемственность в процессе его осуществления;</w:t>
      </w:r>
    </w:p>
    <w:p w:rsidR="00113830" w:rsidRPr="00113830" w:rsidRDefault="00113830" w:rsidP="00373DBF">
      <w:pPr>
        <w:numPr>
          <w:ilvl w:val="0"/>
          <w:numId w:val="15"/>
        </w:numPr>
        <w:tabs>
          <w:tab w:val="left" w:pos="993"/>
        </w:tabs>
        <w:suppressAutoHyphens/>
        <w:spacing w:after="0" w:line="240" w:lineRule="auto"/>
        <w:jc w:val="both"/>
        <w:rPr>
          <w:rFonts w:ascii="Times New Roman" w:hAnsi="Times New Roman"/>
          <w:sz w:val="24"/>
          <w:szCs w:val="24"/>
          <w:lang w:eastAsia="en-US"/>
        </w:rPr>
      </w:pPr>
      <w:r w:rsidRPr="00113830">
        <w:rPr>
          <w:rFonts w:ascii="Times New Roman" w:hAnsi="Times New Roman"/>
          <w:i/>
          <w:sz w:val="24"/>
          <w:szCs w:val="24"/>
          <w:lang w:eastAsia="en-US"/>
        </w:rPr>
        <w:t xml:space="preserve">системности: </w:t>
      </w:r>
      <w:r w:rsidRPr="00113830">
        <w:rPr>
          <w:rFonts w:ascii="Times New Roman" w:hAnsi="Times New Roman"/>
          <w:sz w:val="24"/>
          <w:szCs w:val="24"/>
          <w:lang w:eastAsia="en-US"/>
        </w:rPr>
        <w:t>Определяет постоянный, регулярный характер его осуществления, что позволяет усвоить знания, имеющие отношения к здоровью, в виде целостной системы;</w:t>
      </w:r>
    </w:p>
    <w:p w:rsidR="00113830" w:rsidRPr="00113830" w:rsidRDefault="00113830" w:rsidP="00373DBF">
      <w:pPr>
        <w:numPr>
          <w:ilvl w:val="0"/>
          <w:numId w:val="15"/>
        </w:numPr>
        <w:tabs>
          <w:tab w:val="left" w:pos="993"/>
        </w:tabs>
        <w:suppressAutoHyphens/>
        <w:spacing w:after="0" w:line="240" w:lineRule="auto"/>
        <w:jc w:val="both"/>
        <w:rPr>
          <w:rFonts w:ascii="Times New Roman" w:hAnsi="Times New Roman"/>
          <w:sz w:val="24"/>
          <w:szCs w:val="24"/>
          <w:lang w:eastAsia="en-US"/>
        </w:rPr>
      </w:pPr>
      <w:r w:rsidRPr="00113830">
        <w:rPr>
          <w:rFonts w:ascii="Times New Roman" w:hAnsi="Times New Roman"/>
          <w:i/>
          <w:sz w:val="24"/>
          <w:szCs w:val="24"/>
          <w:lang w:eastAsia="en-US"/>
        </w:rPr>
        <w:t xml:space="preserve">сознательности и активности: </w:t>
      </w:r>
      <w:r w:rsidRPr="00113830">
        <w:rPr>
          <w:rFonts w:ascii="Times New Roman" w:hAnsi="Times New Roman"/>
          <w:sz w:val="24"/>
          <w:szCs w:val="24"/>
          <w:lang w:eastAsia="en-US"/>
        </w:rPr>
        <w:t>Направлен на повышение активности учащихся в вопросах здоровья, что возможно только при осознании  ответственности за свое здоровье и здоровье окружающих. Этот принцип выступает в качестве основополагающего для изучения форм поведения и стилей жизни.</w:t>
      </w:r>
    </w:p>
    <w:p w:rsidR="00113830" w:rsidRPr="00113830" w:rsidRDefault="00113830" w:rsidP="00113830">
      <w:pPr>
        <w:tabs>
          <w:tab w:val="left" w:pos="993"/>
        </w:tabs>
        <w:suppressAutoHyphens/>
        <w:spacing w:after="0" w:line="240" w:lineRule="auto"/>
        <w:ind w:left="153"/>
        <w:jc w:val="both"/>
        <w:rPr>
          <w:rFonts w:ascii="Times New Roman" w:hAnsi="Times New Roman"/>
          <w:sz w:val="24"/>
          <w:szCs w:val="24"/>
          <w:lang w:eastAsia="en-US"/>
        </w:rPr>
      </w:pPr>
    </w:p>
    <w:p w:rsidR="00113830" w:rsidRPr="00113830" w:rsidRDefault="00113830" w:rsidP="00113830">
      <w:pPr>
        <w:suppressAutoHyphens/>
        <w:spacing w:after="0" w:line="240" w:lineRule="auto"/>
        <w:ind w:right="-2"/>
        <w:contextualSpacing/>
        <w:jc w:val="both"/>
        <w:rPr>
          <w:rFonts w:ascii="Times New Roman" w:hAnsi="Times New Roman"/>
          <w:sz w:val="24"/>
          <w:szCs w:val="24"/>
        </w:rPr>
      </w:pPr>
    </w:p>
    <w:p w:rsidR="00113830" w:rsidRPr="00113830" w:rsidRDefault="00113830" w:rsidP="00F00FBF">
      <w:pPr>
        <w:suppressAutoHyphens/>
        <w:spacing w:after="0" w:line="360" w:lineRule="auto"/>
        <w:ind w:right="-2"/>
        <w:contextualSpacing/>
        <w:jc w:val="center"/>
        <w:rPr>
          <w:rFonts w:ascii="Times New Roman" w:hAnsi="Times New Roman"/>
          <w:b/>
          <w:i/>
          <w:sz w:val="24"/>
          <w:szCs w:val="24"/>
        </w:rPr>
      </w:pPr>
      <w:r w:rsidRPr="00113830">
        <w:rPr>
          <w:rFonts w:ascii="Times New Roman" w:hAnsi="Times New Roman"/>
          <w:b/>
          <w:i/>
          <w:sz w:val="24"/>
          <w:szCs w:val="24"/>
        </w:rPr>
        <w:t>Примерное программное содержание по классам</w:t>
      </w:r>
    </w:p>
    <w:tbl>
      <w:tblPr>
        <w:tblW w:w="0" w:type="auto"/>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2126"/>
        <w:gridCol w:w="7654"/>
      </w:tblGrid>
      <w:tr w:rsidR="00113830" w:rsidRPr="00113830" w:rsidTr="00113830">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3830" w:rsidRPr="00113830" w:rsidRDefault="00113830" w:rsidP="00113830">
            <w:pPr>
              <w:suppressAutoHyphens/>
              <w:spacing w:after="0" w:line="240" w:lineRule="auto"/>
              <w:ind w:right="-2" w:firstLine="454"/>
              <w:jc w:val="both"/>
              <w:rPr>
                <w:rFonts w:ascii="Times New Roman" w:eastAsia="MS Mincho" w:hAnsi="Times New Roman"/>
                <w:b/>
                <w:lang w:eastAsia="en-US"/>
              </w:rPr>
            </w:pPr>
            <w:r w:rsidRPr="00113830">
              <w:rPr>
                <w:rFonts w:ascii="Times New Roman" w:eastAsia="MS Mincho" w:hAnsi="Times New Roman"/>
                <w:b/>
                <w:lang w:eastAsia="en-US"/>
              </w:rPr>
              <w:t>Класс</w:t>
            </w:r>
          </w:p>
        </w:tc>
        <w:tc>
          <w:tcPr>
            <w:tcW w:w="76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3830" w:rsidRPr="00113830" w:rsidRDefault="00113830" w:rsidP="00113830">
            <w:pPr>
              <w:suppressAutoHyphens/>
              <w:spacing w:after="0" w:line="240" w:lineRule="auto"/>
              <w:ind w:right="-2" w:firstLine="454"/>
              <w:jc w:val="both"/>
              <w:rPr>
                <w:rFonts w:ascii="Times New Roman" w:eastAsia="MS Mincho" w:hAnsi="Times New Roman"/>
                <w:b/>
                <w:lang w:eastAsia="en-US"/>
              </w:rPr>
            </w:pPr>
            <w:r w:rsidRPr="00113830">
              <w:rPr>
                <w:rFonts w:ascii="Times New Roman" w:eastAsia="MS Mincho" w:hAnsi="Times New Roman"/>
                <w:b/>
                <w:lang w:eastAsia="en-US"/>
              </w:rPr>
              <w:t>Содержательные линии</w:t>
            </w:r>
          </w:p>
        </w:tc>
      </w:tr>
      <w:tr w:rsidR="00113830" w:rsidRPr="00113830" w:rsidTr="00F00FBF">
        <w:trPr>
          <w:trHeight w:val="1052"/>
        </w:trPr>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3830" w:rsidRPr="00F00FBF" w:rsidRDefault="00113830" w:rsidP="00113830">
            <w:pPr>
              <w:suppressAutoHyphens/>
              <w:spacing w:after="0" w:line="240" w:lineRule="auto"/>
              <w:ind w:right="-2" w:firstLine="454"/>
              <w:jc w:val="both"/>
              <w:rPr>
                <w:rFonts w:ascii="Times New Roman" w:eastAsia="MS Mincho" w:hAnsi="Times New Roman"/>
                <w:b/>
                <w:lang w:eastAsia="en-US"/>
              </w:rPr>
            </w:pPr>
            <w:r w:rsidRPr="00F00FBF">
              <w:rPr>
                <w:rFonts w:ascii="Times New Roman" w:eastAsia="MS Mincho" w:hAnsi="Times New Roman"/>
                <w:b/>
                <w:lang w:eastAsia="en-US"/>
              </w:rPr>
              <w:t>1 класс</w:t>
            </w:r>
          </w:p>
        </w:tc>
        <w:tc>
          <w:tcPr>
            <w:tcW w:w="76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3830" w:rsidRPr="00F00FBF" w:rsidRDefault="00113830" w:rsidP="00113830">
            <w:pPr>
              <w:suppressAutoHyphens/>
              <w:spacing w:after="0" w:line="240" w:lineRule="auto"/>
              <w:ind w:right="-2" w:firstLine="454"/>
              <w:jc w:val="both"/>
              <w:rPr>
                <w:rFonts w:ascii="Times New Roman" w:eastAsia="MS Mincho" w:hAnsi="Times New Roman"/>
                <w:lang w:eastAsia="en-US"/>
              </w:rPr>
            </w:pPr>
            <w:r w:rsidRPr="00F00FBF">
              <w:rPr>
                <w:rFonts w:ascii="Times New Roman" w:eastAsia="MS Mincho" w:hAnsi="Times New Roman"/>
                <w:lang w:eastAsia="en-US"/>
              </w:rPr>
              <w:t xml:space="preserve">Овладение основными культурно - гигиеническими навыками, я  умею, я могу, сам себе я помогу, навыки самообслуживания, отношение к самому себе, к своему собственному здоровью правильный режим дня, зачем человеку нужен отдых, зачем нужен свежий воздух, спорт в моей жизни. </w:t>
            </w:r>
          </w:p>
        </w:tc>
      </w:tr>
      <w:tr w:rsidR="00113830" w:rsidRPr="00113830" w:rsidTr="00113830">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3830" w:rsidRPr="00F00FBF" w:rsidRDefault="00113830" w:rsidP="00113830">
            <w:pPr>
              <w:suppressAutoHyphens/>
              <w:spacing w:after="0" w:line="240" w:lineRule="auto"/>
              <w:ind w:right="-2" w:firstLine="454"/>
              <w:jc w:val="both"/>
              <w:rPr>
                <w:rFonts w:ascii="Times New Roman" w:eastAsia="MS Mincho" w:hAnsi="Times New Roman"/>
                <w:b/>
                <w:lang w:eastAsia="en-US"/>
              </w:rPr>
            </w:pPr>
            <w:r w:rsidRPr="00F00FBF">
              <w:rPr>
                <w:rFonts w:ascii="Times New Roman" w:eastAsia="MS Mincho" w:hAnsi="Times New Roman"/>
                <w:b/>
                <w:lang w:eastAsia="en-US"/>
              </w:rPr>
              <w:t>2 класс</w:t>
            </w:r>
          </w:p>
        </w:tc>
        <w:tc>
          <w:tcPr>
            <w:tcW w:w="76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3830" w:rsidRPr="00F00FBF" w:rsidRDefault="00113830" w:rsidP="00113830">
            <w:pPr>
              <w:suppressAutoHyphens/>
              <w:spacing w:after="0" w:line="240" w:lineRule="auto"/>
              <w:ind w:right="-2" w:firstLine="454"/>
              <w:jc w:val="both"/>
              <w:rPr>
                <w:rFonts w:ascii="Times New Roman" w:eastAsia="MS Mincho" w:hAnsi="Times New Roman"/>
                <w:lang w:eastAsia="en-US"/>
              </w:rPr>
            </w:pPr>
            <w:r w:rsidRPr="00F00FBF">
              <w:rPr>
                <w:rFonts w:ascii="Times New Roman" w:eastAsia="MS Mincho" w:hAnsi="Times New Roman"/>
                <w:lang w:eastAsia="en-US"/>
              </w:rPr>
              <w:t xml:space="preserve">Мы за здоровый образ жизни, особенности физиологического  и психологического здоровья мальчиков и девочек, основные способы закаливания, спорт в моей жизни, в моей семье, правила безопасного поведения. </w:t>
            </w:r>
          </w:p>
        </w:tc>
      </w:tr>
      <w:tr w:rsidR="00113830" w:rsidRPr="00113830" w:rsidTr="00113830">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3830" w:rsidRPr="00F00FBF" w:rsidRDefault="00113830" w:rsidP="00113830">
            <w:pPr>
              <w:suppressAutoHyphens/>
              <w:spacing w:after="0" w:line="240" w:lineRule="auto"/>
              <w:ind w:right="-2" w:firstLine="454"/>
              <w:jc w:val="both"/>
              <w:rPr>
                <w:rFonts w:ascii="Times New Roman" w:eastAsia="MS Mincho" w:hAnsi="Times New Roman"/>
                <w:b/>
                <w:lang w:eastAsia="en-US"/>
              </w:rPr>
            </w:pPr>
            <w:r w:rsidRPr="00F00FBF">
              <w:rPr>
                <w:rFonts w:ascii="Times New Roman" w:eastAsia="MS Mincho" w:hAnsi="Times New Roman"/>
                <w:b/>
                <w:lang w:eastAsia="en-US"/>
              </w:rPr>
              <w:t>3 класс</w:t>
            </w:r>
          </w:p>
        </w:tc>
        <w:tc>
          <w:tcPr>
            <w:tcW w:w="76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3830" w:rsidRPr="00F00FBF" w:rsidRDefault="00113830" w:rsidP="00113830">
            <w:pPr>
              <w:suppressAutoHyphens/>
              <w:spacing w:after="0" w:line="240" w:lineRule="auto"/>
              <w:ind w:right="-2" w:firstLine="454"/>
              <w:jc w:val="both"/>
              <w:rPr>
                <w:rFonts w:ascii="Times New Roman" w:eastAsia="MS Mincho" w:hAnsi="Times New Roman"/>
                <w:lang w:eastAsia="en-US"/>
              </w:rPr>
            </w:pPr>
            <w:r w:rsidRPr="00F00FBF">
              <w:rPr>
                <w:rFonts w:ascii="Times New Roman" w:eastAsia="MS Mincho" w:hAnsi="Times New Roman"/>
                <w:lang w:eastAsia="en-US"/>
              </w:rPr>
              <w:t>Осознанно  о правильном  и здоровом питании,  витамины в моей жизни, правила  оказания первой медицинской помощи, правила безопасного поведения.</w:t>
            </w:r>
          </w:p>
        </w:tc>
      </w:tr>
      <w:tr w:rsidR="00113830" w:rsidRPr="00113830" w:rsidTr="00113830">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3830" w:rsidRPr="00F00FBF" w:rsidRDefault="00113830" w:rsidP="00113830">
            <w:pPr>
              <w:suppressAutoHyphens/>
              <w:spacing w:after="0" w:line="240" w:lineRule="auto"/>
              <w:ind w:right="-2" w:firstLine="454"/>
              <w:jc w:val="both"/>
              <w:rPr>
                <w:rFonts w:ascii="Times New Roman" w:eastAsia="MS Mincho" w:hAnsi="Times New Roman"/>
                <w:b/>
                <w:lang w:eastAsia="en-US"/>
              </w:rPr>
            </w:pPr>
            <w:r w:rsidRPr="00F00FBF">
              <w:rPr>
                <w:rFonts w:ascii="Times New Roman" w:eastAsia="MS Mincho" w:hAnsi="Times New Roman"/>
                <w:b/>
                <w:lang w:eastAsia="en-US"/>
              </w:rPr>
              <w:t>4 класс</w:t>
            </w:r>
          </w:p>
        </w:tc>
        <w:tc>
          <w:tcPr>
            <w:tcW w:w="76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3830" w:rsidRPr="00F00FBF" w:rsidRDefault="00113830" w:rsidP="00113830">
            <w:pPr>
              <w:suppressAutoHyphens/>
              <w:spacing w:after="0" w:line="240" w:lineRule="auto"/>
              <w:ind w:right="-2" w:firstLine="454"/>
              <w:jc w:val="both"/>
              <w:rPr>
                <w:rFonts w:ascii="Times New Roman" w:eastAsia="MS Mincho" w:hAnsi="Times New Roman"/>
                <w:lang w:eastAsia="en-US"/>
              </w:rPr>
            </w:pPr>
            <w:r w:rsidRPr="00F00FBF">
              <w:rPr>
                <w:rFonts w:ascii="Times New Roman" w:eastAsia="MS Mincho" w:hAnsi="Times New Roman"/>
                <w:lang w:eastAsia="en-US"/>
              </w:rPr>
              <w:t>Спорт в моей жизни,  нет вредным привычкам,  роль физкультуры и спорта в формировании правильной осанки, мышечной системы, иммунитета, быть здоровым – это здорово!</w:t>
            </w:r>
          </w:p>
        </w:tc>
      </w:tr>
    </w:tbl>
    <w:p w:rsidR="00113830" w:rsidRPr="00113830" w:rsidRDefault="00113830" w:rsidP="00113830">
      <w:pPr>
        <w:suppressAutoHyphens/>
        <w:spacing w:after="0" w:line="240" w:lineRule="auto"/>
        <w:ind w:right="-2"/>
        <w:jc w:val="both"/>
        <w:rPr>
          <w:rFonts w:ascii="Times New Roman" w:hAnsi="Times New Roman"/>
          <w:sz w:val="24"/>
          <w:szCs w:val="24"/>
          <w:lang w:eastAsia="en-US"/>
        </w:rPr>
      </w:pPr>
    </w:p>
    <w:p w:rsidR="00113830" w:rsidRPr="00113830" w:rsidRDefault="00113830" w:rsidP="00113830">
      <w:pPr>
        <w:suppressAutoHyphens/>
        <w:spacing w:after="0" w:line="240" w:lineRule="auto"/>
        <w:ind w:right="-2"/>
        <w:jc w:val="both"/>
        <w:rPr>
          <w:rFonts w:ascii="Times New Roman" w:hAnsi="Times New Roman"/>
          <w:b/>
          <w:sz w:val="24"/>
          <w:szCs w:val="24"/>
          <w:lang w:eastAsia="en-US"/>
        </w:rPr>
      </w:pPr>
      <w:bookmarkStart w:id="2" w:name="bookmark182"/>
      <w:bookmarkEnd w:id="2"/>
      <w:r w:rsidRPr="00113830">
        <w:rPr>
          <w:rFonts w:ascii="Times New Roman" w:hAnsi="Times New Roman"/>
          <w:b/>
          <w:sz w:val="24"/>
          <w:szCs w:val="24"/>
          <w:lang w:eastAsia="en-US"/>
        </w:rPr>
        <w:t>Этапы организации работы школы по реализации Программы</w:t>
      </w:r>
    </w:p>
    <w:p w:rsidR="00113830" w:rsidRPr="00113830" w:rsidRDefault="00113830" w:rsidP="00113830">
      <w:pPr>
        <w:suppressAutoHyphens/>
        <w:spacing w:after="0" w:line="240" w:lineRule="auto"/>
        <w:ind w:right="-2" w:firstLine="567"/>
        <w:jc w:val="both"/>
        <w:rPr>
          <w:rFonts w:ascii="Times New Roman" w:hAnsi="Times New Roman"/>
          <w:sz w:val="24"/>
          <w:szCs w:val="24"/>
          <w:lang w:eastAsia="en-US"/>
        </w:rPr>
      </w:pPr>
      <w:r w:rsidRPr="00113830">
        <w:rPr>
          <w:rFonts w:ascii="Times New Roman" w:hAnsi="Times New Roman"/>
          <w:sz w:val="24"/>
          <w:szCs w:val="24"/>
          <w:lang w:eastAsia="en-US"/>
        </w:rPr>
        <w:t>Работа школы по реализации Программы  будет проходить в два этапа.</w:t>
      </w:r>
    </w:p>
    <w:p w:rsidR="00113830" w:rsidRPr="00113830" w:rsidRDefault="00113830" w:rsidP="00113830">
      <w:pPr>
        <w:suppressAutoHyphens/>
        <w:spacing w:after="0" w:line="240" w:lineRule="auto"/>
        <w:ind w:right="-2" w:firstLine="567"/>
        <w:jc w:val="both"/>
        <w:rPr>
          <w:rFonts w:ascii="Times New Roman" w:hAnsi="Times New Roman"/>
          <w:sz w:val="24"/>
          <w:szCs w:val="24"/>
          <w:lang w:eastAsia="en-US"/>
        </w:rPr>
      </w:pPr>
      <w:r w:rsidRPr="00113830">
        <w:rPr>
          <w:rFonts w:ascii="Times New Roman" w:hAnsi="Times New Roman"/>
          <w:i/>
          <w:sz w:val="24"/>
          <w:szCs w:val="24"/>
          <w:lang w:eastAsia="en-US"/>
        </w:rPr>
        <w:t>Первый этап</w:t>
      </w:r>
      <w:r w:rsidRPr="00113830">
        <w:rPr>
          <w:rFonts w:ascii="Times New Roman" w:hAnsi="Times New Roman"/>
          <w:sz w:val="24"/>
          <w:szCs w:val="24"/>
          <w:lang w:eastAsia="en-US"/>
        </w:rPr>
        <w:t xml:space="preserve"> − анализ состояния и планирование работы школы по данному направлению, в том числе по:</w:t>
      </w:r>
    </w:p>
    <w:p w:rsidR="00113830" w:rsidRPr="00113830" w:rsidRDefault="00113830" w:rsidP="00113830">
      <w:pPr>
        <w:suppressAutoHyphens/>
        <w:spacing w:after="0" w:line="240" w:lineRule="auto"/>
        <w:ind w:right="-2"/>
        <w:jc w:val="both"/>
        <w:rPr>
          <w:rFonts w:ascii="Times New Roman" w:hAnsi="Times New Roman"/>
          <w:sz w:val="24"/>
          <w:szCs w:val="24"/>
          <w:lang w:eastAsia="en-US"/>
        </w:rPr>
      </w:pPr>
      <w:r w:rsidRPr="00113830">
        <w:rPr>
          <w:rFonts w:ascii="Times New Roman" w:hAnsi="Times New Roman"/>
          <w:sz w:val="24"/>
          <w:szCs w:val="24"/>
          <w:lang w:eastAsia="en-US"/>
        </w:rPr>
        <w:t>- 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113830" w:rsidRPr="00113830" w:rsidRDefault="00113830" w:rsidP="00113830">
      <w:pPr>
        <w:suppressAutoHyphens/>
        <w:spacing w:after="0" w:line="240" w:lineRule="auto"/>
        <w:ind w:right="-2"/>
        <w:jc w:val="both"/>
        <w:rPr>
          <w:rFonts w:ascii="Times New Roman" w:hAnsi="Times New Roman"/>
          <w:sz w:val="24"/>
          <w:szCs w:val="24"/>
          <w:lang w:eastAsia="en-US"/>
        </w:rPr>
      </w:pPr>
      <w:r w:rsidRPr="00113830">
        <w:rPr>
          <w:rFonts w:ascii="Times New Roman" w:hAnsi="Times New Roman"/>
          <w:sz w:val="24"/>
          <w:szCs w:val="24"/>
          <w:lang w:eastAsia="en-US"/>
        </w:rPr>
        <w:t>- организации проводимой и необходимой для реализации Программы просветительской работы школы с учащимися и родителями (законными представителями);</w:t>
      </w:r>
    </w:p>
    <w:p w:rsidR="00113830" w:rsidRPr="00113830" w:rsidRDefault="00113830" w:rsidP="00113830">
      <w:pPr>
        <w:suppressAutoHyphens/>
        <w:spacing w:after="0" w:line="240" w:lineRule="auto"/>
        <w:ind w:right="-2"/>
        <w:jc w:val="both"/>
        <w:rPr>
          <w:rFonts w:ascii="Times New Roman" w:hAnsi="Times New Roman"/>
          <w:sz w:val="24"/>
          <w:szCs w:val="24"/>
          <w:lang w:eastAsia="en-US"/>
        </w:rPr>
      </w:pPr>
      <w:r w:rsidRPr="00113830">
        <w:rPr>
          <w:rFonts w:ascii="Times New Roman" w:hAnsi="Times New Roman"/>
          <w:sz w:val="24"/>
          <w:szCs w:val="24"/>
          <w:lang w:eastAsia="en-US"/>
        </w:rPr>
        <w:t>- выделению приоритетов в работе школы с учётом результатов проведённого анализа, а также возрастных особенностей учащихся на ступени начального общего образования.</w:t>
      </w:r>
    </w:p>
    <w:p w:rsidR="00113830" w:rsidRPr="00113830" w:rsidRDefault="00113830" w:rsidP="00113830">
      <w:pPr>
        <w:suppressAutoHyphens/>
        <w:spacing w:after="0" w:line="240" w:lineRule="auto"/>
        <w:ind w:right="-2" w:firstLine="567"/>
        <w:jc w:val="both"/>
        <w:rPr>
          <w:rFonts w:ascii="Times New Roman" w:hAnsi="Times New Roman"/>
          <w:sz w:val="24"/>
          <w:szCs w:val="24"/>
          <w:lang w:eastAsia="en-US"/>
        </w:rPr>
      </w:pPr>
      <w:r w:rsidRPr="00113830">
        <w:rPr>
          <w:rFonts w:ascii="Times New Roman" w:hAnsi="Times New Roman"/>
          <w:i/>
          <w:sz w:val="24"/>
          <w:szCs w:val="24"/>
          <w:lang w:eastAsia="en-US"/>
        </w:rPr>
        <w:t>Второй этап</w:t>
      </w:r>
      <w:r w:rsidRPr="00113830">
        <w:rPr>
          <w:rFonts w:ascii="Times New Roman" w:hAnsi="Times New Roman"/>
          <w:sz w:val="24"/>
          <w:szCs w:val="24"/>
          <w:lang w:eastAsia="en-US"/>
        </w:rPr>
        <w:t xml:space="preserve"> − организация просветительской, учебно-воспитательной и методической работы школы по данному направлению.</w:t>
      </w:r>
    </w:p>
    <w:p w:rsidR="00113830" w:rsidRPr="00113830" w:rsidRDefault="00113830" w:rsidP="00113830">
      <w:pPr>
        <w:suppressAutoHyphens/>
        <w:spacing w:after="0" w:line="240" w:lineRule="auto"/>
        <w:ind w:right="-2" w:firstLine="567"/>
        <w:jc w:val="both"/>
        <w:rPr>
          <w:rFonts w:ascii="Times New Roman" w:hAnsi="Times New Roman"/>
          <w:sz w:val="24"/>
          <w:szCs w:val="24"/>
          <w:lang w:eastAsia="en-US"/>
        </w:rPr>
      </w:pPr>
      <w:r w:rsidRPr="00113830">
        <w:rPr>
          <w:rFonts w:ascii="Times New Roman" w:hAnsi="Times New Roman"/>
          <w:sz w:val="24"/>
          <w:szCs w:val="24"/>
          <w:lang w:eastAsia="en-US"/>
        </w:rPr>
        <w:t>1. Просветительская, учебно-воспитательная работа с учащимися, направленная на формирование экологической культуры, здорового и безопасного образа жизни, включает:</w:t>
      </w:r>
    </w:p>
    <w:p w:rsidR="00113830" w:rsidRPr="00113830" w:rsidRDefault="00113830" w:rsidP="00113830">
      <w:pPr>
        <w:suppressAutoHyphens/>
        <w:spacing w:after="0" w:line="240" w:lineRule="auto"/>
        <w:ind w:right="-2" w:firstLine="567"/>
        <w:jc w:val="both"/>
        <w:rPr>
          <w:rFonts w:ascii="Times New Roman" w:hAnsi="Times New Roman"/>
          <w:sz w:val="24"/>
          <w:szCs w:val="24"/>
          <w:lang w:eastAsia="en-US"/>
        </w:rPr>
      </w:pPr>
      <w:r w:rsidRPr="00113830">
        <w:rPr>
          <w:rFonts w:ascii="Times New Roman" w:hAnsi="Times New Roman"/>
          <w:sz w:val="24"/>
          <w:szCs w:val="24"/>
          <w:lang w:eastAsia="en-US"/>
        </w:rPr>
        <w:t>- внедрение в систему работы школы дополнительных образовательных курсов, которые направлены на формирование экологической культуры учащихся, ценности здоровья и здорового образа жизни и могут реализовываться во внеурочной деятельности либо включаться в учебный процесс;</w:t>
      </w:r>
    </w:p>
    <w:p w:rsidR="00113830" w:rsidRPr="00113830" w:rsidRDefault="00113830" w:rsidP="00113830">
      <w:pPr>
        <w:suppressAutoHyphens/>
        <w:spacing w:after="0" w:line="240" w:lineRule="auto"/>
        <w:ind w:right="-2" w:firstLine="567"/>
        <w:jc w:val="both"/>
        <w:rPr>
          <w:rFonts w:ascii="Times New Roman" w:hAnsi="Times New Roman"/>
          <w:sz w:val="24"/>
          <w:szCs w:val="24"/>
          <w:lang w:eastAsia="en-US"/>
        </w:rPr>
      </w:pPr>
      <w:r w:rsidRPr="00113830">
        <w:rPr>
          <w:rFonts w:ascii="Times New Roman" w:hAnsi="Times New Roman"/>
          <w:sz w:val="24"/>
          <w:szCs w:val="24"/>
          <w:lang w:eastAsia="en-US"/>
        </w:rPr>
        <w:t>- классные часы, беседы, консультации по проблемам экологического просвещения, сохранения и укрепления здоровья учащихся, профилактике вредных привычек;</w:t>
      </w:r>
    </w:p>
    <w:p w:rsidR="00113830" w:rsidRPr="00113830" w:rsidRDefault="00113830" w:rsidP="00113830">
      <w:pPr>
        <w:suppressAutoHyphens/>
        <w:spacing w:after="0" w:line="240" w:lineRule="auto"/>
        <w:ind w:right="-2" w:firstLine="567"/>
        <w:jc w:val="both"/>
        <w:rPr>
          <w:rFonts w:ascii="Times New Roman" w:hAnsi="Times New Roman"/>
          <w:sz w:val="24"/>
          <w:szCs w:val="24"/>
          <w:lang w:eastAsia="en-US"/>
        </w:rPr>
      </w:pPr>
      <w:r w:rsidRPr="00113830">
        <w:rPr>
          <w:rFonts w:ascii="Times New Roman" w:hAnsi="Times New Roman"/>
          <w:sz w:val="24"/>
          <w:szCs w:val="24"/>
          <w:lang w:eastAsia="en-US"/>
        </w:rPr>
        <w:t>- проведение дней здоровья, конкурсов, акций, праздников и других активных мероприятий, направленных на экологическое просвещение, пропаганду здорового образа жизни</w:t>
      </w:r>
    </w:p>
    <w:p w:rsidR="00113830" w:rsidRPr="00113830" w:rsidRDefault="00113830" w:rsidP="00113830">
      <w:pPr>
        <w:suppressAutoHyphens/>
        <w:spacing w:after="0" w:line="240" w:lineRule="auto"/>
        <w:ind w:right="-2" w:firstLine="567"/>
        <w:jc w:val="both"/>
        <w:rPr>
          <w:rFonts w:ascii="Times New Roman" w:hAnsi="Times New Roman"/>
          <w:sz w:val="24"/>
          <w:szCs w:val="24"/>
          <w:lang w:eastAsia="en-US"/>
        </w:rPr>
      </w:pPr>
      <w:r w:rsidRPr="00113830">
        <w:rPr>
          <w:rFonts w:ascii="Times New Roman" w:hAnsi="Times New Roman"/>
          <w:sz w:val="24"/>
          <w:szCs w:val="24"/>
          <w:lang w:eastAsia="en-US"/>
        </w:rPr>
        <w:t>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школы и повышение уровня знаний родителей (законных представителей) по проблемам охраны и укрепления здоровья детей, включает:</w:t>
      </w:r>
    </w:p>
    <w:p w:rsidR="00113830" w:rsidRPr="00113830" w:rsidRDefault="00113830" w:rsidP="00113830">
      <w:pPr>
        <w:suppressAutoHyphens/>
        <w:spacing w:after="0" w:line="240" w:lineRule="auto"/>
        <w:ind w:right="-2" w:firstLine="567"/>
        <w:jc w:val="both"/>
        <w:rPr>
          <w:rFonts w:ascii="Times New Roman" w:hAnsi="Times New Roman"/>
          <w:sz w:val="24"/>
          <w:szCs w:val="24"/>
          <w:lang w:eastAsia="en-US"/>
        </w:rPr>
      </w:pPr>
      <w:r w:rsidRPr="00113830">
        <w:rPr>
          <w:rFonts w:ascii="Times New Roman" w:hAnsi="Times New Roman"/>
          <w:sz w:val="24"/>
          <w:szCs w:val="24"/>
          <w:lang w:eastAsia="en-US"/>
        </w:rPr>
        <w:t>- проведение соответствующих лекций, консультаций, семинаров, круглых столов, родительских собраний, методических советов по данной проблеме;</w:t>
      </w:r>
    </w:p>
    <w:p w:rsidR="00113830" w:rsidRPr="00113830" w:rsidRDefault="00113830" w:rsidP="00113830">
      <w:pPr>
        <w:suppressAutoHyphens/>
        <w:spacing w:after="0" w:line="240" w:lineRule="auto"/>
        <w:ind w:right="-2" w:firstLine="567"/>
        <w:jc w:val="both"/>
        <w:rPr>
          <w:rFonts w:ascii="Times New Roman" w:hAnsi="Times New Roman"/>
          <w:sz w:val="24"/>
          <w:szCs w:val="24"/>
          <w:lang w:eastAsia="en-US"/>
        </w:rPr>
      </w:pPr>
      <w:r w:rsidRPr="00113830">
        <w:rPr>
          <w:rFonts w:ascii="Times New Roman" w:hAnsi="Times New Roman"/>
          <w:sz w:val="24"/>
          <w:szCs w:val="24"/>
          <w:lang w:eastAsia="en-US"/>
        </w:rPr>
        <w:t>- приобретение для педагогов, специалистов и родителей (законных представителей) необходимой научно-методической литературы;</w:t>
      </w:r>
    </w:p>
    <w:p w:rsidR="00113830" w:rsidRPr="00113830" w:rsidRDefault="00113830" w:rsidP="00113830">
      <w:pPr>
        <w:suppressAutoHyphens/>
        <w:spacing w:after="0" w:line="240" w:lineRule="auto"/>
        <w:ind w:right="-2" w:firstLine="567"/>
        <w:jc w:val="both"/>
        <w:rPr>
          <w:rFonts w:ascii="Times New Roman" w:hAnsi="Times New Roman"/>
          <w:sz w:val="24"/>
          <w:szCs w:val="24"/>
          <w:lang w:eastAsia="en-US"/>
        </w:rPr>
      </w:pPr>
      <w:r w:rsidRPr="00113830">
        <w:rPr>
          <w:rFonts w:ascii="Times New Roman" w:hAnsi="Times New Roman"/>
          <w:sz w:val="24"/>
          <w:szCs w:val="24"/>
          <w:lang w:eastAsia="en-US"/>
        </w:rPr>
        <w:t>- привлечение педагогов, медицинских работников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113830" w:rsidRPr="00113830" w:rsidRDefault="00113830" w:rsidP="00113830">
      <w:pPr>
        <w:suppressAutoHyphens/>
        <w:spacing w:after="0" w:line="240" w:lineRule="auto"/>
        <w:ind w:right="-2" w:firstLine="567"/>
        <w:jc w:val="both"/>
        <w:rPr>
          <w:rFonts w:ascii="Times New Roman" w:hAnsi="Times New Roman"/>
          <w:sz w:val="24"/>
          <w:szCs w:val="24"/>
          <w:lang w:eastAsia="en-US"/>
        </w:rPr>
      </w:pPr>
    </w:p>
    <w:p w:rsidR="00113830" w:rsidRPr="00113830" w:rsidRDefault="00113830" w:rsidP="00113830">
      <w:pPr>
        <w:suppressAutoHyphens/>
        <w:spacing w:after="0" w:line="240" w:lineRule="auto"/>
        <w:ind w:right="-2" w:firstLine="567"/>
        <w:jc w:val="both"/>
        <w:rPr>
          <w:rFonts w:ascii="Times New Roman" w:hAnsi="Times New Roman"/>
          <w:b/>
          <w:sz w:val="24"/>
          <w:szCs w:val="24"/>
          <w:lang w:eastAsia="en-US"/>
        </w:rPr>
      </w:pPr>
      <w:bookmarkStart w:id="3" w:name="bookmark183"/>
      <w:bookmarkEnd w:id="3"/>
      <w:r w:rsidRPr="00113830">
        <w:rPr>
          <w:rFonts w:ascii="Times New Roman" w:hAnsi="Times New Roman"/>
          <w:b/>
          <w:sz w:val="24"/>
          <w:szCs w:val="24"/>
          <w:lang w:eastAsia="en-US"/>
        </w:rPr>
        <w:t>Основные направления, формы и методы реализации Программы</w:t>
      </w:r>
    </w:p>
    <w:p w:rsidR="00113830" w:rsidRPr="00113830" w:rsidRDefault="00113830" w:rsidP="00113830">
      <w:pPr>
        <w:suppressAutoHyphens/>
        <w:spacing w:after="0" w:line="240" w:lineRule="auto"/>
        <w:ind w:right="-2" w:firstLine="567"/>
        <w:jc w:val="both"/>
        <w:rPr>
          <w:rFonts w:ascii="Times New Roman" w:hAnsi="Times New Roman"/>
          <w:sz w:val="24"/>
          <w:szCs w:val="24"/>
          <w:lang w:eastAsia="en-US"/>
        </w:rPr>
      </w:pPr>
      <w:r w:rsidRPr="00113830">
        <w:rPr>
          <w:rFonts w:ascii="Times New Roman" w:hAnsi="Times New Roman"/>
          <w:sz w:val="24"/>
          <w:szCs w:val="24"/>
          <w:lang w:eastAsia="en-US"/>
        </w:rPr>
        <w:t>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113830" w:rsidRPr="00113830" w:rsidRDefault="00113830" w:rsidP="00113830">
      <w:pPr>
        <w:suppressAutoHyphens/>
        <w:spacing w:after="0" w:line="240" w:lineRule="auto"/>
        <w:ind w:right="-2" w:firstLine="567"/>
        <w:jc w:val="both"/>
        <w:rPr>
          <w:rFonts w:ascii="Times New Roman" w:hAnsi="Times New Roman"/>
          <w:sz w:val="24"/>
          <w:szCs w:val="24"/>
          <w:lang w:eastAsia="en-US"/>
        </w:rPr>
      </w:pPr>
      <w:r w:rsidRPr="00113830">
        <w:rPr>
          <w:rFonts w:ascii="Times New Roman" w:hAnsi="Times New Roman"/>
          <w:sz w:val="24"/>
          <w:szCs w:val="24"/>
          <w:lang w:eastAsia="en-US"/>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113830" w:rsidRPr="00113830" w:rsidRDefault="00113830" w:rsidP="00113830">
      <w:pPr>
        <w:suppressAutoHyphens/>
        <w:spacing w:after="0" w:line="240" w:lineRule="auto"/>
        <w:ind w:right="-2" w:firstLine="567"/>
        <w:jc w:val="both"/>
        <w:rPr>
          <w:rFonts w:ascii="Times New Roman" w:hAnsi="Times New Roman"/>
          <w:sz w:val="24"/>
          <w:szCs w:val="24"/>
          <w:lang w:eastAsia="en-US"/>
        </w:rPr>
      </w:pPr>
      <w:r w:rsidRPr="00113830">
        <w:rPr>
          <w:rFonts w:ascii="Times New Roman" w:hAnsi="Times New Roman"/>
          <w:sz w:val="24"/>
          <w:szCs w:val="24"/>
          <w:lang w:eastAsia="en-US"/>
        </w:rPr>
        <w:t>Основные виды деятельности учащихся: учебная, учебно- исследовательская, образно-познавательная, игровая, рефлексивно-оценочная, регулятивная, креативная, общественно полезная.</w:t>
      </w:r>
    </w:p>
    <w:p w:rsidR="00113830" w:rsidRPr="00113830" w:rsidRDefault="00113830" w:rsidP="00113830">
      <w:pPr>
        <w:suppressAutoHyphens/>
        <w:spacing w:after="0" w:line="240" w:lineRule="auto"/>
        <w:ind w:right="-2" w:firstLine="567"/>
        <w:jc w:val="both"/>
        <w:rPr>
          <w:rFonts w:ascii="Times New Roman" w:hAnsi="Times New Roman"/>
          <w:sz w:val="24"/>
          <w:szCs w:val="24"/>
          <w:lang w:eastAsia="en-US"/>
        </w:rPr>
      </w:pPr>
      <w:r w:rsidRPr="00113830">
        <w:rPr>
          <w:rFonts w:ascii="Times New Roman" w:hAnsi="Times New Roman"/>
          <w:sz w:val="24"/>
          <w:szCs w:val="24"/>
          <w:lang w:eastAsia="en-US"/>
        </w:rPr>
        <w:t>Формируемые ценности: природа, здоровье, экологическая культура, экологически безопасное поведение.</w:t>
      </w:r>
    </w:p>
    <w:p w:rsidR="00113830" w:rsidRPr="00113830" w:rsidRDefault="00113830" w:rsidP="00113830">
      <w:pPr>
        <w:suppressAutoHyphens/>
        <w:spacing w:after="0" w:line="240" w:lineRule="auto"/>
        <w:ind w:right="-2" w:firstLine="567"/>
        <w:jc w:val="both"/>
        <w:rPr>
          <w:rFonts w:ascii="Times New Roman" w:hAnsi="Times New Roman"/>
          <w:sz w:val="24"/>
          <w:szCs w:val="24"/>
          <w:lang w:eastAsia="en-US"/>
        </w:rPr>
      </w:pPr>
      <w:r w:rsidRPr="00113830">
        <w:rPr>
          <w:rFonts w:ascii="Times New Roman" w:hAnsi="Times New Roman"/>
          <w:sz w:val="24"/>
          <w:szCs w:val="24"/>
          <w:lang w:eastAsia="en-US"/>
        </w:rPr>
        <w:t>Основные формы организации внеурочной деятельности: развивающие ситуации игрового и учебного типа.</w:t>
      </w:r>
    </w:p>
    <w:p w:rsidR="00113830" w:rsidRPr="00113830" w:rsidRDefault="00113830" w:rsidP="00113830">
      <w:pPr>
        <w:suppressAutoHyphens/>
        <w:spacing w:after="0" w:line="240" w:lineRule="auto"/>
        <w:ind w:right="-2" w:firstLine="567"/>
        <w:jc w:val="both"/>
        <w:rPr>
          <w:rFonts w:ascii="Times New Roman" w:hAnsi="Times New Roman"/>
          <w:sz w:val="24"/>
          <w:szCs w:val="24"/>
          <w:lang w:eastAsia="en-US"/>
        </w:rPr>
      </w:pPr>
      <w:r w:rsidRPr="00113830">
        <w:rPr>
          <w:rFonts w:ascii="Times New Roman" w:hAnsi="Times New Roman"/>
          <w:sz w:val="24"/>
          <w:szCs w:val="24"/>
          <w:lang w:eastAsia="en-US"/>
        </w:rPr>
        <w:t>Системная работа на ступени начального общего образования по формированию экологической культуры, здорового и безопасного образа жизни может быть организована по следующим направлениям:</w:t>
      </w:r>
    </w:p>
    <w:p w:rsidR="00113830" w:rsidRPr="00113830" w:rsidRDefault="00113830" w:rsidP="00113830">
      <w:pPr>
        <w:suppressAutoHyphens/>
        <w:spacing w:after="0" w:line="240" w:lineRule="auto"/>
        <w:ind w:right="-2" w:firstLine="567"/>
        <w:jc w:val="both"/>
        <w:rPr>
          <w:rFonts w:ascii="Times New Roman" w:hAnsi="Times New Roman"/>
          <w:sz w:val="24"/>
          <w:szCs w:val="24"/>
          <w:lang w:eastAsia="en-US"/>
        </w:rPr>
      </w:pPr>
      <w:r w:rsidRPr="00113830">
        <w:rPr>
          <w:rFonts w:ascii="Times New Roman" w:hAnsi="Times New Roman"/>
          <w:sz w:val="24"/>
          <w:szCs w:val="24"/>
          <w:lang w:eastAsia="en-US"/>
        </w:rPr>
        <w:t>- создание экологически безопасной, здоровьесберегающей инфраструктуры школы;</w:t>
      </w:r>
    </w:p>
    <w:p w:rsidR="00113830" w:rsidRPr="00113830" w:rsidRDefault="00113830" w:rsidP="00113830">
      <w:pPr>
        <w:suppressAutoHyphens/>
        <w:spacing w:after="0" w:line="240" w:lineRule="auto"/>
        <w:ind w:right="-2" w:firstLine="567"/>
        <w:jc w:val="both"/>
        <w:rPr>
          <w:rFonts w:ascii="Times New Roman" w:hAnsi="Times New Roman"/>
          <w:sz w:val="24"/>
          <w:szCs w:val="24"/>
          <w:lang w:eastAsia="en-US"/>
        </w:rPr>
      </w:pPr>
      <w:r w:rsidRPr="00113830">
        <w:rPr>
          <w:rFonts w:ascii="Times New Roman" w:hAnsi="Times New Roman"/>
          <w:sz w:val="24"/>
          <w:szCs w:val="24"/>
          <w:lang w:eastAsia="en-US"/>
        </w:rPr>
        <w:t>- организация учебной и внеурочной деятельности учащихся;</w:t>
      </w:r>
    </w:p>
    <w:p w:rsidR="00113830" w:rsidRPr="00113830" w:rsidRDefault="00113830" w:rsidP="00113830">
      <w:pPr>
        <w:suppressAutoHyphens/>
        <w:spacing w:after="0" w:line="240" w:lineRule="auto"/>
        <w:ind w:right="-2" w:firstLine="567"/>
        <w:jc w:val="both"/>
        <w:rPr>
          <w:rFonts w:ascii="Times New Roman" w:hAnsi="Times New Roman"/>
          <w:sz w:val="24"/>
          <w:szCs w:val="24"/>
          <w:lang w:eastAsia="en-US"/>
        </w:rPr>
      </w:pPr>
      <w:r w:rsidRPr="00113830">
        <w:rPr>
          <w:rFonts w:ascii="Times New Roman" w:hAnsi="Times New Roman"/>
          <w:sz w:val="24"/>
          <w:szCs w:val="24"/>
          <w:lang w:eastAsia="en-US"/>
        </w:rPr>
        <w:t>- организация физкультурно-оздоровительной работы;</w:t>
      </w:r>
    </w:p>
    <w:p w:rsidR="00113830" w:rsidRPr="00113830" w:rsidRDefault="00113830" w:rsidP="00113830">
      <w:pPr>
        <w:suppressAutoHyphens/>
        <w:spacing w:after="0" w:line="240" w:lineRule="auto"/>
        <w:ind w:right="-2" w:firstLine="567"/>
        <w:jc w:val="both"/>
        <w:rPr>
          <w:rFonts w:ascii="Times New Roman" w:hAnsi="Times New Roman"/>
          <w:sz w:val="24"/>
          <w:szCs w:val="24"/>
          <w:lang w:eastAsia="en-US"/>
        </w:rPr>
      </w:pPr>
      <w:r w:rsidRPr="00113830">
        <w:rPr>
          <w:rFonts w:ascii="Times New Roman" w:hAnsi="Times New Roman"/>
          <w:sz w:val="24"/>
          <w:szCs w:val="24"/>
          <w:lang w:eastAsia="en-US"/>
        </w:rPr>
        <w:t>- реализация дополнительных образовательных курсов;</w:t>
      </w:r>
    </w:p>
    <w:p w:rsidR="00113830" w:rsidRPr="00113830" w:rsidRDefault="00113830" w:rsidP="00113830">
      <w:pPr>
        <w:suppressAutoHyphens/>
        <w:spacing w:after="0" w:line="240" w:lineRule="auto"/>
        <w:ind w:right="-2" w:firstLine="567"/>
        <w:jc w:val="both"/>
        <w:rPr>
          <w:rFonts w:ascii="Times New Roman" w:hAnsi="Times New Roman"/>
          <w:sz w:val="24"/>
          <w:szCs w:val="24"/>
          <w:lang w:eastAsia="en-US"/>
        </w:rPr>
      </w:pPr>
      <w:r w:rsidRPr="00113830">
        <w:rPr>
          <w:rFonts w:ascii="Times New Roman" w:hAnsi="Times New Roman"/>
          <w:sz w:val="24"/>
          <w:szCs w:val="24"/>
          <w:lang w:eastAsia="en-US"/>
        </w:rPr>
        <w:t>- организация работы с родителями (законными представителями).</w:t>
      </w:r>
    </w:p>
    <w:p w:rsidR="00113830" w:rsidRPr="00113830" w:rsidRDefault="00080F0E" w:rsidP="00113830">
      <w:pPr>
        <w:suppressAutoHyphens/>
        <w:spacing w:after="0" w:line="240" w:lineRule="auto"/>
        <w:ind w:right="-2"/>
        <w:jc w:val="both"/>
        <w:rPr>
          <w:rFonts w:ascii="Times New Roman" w:hAnsi="Times New Roman"/>
          <w:sz w:val="24"/>
          <w:szCs w:val="24"/>
          <w:lang w:eastAsia="en-US"/>
        </w:rPr>
      </w:pPr>
      <w:r>
        <w:rPr>
          <w:rFonts w:ascii="Times New Roman" w:hAnsi="Times New Roman"/>
          <w:noProof/>
          <w:sz w:val="24"/>
          <w:szCs w:val="24"/>
        </w:rPr>
        <w:pict>
          <v:shapetype id="_x0000_t202" coordsize="21600,21600" o:spt="202" path="m,l,21600r21600,l21600,xe">
            <v:stroke joinstyle="miter"/>
            <v:path gradientshapeok="t" o:connecttype="rect"/>
          </v:shapetype>
          <v:shape id="shapetype_202" o:spid="_x0000_s1044" type="#_x0000_t202" style="position:absolute;left:0;text-align:left;margin-left:0;margin-top:0;width:50pt;height:50pt;z-index:251662336;visibility:hidden">
            <o:lock v:ext="edit" selection="t"/>
          </v:shape>
        </w:pict>
      </w:r>
      <w:r>
        <w:rPr>
          <w:rFonts w:ascii="Times New Roman" w:hAnsi="Times New Roman"/>
          <w:noProof/>
          <w:sz w:val="24"/>
          <w:szCs w:val="24"/>
        </w:rPr>
        <w:pict>
          <v:shape id="shapetype_32" o:spid="_x0000_s1045" style="position:absolute;left:0;text-align:left;margin-left:0;margin-top:0;width:50pt;height:50pt;z-index:251663360;visibility:hidden" coordsize="21600,21600" o:spt="100" adj="0,,0" path="m,l21600,21600nfe">
            <v:stroke joinstyle="miter"/>
            <v:formulas/>
            <v:path gradientshapeok="t" o:connecttype="rect" textboxrect="0,0,21600,21600"/>
            <o:lock v:ext="edit" selection="t"/>
          </v:shape>
        </w:pict>
      </w:r>
      <w:r w:rsidR="00113830" w:rsidRPr="00113830">
        <w:rPr>
          <w:rFonts w:ascii="Times New Roman" w:hAnsi="Times New Roman"/>
          <w:i/>
          <w:sz w:val="24"/>
          <w:szCs w:val="24"/>
          <w:lang w:eastAsia="en-US"/>
        </w:rPr>
        <w:t>Экологически безопасная, здоровьесберегающая инфраструктура школы</w:t>
      </w:r>
      <w:r w:rsidR="00113830" w:rsidRPr="00113830">
        <w:rPr>
          <w:rFonts w:ascii="Times New Roman" w:hAnsi="Times New Roman"/>
          <w:sz w:val="24"/>
          <w:szCs w:val="24"/>
          <w:lang w:eastAsia="en-US"/>
        </w:rPr>
        <w:t xml:space="preserve"> включает:</w:t>
      </w:r>
    </w:p>
    <w:p w:rsidR="00113830" w:rsidRPr="00113830" w:rsidRDefault="00113830" w:rsidP="00113830">
      <w:pPr>
        <w:suppressAutoHyphens/>
        <w:spacing w:after="0" w:line="240" w:lineRule="auto"/>
        <w:ind w:right="-2"/>
        <w:jc w:val="both"/>
        <w:rPr>
          <w:rFonts w:ascii="Times New Roman" w:hAnsi="Times New Roman"/>
          <w:sz w:val="24"/>
          <w:szCs w:val="24"/>
          <w:lang w:eastAsia="en-US"/>
        </w:rPr>
      </w:pPr>
      <w:r w:rsidRPr="00113830">
        <w:rPr>
          <w:rFonts w:ascii="Times New Roman" w:hAnsi="Times New Roman"/>
          <w:sz w:val="24"/>
          <w:szCs w:val="24"/>
          <w:lang w:eastAsia="en-US"/>
        </w:rPr>
        <w:t>- соответствие состояния и содержания здания и помещений школы экологическим требованиям, санитарным и гигиеническим нормам, нормам пожарной безопасности, требованиям охраны здоровья и охраны труда учащихся;</w:t>
      </w:r>
    </w:p>
    <w:p w:rsidR="00113830" w:rsidRPr="00113830" w:rsidRDefault="00113830" w:rsidP="00113830">
      <w:pPr>
        <w:suppressAutoHyphens/>
        <w:spacing w:after="0" w:line="240" w:lineRule="auto"/>
        <w:ind w:right="-2"/>
        <w:jc w:val="both"/>
        <w:rPr>
          <w:rFonts w:ascii="Times New Roman" w:hAnsi="Times New Roman"/>
          <w:sz w:val="24"/>
          <w:szCs w:val="24"/>
          <w:lang w:eastAsia="en-US"/>
        </w:rPr>
      </w:pPr>
      <w:r w:rsidRPr="00113830">
        <w:rPr>
          <w:rFonts w:ascii="Times New Roman" w:hAnsi="Times New Roman"/>
          <w:sz w:val="24"/>
          <w:szCs w:val="24"/>
          <w:lang w:eastAsia="en-US"/>
        </w:rPr>
        <w:t>- наличие и необходимое оснащение помещений для питания учащихся, а также для хранения и приготовления пищи;</w:t>
      </w:r>
    </w:p>
    <w:p w:rsidR="00113830" w:rsidRPr="00113830" w:rsidRDefault="00113830" w:rsidP="00113830">
      <w:pPr>
        <w:suppressAutoHyphens/>
        <w:spacing w:after="0" w:line="240" w:lineRule="auto"/>
        <w:ind w:right="-2"/>
        <w:jc w:val="both"/>
        <w:rPr>
          <w:rFonts w:ascii="Times New Roman" w:hAnsi="Times New Roman"/>
          <w:sz w:val="24"/>
          <w:szCs w:val="24"/>
          <w:lang w:eastAsia="en-US"/>
        </w:rPr>
      </w:pPr>
      <w:r w:rsidRPr="00113830">
        <w:rPr>
          <w:rFonts w:ascii="Times New Roman" w:hAnsi="Times New Roman"/>
          <w:sz w:val="24"/>
          <w:szCs w:val="24"/>
          <w:lang w:eastAsia="en-US"/>
        </w:rPr>
        <w:t>- организацию качественного горячего питания учащихся, в том числе горячих завтраков;</w:t>
      </w:r>
    </w:p>
    <w:p w:rsidR="00113830" w:rsidRPr="00113830" w:rsidRDefault="00113830" w:rsidP="00113830">
      <w:pPr>
        <w:suppressAutoHyphens/>
        <w:spacing w:after="0" w:line="240" w:lineRule="auto"/>
        <w:ind w:right="-2"/>
        <w:jc w:val="both"/>
        <w:rPr>
          <w:rFonts w:ascii="Times New Roman" w:hAnsi="Times New Roman"/>
          <w:sz w:val="24"/>
          <w:szCs w:val="24"/>
          <w:lang w:eastAsia="en-US"/>
        </w:rPr>
      </w:pPr>
      <w:r w:rsidRPr="00113830">
        <w:rPr>
          <w:rFonts w:ascii="Times New Roman" w:hAnsi="Times New Roman"/>
          <w:sz w:val="24"/>
          <w:szCs w:val="24"/>
          <w:lang w:eastAsia="en-US"/>
        </w:rPr>
        <w:t>- оснащённость кабинетов, физкультурных залов, спортплощадок необходимым игровым и спортивным оборудованием и инвентарём;</w:t>
      </w:r>
    </w:p>
    <w:p w:rsidR="00113830" w:rsidRPr="00113830" w:rsidRDefault="00113830" w:rsidP="00113830">
      <w:pPr>
        <w:suppressAutoHyphens/>
        <w:spacing w:after="0" w:line="240" w:lineRule="auto"/>
        <w:ind w:right="-2"/>
        <w:jc w:val="both"/>
        <w:rPr>
          <w:rFonts w:ascii="Times New Roman" w:hAnsi="Times New Roman"/>
          <w:sz w:val="24"/>
          <w:szCs w:val="24"/>
          <w:lang w:eastAsia="en-US"/>
        </w:rPr>
      </w:pPr>
      <w:r w:rsidRPr="00113830">
        <w:rPr>
          <w:rFonts w:ascii="Times New Roman" w:hAnsi="Times New Roman"/>
          <w:sz w:val="24"/>
          <w:szCs w:val="24"/>
          <w:lang w:eastAsia="en-US"/>
        </w:rPr>
        <w:t>- наличие помещений для медицинского персонала;</w:t>
      </w:r>
    </w:p>
    <w:p w:rsidR="00113830" w:rsidRPr="00113830" w:rsidRDefault="00113830" w:rsidP="00113830">
      <w:pPr>
        <w:suppressAutoHyphens/>
        <w:spacing w:after="0" w:line="240" w:lineRule="auto"/>
        <w:ind w:right="-2"/>
        <w:jc w:val="both"/>
        <w:rPr>
          <w:rFonts w:ascii="Times New Roman" w:hAnsi="Times New Roman"/>
          <w:sz w:val="24"/>
          <w:szCs w:val="24"/>
          <w:lang w:eastAsia="en-US"/>
        </w:rPr>
      </w:pPr>
      <w:r w:rsidRPr="00113830">
        <w:rPr>
          <w:rFonts w:ascii="Times New Roman" w:hAnsi="Times New Roman"/>
          <w:sz w:val="24"/>
          <w:szCs w:val="24"/>
          <w:lang w:eastAsia="en-US"/>
        </w:rPr>
        <w:t>- наличие необходимого (в расчёте на количество учащихся) и квалифицированного состава специалистов, обеспечивающих оздоровительную работу с учащимися (логопед, учитель физической культуры, психолог, медицинский работник).</w:t>
      </w:r>
    </w:p>
    <w:p w:rsidR="00113830" w:rsidRPr="00113830" w:rsidRDefault="00113830" w:rsidP="00113830">
      <w:pPr>
        <w:suppressAutoHyphens/>
        <w:spacing w:after="0" w:line="240" w:lineRule="auto"/>
        <w:ind w:right="-2" w:firstLine="567"/>
        <w:jc w:val="both"/>
        <w:rPr>
          <w:rFonts w:ascii="Times New Roman" w:hAnsi="Times New Roman"/>
          <w:sz w:val="24"/>
          <w:szCs w:val="24"/>
          <w:lang w:eastAsia="en-US"/>
        </w:rPr>
      </w:pPr>
      <w:r w:rsidRPr="00113830">
        <w:rPr>
          <w:rFonts w:ascii="Times New Roman" w:hAnsi="Times New Roman"/>
          <w:sz w:val="24"/>
          <w:szCs w:val="24"/>
          <w:lang w:eastAsia="en-US"/>
        </w:rPr>
        <w:t>Ответственность и контроль за реализацию этого направления возлагаются на администрацию школы.</w:t>
      </w:r>
    </w:p>
    <w:p w:rsidR="00113830" w:rsidRPr="00113830" w:rsidRDefault="00113830" w:rsidP="00113830">
      <w:pPr>
        <w:suppressAutoHyphens/>
        <w:spacing w:after="0" w:line="240" w:lineRule="auto"/>
        <w:ind w:right="-2" w:firstLine="567"/>
        <w:jc w:val="both"/>
        <w:rPr>
          <w:rFonts w:ascii="Times New Roman" w:hAnsi="Times New Roman"/>
          <w:sz w:val="24"/>
          <w:szCs w:val="24"/>
          <w:lang w:eastAsia="en-US"/>
        </w:rPr>
      </w:pPr>
      <w:r w:rsidRPr="00113830">
        <w:rPr>
          <w:rFonts w:ascii="Times New Roman" w:hAnsi="Times New Roman"/>
          <w:i/>
          <w:sz w:val="24"/>
          <w:szCs w:val="24"/>
          <w:lang w:eastAsia="en-US"/>
        </w:rPr>
        <w:t xml:space="preserve">Организация учебной и внеурочной деятельности учащихся, </w:t>
      </w:r>
      <w:r w:rsidRPr="00113830">
        <w:rPr>
          <w:rFonts w:ascii="Times New Roman" w:hAnsi="Times New Roman"/>
          <w:sz w:val="24"/>
          <w:szCs w:val="24"/>
          <w:lang w:eastAsia="en-US"/>
        </w:rPr>
        <w:t>направленная на повышение эффективности учебного процесса, при чередовании обучения и отдыха включает:</w:t>
      </w:r>
    </w:p>
    <w:p w:rsidR="00113830" w:rsidRPr="00113830" w:rsidRDefault="00113830" w:rsidP="00113830">
      <w:pPr>
        <w:suppressAutoHyphens/>
        <w:spacing w:after="0" w:line="240" w:lineRule="auto"/>
        <w:ind w:right="-2"/>
        <w:jc w:val="both"/>
        <w:rPr>
          <w:rFonts w:ascii="Times New Roman" w:hAnsi="Times New Roman"/>
          <w:sz w:val="24"/>
          <w:szCs w:val="24"/>
          <w:lang w:eastAsia="en-US"/>
        </w:rPr>
      </w:pPr>
      <w:r w:rsidRPr="00113830">
        <w:rPr>
          <w:rFonts w:ascii="Times New Roman" w:hAnsi="Times New Roman"/>
          <w:sz w:val="24"/>
          <w:szCs w:val="24"/>
          <w:lang w:eastAsia="en-US"/>
        </w:rPr>
        <w:t>-</w:t>
      </w:r>
      <w:r w:rsidR="00F00FBF">
        <w:rPr>
          <w:rFonts w:ascii="Times New Roman" w:hAnsi="Times New Roman"/>
          <w:sz w:val="24"/>
          <w:szCs w:val="24"/>
          <w:lang w:eastAsia="en-US"/>
        </w:rPr>
        <w:t xml:space="preserve"> </w:t>
      </w:r>
      <w:r w:rsidRPr="00113830">
        <w:rPr>
          <w:rFonts w:ascii="Times New Roman" w:hAnsi="Times New Roman"/>
          <w:sz w:val="24"/>
          <w:szCs w:val="24"/>
          <w:lang w:eastAsia="en-US"/>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113830" w:rsidRPr="00113830" w:rsidRDefault="00113830" w:rsidP="00113830">
      <w:pPr>
        <w:suppressAutoHyphens/>
        <w:spacing w:after="0" w:line="240" w:lineRule="auto"/>
        <w:ind w:right="-2"/>
        <w:jc w:val="both"/>
        <w:rPr>
          <w:rFonts w:ascii="Times New Roman" w:hAnsi="Times New Roman"/>
          <w:sz w:val="24"/>
          <w:szCs w:val="24"/>
          <w:lang w:eastAsia="en-US"/>
        </w:rPr>
      </w:pPr>
      <w:r w:rsidRPr="00113830">
        <w:rPr>
          <w:rFonts w:ascii="Times New Roman" w:hAnsi="Times New Roman"/>
          <w:sz w:val="24"/>
          <w:szCs w:val="24"/>
          <w:lang w:eastAsia="en-US"/>
        </w:rPr>
        <w:t>-</w:t>
      </w:r>
      <w:r w:rsidR="00F00FBF">
        <w:rPr>
          <w:rFonts w:ascii="Times New Roman" w:hAnsi="Times New Roman"/>
          <w:sz w:val="24"/>
          <w:szCs w:val="24"/>
          <w:lang w:eastAsia="en-US"/>
        </w:rPr>
        <w:t xml:space="preserve"> </w:t>
      </w:r>
      <w:r w:rsidRPr="00113830">
        <w:rPr>
          <w:rFonts w:ascii="Times New Roman" w:hAnsi="Times New Roman"/>
          <w:sz w:val="24"/>
          <w:szCs w:val="24"/>
          <w:lang w:eastAsia="en-US"/>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113830" w:rsidRPr="00113830" w:rsidRDefault="00113830" w:rsidP="00113830">
      <w:pPr>
        <w:suppressAutoHyphens/>
        <w:spacing w:after="0" w:line="240" w:lineRule="auto"/>
        <w:ind w:right="-2"/>
        <w:jc w:val="both"/>
        <w:rPr>
          <w:rFonts w:ascii="Times New Roman" w:hAnsi="Times New Roman"/>
          <w:sz w:val="24"/>
          <w:szCs w:val="24"/>
          <w:lang w:eastAsia="en-US"/>
        </w:rPr>
      </w:pPr>
      <w:r w:rsidRPr="00113830">
        <w:rPr>
          <w:rFonts w:ascii="Times New Roman" w:hAnsi="Times New Roman"/>
          <w:sz w:val="24"/>
          <w:szCs w:val="24"/>
          <w:lang w:eastAsia="en-US"/>
        </w:rPr>
        <w:t>-</w:t>
      </w:r>
      <w:r w:rsidR="00F00FBF">
        <w:rPr>
          <w:rFonts w:ascii="Times New Roman" w:hAnsi="Times New Roman"/>
          <w:sz w:val="24"/>
          <w:szCs w:val="24"/>
          <w:lang w:eastAsia="en-US"/>
        </w:rPr>
        <w:t xml:space="preserve"> </w:t>
      </w:r>
      <w:r w:rsidRPr="00113830">
        <w:rPr>
          <w:rFonts w:ascii="Times New Roman" w:hAnsi="Times New Roman"/>
          <w:sz w:val="24"/>
          <w:szCs w:val="24"/>
          <w:lang w:eastAsia="en-US"/>
        </w:rPr>
        <w:t>введение любых инноваций в учебный процесс только под контролем специалистов;</w:t>
      </w:r>
    </w:p>
    <w:p w:rsidR="00113830" w:rsidRPr="00113830" w:rsidRDefault="00113830" w:rsidP="00113830">
      <w:pPr>
        <w:suppressAutoHyphens/>
        <w:spacing w:after="0" w:line="240" w:lineRule="auto"/>
        <w:ind w:right="-2"/>
        <w:jc w:val="both"/>
        <w:rPr>
          <w:rFonts w:ascii="Times New Roman" w:hAnsi="Times New Roman"/>
          <w:sz w:val="24"/>
          <w:szCs w:val="24"/>
          <w:lang w:eastAsia="en-US"/>
        </w:rPr>
      </w:pPr>
      <w:r w:rsidRPr="00113830">
        <w:rPr>
          <w:rFonts w:ascii="Times New Roman" w:hAnsi="Times New Roman"/>
          <w:sz w:val="24"/>
          <w:szCs w:val="24"/>
          <w:lang w:eastAsia="en-US"/>
        </w:rPr>
        <w:t>-</w:t>
      </w:r>
      <w:r w:rsidR="00F00FBF">
        <w:rPr>
          <w:rFonts w:ascii="Times New Roman" w:hAnsi="Times New Roman"/>
          <w:sz w:val="24"/>
          <w:szCs w:val="24"/>
          <w:lang w:eastAsia="en-US"/>
        </w:rPr>
        <w:t xml:space="preserve"> с</w:t>
      </w:r>
      <w:r w:rsidRPr="00113830">
        <w:rPr>
          <w:rFonts w:ascii="Times New Roman" w:hAnsi="Times New Roman"/>
          <w:sz w:val="24"/>
          <w:szCs w:val="24"/>
          <w:lang w:eastAsia="en-US"/>
        </w:rPr>
        <w:t>трогое соблюдение всех требований к использованию технических средств обучения, в том числе компьютеров и аудиовизуальных средств;</w:t>
      </w:r>
    </w:p>
    <w:p w:rsidR="00113830" w:rsidRPr="00113830" w:rsidRDefault="00113830" w:rsidP="00113830">
      <w:pPr>
        <w:suppressAutoHyphens/>
        <w:spacing w:after="0" w:line="240" w:lineRule="auto"/>
        <w:ind w:right="-2"/>
        <w:jc w:val="both"/>
        <w:rPr>
          <w:rFonts w:ascii="Times New Roman" w:hAnsi="Times New Roman"/>
          <w:sz w:val="24"/>
          <w:szCs w:val="24"/>
          <w:lang w:eastAsia="en-US"/>
        </w:rPr>
      </w:pPr>
      <w:r w:rsidRPr="00113830">
        <w:rPr>
          <w:rFonts w:ascii="Times New Roman" w:hAnsi="Times New Roman"/>
          <w:sz w:val="24"/>
          <w:szCs w:val="24"/>
          <w:lang w:eastAsia="en-US"/>
        </w:rPr>
        <w:t>-</w:t>
      </w:r>
      <w:r w:rsidR="00F00FBF">
        <w:rPr>
          <w:rFonts w:ascii="Times New Roman" w:hAnsi="Times New Roman"/>
          <w:sz w:val="24"/>
          <w:szCs w:val="24"/>
          <w:lang w:eastAsia="en-US"/>
        </w:rPr>
        <w:t xml:space="preserve"> </w:t>
      </w:r>
      <w:r w:rsidRPr="00113830">
        <w:rPr>
          <w:rFonts w:ascii="Times New Roman" w:hAnsi="Times New Roman"/>
          <w:sz w:val="24"/>
          <w:szCs w:val="24"/>
          <w:lang w:eastAsia="en-US"/>
        </w:rPr>
        <w:t>индивидуализацию обучения, учёт индивидуальных особенностей развития обучающихся: темпа развития и темпа деятельности, обучение по индивидуальным образовательным траекториям;</w:t>
      </w:r>
    </w:p>
    <w:p w:rsidR="00113830" w:rsidRPr="00113830" w:rsidRDefault="00113830" w:rsidP="00113830">
      <w:pPr>
        <w:suppressAutoHyphens/>
        <w:spacing w:after="0" w:line="240" w:lineRule="auto"/>
        <w:ind w:right="-2"/>
        <w:jc w:val="both"/>
        <w:rPr>
          <w:rFonts w:ascii="Times New Roman" w:hAnsi="Times New Roman"/>
          <w:sz w:val="24"/>
          <w:szCs w:val="24"/>
          <w:lang w:eastAsia="en-US"/>
        </w:rPr>
      </w:pPr>
      <w:r w:rsidRPr="00113830">
        <w:rPr>
          <w:rFonts w:ascii="Times New Roman" w:hAnsi="Times New Roman"/>
          <w:sz w:val="24"/>
          <w:szCs w:val="24"/>
          <w:lang w:eastAsia="en-US"/>
        </w:rPr>
        <w:t>-</w:t>
      </w:r>
      <w:r w:rsidR="00F00FBF">
        <w:rPr>
          <w:rFonts w:ascii="Times New Roman" w:hAnsi="Times New Roman"/>
          <w:sz w:val="24"/>
          <w:szCs w:val="24"/>
          <w:lang w:eastAsia="en-US"/>
        </w:rPr>
        <w:t xml:space="preserve"> </w:t>
      </w:r>
      <w:r w:rsidRPr="00113830">
        <w:rPr>
          <w:rFonts w:ascii="Times New Roman" w:hAnsi="Times New Roman"/>
          <w:sz w:val="24"/>
          <w:szCs w:val="24"/>
          <w:lang w:eastAsia="en-US"/>
        </w:rPr>
        <w:t>ведение систематической работы с детьми с ослабленным здоровьем под строгим контролем медицинского работника.</w:t>
      </w:r>
    </w:p>
    <w:p w:rsidR="00113830" w:rsidRPr="00113830" w:rsidRDefault="00113830" w:rsidP="00113830">
      <w:pPr>
        <w:suppressAutoHyphens/>
        <w:spacing w:after="0" w:line="240" w:lineRule="auto"/>
        <w:ind w:right="-2" w:firstLine="567"/>
        <w:jc w:val="both"/>
        <w:rPr>
          <w:rFonts w:ascii="Times New Roman" w:hAnsi="Times New Roman"/>
          <w:sz w:val="24"/>
          <w:szCs w:val="24"/>
          <w:lang w:eastAsia="en-US"/>
        </w:rPr>
      </w:pPr>
      <w:r w:rsidRPr="00113830">
        <w:rPr>
          <w:rFonts w:ascii="Times New Roman" w:hAnsi="Times New Roman"/>
          <w:sz w:val="24"/>
          <w:szCs w:val="24"/>
          <w:lang w:eastAsia="en-US"/>
        </w:rPr>
        <w:t>Эффективность реализации этого направления зависит от деятельности каждого педагога.</w:t>
      </w:r>
    </w:p>
    <w:p w:rsidR="00113830" w:rsidRPr="00113830" w:rsidRDefault="00113830" w:rsidP="00113830">
      <w:pPr>
        <w:suppressAutoHyphens/>
        <w:spacing w:after="0" w:line="240" w:lineRule="auto"/>
        <w:ind w:right="-2" w:firstLine="567"/>
        <w:jc w:val="both"/>
        <w:rPr>
          <w:rFonts w:ascii="Times New Roman" w:hAnsi="Times New Roman"/>
          <w:sz w:val="24"/>
          <w:szCs w:val="24"/>
          <w:lang w:eastAsia="en-US"/>
        </w:rPr>
      </w:pPr>
      <w:r w:rsidRPr="00113830">
        <w:rPr>
          <w:rFonts w:ascii="Times New Roman" w:hAnsi="Times New Roman"/>
          <w:sz w:val="24"/>
          <w:szCs w:val="24"/>
          <w:lang w:eastAsia="en-US"/>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и организуемая взрослыми: учителями, воспитателями, психологами,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113830" w:rsidRPr="00113830" w:rsidRDefault="00113830" w:rsidP="00113830">
      <w:pPr>
        <w:suppressAutoHyphens/>
        <w:spacing w:after="0" w:line="240" w:lineRule="auto"/>
        <w:ind w:right="-2" w:firstLine="567"/>
        <w:jc w:val="both"/>
        <w:rPr>
          <w:rFonts w:ascii="Times New Roman" w:hAnsi="Times New Roman"/>
          <w:sz w:val="24"/>
          <w:szCs w:val="24"/>
          <w:lang w:eastAsia="en-US"/>
        </w:rPr>
      </w:pPr>
      <w:r w:rsidRPr="00113830">
        <w:rPr>
          <w:rFonts w:ascii="Times New Roman" w:hAnsi="Times New Roman"/>
          <w:sz w:val="24"/>
          <w:szCs w:val="24"/>
          <w:lang w:eastAsia="en-US"/>
        </w:rPr>
        <w:t>Виды учебной деятельности, используемые в урочной и внеурочной деятельности: ролевые игры, проблемно-ценностное и досуговое общение, проектная деятельность, социально-творческая и общественно полезная практика.</w:t>
      </w:r>
    </w:p>
    <w:p w:rsidR="00113830" w:rsidRPr="00113830" w:rsidRDefault="00113830" w:rsidP="00113830">
      <w:pPr>
        <w:suppressAutoHyphens/>
        <w:spacing w:after="0" w:line="240" w:lineRule="auto"/>
        <w:ind w:right="-2" w:firstLine="567"/>
        <w:jc w:val="both"/>
        <w:rPr>
          <w:rFonts w:ascii="Times New Roman" w:hAnsi="Times New Roman"/>
          <w:sz w:val="24"/>
          <w:szCs w:val="24"/>
          <w:lang w:eastAsia="en-US"/>
        </w:rPr>
      </w:pPr>
      <w:r w:rsidRPr="00113830">
        <w:rPr>
          <w:rFonts w:ascii="Times New Roman" w:hAnsi="Times New Roman"/>
          <w:sz w:val="24"/>
          <w:szCs w:val="24"/>
          <w:lang w:eastAsia="en-US"/>
        </w:rPr>
        <w:t>Формы учебной деятельности, используемые при реализации программы: исследовательская работа во время прогулок, в музее, деятельность классного уголка или школьной газеты по проблемам здоровья или охраны природы, мини-проекты, кружковая работа, ролевые ситуационные игры, практикум-тренинг, спортивные игры, дни здоровья.</w:t>
      </w:r>
    </w:p>
    <w:p w:rsidR="00113830" w:rsidRPr="00113830" w:rsidRDefault="00113830" w:rsidP="00113830">
      <w:pPr>
        <w:suppressAutoHyphens/>
        <w:spacing w:after="0" w:line="240" w:lineRule="auto"/>
        <w:ind w:right="-2" w:firstLine="567"/>
        <w:jc w:val="both"/>
        <w:rPr>
          <w:rFonts w:ascii="Times New Roman" w:hAnsi="Times New Roman"/>
          <w:sz w:val="24"/>
          <w:szCs w:val="24"/>
          <w:lang w:eastAsia="en-US"/>
        </w:rPr>
      </w:pPr>
      <w:r w:rsidRPr="00113830">
        <w:rPr>
          <w:rFonts w:ascii="Times New Roman" w:hAnsi="Times New Roman"/>
          <w:i/>
          <w:sz w:val="24"/>
          <w:szCs w:val="24"/>
          <w:lang w:eastAsia="en-US"/>
        </w:rPr>
        <w:t>Организация физкультурно-оздоровительной работы,</w:t>
      </w:r>
      <w:r w:rsidRPr="00113830">
        <w:rPr>
          <w:rFonts w:ascii="Times New Roman" w:hAnsi="Times New Roman"/>
          <w:sz w:val="24"/>
          <w:szCs w:val="24"/>
          <w:lang w:eastAsia="en-US"/>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rsidR="00113830" w:rsidRPr="00113830" w:rsidRDefault="00113830" w:rsidP="00113830">
      <w:pPr>
        <w:suppressAutoHyphens/>
        <w:spacing w:after="0" w:line="240" w:lineRule="auto"/>
        <w:ind w:right="-2"/>
        <w:jc w:val="both"/>
        <w:rPr>
          <w:rFonts w:ascii="Times New Roman" w:hAnsi="Times New Roman"/>
          <w:sz w:val="24"/>
          <w:szCs w:val="24"/>
          <w:lang w:eastAsia="en-US"/>
        </w:rPr>
      </w:pPr>
      <w:r w:rsidRPr="00113830">
        <w:rPr>
          <w:rFonts w:ascii="Times New Roman" w:hAnsi="Times New Roman"/>
          <w:sz w:val="24"/>
          <w:szCs w:val="24"/>
          <w:lang w:eastAsia="en-US"/>
        </w:rPr>
        <w:t>-полноценную и эффективную работу с обучающимися всех групп здоровья (на уроках физкультуры, в секциях и т. п.);</w:t>
      </w:r>
    </w:p>
    <w:p w:rsidR="00113830" w:rsidRPr="00113830" w:rsidRDefault="00113830" w:rsidP="00113830">
      <w:pPr>
        <w:suppressAutoHyphens/>
        <w:spacing w:after="0" w:line="240" w:lineRule="auto"/>
        <w:ind w:right="-2"/>
        <w:jc w:val="both"/>
        <w:rPr>
          <w:rFonts w:ascii="Times New Roman" w:hAnsi="Times New Roman"/>
          <w:sz w:val="24"/>
          <w:szCs w:val="24"/>
          <w:lang w:eastAsia="en-US"/>
        </w:rPr>
      </w:pPr>
      <w:r w:rsidRPr="00113830">
        <w:rPr>
          <w:rFonts w:ascii="Times New Roman" w:hAnsi="Times New Roman"/>
          <w:sz w:val="24"/>
          <w:szCs w:val="24"/>
          <w:lang w:eastAsia="en-US"/>
        </w:rPr>
        <w:t>- рациональную организацию уроков физической культуры и занятий активно-двигательного характера;</w:t>
      </w:r>
    </w:p>
    <w:p w:rsidR="00113830" w:rsidRPr="00113830" w:rsidRDefault="00113830" w:rsidP="00113830">
      <w:pPr>
        <w:suppressAutoHyphens/>
        <w:spacing w:after="0" w:line="240" w:lineRule="auto"/>
        <w:ind w:right="-2"/>
        <w:jc w:val="both"/>
        <w:rPr>
          <w:rFonts w:ascii="Times New Roman" w:hAnsi="Times New Roman"/>
          <w:sz w:val="24"/>
          <w:szCs w:val="24"/>
          <w:lang w:eastAsia="en-US"/>
        </w:rPr>
      </w:pPr>
      <w:r w:rsidRPr="00113830">
        <w:rPr>
          <w:rFonts w:ascii="Times New Roman" w:hAnsi="Times New Roman"/>
          <w:sz w:val="24"/>
          <w:szCs w:val="24"/>
          <w:lang w:eastAsia="en-US"/>
        </w:rPr>
        <w:t>-</w:t>
      </w:r>
      <w:r w:rsidR="00F00FBF">
        <w:rPr>
          <w:rFonts w:ascii="Times New Roman" w:hAnsi="Times New Roman"/>
          <w:sz w:val="24"/>
          <w:szCs w:val="24"/>
          <w:lang w:eastAsia="en-US"/>
        </w:rPr>
        <w:t xml:space="preserve"> </w:t>
      </w:r>
      <w:r w:rsidRPr="00113830">
        <w:rPr>
          <w:rFonts w:ascii="Times New Roman" w:hAnsi="Times New Roman"/>
          <w:sz w:val="24"/>
          <w:szCs w:val="24"/>
          <w:lang w:eastAsia="en-US"/>
        </w:rPr>
        <w:t>организацию часа активных движений (динамической паузы);</w:t>
      </w:r>
    </w:p>
    <w:p w:rsidR="00113830" w:rsidRPr="00113830" w:rsidRDefault="00113830" w:rsidP="00113830">
      <w:pPr>
        <w:suppressAutoHyphens/>
        <w:spacing w:after="0" w:line="240" w:lineRule="auto"/>
        <w:ind w:right="-2"/>
        <w:jc w:val="both"/>
        <w:rPr>
          <w:rFonts w:ascii="Times New Roman" w:hAnsi="Times New Roman"/>
          <w:sz w:val="24"/>
          <w:szCs w:val="24"/>
          <w:lang w:eastAsia="en-US"/>
        </w:rPr>
      </w:pPr>
      <w:r w:rsidRPr="00113830">
        <w:rPr>
          <w:rFonts w:ascii="Times New Roman" w:hAnsi="Times New Roman"/>
          <w:sz w:val="24"/>
          <w:szCs w:val="24"/>
          <w:lang w:eastAsia="en-US"/>
        </w:rPr>
        <w:t>-</w:t>
      </w:r>
      <w:r w:rsidR="00F00FBF">
        <w:rPr>
          <w:rFonts w:ascii="Times New Roman" w:hAnsi="Times New Roman"/>
          <w:sz w:val="24"/>
          <w:szCs w:val="24"/>
          <w:lang w:eastAsia="en-US"/>
        </w:rPr>
        <w:t xml:space="preserve"> </w:t>
      </w:r>
      <w:r w:rsidRPr="00113830">
        <w:rPr>
          <w:rFonts w:ascii="Times New Roman" w:hAnsi="Times New Roman"/>
          <w:sz w:val="24"/>
          <w:szCs w:val="24"/>
          <w:lang w:eastAsia="en-US"/>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113830" w:rsidRPr="00113830" w:rsidRDefault="00113830" w:rsidP="00113830">
      <w:pPr>
        <w:suppressAutoHyphens/>
        <w:spacing w:after="0" w:line="240" w:lineRule="auto"/>
        <w:ind w:right="-2"/>
        <w:jc w:val="both"/>
        <w:rPr>
          <w:rFonts w:ascii="Times New Roman" w:hAnsi="Times New Roman"/>
          <w:sz w:val="24"/>
          <w:szCs w:val="24"/>
          <w:lang w:eastAsia="en-US"/>
        </w:rPr>
      </w:pPr>
      <w:r w:rsidRPr="00113830">
        <w:rPr>
          <w:rFonts w:ascii="Times New Roman" w:hAnsi="Times New Roman"/>
          <w:sz w:val="24"/>
          <w:szCs w:val="24"/>
          <w:lang w:eastAsia="en-US"/>
        </w:rPr>
        <w:t>-</w:t>
      </w:r>
      <w:r w:rsidR="00F00FBF">
        <w:rPr>
          <w:rFonts w:ascii="Times New Roman" w:hAnsi="Times New Roman"/>
          <w:sz w:val="24"/>
          <w:szCs w:val="24"/>
          <w:lang w:eastAsia="en-US"/>
        </w:rPr>
        <w:t xml:space="preserve"> </w:t>
      </w:r>
      <w:r w:rsidRPr="00113830">
        <w:rPr>
          <w:rFonts w:ascii="Times New Roman" w:hAnsi="Times New Roman"/>
          <w:sz w:val="24"/>
          <w:szCs w:val="24"/>
          <w:lang w:eastAsia="en-US"/>
        </w:rPr>
        <w:t>организацию работы спортивных секций и создание условий для их эффективного функционирования;</w:t>
      </w:r>
    </w:p>
    <w:p w:rsidR="00113830" w:rsidRPr="00113830" w:rsidRDefault="00113830" w:rsidP="00113830">
      <w:pPr>
        <w:suppressAutoHyphens/>
        <w:spacing w:after="0" w:line="240" w:lineRule="auto"/>
        <w:ind w:right="-2"/>
        <w:jc w:val="both"/>
        <w:rPr>
          <w:rFonts w:ascii="Times New Roman" w:hAnsi="Times New Roman"/>
          <w:sz w:val="24"/>
          <w:szCs w:val="24"/>
          <w:lang w:eastAsia="en-US"/>
        </w:rPr>
      </w:pPr>
      <w:r w:rsidRPr="00113830">
        <w:rPr>
          <w:rFonts w:ascii="Times New Roman" w:hAnsi="Times New Roman"/>
          <w:sz w:val="24"/>
          <w:szCs w:val="24"/>
          <w:lang w:eastAsia="en-US"/>
        </w:rPr>
        <w:t>-</w:t>
      </w:r>
      <w:r w:rsidR="00F00FBF">
        <w:rPr>
          <w:rFonts w:ascii="Times New Roman" w:hAnsi="Times New Roman"/>
          <w:sz w:val="24"/>
          <w:szCs w:val="24"/>
          <w:lang w:eastAsia="en-US"/>
        </w:rPr>
        <w:t xml:space="preserve"> </w:t>
      </w:r>
      <w:r w:rsidRPr="00113830">
        <w:rPr>
          <w:rFonts w:ascii="Times New Roman" w:hAnsi="Times New Roman"/>
          <w:sz w:val="24"/>
          <w:szCs w:val="24"/>
          <w:lang w:eastAsia="en-US"/>
        </w:rPr>
        <w:t>регулярное проведение спортивно-оздоровительных мероприятий (дней спорта, соревнований, эстафет, походов и т. п.).</w:t>
      </w:r>
    </w:p>
    <w:p w:rsidR="00113830" w:rsidRPr="00113830" w:rsidRDefault="00113830" w:rsidP="00113830">
      <w:pPr>
        <w:suppressAutoHyphens/>
        <w:spacing w:after="0" w:line="240" w:lineRule="auto"/>
        <w:ind w:right="-2" w:firstLine="567"/>
        <w:jc w:val="both"/>
        <w:rPr>
          <w:rFonts w:ascii="Times New Roman" w:hAnsi="Times New Roman"/>
          <w:sz w:val="24"/>
          <w:szCs w:val="24"/>
          <w:lang w:eastAsia="en-US"/>
        </w:rPr>
      </w:pPr>
      <w:r w:rsidRPr="00113830">
        <w:rPr>
          <w:rFonts w:ascii="Times New Roman" w:hAnsi="Times New Roman"/>
          <w:sz w:val="24"/>
          <w:szCs w:val="24"/>
          <w:lang w:eastAsia="en-US"/>
        </w:rPr>
        <w:t>Реализация этого направления зависит от администрации школы, учителей физической культуры, медицинских работников, психологов, а также всех педагогов.</w:t>
      </w:r>
    </w:p>
    <w:p w:rsidR="00113830" w:rsidRPr="00113830" w:rsidRDefault="00113830" w:rsidP="00113830">
      <w:pPr>
        <w:suppressAutoHyphens/>
        <w:spacing w:after="0" w:line="240" w:lineRule="auto"/>
        <w:ind w:right="-2" w:firstLine="567"/>
        <w:jc w:val="both"/>
        <w:rPr>
          <w:rFonts w:ascii="Times New Roman" w:hAnsi="Times New Roman"/>
          <w:sz w:val="24"/>
          <w:szCs w:val="24"/>
          <w:lang w:eastAsia="en-US"/>
        </w:rPr>
      </w:pPr>
      <w:r w:rsidRPr="00113830">
        <w:rPr>
          <w:rFonts w:ascii="Times New Roman" w:hAnsi="Times New Roman"/>
          <w:i/>
          <w:sz w:val="24"/>
          <w:szCs w:val="24"/>
          <w:lang w:eastAsia="en-US"/>
        </w:rPr>
        <w:t>Реализация дополнительных образовательных курсов,</w:t>
      </w:r>
      <w:r w:rsidRPr="00113830">
        <w:rPr>
          <w:rFonts w:ascii="Times New Roman" w:hAnsi="Times New Roman"/>
          <w:sz w:val="24"/>
          <w:szCs w:val="24"/>
          <w:lang w:eastAsia="en-US"/>
        </w:rPr>
        <w:t xml:space="preserve"> направленных на повышение уровня знаний и практических умений обучающихся в области экологической культуры и охраны здоровья, предусматривает:</w:t>
      </w:r>
    </w:p>
    <w:p w:rsidR="00113830" w:rsidRPr="00113830" w:rsidRDefault="00113830" w:rsidP="00113830">
      <w:pPr>
        <w:suppressAutoHyphens/>
        <w:spacing w:after="0" w:line="240" w:lineRule="auto"/>
        <w:ind w:right="-2"/>
        <w:jc w:val="both"/>
        <w:rPr>
          <w:rFonts w:ascii="Times New Roman" w:hAnsi="Times New Roman"/>
          <w:sz w:val="24"/>
          <w:szCs w:val="24"/>
          <w:lang w:eastAsia="en-US"/>
        </w:rPr>
      </w:pPr>
      <w:r w:rsidRPr="00113830">
        <w:rPr>
          <w:rFonts w:ascii="Times New Roman" w:hAnsi="Times New Roman"/>
          <w:sz w:val="24"/>
          <w:szCs w:val="24"/>
          <w:lang w:eastAsia="en-US"/>
        </w:rPr>
        <w:t>-</w:t>
      </w:r>
      <w:r w:rsidR="00F00FBF">
        <w:rPr>
          <w:rFonts w:ascii="Times New Roman" w:hAnsi="Times New Roman"/>
          <w:sz w:val="24"/>
          <w:szCs w:val="24"/>
          <w:lang w:eastAsia="en-US"/>
        </w:rPr>
        <w:t xml:space="preserve"> </w:t>
      </w:r>
      <w:r w:rsidRPr="00113830">
        <w:rPr>
          <w:rFonts w:ascii="Times New Roman" w:hAnsi="Times New Roman"/>
          <w:sz w:val="24"/>
          <w:szCs w:val="24"/>
          <w:lang w:eastAsia="en-US"/>
        </w:rPr>
        <w:t>внедрение в систему работы школы дополнительных образовательных курсов, направленных на формирование экологической культуры, здорового и безопасного образа жизни, в качестве отдельных образовательных модулей или компонентов, включённых в учебный процесс;</w:t>
      </w:r>
    </w:p>
    <w:p w:rsidR="00113830" w:rsidRPr="00113830" w:rsidRDefault="00113830" w:rsidP="00113830">
      <w:pPr>
        <w:suppressAutoHyphens/>
        <w:spacing w:after="0" w:line="240" w:lineRule="auto"/>
        <w:ind w:right="-2"/>
        <w:jc w:val="both"/>
        <w:rPr>
          <w:rFonts w:ascii="Times New Roman" w:hAnsi="Times New Roman"/>
          <w:sz w:val="24"/>
          <w:szCs w:val="24"/>
          <w:lang w:eastAsia="en-US"/>
        </w:rPr>
      </w:pPr>
      <w:r w:rsidRPr="00113830">
        <w:rPr>
          <w:rFonts w:ascii="Times New Roman" w:hAnsi="Times New Roman"/>
          <w:sz w:val="24"/>
          <w:szCs w:val="24"/>
          <w:lang w:eastAsia="en-US"/>
        </w:rPr>
        <w:t>-</w:t>
      </w:r>
      <w:r w:rsidR="00F00FBF">
        <w:rPr>
          <w:rFonts w:ascii="Times New Roman" w:hAnsi="Times New Roman"/>
          <w:sz w:val="24"/>
          <w:szCs w:val="24"/>
          <w:lang w:eastAsia="en-US"/>
        </w:rPr>
        <w:t xml:space="preserve"> </w:t>
      </w:r>
      <w:r w:rsidRPr="00113830">
        <w:rPr>
          <w:rFonts w:ascii="Times New Roman" w:hAnsi="Times New Roman"/>
          <w:sz w:val="24"/>
          <w:szCs w:val="24"/>
          <w:lang w:eastAsia="en-US"/>
        </w:rPr>
        <w:t>организацию в школе кружков, секций, факультативов по избранной тематике;</w:t>
      </w:r>
    </w:p>
    <w:p w:rsidR="00113830" w:rsidRPr="00113830" w:rsidRDefault="00113830" w:rsidP="00113830">
      <w:pPr>
        <w:suppressAutoHyphens/>
        <w:spacing w:after="0" w:line="240" w:lineRule="auto"/>
        <w:ind w:right="-2"/>
        <w:jc w:val="both"/>
        <w:rPr>
          <w:rFonts w:ascii="Times New Roman" w:hAnsi="Times New Roman"/>
          <w:sz w:val="24"/>
          <w:szCs w:val="24"/>
          <w:lang w:eastAsia="en-US"/>
        </w:rPr>
      </w:pPr>
      <w:r w:rsidRPr="00113830">
        <w:rPr>
          <w:rFonts w:ascii="Times New Roman" w:hAnsi="Times New Roman"/>
          <w:sz w:val="24"/>
          <w:szCs w:val="24"/>
          <w:lang w:eastAsia="en-US"/>
        </w:rPr>
        <w:t>-</w:t>
      </w:r>
      <w:r w:rsidR="00F00FBF">
        <w:rPr>
          <w:rFonts w:ascii="Times New Roman" w:hAnsi="Times New Roman"/>
          <w:sz w:val="24"/>
          <w:szCs w:val="24"/>
          <w:lang w:eastAsia="en-US"/>
        </w:rPr>
        <w:t xml:space="preserve"> </w:t>
      </w:r>
      <w:r w:rsidRPr="00113830">
        <w:rPr>
          <w:rFonts w:ascii="Times New Roman" w:hAnsi="Times New Roman"/>
          <w:sz w:val="24"/>
          <w:szCs w:val="24"/>
          <w:lang w:eastAsia="en-US"/>
        </w:rPr>
        <w:t>проведение тематических дней здоровья, интеллектуальных соревнований, конкурсов, праздников и т. п.</w:t>
      </w:r>
    </w:p>
    <w:p w:rsidR="00113830" w:rsidRPr="00113830" w:rsidRDefault="00113830" w:rsidP="00113830">
      <w:pPr>
        <w:suppressAutoHyphens/>
        <w:spacing w:after="0" w:line="240" w:lineRule="auto"/>
        <w:ind w:right="-2" w:firstLine="567"/>
        <w:jc w:val="both"/>
        <w:rPr>
          <w:rFonts w:ascii="Times New Roman" w:hAnsi="Times New Roman"/>
          <w:sz w:val="24"/>
          <w:szCs w:val="24"/>
          <w:lang w:eastAsia="en-US"/>
        </w:rPr>
      </w:pPr>
      <w:r w:rsidRPr="00113830">
        <w:rPr>
          <w:rFonts w:ascii="Times New Roman" w:hAnsi="Times New Roman"/>
          <w:sz w:val="24"/>
          <w:szCs w:val="24"/>
          <w:lang w:eastAsia="en-US"/>
        </w:rPr>
        <w:t>Эффективность реализации этого направления зависит от деятельности всех педагогов.</w:t>
      </w:r>
    </w:p>
    <w:p w:rsidR="00113830" w:rsidRPr="00113830" w:rsidRDefault="00113830" w:rsidP="00113830">
      <w:pPr>
        <w:suppressAutoHyphens/>
        <w:spacing w:after="0" w:line="240" w:lineRule="auto"/>
        <w:ind w:right="-2" w:firstLine="567"/>
        <w:jc w:val="both"/>
        <w:rPr>
          <w:rFonts w:ascii="Times New Roman" w:hAnsi="Times New Roman"/>
          <w:sz w:val="24"/>
          <w:szCs w:val="24"/>
          <w:lang w:eastAsia="en-US"/>
        </w:rPr>
      </w:pPr>
      <w:r w:rsidRPr="00113830">
        <w:rPr>
          <w:rFonts w:ascii="Times New Roman" w:hAnsi="Times New Roman"/>
          <w:sz w:val="24"/>
          <w:szCs w:val="24"/>
          <w:lang w:eastAsia="en-US"/>
        </w:rPr>
        <w:t>Преподавание дополнительных образовательных курсов, направленных на формирование экологической культуры, здорового и безопасного образа жизни, предусматривает разные формы организации занятий: интеграцию в базовые образовательные дисциплины, факультативные занятия, занятия в кружках, проведение досуговых мероприятий: конкурсов, праздников, викторин, экскурсий, организацию тематических дней здоровья.</w:t>
      </w:r>
    </w:p>
    <w:p w:rsidR="00113830" w:rsidRPr="00113830" w:rsidRDefault="00113830" w:rsidP="00113830">
      <w:pPr>
        <w:suppressAutoHyphens/>
        <w:spacing w:after="0" w:line="240" w:lineRule="auto"/>
        <w:ind w:right="-2" w:firstLine="567"/>
        <w:jc w:val="both"/>
        <w:rPr>
          <w:rFonts w:ascii="Times New Roman" w:hAnsi="Times New Roman"/>
          <w:sz w:val="24"/>
          <w:szCs w:val="24"/>
          <w:lang w:eastAsia="en-US"/>
        </w:rPr>
      </w:pPr>
      <w:r w:rsidRPr="00113830">
        <w:rPr>
          <w:rFonts w:ascii="Times New Roman" w:hAnsi="Times New Roman"/>
          <w:i/>
          <w:sz w:val="24"/>
          <w:szCs w:val="24"/>
          <w:lang w:eastAsia="en-US"/>
        </w:rPr>
        <w:t>Работа с родителями (законными представителями)</w:t>
      </w:r>
      <w:r w:rsidRPr="00113830">
        <w:rPr>
          <w:rFonts w:ascii="Times New Roman" w:hAnsi="Times New Roman"/>
          <w:sz w:val="24"/>
          <w:szCs w:val="24"/>
          <w:lang w:eastAsia="en-US"/>
        </w:rPr>
        <w:t xml:space="preserve"> включает:</w:t>
      </w:r>
    </w:p>
    <w:p w:rsidR="00113830" w:rsidRPr="00113830" w:rsidRDefault="00113830" w:rsidP="00113830">
      <w:pPr>
        <w:suppressAutoHyphens/>
        <w:spacing w:after="0" w:line="240" w:lineRule="auto"/>
        <w:ind w:right="-2"/>
        <w:jc w:val="both"/>
        <w:rPr>
          <w:rFonts w:ascii="Times New Roman" w:hAnsi="Times New Roman"/>
          <w:sz w:val="24"/>
          <w:szCs w:val="24"/>
          <w:lang w:eastAsia="en-US"/>
        </w:rPr>
      </w:pPr>
      <w:r w:rsidRPr="00113830">
        <w:rPr>
          <w:rFonts w:ascii="Times New Roman" w:hAnsi="Times New Roman"/>
          <w:sz w:val="24"/>
          <w:szCs w:val="24"/>
          <w:lang w:eastAsia="en-US"/>
        </w:rPr>
        <w:t>-</w:t>
      </w:r>
      <w:r w:rsidR="00F00FBF">
        <w:rPr>
          <w:rFonts w:ascii="Times New Roman" w:hAnsi="Times New Roman"/>
          <w:sz w:val="24"/>
          <w:szCs w:val="24"/>
          <w:lang w:eastAsia="en-US"/>
        </w:rPr>
        <w:t xml:space="preserve"> </w:t>
      </w:r>
      <w:r w:rsidRPr="00113830">
        <w:rPr>
          <w:rFonts w:ascii="Times New Roman" w:hAnsi="Times New Roman"/>
          <w:sz w:val="24"/>
          <w:szCs w:val="24"/>
          <w:lang w:eastAsia="en-US"/>
        </w:rPr>
        <w:t>беседы,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113830" w:rsidRPr="00113830" w:rsidRDefault="00113830" w:rsidP="00113830">
      <w:pPr>
        <w:suppressAutoHyphens/>
        <w:spacing w:after="0" w:line="240" w:lineRule="auto"/>
        <w:ind w:right="-2"/>
        <w:jc w:val="both"/>
        <w:rPr>
          <w:rFonts w:ascii="Times New Roman" w:hAnsi="Times New Roman"/>
          <w:sz w:val="24"/>
          <w:szCs w:val="24"/>
          <w:lang w:eastAsia="en-US"/>
        </w:rPr>
      </w:pPr>
      <w:r w:rsidRPr="00113830">
        <w:rPr>
          <w:rFonts w:ascii="Times New Roman" w:hAnsi="Times New Roman"/>
          <w:sz w:val="24"/>
          <w:szCs w:val="24"/>
          <w:lang w:eastAsia="en-US"/>
        </w:rPr>
        <w:t>-</w:t>
      </w:r>
      <w:r w:rsidR="00F00FBF">
        <w:rPr>
          <w:rFonts w:ascii="Times New Roman" w:hAnsi="Times New Roman"/>
          <w:sz w:val="24"/>
          <w:szCs w:val="24"/>
          <w:lang w:eastAsia="en-US"/>
        </w:rPr>
        <w:t xml:space="preserve"> </w:t>
      </w:r>
      <w:r w:rsidRPr="00113830">
        <w:rPr>
          <w:rFonts w:ascii="Times New Roman" w:hAnsi="Times New Roman"/>
          <w:sz w:val="24"/>
          <w:szCs w:val="24"/>
          <w:lang w:eastAsia="en-US"/>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113830" w:rsidRPr="00113830" w:rsidRDefault="00113830" w:rsidP="00113830">
      <w:pPr>
        <w:suppressAutoHyphens/>
        <w:spacing w:after="0" w:line="240" w:lineRule="auto"/>
        <w:ind w:firstLine="709"/>
        <w:jc w:val="both"/>
        <w:rPr>
          <w:rFonts w:ascii="Times New Roman" w:hAnsi="Times New Roman"/>
          <w:sz w:val="24"/>
          <w:szCs w:val="24"/>
          <w:lang w:eastAsia="en-US"/>
        </w:rPr>
      </w:pPr>
      <w:r w:rsidRPr="00113830">
        <w:rPr>
          <w:rFonts w:ascii="Times New Roman" w:hAnsi="Times New Roman"/>
          <w:sz w:val="24"/>
          <w:szCs w:val="24"/>
          <w:lang w:eastAsia="en-US"/>
        </w:rPr>
        <w:t>Эффективность реализации этого направления зависит от деятельности администрации школы, всех педагогов.</w:t>
      </w:r>
    </w:p>
    <w:p w:rsidR="00113830" w:rsidRPr="00113830" w:rsidRDefault="00113830" w:rsidP="00113830">
      <w:pPr>
        <w:shd w:val="clear" w:color="auto" w:fill="FFFFFF"/>
        <w:suppressAutoHyphens/>
        <w:spacing w:after="0" w:line="240" w:lineRule="auto"/>
        <w:ind w:firstLine="709"/>
        <w:jc w:val="both"/>
        <w:rPr>
          <w:rFonts w:ascii="Times New Roman" w:hAnsi="Times New Roman"/>
          <w:b/>
          <w:bCs/>
          <w:i/>
          <w:iCs/>
          <w:sz w:val="24"/>
          <w:szCs w:val="24"/>
        </w:rPr>
      </w:pPr>
      <w:r w:rsidRPr="00113830">
        <w:rPr>
          <w:rFonts w:ascii="Times New Roman" w:hAnsi="Times New Roman"/>
          <w:b/>
          <w:bCs/>
          <w:i/>
          <w:iCs/>
          <w:sz w:val="24"/>
          <w:szCs w:val="24"/>
        </w:rPr>
        <w:t>Приоритетные направления деятельности</w:t>
      </w:r>
    </w:p>
    <w:p w:rsidR="00113830" w:rsidRPr="00113830" w:rsidRDefault="00113830" w:rsidP="00113830">
      <w:pPr>
        <w:shd w:val="clear" w:color="auto" w:fill="FFFFFF"/>
        <w:suppressAutoHyphens/>
        <w:spacing w:after="0" w:line="240" w:lineRule="auto"/>
        <w:ind w:firstLine="709"/>
        <w:jc w:val="both"/>
        <w:rPr>
          <w:rFonts w:ascii="Times New Roman" w:hAnsi="Times New Roman"/>
          <w:b/>
          <w:bCs/>
          <w:i/>
          <w:iCs/>
          <w:sz w:val="24"/>
          <w:szCs w:val="24"/>
        </w:rPr>
      </w:pPr>
      <w:r w:rsidRPr="00113830">
        <w:rPr>
          <w:rFonts w:ascii="Times New Roman" w:hAnsi="Times New Roman"/>
          <w:sz w:val="24"/>
          <w:szCs w:val="24"/>
        </w:rPr>
        <w:t>1. </w:t>
      </w:r>
      <w:r w:rsidRPr="00113830">
        <w:rPr>
          <w:rFonts w:ascii="Times New Roman" w:hAnsi="Times New Roman"/>
          <w:b/>
          <w:bCs/>
          <w:i/>
          <w:iCs/>
          <w:sz w:val="24"/>
          <w:szCs w:val="24"/>
        </w:rPr>
        <w:t>Учебно-воспитательная работа</w:t>
      </w:r>
    </w:p>
    <w:p w:rsidR="00113830" w:rsidRPr="00113830" w:rsidRDefault="00113830" w:rsidP="00113830">
      <w:pPr>
        <w:shd w:val="clear" w:color="auto" w:fill="FFFFFF"/>
        <w:suppressAutoHyphens/>
        <w:spacing w:after="0" w:line="240" w:lineRule="auto"/>
        <w:ind w:firstLine="709"/>
        <w:jc w:val="both"/>
        <w:rPr>
          <w:rFonts w:ascii="Times New Roman" w:hAnsi="Times New Roman"/>
          <w:sz w:val="24"/>
          <w:szCs w:val="24"/>
        </w:rPr>
      </w:pPr>
      <w:r w:rsidRPr="00113830">
        <w:rPr>
          <w:rFonts w:ascii="Times New Roman" w:hAnsi="Times New Roman"/>
          <w:sz w:val="24"/>
          <w:szCs w:val="24"/>
        </w:rPr>
        <w:t>Научно-обоснованная, строго-регламентированная, оптимально организованная учебная, физкультурно-спортивная деятельность, которая должна способствовать формированию, сохранению и укреплению здоровья учащихся, обеспечению правильного физического и психического развития, формированию здорового образа жизни, повышению качества образования в целом.</w:t>
      </w:r>
    </w:p>
    <w:p w:rsidR="00113830" w:rsidRPr="00113830" w:rsidRDefault="00113830" w:rsidP="00113830">
      <w:pPr>
        <w:shd w:val="clear" w:color="auto" w:fill="FFFFFF"/>
        <w:suppressAutoHyphens/>
        <w:spacing w:after="0" w:line="240" w:lineRule="auto"/>
        <w:ind w:firstLine="709"/>
        <w:jc w:val="both"/>
        <w:rPr>
          <w:rFonts w:ascii="Times New Roman" w:hAnsi="Times New Roman"/>
          <w:b/>
          <w:bCs/>
          <w:i/>
          <w:iCs/>
          <w:sz w:val="24"/>
          <w:szCs w:val="24"/>
        </w:rPr>
      </w:pPr>
      <w:r w:rsidRPr="00113830">
        <w:rPr>
          <w:rFonts w:ascii="Times New Roman" w:hAnsi="Times New Roman"/>
          <w:sz w:val="24"/>
          <w:szCs w:val="24"/>
        </w:rPr>
        <w:t>2. </w:t>
      </w:r>
      <w:r w:rsidRPr="00113830">
        <w:rPr>
          <w:rFonts w:ascii="Times New Roman" w:hAnsi="Times New Roman"/>
          <w:b/>
          <w:bCs/>
          <w:i/>
          <w:iCs/>
          <w:sz w:val="24"/>
          <w:szCs w:val="24"/>
        </w:rPr>
        <w:t>Диагностическая работа</w:t>
      </w:r>
    </w:p>
    <w:p w:rsidR="00113830" w:rsidRPr="00113830" w:rsidRDefault="00113830" w:rsidP="00113830">
      <w:pPr>
        <w:shd w:val="clear" w:color="auto" w:fill="FFFFFF"/>
        <w:suppressAutoHyphens/>
        <w:spacing w:after="0" w:line="240" w:lineRule="auto"/>
        <w:ind w:firstLine="709"/>
        <w:jc w:val="both"/>
        <w:rPr>
          <w:rFonts w:ascii="Times New Roman" w:hAnsi="Times New Roman"/>
          <w:sz w:val="24"/>
          <w:szCs w:val="24"/>
        </w:rPr>
      </w:pPr>
      <w:r w:rsidRPr="00113830">
        <w:rPr>
          <w:rFonts w:ascii="Times New Roman" w:hAnsi="Times New Roman"/>
          <w:sz w:val="24"/>
          <w:szCs w:val="24"/>
        </w:rPr>
        <w:t> Комплекс мероприятий, направленных на отслеживание параметров здоровья учащихся, изучение подвижности адаптационных перестроек и работоспособности под действием природных и социальных факторов среды обитания.</w:t>
      </w:r>
    </w:p>
    <w:p w:rsidR="00113830" w:rsidRPr="00113830" w:rsidRDefault="00113830" w:rsidP="00113830">
      <w:pPr>
        <w:shd w:val="clear" w:color="auto" w:fill="FFFFFF"/>
        <w:suppressAutoHyphens/>
        <w:spacing w:after="0" w:line="240" w:lineRule="auto"/>
        <w:ind w:firstLine="709"/>
        <w:jc w:val="both"/>
        <w:rPr>
          <w:rFonts w:ascii="Times New Roman" w:hAnsi="Times New Roman"/>
          <w:b/>
          <w:bCs/>
          <w:i/>
          <w:iCs/>
          <w:sz w:val="24"/>
          <w:szCs w:val="24"/>
        </w:rPr>
      </w:pPr>
      <w:r w:rsidRPr="00113830">
        <w:rPr>
          <w:rFonts w:ascii="Times New Roman" w:hAnsi="Times New Roman"/>
          <w:sz w:val="24"/>
          <w:szCs w:val="24"/>
        </w:rPr>
        <w:t>3. </w:t>
      </w:r>
      <w:r w:rsidRPr="00113830">
        <w:rPr>
          <w:rFonts w:ascii="Times New Roman" w:hAnsi="Times New Roman"/>
          <w:b/>
          <w:bCs/>
          <w:i/>
          <w:iCs/>
          <w:sz w:val="24"/>
          <w:szCs w:val="24"/>
        </w:rPr>
        <w:t>Профилактическая и коррекционная работа</w:t>
      </w:r>
    </w:p>
    <w:p w:rsidR="00113830" w:rsidRPr="00113830" w:rsidRDefault="00113830" w:rsidP="00113830">
      <w:pPr>
        <w:shd w:val="clear" w:color="auto" w:fill="FFFFFF"/>
        <w:suppressAutoHyphens/>
        <w:spacing w:after="0" w:line="240" w:lineRule="auto"/>
        <w:ind w:firstLine="709"/>
        <w:jc w:val="both"/>
        <w:rPr>
          <w:rFonts w:ascii="Times New Roman" w:hAnsi="Times New Roman"/>
          <w:sz w:val="24"/>
          <w:szCs w:val="24"/>
        </w:rPr>
      </w:pPr>
      <w:r w:rsidRPr="00113830">
        <w:rPr>
          <w:rFonts w:ascii="Times New Roman" w:hAnsi="Times New Roman"/>
          <w:sz w:val="24"/>
          <w:szCs w:val="24"/>
        </w:rPr>
        <w:t>Предупреждение и своевременное выявление отклонений в развитии и состоянии здоровья школьников, профилактика обострений и прогрессирования болезненного процесса.</w:t>
      </w:r>
    </w:p>
    <w:p w:rsidR="00113830" w:rsidRPr="00113830" w:rsidRDefault="00113830" w:rsidP="00113830">
      <w:pPr>
        <w:shd w:val="clear" w:color="auto" w:fill="FFFFFF"/>
        <w:suppressAutoHyphens/>
        <w:spacing w:after="0" w:line="240" w:lineRule="auto"/>
        <w:ind w:firstLine="709"/>
        <w:jc w:val="both"/>
        <w:rPr>
          <w:rFonts w:ascii="Times New Roman" w:hAnsi="Times New Roman"/>
          <w:b/>
          <w:bCs/>
          <w:i/>
          <w:iCs/>
          <w:sz w:val="24"/>
          <w:szCs w:val="24"/>
        </w:rPr>
      </w:pPr>
      <w:r w:rsidRPr="00113830">
        <w:rPr>
          <w:rFonts w:ascii="Times New Roman" w:hAnsi="Times New Roman"/>
          <w:sz w:val="24"/>
          <w:szCs w:val="24"/>
        </w:rPr>
        <w:t>4. </w:t>
      </w:r>
      <w:r w:rsidRPr="00113830">
        <w:rPr>
          <w:rFonts w:ascii="Times New Roman" w:hAnsi="Times New Roman"/>
          <w:b/>
          <w:bCs/>
          <w:i/>
          <w:iCs/>
          <w:sz w:val="24"/>
          <w:szCs w:val="24"/>
        </w:rPr>
        <w:t>Научно-методическая и опытно-экспериментальная работа</w:t>
      </w:r>
    </w:p>
    <w:p w:rsidR="00113830" w:rsidRPr="00113830" w:rsidRDefault="00113830" w:rsidP="00113830">
      <w:pPr>
        <w:shd w:val="clear" w:color="auto" w:fill="FFFFFF"/>
        <w:suppressAutoHyphens/>
        <w:spacing w:after="0" w:line="240" w:lineRule="auto"/>
        <w:ind w:firstLine="709"/>
        <w:jc w:val="both"/>
        <w:rPr>
          <w:rFonts w:ascii="Times New Roman" w:hAnsi="Times New Roman"/>
          <w:sz w:val="24"/>
          <w:szCs w:val="24"/>
        </w:rPr>
      </w:pPr>
      <w:r w:rsidRPr="00113830">
        <w:rPr>
          <w:rFonts w:ascii="Times New Roman" w:hAnsi="Times New Roman"/>
          <w:sz w:val="24"/>
          <w:szCs w:val="24"/>
        </w:rPr>
        <w:t>Внедрение результатов научных достижений в плане сохранения и укрепления здоровья в практику образования, разработка новых авторских учебных программ, методик и методов обучения, а также их экспериментальное внедрение в учебный процесс.</w:t>
      </w:r>
    </w:p>
    <w:p w:rsidR="00113830" w:rsidRPr="00113830" w:rsidRDefault="00113830" w:rsidP="00113830">
      <w:pPr>
        <w:shd w:val="clear" w:color="auto" w:fill="FFFFFF"/>
        <w:suppressAutoHyphens/>
        <w:spacing w:after="0" w:line="240" w:lineRule="auto"/>
        <w:ind w:firstLine="709"/>
        <w:jc w:val="both"/>
        <w:rPr>
          <w:rFonts w:ascii="Times New Roman" w:hAnsi="Times New Roman"/>
          <w:b/>
          <w:bCs/>
          <w:i/>
          <w:iCs/>
          <w:sz w:val="24"/>
          <w:szCs w:val="24"/>
        </w:rPr>
      </w:pPr>
      <w:r w:rsidRPr="00113830">
        <w:rPr>
          <w:rFonts w:ascii="Times New Roman" w:hAnsi="Times New Roman"/>
          <w:sz w:val="24"/>
          <w:szCs w:val="24"/>
        </w:rPr>
        <w:t>5. </w:t>
      </w:r>
      <w:r w:rsidRPr="00113830">
        <w:rPr>
          <w:rFonts w:ascii="Times New Roman" w:hAnsi="Times New Roman"/>
          <w:b/>
          <w:bCs/>
          <w:i/>
          <w:iCs/>
          <w:sz w:val="24"/>
          <w:szCs w:val="24"/>
        </w:rPr>
        <w:t>Информационно-просветительская работа</w:t>
      </w:r>
    </w:p>
    <w:p w:rsidR="00113830" w:rsidRPr="00113830" w:rsidRDefault="00113830" w:rsidP="00113830">
      <w:pPr>
        <w:shd w:val="clear" w:color="auto" w:fill="FFFFFF"/>
        <w:suppressAutoHyphens/>
        <w:spacing w:after="0" w:line="240" w:lineRule="auto"/>
        <w:ind w:firstLine="709"/>
        <w:jc w:val="both"/>
        <w:rPr>
          <w:rFonts w:ascii="Times New Roman" w:hAnsi="Times New Roman"/>
          <w:b/>
          <w:bCs/>
          <w:i/>
          <w:iCs/>
          <w:sz w:val="24"/>
          <w:szCs w:val="24"/>
        </w:rPr>
      </w:pPr>
      <w:r w:rsidRPr="00113830">
        <w:rPr>
          <w:rFonts w:ascii="Times New Roman" w:hAnsi="Times New Roman"/>
          <w:sz w:val="24"/>
          <w:szCs w:val="24"/>
        </w:rPr>
        <w:t>Пропаганда здорового образа жизни, наглядная агитация, консультации по всем  оздоровительным вопросам, включая такие формы работы, как индивидуальная, групповая, коллективная.</w:t>
      </w:r>
      <w:r w:rsidRPr="00113830">
        <w:rPr>
          <w:rFonts w:ascii="Times New Roman" w:hAnsi="Times New Roman"/>
          <w:b/>
          <w:bCs/>
          <w:i/>
          <w:iCs/>
          <w:sz w:val="24"/>
          <w:szCs w:val="24"/>
        </w:rPr>
        <w:t> </w:t>
      </w:r>
    </w:p>
    <w:p w:rsidR="00113830" w:rsidRPr="00113830" w:rsidRDefault="00113830" w:rsidP="00113830">
      <w:pPr>
        <w:shd w:val="clear" w:color="auto" w:fill="FFFFFF"/>
        <w:suppressAutoHyphens/>
        <w:spacing w:after="0" w:line="240" w:lineRule="auto"/>
        <w:ind w:firstLine="709"/>
        <w:jc w:val="both"/>
        <w:rPr>
          <w:rFonts w:ascii="Times New Roman" w:hAnsi="Times New Roman"/>
          <w:b/>
          <w:bCs/>
          <w:i/>
          <w:iCs/>
          <w:sz w:val="24"/>
          <w:szCs w:val="24"/>
        </w:rPr>
      </w:pPr>
      <w:r w:rsidRPr="00113830">
        <w:rPr>
          <w:rFonts w:ascii="Times New Roman" w:hAnsi="Times New Roman"/>
          <w:b/>
          <w:bCs/>
          <w:i/>
          <w:iCs/>
          <w:sz w:val="24"/>
          <w:szCs w:val="24"/>
        </w:rPr>
        <w:t>Формы деятельности</w:t>
      </w:r>
    </w:p>
    <w:p w:rsidR="00113830" w:rsidRPr="00113830" w:rsidRDefault="00113830" w:rsidP="00113830">
      <w:pPr>
        <w:shd w:val="clear" w:color="auto" w:fill="FFFFFF"/>
        <w:suppressAutoHyphens/>
        <w:spacing w:after="0" w:line="240" w:lineRule="auto"/>
        <w:ind w:firstLine="709"/>
        <w:jc w:val="both"/>
        <w:rPr>
          <w:rFonts w:ascii="Times New Roman" w:hAnsi="Times New Roman"/>
          <w:sz w:val="24"/>
          <w:szCs w:val="24"/>
        </w:rPr>
      </w:pPr>
      <w:r w:rsidRPr="00113830">
        <w:rPr>
          <w:rFonts w:ascii="Times New Roman" w:hAnsi="Times New Roman"/>
          <w:sz w:val="24"/>
          <w:szCs w:val="24"/>
        </w:rPr>
        <w:t>Уроки, кружки, секции, хореография, дни здоровья, уроки спорта, спортивные соревнования.</w:t>
      </w:r>
    </w:p>
    <w:p w:rsidR="00113830" w:rsidRPr="00113830" w:rsidRDefault="00113830" w:rsidP="00113830">
      <w:pPr>
        <w:shd w:val="clear" w:color="auto" w:fill="FFFFFF"/>
        <w:suppressAutoHyphens/>
        <w:spacing w:after="0" w:line="240" w:lineRule="auto"/>
        <w:ind w:firstLine="709"/>
        <w:jc w:val="both"/>
        <w:rPr>
          <w:rFonts w:ascii="Times New Roman" w:hAnsi="Times New Roman"/>
          <w:sz w:val="24"/>
          <w:szCs w:val="24"/>
        </w:rPr>
      </w:pPr>
      <w:r w:rsidRPr="00113830">
        <w:rPr>
          <w:rFonts w:ascii="Times New Roman" w:hAnsi="Times New Roman"/>
          <w:sz w:val="24"/>
          <w:szCs w:val="24"/>
        </w:rPr>
        <w:t>Для внедрения программы в полном объеме необходимо реализовать  следующие   функции:</w:t>
      </w:r>
    </w:p>
    <w:p w:rsidR="00113830" w:rsidRPr="00113830" w:rsidRDefault="00113830" w:rsidP="00113830">
      <w:pPr>
        <w:shd w:val="clear" w:color="auto" w:fill="FFFFFF"/>
        <w:suppressAutoHyphens/>
        <w:spacing w:after="0" w:line="240" w:lineRule="auto"/>
        <w:ind w:firstLine="709"/>
        <w:jc w:val="both"/>
        <w:rPr>
          <w:rFonts w:ascii="Times New Roman" w:hAnsi="Times New Roman"/>
          <w:sz w:val="24"/>
          <w:szCs w:val="24"/>
        </w:rPr>
      </w:pPr>
      <w:r w:rsidRPr="00113830">
        <w:rPr>
          <w:rFonts w:ascii="Times New Roman" w:hAnsi="Times New Roman"/>
          <w:b/>
          <w:bCs/>
          <w:i/>
          <w:iCs/>
          <w:sz w:val="24"/>
          <w:szCs w:val="24"/>
        </w:rPr>
        <w:t>1. Теоретические: </w:t>
      </w:r>
      <w:r w:rsidRPr="00113830">
        <w:rPr>
          <w:rFonts w:ascii="Times New Roman" w:hAnsi="Times New Roman"/>
          <w:sz w:val="24"/>
          <w:szCs w:val="24"/>
        </w:rPr>
        <w:t>изучение опыта работы других образовательных учреждений, нормативной литературы, проведение теоретических семинаров с сотрудниками.</w:t>
      </w:r>
    </w:p>
    <w:p w:rsidR="00113830" w:rsidRPr="00113830" w:rsidRDefault="00113830" w:rsidP="00113830">
      <w:pPr>
        <w:shd w:val="clear" w:color="auto" w:fill="FFFFFF"/>
        <w:suppressAutoHyphens/>
        <w:spacing w:after="0" w:line="240" w:lineRule="auto"/>
        <w:ind w:firstLine="709"/>
        <w:jc w:val="both"/>
        <w:rPr>
          <w:rFonts w:ascii="Times New Roman" w:hAnsi="Times New Roman"/>
          <w:sz w:val="24"/>
          <w:szCs w:val="24"/>
        </w:rPr>
      </w:pPr>
      <w:r w:rsidRPr="00113830">
        <w:rPr>
          <w:rFonts w:ascii="Times New Roman" w:hAnsi="Times New Roman"/>
          <w:b/>
          <w:bCs/>
          <w:i/>
          <w:iCs/>
          <w:sz w:val="24"/>
          <w:szCs w:val="24"/>
        </w:rPr>
        <w:t>2. Методические</w:t>
      </w:r>
      <w:r w:rsidRPr="00113830">
        <w:rPr>
          <w:rFonts w:ascii="Times New Roman" w:hAnsi="Times New Roman"/>
          <w:sz w:val="24"/>
          <w:szCs w:val="24"/>
        </w:rPr>
        <w:t>: корректировка действующих учебных программ с учетом психологических, оздоровительных требований, составление и разработка специальных учебных программ по физической культуре для учащихся различных возрастных групп, составление перечней функциональных обязанностей специалистов службы, планирование учебно-воспитательной работы в соответствии с основными направлениями работы школы, разработка основных классификаций параметров здоровья.</w:t>
      </w:r>
    </w:p>
    <w:p w:rsidR="00113830" w:rsidRPr="00113830" w:rsidRDefault="00113830" w:rsidP="00113830">
      <w:pPr>
        <w:shd w:val="clear" w:color="auto" w:fill="FFFFFF"/>
        <w:suppressAutoHyphens/>
        <w:spacing w:after="0" w:line="240" w:lineRule="auto"/>
        <w:ind w:firstLine="709"/>
        <w:jc w:val="both"/>
        <w:rPr>
          <w:rFonts w:ascii="Times New Roman" w:hAnsi="Times New Roman"/>
          <w:b/>
          <w:bCs/>
          <w:i/>
          <w:iCs/>
          <w:sz w:val="24"/>
          <w:szCs w:val="24"/>
        </w:rPr>
      </w:pPr>
      <w:r w:rsidRPr="00113830">
        <w:rPr>
          <w:rFonts w:ascii="Times New Roman" w:hAnsi="Times New Roman"/>
          <w:b/>
          <w:bCs/>
          <w:i/>
          <w:iCs/>
          <w:sz w:val="24"/>
          <w:szCs w:val="24"/>
        </w:rPr>
        <w:t>3.Организационные:</w:t>
      </w:r>
      <w:r w:rsidRPr="00113830">
        <w:rPr>
          <w:rFonts w:ascii="Times New Roman" w:hAnsi="Times New Roman"/>
          <w:sz w:val="24"/>
          <w:szCs w:val="24"/>
        </w:rPr>
        <w:t> подбор специалистов, повышение их квалификации, пополнение необходимым диагностическим и лечебно-профилактическим оборудованием, оснащение классных кабинетов, комнаты психофизиологической разгрузки. Обеспечение необходимыми учебниками, методическими пособиями, наглядными, раздаточными и дидактическими материалами, спортивным оборудованием и инвентарем.</w:t>
      </w:r>
      <w:r w:rsidRPr="00113830">
        <w:rPr>
          <w:rFonts w:ascii="Times New Roman" w:hAnsi="Times New Roman"/>
          <w:sz w:val="24"/>
          <w:szCs w:val="24"/>
        </w:rPr>
        <w:br/>
      </w:r>
      <w:r w:rsidRPr="00113830">
        <w:rPr>
          <w:rFonts w:ascii="Times New Roman" w:hAnsi="Times New Roman"/>
          <w:i/>
          <w:iCs/>
          <w:sz w:val="24"/>
          <w:szCs w:val="24"/>
        </w:rPr>
        <w:t> </w:t>
      </w:r>
      <w:r w:rsidRPr="00113830">
        <w:rPr>
          <w:rFonts w:ascii="Times New Roman" w:hAnsi="Times New Roman"/>
          <w:sz w:val="24"/>
          <w:szCs w:val="24"/>
        </w:rPr>
        <w:br/>
      </w:r>
      <w:r w:rsidRPr="00113830">
        <w:rPr>
          <w:rFonts w:ascii="Times New Roman" w:hAnsi="Times New Roman"/>
          <w:b/>
          <w:bCs/>
          <w:i/>
          <w:iCs/>
          <w:sz w:val="24"/>
          <w:szCs w:val="24"/>
        </w:rPr>
        <w:t>Работа с детьми</w:t>
      </w:r>
    </w:p>
    <w:p w:rsidR="00113830" w:rsidRPr="00113830" w:rsidRDefault="00F00FBF" w:rsidP="00F00FBF">
      <w:pPr>
        <w:shd w:val="clear" w:color="auto" w:fill="FFFFFF"/>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00113830" w:rsidRPr="00113830">
        <w:rPr>
          <w:rFonts w:ascii="Times New Roman" w:hAnsi="Times New Roman"/>
          <w:sz w:val="24"/>
          <w:szCs w:val="24"/>
        </w:rPr>
        <w:t>Привитие школьникам чувства ответственности за свое здоровье.</w:t>
      </w:r>
    </w:p>
    <w:p w:rsidR="00113830" w:rsidRPr="00113830" w:rsidRDefault="00F00FBF" w:rsidP="00F00FBF">
      <w:pPr>
        <w:shd w:val="clear" w:color="auto" w:fill="FFFFFF"/>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00113830" w:rsidRPr="00113830">
        <w:rPr>
          <w:rFonts w:ascii="Times New Roman" w:hAnsi="Times New Roman"/>
          <w:sz w:val="24"/>
          <w:szCs w:val="24"/>
        </w:rPr>
        <w:t>Обучение школьников здоровому образу жизни.</w:t>
      </w:r>
    </w:p>
    <w:p w:rsidR="00113830" w:rsidRPr="00113830" w:rsidRDefault="00F00FBF" w:rsidP="00F00FBF">
      <w:pPr>
        <w:shd w:val="clear" w:color="auto" w:fill="FFFFFF"/>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00113830" w:rsidRPr="00113830">
        <w:rPr>
          <w:rFonts w:ascii="Times New Roman" w:hAnsi="Times New Roman"/>
          <w:sz w:val="24"/>
          <w:szCs w:val="24"/>
        </w:rPr>
        <w:t>Обучение школьников личной гигиене.</w:t>
      </w:r>
    </w:p>
    <w:p w:rsidR="00113830" w:rsidRPr="00113830" w:rsidRDefault="00F00FBF" w:rsidP="00F00FBF">
      <w:pPr>
        <w:shd w:val="clear" w:color="auto" w:fill="FFFFFF"/>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00113830" w:rsidRPr="00113830">
        <w:rPr>
          <w:rFonts w:ascii="Times New Roman" w:hAnsi="Times New Roman"/>
          <w:sz w:val="24"/>
          <w:szCs w:val="24"/>
        </w:rPr>
        <w:t>Беседы обучающего характера.</w:t>
      </w:r>
    </w:p>
    <w:p w:rsidR="00113830" w:rsidRPr="00113830" w:rsidRDefault="00F00FBF" w:rsidP="00F00FBF">
      <w:pPr>
        <w:shd w:val="clear" w:color="auto" w:fill="FFFFFF"/>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00113830" w:rsidRPr="00113830">
        <w:rPr>
          <w:rFonts w:ascii="Times New Roman" w:hAnsi="Times New Roman"/>
          <w:sz w:val="24"/>
          <w:szCs w:val="24"/>
        </w:rPr>
        <w:t>Выпуск школьной газеты о здоровье.</w:t>
      </w:r>
    </w:p>
    <w:p w:rsidR="00113830" w:rsidRPr="00113830" w:rsidRDefault="00F00FBF" w:rsidP="00F00FBF">
      <w:pPr>
        <w:shd w:val="clear" w:color="auto" w:fill="FFFFFF"/>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00113830" w:rsidRPr="00113830">
        <w:rPr>
          <w:rFonts w:ascii="Times New Roman" w:hAnsi="Times New Roman"/>
          <w:sz w:val="24"/>
          <w:szCs w:val="24"/>
        </w:rPr>
        <w:t>Вовлечение детей в спортивные кружки и секции.</w:t>
      </w:r>
    </w:p>
    <w:p w:rsidR="00113830" w:rsidRPr="00113830" w:rsidRDefault="00F00FBF" w:rsidP="00F00FBF">
      <w:pPr>
        <w:shd w:val="clear" w:color="auto" w:fill="FFFFFF"/>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00113830" w:rsidRPr="00113830">
        <w:rPr>
          <w:rFonts w:ascii="Times New Roman" w:hAnsi="Times New Roman"/>
          <w:sz w:val="24"/>
          <w:szCs w:val="24"/>
        </w:rPr>
        <w:t>Привитие школьникам чувства этики, эстетики.</w:t>
      </w:r>
    </w:p>
    <w:p w:rsidR="00113830" w:rsidRPr="00113830" w:rsidRDefault="00113830" w:rsidP="00113830">
      <w:pPr>
        <w:shd w:val="clear" w:color="auto" w:fill="FFFFFF"/>
        <w:suppressAutoHyphens/>
        <w:spacing w:after="0" w:line="240" w:lineRule="auto"/>
        <w:ind w:firstLine="709"/>
        <w:jc w:val="both"/>
        <w:rPr>
          <w:rFonts w:ascii="Times New Roman" w:hAnsi="Times New Roman"/>
          <w:sz w:val="24"/>
          <w:szCs w:val="24"/>
        </w:rPr>
      </w:pPr>
    </w:p>
    <w:p w:rsidR="00113830" w:rsidRPr="00113830" w:rsidRDefault="00113830" w:rsidP="00113830">
      <w:pPr>
        <w:shd w:val="clear" w:color="auto" w:fill="FFFFFF"/>
        <w:suppressAutoHyphens/>
        <w:spacing w:after="0" w:line="240" w:lineRule="auto"/>
        <w:ind w:firstLine="709"/>
        <w:jc w:val="both"/>
        <w:rPr>
          <w:rFonts w:ascii="Times New Roman" w:hAnsi="Times New Roman"/>
          <w:b/>
          <w:bCs/>
          <w:i/>
          <w:iCs/>
          <w:sz w:val="24"/>
          <w:szCs w:val="24"/>
        </w:rPr>
      </w:pPr>
      <w:r w:rsidRPr="00113830">
        <w:rPr>
          <w:rFonts w:ascii="Times New Roman" w:hAnsi="Times New Roman"/>
          <w:b/>
          <w:bCs/>
          <w:i/>
          <w:iCs/>
          <w:sz w:val="24"/>
          <w:szCs w:val="24"/>
        </w:rPr>
        <w:t>Работа с родителями</w:t>
      </w:r>
    </w:p>
    <w:p w:rsidR="00113830" w:rsidRPr="00113830" w:rsidRDefault="00113830" w:rsidP="00113830">
      <w:pPr>
        <w:shd w:val="clear" w:color="auto" w:fill="FFFFFF"/>
        <w:suppressAutoHyphens/>
        <w:spacing w:after="0" w:line="240" w:lineRule="auto"/>
        <w:ind w:firstLine="709"/>
        <w:jc w:val="both"/>
        <w:rPr>
          <w:rFonts w:ascii="Times New Roman" w:hAnsi="Times New Roman"/>
          <w:sz w:val="24"/>
          <w:szCs w:val="24"/>
        </w:rPr>
      </w:pPr>
      <w:r w:rsidRPr="00113830">
        <w:rPr>
          <w:rFonts w:ascii="Times New Roman" w:hAnsi="Times New Roman"/>
          <w:sz w:val="24"/>
          <w:szCs w:val="24"/>
        </w:rPr>
        <w:t>Родительские собрания, индивидуальная работа с родителями по созданию установки на совместную работу со школой, с целью решения всех психолого-педагогических проблем развития ребенка.</w:t>
      </w:r>
    </w:p>
    <w:p w:rsidR="00113830" w:rsidRPr="00113830" w:rsidRDefault="00F00FBF" w:rsidP="00F00FBF">
      <w:pPr>
        <w:shd w:val="clear" w:color="auto" w:fill="FFFFFF"/>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00113830" w:rsidRPr="00113830">
        <w:rPr>
          <w:rFonts w:ascii="Times New Roman" w:hAnsi="Times New Roman"/>
          <w:sz w:val="24"/>
          <w:szCs w:val="24"/>
        </w:rPr>
        <w:t>Психологическое просвещение родителей, помощь в создании                      экологической и психологической среды в семье.</w:t>
      </w:r>
    </w:p>
    <w:p w:rsidR="00113830" w:rsidRPr="00113830" w:rsidRDefault="00113830" w:rsidP="00F00FBF">
      <w:pPr>
        <w:shd w:val="clear" w:color="auto" w:fill="FFFFFF"/>
        <w:suppressAutoHyphens/>
        <w:spacing w:after="0" w:line="240" w:lineRule="auto"/>
        <w:jc w:val="both"/>
        <w:rPr>
          <w:rFonts w:ascii="Times New Roman" w:hAnsi="Times New Roman"/>
          <w:sz w:val="24"/>
          <w:szCs w:val="24"/>
        </w:rPr>
      </w:pPr>
      <w:r w:rsidRPr="00113830">
        <w:rPr>
          <w:rFonts w:ascii="Times New Roman" w:hAnsi="Times New Roman"/>
          <w:sz w:val="24"/>
          <w:szCs w:val="24"/>
        </w:rPr>
        <w:t>- Включение родителей в воспитательный процесс.</w:t>
      </w:r>
    </w:p>
    <w:p w:rsidR="00113830" w:rsidRPr="00113830" w:rsidRDefault="00113830" w:rsidP="00113830">
      <w:pPr>
        <w:shd w:val="clear" w:color="auto" w:fill="FFFFFF"/>
        <w:suppressAutoHyphens/>
        <w:spacing w:after="0" w:line="240" w:lineRule="auto"/>
        <w:ind w:firstLine="709"/>
        <w:jc w:val="both"/>
        <w:rPr>
          <w:rFonts w:ascii="Times New Roman" w:hAnsi="Times New Roman"/>
          <w:sz w:val="24"/>
          <w:szCs w:val="24"/>
        </w:rPr>
      </w:pPr>
    </w:p>
    <w:p w:rsidR="00113830" w:rsidRPr="00F00FBF" w:rsidRDefault="00113830" w:rsidP="00F00FBF">
      <w:pPr>
        <w:shd w:val="clear" w:color="auto" w:fill="FFFFFF"/>
        <w:suppressAutoHyphens/>
        <w:spacing w:after="0" w:line="240" w:lineRule="auto"/>
        <w:ind w:firstLine="709"/>
        <w:jc w:val="both"/>
        <w:rPr>
          <w:rFonts w:ascii="Times New Roman" w:hAnsi="Times New Roman"/>
          <w:b/>
          <w:bCs/>
          <w:i/>
          <w:iCs/>
          <w:sz w:val="24"/>
          <w:szCs w:val="24"/>
        </w:rPr>
      </w:pPr>
      <w:r w:rsidRPr="00113830">
        <w:rPr>
          <w:rFonts w:ascii="Times New Roman" w:hAnsi="Times New Roman"/>
          <w:b/>
          <w:bCs/>
          <w:i/>
          <w:iCs/>
          <w:sz w:val="24"/>
          <w:szCs w:val="24"/>
        </w:rPr>
        <w:t>Работа с педагогами</w:t>
      </w:r>
    </w:p>
    <w:p w:rsidR="00F00FBF" w:rsidRDefault="00113830" w:rsidP="00F00FBF">
      <w:pPr>
        <w:shd w:val="clear" w:color="auto" w:fill="FFFFFF"/>
        <w:suppressAutoHyphens/>
        <w:spacing w:after="0" w:line="240" w:lineRule="auto"/>
        <w:jc w:val="both"/>
        <w:rPr>
          <w:rFonts w:ascii="Times New Roman" w:hAnsi="Times New Roman"/>
          <w:sz w:val="24"/>
          <w:szCs w:val="24"/>
        </w:rPr>
      </w:pPr>
      <w:r w:rsidRPr="00113830">
        <w:rPr>
          <w:rFonts w:ascii="Times New Roman" w:hAnsi="Times New Roman"/>
          <w:sz w:val="24"/>
          <w:szCs w:val="24"/>
        </w:rPr>
        <w:t>- Просветительская работа по направлениям «Уроки здоров</w:t>
      </w:r>
      <w:r w:rsidR="00F00FBF">
        <w:rPr>
          <w:rFonts w:ascii="Times New Roman" w:hAnsi="Times New Roman"/>
          <w:sz w:val="24"/>
          <w:szCs w:val="24"/>
        </w:rPr>
        <w:t xml:space="preserve">ья»                         по </w:t>
      </w:r>
      <w:r w:rsidRPr="00113830">
        <w:rPr>
          <w:rFonts w:ascii="Times New Roman" w:hAnsi="Times New Roman"/>
          <w:sz w:val="24"/>
          <w:szCs w:val="24"/>
        </w:rPr>
        <w:t>программе здоровьесберегающих технологий.</w:t>
      </w:r>
    </w:p>
    <w:p w:rsidR="00F00FBF" w:rsidRDefault="00113830" w:rsidP="00F00FBF">
      <w:pPr>
        <w:shd w:val="clear" w:color="auto" w:fill="FFFFFF"/>
        <w:suppressAutoHyphens/>
        <w:spacing w:after="0" w:line="240" w:lineRule="auto"/>
        <w:jc w:val="both"/>
        <w:rPr>
          <w:rFonts w:ascii="Times New Roman" w:hAnsi="Times New Roman"/>
          <w:sz w:val="24"/>
          <w:szCs w:val="24"/>
        </w:rPr>
      </w:pPr>
      <w:r w:rsidRPr="00113830">
        <w:rPr>
          <w:rFonts w:ascii="Times New Roman" w:hAnsi="Times New Roman"/>
          <w:sz w:val="24"/>
          <w:szCs w:val="24"/>
        </w:rPr>
        <w:t xml:space="preserve">-  Консультации учителей по результатам мониторинга здоровья и                        последующих рекомендаций. Постановка новых целей и задач по </w:t>
      </w:r>
      <w:r w:rsidR="00F00FBF">
        <w:rPr>
          <w:rFonts w:ascii="Times New Roman" w:hAnsi="Times New Roman"/>
          <w:sz w:val="24"/>
          <w:szCs w:val="24"/>
        </w:rPr>
        <w:t xml:space="preserve">                       развитию</w:t>
      </w:r>
    </w:p>
    <w:p w:rsidR="00F00FBF" w:rsidRDefault="00113830" w:rsidP="00F00FBF">
      <w:pPr>
        <w:shd w:val="clear" w:color="auto" w:fill="FFFFFF"/>
        <w:suppressAutoHyphens/>
        <w:spacing w:after="0" w:line="240" w:lineRule="auto"/>
        <w:jc w:val="both"/>
        <w:rPr>
          <w:rFonts w:ascii="Times New Roman" w:hAnsi="Times New Roman"/>
          <w:sz w:val="24"/>
          <w:szCs w:val="24"/>
        </w:rPr>
      </w:pPr>
      <w:r w:rsidRPr="00113830">
        <w:rPr>
          <w:rFonts w:ascii="Times New Roman" w:hAnsi="Times New Roman"/>
          <w:sz w:val="24"/>
          <w:szCs w:val="24"/>
        </w:rPr>
        <w:t>школьников в социальном, психическом, физическом аспектах.</w:t>
      </w:r>
    </w:p>
    <w:p w:rsidR="00113830" w:rsidRPr="00113830" w:rsidRDefault="00113830" w:rsidP="00F00FBF">
      <w:pPr>
        <w:shd w:val="clear" w:color="auto" w:fill="FFFFFF"/>
        <w:suppressAutoHyphens/>
        <w:spacing w:after="0" w:line="240" w:lineRule="auto"/>
        <w:jc w:val="both"/>
        <w:rPr>
          <w:rFonts w:ascii="Times New Roman" w:hAnsi="Times New Roman"/>
          <w:sz w:val="24"/>
          <w:szCs w:val="24"/>
        </w:rPr>
      </w:pPr>
      <w:r w:rsidRPr="00113830">
        <w:rPr>
          <w:rFonts w:ascii="Times New Roman" w:hAnsi="Times New Roman"/>
          <w:sz w:val="24"/>
          <w:szCs w:val="24"/>
        </w:rPr>
        <w:t>- Консультации учителей по сохранению собственного здоровья.</w:t>
      </w:r>
    </w:p>
    <w:p w:rsidR="00113830" w:rsidRPr="00113830" w:rsidRDefault="00113830" w:rsidP="00F00FBF">
      <w:pPr>
        <w:shd w:val="clear" w:color="auto" w:fill="FFFFFF"/>
        <w:suppressAutoHyphens/>
        <w:spacing w:after="0" w:line="240" w:lineRule="auto"/>
        <w:jc w:val="both"/>
        <w:rPr>
          <w:rFonts w:ascii="Times New Roman" w:hAnsi="Times New Roman"/>
          <w:sz w:val="24"/>
          <w:szCs w:val="24"/>
        </w:rPr>
      </w:pPr>
      <w:r w:rsidRPr="00113830">
        <w:rPr>
          <w:rFonts w:ascii="Times New Roman" w:hAnsi="Times New Roman"/>
          <w:sz w:val="24"/>
          <w:szCs w:val="24"/>
        </w:rPr>
        <w:t>- Информирование педколлектива о состоянии и профилактике заболеваемости, об адаптационных изменениях психики при повышенной умственной нагрузке, о последствиях психической травматизации школьников в процессе обучения.</w:t>
      </w:r>
    </w:p>
    <w:p w:rsidR="00113830" w:rsidRPr="00113830" w:rsidRDefault="00113830" w:rsidP="00113830">
      <w:pPr>
        <w:shd w:val="clear" w:color="auto" w:fill="FFFFFF"/>
        <w:suppressAutoHyphens/>
        <w:spacing w:after="0" w:line="240" w:lineRule="auto"/>
        <w:ind w:firstLine="709"/>
        <w:jc w:val="both"/>
        <w:rPr>
          <w:rFonts w:ascii="Times New Roman" w:hAnsi="Times New Roman"/>
          <w:b/>
          <w:bCs/>
          <w:i/>
          <w:iCs/>
          <w:sz w:val="24"/>
          <w:szCs w:val="24"/>
        </w:rPr>
      </w:pPr>
      <w:r w:rsidRPr="00113830">
        <w:rPr>
          <w:rFonts w:ascii="Times New Roman" w:hAnsi="Times New Roman"/>
          <w:sz w:val="24"/>
          <w:szCs w:val="24"/>
        </w:rPr>
        <w:br/>
        <w:t xml:space="preserve"> </w:t>
      </w:r>
      <w:r w:rsidRPr="00113830">
        <w:rPr>
          <w:rFonts w:ascii="Times New Roman" w:hAnsi="Times New Roman"/>
          <w:b/>
          <w:bCs/>
          <w:i/>
          <w:iCs/>
          <w:sz w:val="24"/>
          <w:szCs w:val="24"/>
        </w:rPr>
        <w:t>Содержание  физкультурно-оздоровительной работы</w:t>
      </w:r>
    </w:p>
    <w:p w:rsidR="00113830" w:rsidRPr="00113830" w:rsidRDefault="00113830" w:rsidP="00113830">
      <w:pPr>
        <w:shd w:val="clear" w:color="auto" w:fill="FFFFFF"/>
        <w:suppressAutoHyphens/>
        <w:spacing w:after="0" w:line="240" w:lineRule="auto"/>
        <w:ind w:firstLine="709"/>
        <w:jc w:val="both"/>
        <w:rPr>
          <w:rFonts w:ascii="Times New Roman" w:hAnsi="Times New Roman"/>
          <w:i/>
          <w:iCs/>
          <w:sz w:val="24"/>
          <w:szCs w:val="24"/>
        </w:rPr>
      </w:pPr>
      <w:r w:rsidRPr="00113830">
        <w:rPr>
          <w:rFonts w:ascii="Times New Roman" w:hAnsi="Times New Roman"/>
          <w:b/>
          <w:bCs/>
          <w:i/>
          <w:iCs/>
          <w:sz w:val="24"/>
          <w:szCs w:val="24"/>
        </w:rPr>
        <w:t xml:space="preserve">Уроки физического воспитания </w:t>
      </w:r>
      <w:r w:rsidRPr="00113830">
        <w:rPr>
          <w:rFonts w:ascii="Times New Roman" w:hAnsi="Times New Roman"/>
          <w:i/>
          <w:iCs/>
          <w:sz w:val="24"/>
          <w:szCs w:val="24"/>
        </w:rPr>
        <w:t> (3  часа в неделю)</w:t>
      </w:r>
    </w:p>
    <w:p w:rsidR="00113830" w:rsidRPr="00113830" w:rsidRDefault="00113830" w:rsidP="00113830">
      <w:pPr>
        <w:shd w:val="clear" w:color="auto" w:fill="FFFFFF"/>
        <w:suppressAutoHyphens/>
        <w:spacing w:after="0" w:line="240" w:lineRule="auto"/>
        <w:ind w:firstLine="709"/>
        <w:jc w:val="both"/>
        <w:rPr>
          <w:rFonts w:ascii="Times New Roman" w:hAnsi="Times New Roman"/>
          <w:sz w:val="24"/>
          <w:szCs w:val="24"/>
        </w:rPr>
      </w:pPr>
      <w:r w:rsidRPr="00113830">
        <w:rPr>
          <w:rFonts w:ascii="Times New Roman" w:hAnsi="Times New Roman"/>
          <w:sz w:val="24"/>
          <w:szCs w:val="24"/>
        </w:rPr>
        <w:t>Комплексная программа по физическому воспитанию состоит из следующих    разделов:</w:t>
      </w:r>
    </w:p>
    <w:p w:rsidR="00113830" w:rsidRPr="00113830" w:rsidRDefault="00113830" w:rsidP="00F00FBF">
      <w:pPr>
        <w:shd w:val="clear" w:color="auto" w:fill="FFFFFF"/>
        <w:suppressAutoHyphens/>
        <w:spacing w:after="0" w:line="240" w:lineRule="auto"/>
        <w:jc w:val="both"/>
        <w:rPr>
          <w:rFonts w:ascii="Times New Roman" w:hAnsi="Times New Roman"/>
          <w:sz w:val="24"/>
          <w:szCs w:val="24"/>
        </w:rPr>
      </w:pPr>
      <w:r w:rsidRPr="00113830">
        <w:rPr>
          <w:rFonts w:ascii="Times New Roman" w:hAnsi="Times New Roman"/>
          <w:sz w:val="24"/>
          <w:szCs w:val="24"/>
        </w:rPr>
        <w:t>- Легкая атлетика.</w:t>
      </w:r>
    </w:p>
    <w:p w:rsidR="00113830" w:rsidRPr="00113830" w:rsidRDefault="00113830" w:rsidP="00F00FBF">
      <w:pPr>
        <w:shd w:val="clear" w:color="auto" w:fill="FFFFFF"/>
        <w:suppressAutoHyphens/>
        <w:spacing w:after="0" w:line="240" w:lineRule="auto"/>
        <w:jc w:val="both"/>
        <w:rPr>
          <w:rFonts w:ascii="Times New Roman" w:hAnsi="Times New Roman"/>
          <w:sz w:val="24"/>
          <w:szCs w:val="24"/>
        </w:rPr>
      </w:pPr>
      <w:r w:rsidRPr="00113830">
        <w:rPr>
          <w:rFonts w:ascii="Times New Roman" w:hAnsi="Times New Roman"/>
          <w:sz w:val="24"/>
          <w:szCs w:val="24"/>
        </w:rPr>
        <w:t>- Гимнастика.</w:t>
      </w:r>
    </w:p>
    <w:p w:rsidR="00113830" w:rsidRPr="00113830" w:rsidRDefault="00113830" w:rsidP="00F00FBF">
      <w:pPr>
        <w:shd w:val="clear" w:color="auto" w:fill="FFFFFF"/>
        <w:suppressAutoHyphens/>
        <w:spacing w:after="0" w:line="240" w:lineRule="auto"/>
        <w:jc w:val="both"/>
        <w:rPr>
          <w:rFonts w:ascii="Times New Roman" w:hAnsi="Times New Roman"/>
          <w:sz w:val="24"/>
          <w:szCs w:val="24"/>
        </w:rPr>
      </w:pPr>
      <w:r w:rsidRPr="00113830">
        <w:rPr>
          <w:rFonts w:ascii="Times New Roman" w:hAnsi="Times New Roman"/>
          <w:sz w:val="24"/>
          <w:szCs w:val="24"/>
        </w:rPr>
        <w:t>-</w:t>
      </w:r>
      <w:r w:rsidR="00F00FBF">
        <w:rPr>
          <w:rFonts w:ascii="Times New Roman" w:hAnsi="Times New Roman"/>
          <w:sz w:val="24"/>
          <w:szCs w:val="24"/>
        </w:rPr>
        <w:t xml:space="preserve"> </w:t>
      </w:r>
      <w:r w:rsidRPr="00113830">
        <w:rPr>
          <w:rFonts w:ascii="Times New Roman" w:hAnsi="Times New Roman"/>
          <w:sz w:val="24"/>
          <w:szCs w:val="24"/>
        </w:rPr>
        <w:t>Лыжная подготовка.</w:t>
      </w:r>
    </w:p>
    <w:p w:rsidR="00113830" w:rsidRPr="00113830" w:rsidRDefault="00113830" w:rsidP="00F00FBF">
      <w:pPr>
        <w:shd w:val="clear" w:color="auto" w:fill="FFFFFF"/>
        <w:suppressAutoHyphens/>
        <w:spacing w:after="0" w:line="240" w:lineRule="auto"/>
        <w:jc w:val="both"/>
        <w:rPr>
          <w:rFonts w:ascii="Times New Roman" w:hAnsi="Times New Roman"/>
          <w:sz w:val="24"/>
          <w:szCs w:val="24"/>
        </w:rPr>
      </w:pPr>
      <w:r w:rsidRPr="00113830">
        <w:rPr>
          <w:rFonts w:ascii="Times New Roman" w:hAnsi="Times New Roman"/>
          <w:sz w:val="24"/>
          <w:szCs w:val="24"/>
        </w:rPr>
        <w:t>-</w:t>
      </w:r>
      <w:r w:rsidR="00F00FBF">
        <w:rPr>
          <w:rFonts w:ascii="Times New Roman" w:hAnsi="Times New Roman"/>
          <w:sz w:val="24"/>
          <w:szCs w:val="24"/>
        </w:rPr>
        <w:t xml:space="preserve"> Модуль «Самбо»</w:t>
      </w:r>
    </w:p>
    <w:p w:rsidR="00113830" w:rsidRPr="00113830" w:rsidRDefault="00113830" w:rsidP="00F00FBF">
      <w:pPr>
        <w:shd w:val="clear" w:color="auto" w:fill="FFFFFF"/>
        <w:suppressAutoHyphens/>
        <w:spacing w:after="0" w:line="240" w:lineRule="auto"/>
        <w:jc w:val="both"/>
        <w:rPr>
          <w:rFonts w:ascii="Times New Roman" w:hAnsi="Times New Roman"/>
          <w:sz w:val="24"/>
          <w:szCs w:val="24"/>
        </w:rPr>
      </w:pPr>
      <w:r w:rsidRPr="00113830">
        <w:rPr>
          <w:rFonts w:ascii="Times New Roman" w:hAnsi="Times New Roman"/>
          <w:sz w:val="24"/>
          <w:szCs w:val="24"/>
        </w:rPr>
        <w:t>- Спортивные игры (баскетбол, пионербол).</w:t>
      </w:r>
    </w:p>
    <w:p w:rsidR="00113830" w:rsidRPr="00113830" w:rsidRDefault="00113830" w:rsidP="00113830">
      <w:pPr>
        <w:shd w:val="clear" w:color="auto" w:fill="FFFFFF"/>
        <w:suppressAutoHyphens/>
        <w:spacing w:after="0" w:line="240" w:lineRule="auto"/>
        <w:ind w:firstLine="709"/>
        <w:jc w:val="both"/>
        <w:rPr>
          <w:rFonts w:ascii="Times New Roman" w:hAnsi="Times New Roman"/>
          <w:b/>
          <w:i/>
          <w:iCs/>
          <w:sz w:val="24"/>
          <w:szCs w:val="24"/>
        </w:rPr>
      </w:pPr>
      <w:r w:rsidRPr="00113830">
        <w:rPr>
          <w:rFonts w:ascii="Times New Roman" w:hAnsi="Times New Roman"/>
          <w:b/>
          <w:i/>
          <w:iCs/>
          <w:sz w:val="24"/>
          <w:szCs w:val="24"/>
        </w:rPr>
        <w:t>Подвижная (динамическая) перемена (20   минут).</w:t>
      </w:r>
    </w:p>
    <w:p w:rsidR="00113830" w:rsidRPr="00113830" w:rsidRDefault="00113830" w:rsidP="00113830">
      <w:pPr>
        <w:shd w:val="clear" w:color="auto" w:fill="FFFFFF"/>
        <w:suppressAutoHyphens/>
        <w:spacing w:after="0" w:line="240" w:lineRule="auto"/>
        <w:ind w:firstLine="709"/>
        <w:jc w:val="both"/>
        <w:rPr>
          <w:rFonts w:ascii="Times New Roman" w:hAnsi="Times New Roman"/>
          <w:b/>
          <w:i/>
          <w:iCs/>
          <w:sz w:val="24"/>
          <w:szCs w:val="24"/>
        </w:rPr>
      </w:pPr>
      <w:r w:rsidRPr="00113830">
        <w:rPr>
          <w:rFonts w:ascii="Times New Roman" w:hAnsi="Times New Roman"/>
          <w:sz w:val="24"/>
          <w:szCs w:val="24"/>
        </w:rPr>
        <w:t>Подвижные перемены имеют большое оздоровительное значение в режиме дня учащихся и предполагают проведение подвижных игр на большой перемене. Игры – хороший отдых между уроками, они снимают чувство усталости, тонизируют нервную систему, улучшают эмоциональное состояние и повышают работоспособность. Как правило, игры и развлечения несложные. Нужно использовать такие игры, правила которых разрешают детям, не нарушая хода, вступать в игру и выходить из неё.  </w:t>
      </w:r>
      <w:r w:rsidRPr="00113830">
        <w:rPr>
          <w:rFonts w:ascii="Times New Roman" w:hAnsi="Times New Roman"/>
          <w:sz w:val="24"/>
          <w:szCs w:val="24"/>
        </w:rPr>
        <w:br/>
      </w:r>
      <w:r w:rsidRPr="00113830">
        <w:rPr>
          <w:rFonts w:ascii="Times New Roman" w:hAnsi="Times New Roman"/>
          <w:b/>
          <w:i/>
          <w:iCs/>
          <w:sz w:val="24"/>
          <w:szCs w:val="24"/>
        </w:rPr>
        <w:t xml:space="preserve">Физкультминутки, или упражнения </w:t>
      </w:r>
      <w:r w:rsidR="00F00FBF">
        <w:rPr>
          <w:rFonts w:ascii="Times New Roman" w:hAnsi="Times New Roman"/>
          <w:b/>
          <w:i/>
          <w:iCs/>
          <w:sz w:val="24"/>
          <w:szCs w:val="24"/>
        </w:rPr>
        <w:t>-</w:t>
      </w:r>
      <w:r w:rsidRPr="00113830">
        <w:rPr>
          <w:rFonts w:ascii="Times New Roman" w:hAnsi="Times New Roman"/>
          <w:b/>
          <w:i/>
          <w:iCs/>
          <w:sz w:val="24"/>
          <w:szCs w:val="24"/>
        </w:rPr>
        <w:t xml:space="preserve"> энергизаторы.</w:t>
      </w:r>
    </w:p>
    <w:p w:rsidR="00113830" w:rsidRPr="00113830" w:rsidRDefault="00113830" w:rsidP="00113830">
      <w:pPr>
        <w:shd w:val="clear" w:color="auto" w:fill="FFFFFF"/>
        <w:suppressAutoHyphens/>
        <w:spacing w:after="0" w:line="240" w:lineRule="auto"/>
        <w:ind w:firstLine="709"/>
        <w:jc w:val="both"/>
        <w:rPr>
          <w:rFonts w:ascii="Times New Roman" w:hAnsi="Times New Roman"/>
          <w:sz w:val="24"/>
          <w:szCs w:val="24"/>
        </w:rPr>
      </w:pPr>
      <w:r w:rsidRPr="00113830">
        <w:rPr>
          <w:rFonts w:ascii="Times New Roman" w:hAnsi="Times New Roman"/>
          <w:sz w:val="24"/>
          <w:szCs w:val="24"/>
        </w:rPr>
        <w:t>Это проведение здоровьесберегающих минуток на уроках общеобразовательного цикла. Учащимся необходимы двигательные минутки на уроке, которые позволят им размять своё тело, передохнуть и расслабиться. Энергизаторы хороши тем, что предполагают активность разных анализаторов и актуализируют разные способности детей. В результате использование энергизатора восстанавливается энергия класса, внимание снова привлекается к учителю, дети, получившие улучшение психо-эмоционального состояния, снова чувствуют себя включённым в работу.</w:t>
      </w:r>
      <w:r w:rsidRPr="00113830">
        <w:rPr>
          <w:rFonts w:ascii="Times New Roman" w:hAnsi="Times New Roman"/>
          <w:sz w:val="24"/>
          <w:szCs w:val="24"/>
        </w:rPr>
        <w:br/>
      </w:r>
    </w:p>
    <w:p w:rsidR="00113830" w:rsidRPr="00113830" w:rsidRDefault="00113830" w:rsidP="00113830">
      <w:pPr>
        <w:shd w:val="clear" w:color="auto" w:fill="FFFFFF"/>
        <w:suppressAutoHyphens/>
        <w:spacing w:after="0" w:line="270" w:lineRule="atLeast"/>
        <w:ind w:right="-2"/>
        <w:jc w:val="both"/>
        <w:rPr>
          <w:rFonts w:ascii="Times New Roman" w:hAnsi="Times New Roman"/>
          <w:b/>
          <w:bCs/>
          <w:sz w:val="24"/>
          <w:szCs w:val="24"/>
        </w:rPr>
      </w:pPr>
      <w:r w:rsidRPr="00113830">
        <w:rPr>
          <w:rFonts w:ascii="Times New Roman" w:hAnsi="Times New Roman"/>
          <w:b/>
          <w:bCs/>
          <w:sz w:val="24"/>
          <w:szCs w:val="24"/>
        </w:rPr>
        <w:t>Оценка эффективности реализации программы</w:t>
      </w:r>
    </w:p>
    <w:p w:rsidR="00F00FBF" w:rsidRDefault="00113830" w:rsidP="00F00FBF">
      <w:pPr>
        <w:shd w:val="clear" w:color="auto" w:fill="FFFFFF"/>
        <w:suppressAutoHyphens/>
        <w:spacing w:after="0" w:line="270" w:lineRule="atLeast"/>
        <w:ind w:right="-2" w:firstLine="426"/>
        <w:jc w:val="both"/>
        <w:rPr>
          <w:rFonts w:ascii="Times New Roman" w:hAnsi="Times New Roman"/>
          <w:sz w:val="24"/>
          <w:szCs w:val="24"/>
        </w:rPr>
      </w:pPr>
      <w:r w:rsidRPr="00113830">
        <w:rPr>
          <w:rFonts w:ascii="Times New Roman" w:hAnsi="Times New Roman"/>
          <w:sz w:val="24"/>
          <w:szCs w:val="24"/>
        </w:rPr>
        <w:t>Основные результаты реализации программы формирования культуры здорового и безопасного образа жизни  учащихся оценивается в рамках мониторинговых процедур, предусматривающих выявление: динамики сезонных заболеваний; динамики школьного травм</w:t>
      </w:r>
      <w:r w:rsidR="00F00FBF">
        <w:rPr>
          <w:rFonts w:ascii="Times New Roman" w:hAnsi="Times New Roman"/>
          <w:sz w:val="24"/>
          <w:szCs w:val="24"/>
        </w:rPr>
        <w:t>атизма; утомляемости учащихся.</w:t>
      </w:r>
    </w:p>
    <w:p w:rsidR="00113830" w:rsidRPr="00113830" w:rsidRDefault="00113830" w:rsidP="00F00FBF">
      <w:pPr>
        <w:shd w:val="clear" w:color="auto" w:fill="FFFFFF"/>
        <w:suppressAutoHyphens/>
        <w:spacing w:after="0" w:line="270" w:lineRule="atLeast"/>
        <w:ind w:right="-2" w:firstLine="426"/>
        <w:jc w:val="both"/>
        <w:rPr>
          <w:rFonts w:ascii="Times New Roman" w:hAnsi="Times New Roman"/>
          <w:sz w:val="24"/>
          <w:szCs w:val="24"/>
        </w:rPr>
      </w:pPr>
      <w:r w:rsidRPr="00113830">
        <w:rPr>
          <w:rFonts w:ascii="Times New Roman" w:hAnsi="Times New Roman"/>
          <w:sz w:val="24"/>
          <w:szCs w:val="24"/>
        </w:rPr>
        <w:t>Основные результаты формирования культуры здорового и безопасного образа жизни  учащихся не подлежат итоговой оценке индивидуальных достижений учащихся, однако оцениваются в рамках мониторинговых процедур, в которых ведущими методами являются: суждения родителей, самооценочные суждения детей.</w:t>
      </w:r>
    </w:p>
    <w:p w:rsidR="00113830" w:rsidRPr="00113830" w:rsidRDefault="00113830" w:rsidP="00113830">
      <w:pPr>
        <w:shd w:val="clear" w:color="auto" w:fill="FFFFFF"/>
        <w:suppressAutoHyphens/>
        <w:spacing w:after="0" w:line="270" w:lineRule="atLeast"/>
        <w:ind w:right="-2"/>
        <w:jc w:val="both"/>
        <w:rPr>
          <w:rFonts w:ascii="Times New Roman" w:hAnsi="Times New Roman"/>
          <w:sz w:val="24"/>
          <w:szCs w:val="24"/>
        </w:rPr>
      </w:pPr>
      <w:r w:rsidRPr="00113830">
        <w:rPr>
          <w:rFonts w:ascii="Times New Roman" w:hAnsi="Times New Roman"/>
          <w:sz w:val="24"/>
          <w:szCs w:val="24"/>
        </w:rPr>
        <w:t>- В качестве содержательной и критериальной базы  оценки выступают планируемые ли</w:t>
      </w:r>
      <w:r w:rsidR="00A66E12">
        <w:rPr>
          <w:rFonts w:ascii="Times New Roman" w:hAnsi="Times New Roman"/>
          <w:sz w:val="24"/>
          <w:szCs w:val="24"/>
        </w:rPr>
        <w:t xml:space="preserve">чностные результаты обучения: </w:t>
      </w:r>
      <w:r w:rsidRPr="00113830">
        <w:rPr>
          <w:rFonts w:ascii="Times New Roman" w:hAnsi="Times New Roman"/>
          <w:sz w:val="24"/>
          <w:szCs w:val="24"/>
        </w:rPr>
        <w:t>ценностное отношение к своему здоровью, здоровью близких и окружающих людей;</w:t>
      </w:r>
    </w:p>
    <w:p w:rsidR="00A66E12" w:rsidRDefault="00113830" w:rsidP="00113830">
      <w:pPr>
        <w:shd w:val="clear" w:color="auto" w:fill="FFFFFF"/>
        <w:suppressAutoHyphens/>
        <w:spacing w:after="0" w:line="270" w:lineRule="atLeast"/>
        <w:ind w:right="-2"/>
        <w:jc w:val="both"/>
        <w:rPr>
          <w:rFonts w:ascii="Times New Roman" w:hAnsi="Times New Roman"/>
          <w:sz w:val="24"/>
          <w:szCs w:val="24"/>
        </w:rPr>
      </w:pPr>
      <w:r w:rsidRPr="00113830">
        <w:rPr>
          <w:rFonts w:ascii="Times New Roman" w:hAnsi="Times New Roman"/>
          <w:sz w:val="24"/>
          <w:szCs w:val="24"/>
        </w:rPr>
        <w:t xml:space="preserve">-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w:t>
      </w:r>
      <w:r w:rsidR="00A66E12">
        <w:rPr>
          <w:rFonts w:ascii="Times New Roman" w:hAnsi="Times New Roman"/>
          <w:sz w:val="24"/>
          <w:szCs w:val="24"/>
        </w:rPr>
        <w:t>в сохранении здоровья человека;</w:t>
      </w:r>
    </w:p>
    <w:p w:rsidR="00113830" w:rsidRPr="00113830" w:rsidRDefault="00113830" w:rsidP="00113830">
      <w:pPr>
        <w:shd w:val="clear" w:color="auto" w:fill="FFFFFF"/>
        <w:suppressAutoHyphens/>
        <w:spacing w:after="0" w:line="270" w:lineRule="atLeast"/>
        <w:ind w:right="-2"/>
        <w:jc w:val="both"/>
        <w:rPr>
          <w:rFonts w:ascii="Times New Roman" w:hAnsi="Times New Roman"/>
          <w:sz w:val="24"/>
          <w:szCs w:val="24"/>
        </w:rPr>
      </w:pPr>
      <w:r w:rsidRPr="00113830">
        <w:rPr>
          <w:rFonts w:ascii="Times New Roman" w:hAnsi="Times New Roman"/>
          <w:sz w:val="24"/>
          <w:szCs w:val="24"/>
        </w:rPr>
        <w:t>-  первоначальный личный опыт здоровьесберегающей деятельности;</w:t>
      </w:r>
      <w:r w:rsidRPr="00113830">
        <w:rPr>
          <w:rFonts w:ascii="Times New Roman" w:hAnsi="Times New Roman"/>
          <w:sz w:val="24"/>
          <w:szCs w:val="24"/>
        </w:rPr>
        <w:br/>
        <w:t>- первоначальные представления о роли физической культуры и спорта для здоровья человека, его образования, труда и творчества;</w:t>
      </w:r>
    </w:p>
    <w:p w:rsidR="00113830" w:rsidRPr="00113830" w:rsidRDefault="00113830" w:rsidP="00113830">
      <w:pPr>
        <w:shd w:val="clear" w:color="auto" w:fill="FFFFFF"/>
        <w:suppressAutoHyphens/>
        <w:spacing w:after="0" w:line="270" w:lineRule="atLeast"/>
        <w:ind w:right="-2"/>
        <w:jc w:val="both"/>
        <w:rPr>
          <w:rFonts w:ascii="Times New Roman" w:hAnsi="Times New Roman"/>
          <w:sz w:val="24"/>
          <w:szCs w:val="24"/>
        </w:rPr>
      </w:pPr>
      <w:r w:rsidRPr="00113830">
        <w:rPr>
          <w:rFonts w:ascii="Times New Roman" w:hAnsi="Times New Roman"/>
          <w:sz w:val="24"/>
          <w:szCs w:val="24"/>
        </w:rPr>
        <w:t>-  знания о возможном негативном влиянии  компьютерных игр, телевидения, рекламы на здоровье человека.</w:t>
      </w:r>
    </w:p>
    <w:p w:rsidR="00113830" w:rsidRPr="00113830" w:rsidRDefault="00113830" w:rsidP="00A66E12">
      <w:pPr>
        <w:shd w:val="clear" w:color="auto" w:fill="FFFFFF"/>
        <w:suppressAutoHyphens/>
        <w:spacing w:after="0" w:line="270" w:lineRule="atLeast"/>
        <w:ind w:right="-2" w:firstLine="567"/>
        <w:jc w:val="both"/>
        <w:rPr>
          <w:rFonts w:ascii="Times New Roman" w:hAnsi="Times New Roman"/>
          <w:b/>
          <w:bCs/>
          <w:i/>
          <w:iCs/>
          <w:sz w:val="24"/>
          <w:szCs w:val="24"/>
        </w:rPr>
      </w:pPr>
      <w:r w:rsidRPr="00113830">
        <w:rPr>
          <w:rFonts w:ascii="Times New Roman" w:hAnsi="Times New Roman"/>
          <w:sz w:val="24"/>
          <w:szCs w:val="24"/>
        </w:rP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r w:rsidRPr="00113830">
        <w:rPr>
          <w:rFonts w:ascii="Times New Roman" w:hAnsi="Times New Roman"/>
          <w:sz w:val="24"/>
          <w:szCs w:val="24"/>
        </w:rPr>
        <w:br/>
      </w:r>
      <w:r w:rsidRPr="00113830">
        <w:rPr>
          <w:rFonts w:ascii="Times New Roman" w:hAnsi="Times New Roman"/>
          <w:b/>
          <w:bCs/>
          <w:i/>
          <w:iCs/>
          <w:sz w:val="24"/>
          <w:szCs w:val="24"/>
        </w:rPr>
        <w:t>Модель здоровья школьника</w:t>
      </w:r>
    </w:p>
    <w:p w:rsidR="00113830" w:rsidRPr="00113830" w:rsidRDefault="00113830" w:rsidP="00373DBF">
      <w:pPr>
        <w:numPr>
          <w:ilvl w:val="0"/>
          <w:numId w:val="16"/>
        </w:numPr>
        <w:shd w:val="clear" w:color="auto" w:fill="FFFFFF"/>
        <w:suppressAutoHyphens/>
        <w:spacing w:after="75" w:line="270" w:lineRule="atLeast"/>
        <w:ind w:right="-2"/>
        <w:jc w:val="both"/>
        <w:rPr>
          <w:rFonts w:ascii="Times New Roman" w:hAnsi="Times New Roman"/>
          <w:sz w:val="24"/>
          <w:szCs w:val="24"/>
        </w:rPr>
      </w:pPr>
      <w:r w:rsidRPr="00113830">
        <w:rPr>
          <w:rFonts w:ascii="Times New Roman" w:hAnsi="Times New Roman"/>
          <w:b/>
          <w:bCs/>
          <w:i/>
          <w:iCs/>
          <w:sz w:val="24"/>
          <w:szCs w:val="24"/>
        </w:rPr>
        <w:t>Здоровье физическое</w:t>
      </w:r>
      <w:r w:rsidRPr="00113830">
        <w:rPr>
          <w:rFonts w:ascii="Times New Roman" w:hAnsi="Times New Roman"/>
          <w:sz w:val="24"/>
          <w:szCs w:val="24"/>
        </w:rPr>
        <w:t>:</w:t>
      </w:r>
    </w:p>
    <w:p w:rsidR="00113830" w:rsidRPr="00113830" w:rsidRDefault="00113830" w:rsidP="00113830">
      <w:pPr>
        <w:shd w:val="clear" w:color="auto" w:fill="FFFFFF"/>
        <w:suppressAutoHyphens/>
        <w:spacing w:after="0" w:line="270" w:lineRule="atLeast"/>
        <w:ind w:right="-2"/>
        <w:jc w:val="both"/>
        <w:rPr>
          <w:rFonts w:ascii="Times New Roman" w:hAnsi="Times New Roman"/>
          <w:sz w:val="24"/>
          <w:szCs w:val="24"/>
        </w:rPr>
      </w:pPr>
      <w:r w:rsidRPr="00113830">
        <w:rPr>
          <w:rFonts w:ascii="Times New Roman" w:hAnsi="Times New Roman"/>
          <w:sz w:val="24"/>
          <w:szCs w:val="24"/>
        </w:rPr>
        <w:t>Совершенство саморегуляции в организме, гармония физиологических процессов, максимальная адаптация к окружающей среде.</w:t>
      </w:r>
    </w:p>
    <w:p w:rsidR="00113830" w:rsidRPr="00113830" w:rsidRDefault="00113830" w:rsidP="00373DBF">
      <w:pPr>
        <w:numPr>
          <w:ilvl w:val="0"/>
          <w:numId w:val="19"/>
        </w:numPr>
        <w:shd w:val="clear" w:color="auto" w:fill="FFFFFF"/>
        <w:suppressAutoHyphens/>
        <w:spacing w:after="75" w:line="270" w:lineRule="atLeast"/>
        <w:ind w:right="-2"/>
        <w:jc w:val="both"/>
        <w:rPr>
          <w:rFonts w:ascii="Times New Roman" w:hAnsi="Times New Roman"/>
          <w:b/>
          <w:bCs/>
          <w:i/>
          <w:iCs/>
          <w:sz w:val="24"/>
          <w:szCs w:val="24"/>
        </w:rPr>
      </w:pPr>
      <w:r w:rsidRPr="00113830">
        <w:rPr>
          <w:rFonts w:ascii="Times New Roman" w:hAnsi="Times New Roman"/>
          <w:b/>
          <w:bCs/>
          <w:i/>
          <w:iCs/>
          <w:sz w:val="24"/>
          <w:szCs w:val="24"/>
        </w:rPr>
        <w:t>Здоровье социальное:</w:t>
      </w:r>
    </w:p>
    <w:p w:rsidR="00113830" w:rsidRPr="00113830" w:rsidRDefault="00113830" w:rsidP="00113830">
      <w:pPr>
        <w:shd w:val="clear" w:color="auto" w:fill="FFFFFF"/>
        <w:suppressAutoHyphens/>
        <w:spacing w:after="0" w:line="270" w:lineRule="atLeast"/>
        <w:ind w:right="-2"/>
        <w:jc w:val="both"/>
        <w:rPr>
          <w:rFonts w:ascii="Times New Roman" w:hAnsi="Times New Roman"/>
          <w:sz w:val="24"/>
          <w:szCs w:val="24"/>
        </w:rPr>
      </w:pPr>
      <w:r w:rsidRPr="00113830">
        <w:rPr>
          <w:rFonts w:ascii="Times New Roman" w:hAnsi="Times New Roman"/>
          <w:sz w:val="24"/>
          <w:szCs w:val="24"/>
        </w:rPr>
        <w:t>Моральное самообеспечение, адекватная оценка своего «я», самоопределение.</w:t>
      </w:r>
    </w:p>
    <w:p w:rsidR="00113830" w:rsidRPr="00113830" w:rsidRDefault="00113830" w:rsidP="00373DBF">
      <w:pPr>
        <w:numPr>
          <w:ilvl w:val="0"/>
          <w:numId w:val="19"/>
        </w:numPr>
        <w:shd w:val="clear" w:color="auto" w:fill="FFFFFF"/>
        <w:suppressAutoHyphens/>
        <w:spacing w:after="75" w:line="270" w:lineRule="atLeast"/>
        <w:ind w:right="-2"/>
        <w:jc w:val="both"/>
        <w:rPr>
          <w:rFonts w:ascii="Times New Roman" w:hAnsi="Times New Roman"/>
          <w:b/>
          <w:bCs/>
          <w:i/>
          <w:iCs/>
          <w:sz w:val="24"/>
          <w:szCs w:val="24"/>
        </w:rPr>
      </w:pPr>
      <w:r w:rsidRPr="00113830">
        <w:rPr>
          <w:rFonts w:ascii="Times New Roman" w:hAnsi="Times New Roman"/>
          <w:b/>
          <w:bCs/>
          <w:i/>
          <w:iCs/>
          <w:sz w:val="24"/>
          <w:szCs w:val="24"/>
        </w:rPr>
        <w:t>Здоровье психическое:</w:t>
      </w:r>
    </w:p>
    <w:p w:rsidR="00A66E12" w:rsidRDefault="00113830" w:rsidP="00A66E12">
      <w:pPr>
        <w:shd w:val="clear" w:color="auto" w:fill="FFFFFF"/>
        <w:suppressAutoHyphens/>
        <w:spacing w:after="0" w:line="270" w:lineRule="atLeast"/>
        <w:ind w:right="-2" w:firstLine="567"/>
        <w:jc w:val="both"/>
        <w:rPr>
          <w:rFonts w:ascii="Times New Roman" w:hAnsi="Times New Roman"/>
          <w:sz w:val="24"/>
          <w:szCs w:val="24"/>
        </w:rPr>
      </w:pPr>
      <w:r w:rsidRPr="00113830">
        <w:rPr>
          <w:rFonts w:ascii="Times New Roman" w:hAnsi="Times New Roman"/>
          <w:sz w:val="24"/>
          <w:szCs w:val="24"/>
        </w:rPr>
        <w:t>Высокое сознание, развитое мышление, большая внутренняя и моральная сил</w:t>
      </w:r>
      <w:r w:rsidR="00A66E12">
        <w:rPr>
          <w:rFonts w:ascii="Times New Roman" w:hAnsi="Times New Roman"/>
          <w:sz w:val="24"/>
          <w:szCs w:val="24"/>
        </w:rPr>
        <w:t>а, побуждающая к действию.</w:t>
      </w:r>
    </w:p>
    <w:p w:rsidR="00A66E12" w:rsidRDefault="00113830" w:rsidP="00A66E12">
      <w:pPr>
        <w:shd w:val="clear" w:color="auto" w:fill="FFFFFF"/>
        <w:suppressAutoHyphens/>
        <w:spacing w:after="0" w:line="270" w:lineRule="atLeast"/>
        <w:ind w:right="-2" w:firstLine="567"/>
        <w:jc w:val="both"/>
        <w:rPr>
          <w:rFonts w:ascii="Times New Roman" w:hAnsi="Times New Roman"/>
          <w:sz w:val="24"/>
          <w:szCs w:val="24"/>
        </w:rPr>
      </w:pPr>
      <w:r w:rsidRPr="00113830">
        <w:rPr>
          <w:rFonts w:ascii="Times New Roman" w:hAnsi="Times New Roman"/>
          <w:sz w:val="24"/>
          <w:szCs w:val="24"/>
        </w:rPr>
        <w:t xml:space="preserve">Главное условие для успешного решения оздоровительной программы </w:t>
      </w:r>
      <w:r w:rsidR="00A66E12">
        <w:rPr>
          <w:rFonts w:ascii="Times New Roman" w:hAnsi="Times New Roman"/>
          <w:sz w:val="24"/>
          <w:szCs w:val="24"/>
        </w:rPr>
        <w:t>-</w:t>
      </w:r>
      <w:r w:rsidRPr="00113830">
        <w:rPr>
          <w:rFonts w:ascii="Times New Roman" w:hAnsi="Times New Roman"/>
          <w:sz w:val="24"/>
          <w:szCs w:val="24"/>
        </w:rPr>
        <w:t xml:space="preserve">  </w:t>
      </w:r>
      <w:r w:rsidRPr="00113830">
        <w:rPr>
          <w:rFonts w:ascii="Times New Roman" w:hAnsi="Times New Roman"/>
          <w:i/>
          <w:iCs/>
          <w:sz w:val="24"/>
          <w:szCs w:val="24"/>
        </w:rPr>
        <w:t>воспитание соответствующей культуры у педагога и ученика:</w:t>
      </w:r>
    </w:p>
    <w:p w:rsidR="00A66E12" w:rsidRDefault="00A66E12" w:rsidP="00113830">
      <w:pPr>
        <w:shd w:val="clear" w:color="auto" w:fill="FFFFFF"/>
        <w:suppressAutoHyphens/>
        <w:spacing w:after="0" w:line="270" w:lineRule="atLeast"/>
        <w:ind w:right="-2"/>
        <w:jc w:val="both"/>
        <w:rPr>
          <w:rFonts w:ascii="Times New Roman" w:hAnsi="Times New Roman"/>
          <w:sz w:val="24"/>
          <w:szCs w:val="24"/>
        </w:rPr>
      </w:pPr>
      <w:r>
        <w:rPr>
          <w:rFonts w:ascii="Times New Roman" w:hAnsi="Times New Roman"/>
          <w:sz w:val="24"/>
          <w:szCs w:val="24"/>
        </w:rPr>
        <w:t xml:space="preserve">- </w:t>
      </w:r>
      <w:r w:rsidR="00113830" w:rsidRPr="00113830">
        <w:rPr>
          <w:rFonts w:ascii="Times New Roman" w:hAnsi="Times New Roman"/>
          <w:sz w:val="24"/>
          <w:szCs w:val="24"/>
        </w:rPr>
        <w:t>культуры физ</w:t>
      </w:r>
      <w:r>
        <w:rPr>
          <w:rFonts w:ascii="Times New Roman" w:hAnsi="Times New Roman"/>
          <w:sz w:val="24"/>
          <w:szCs w:val="24"/>
        </w:rPr>
        <w:t>ической (управление движением);</w:t>
      </w:r>
    </w:p>
    <w:p w:rsidR="00A66E12" w:rsidRDefault="00113830" w:rsidP="00113830">
      <w:pPr>
        <w:shd w:val="clear" w:color="auto" w:fill="FFFFFF"/>
        <w:suppressAutoHyphens/>
        <w:spacing w:after="0" w:line="270" w:lineRule="atLeast"/>
        <w:ind w:right="-2"/>
        <w:jc w:val="both"/>
        <w:rPr>
          <w:rFonts w:ascii="Times New Roman" w:hAnsi="Times New Roman"/>
          <w:sz w:val="24"/>
          <w:szCs w:val="24"/>
        </w:rPr>
      </w:pPr>
      <w:r w:rsidRPr="00113830">
        <w:rPr>
          <w:rFonts w:ascii="Times New Roman" w:hAnsi="Times New Roman"/>
          <w:sz w:val="24"/>
          <w:szCs w:val="24"/>
        </w:rPr>
        <w:t xml:space="preserve">- культуры физиологической </w:t>
      </w:r>
      <w:r w:rsidR="00A66E12">
        <w:rPr>
          <w:rFonts w:ascii="Times New Roman" w:hAnsi="Times New Roman"/>
          <w:sz w:val="24"/>
          <w:szCs w:val="24"/>
        </w:rPr>
        <w:t>(управление процессами в теле);</w:t>
      </w:r>
    </w:p>
    <w:p w:rsidR="00113830" w:rsidRPr="00113830" w:rsidRDefault="00113830" w:rsidP="00113830">
      <w:pPr>
        <w:shd w:val="clear" w:color="auto" w:fill="FFFFFF"/>
        <w:suppressAutoHyphens/>
        <w:spacing w:after="0" w:line="270" w:lineRule="atLeast"/>
        <w:ind w:right="-2"/>
        <w:jc w:val="both"/>
        <w:rPr>
          <w:rFonts w:ascii="Times New Roman" w:hAnsi="Times New Roman"/>
          <w:sz w:val="24"/>
          <w:szCs w:val="24"/>
        </w:rPr>
      </w:pPr>
      <w:r w:rsidRPr="00113830">
        <w:rPr>
          <w:rFonts w:ascii="Times New Roman" w:hAnsi="Times New Roman"/>
          <w:sz w:val="24"/>
          <w:szCs w:val="24"/>
        </w:rPr>
        <w:t>- культуры психологической (управление своими ощущениями, внутренним состоянием);</w:t>
      </w:r>
      <w:r w:rsidRPr="00113830">
        <w:rPr>
          <w:rFonts w:ascii="Times New Roman" w:hAnsi="Times New Roman"/>
          <w:sz w:val="24"/>
          <w:szCs w:val="24"/>
        </w:rPr>
        <w:br/>
        <w:t>- культуры интеллектуальной (управление мыслительным процессом и размышлениями).</w:t>
      </w:r>
    </w:p>
    <w:p w:rsidR="00113830" w:rsidRPr="00113830" w:rsidRDefault="00113830" w:rsidP="00113830">
      <w:pPr>
        <w:shd w:val="clear" w:color="auto" w:fill="FFFFFF"/>
        <w:suppressAutoHyphens/>
        <w:spacing w:after="0" w:line="270" w:lineRule="atLeast"/>
        <w:ind w:right="-2"/>
        <w:jc w:val="both"/>
        <w:rPr>
          <w:rFonts w:ascii="Times New Roman" w:hAnsi="Times New Roman"/>
          <w:i/>
          <w:iCs/>
          <w:sz w:val="24"/>
          <w:szCs w:val="24"/>
        </w:rPr>
      </w:pPr>
      <w:r w:rsidRPr="00113830">
        <w:rPr>
          <w:rFonts w:ascii="Times New Roman" w:hAnsi="Times New Roman"/>
          <w:b/>
          <w:bCs/>
          <w:sz w:val="24"/>
          <w:szCs w:val="24"/>
        </w:rPr>
        <w:t> </w:t>
      </w:r>
      <w:r w:rsidRPr="00113830">
        <w:rPr>
          <w:rFonts w:ascii="Times New Roman" w:hAnsi="Times New Roman"/>
          <w:sz w:val="24"/>
          <w:szCs w:val="24"/>
        </w:rPr>
        <w:t>  </w:t>
      </w:r>
      <w:r w:rsidRPr="00113830">
        <w:rPr>
          <w:rFonts w:ascii="Times New Roman" w:hAnsi="Times New Roman"/>
          <w:i/>
          <w:iCs/>
          <w:sz w:val="24"/>
          <w:szCs w:val="24"/>
        </w:rPr>
        <w:t> </w:t>
      </w:r>
    </w:p>
    <w:p w:rsidR="00113830" w:rsidRPr="00113830" w:rsidRDefault="00113830" w:rsidP="00113830">
      <w:pPr>
        <w:suppressAutoHyphens/>
        <w:spacing w:after="0" w:line="240" w:lineRule="auto"/>
        <w:ind w:right="-2"/>
        <w:jc w:val="both"/>
        <w:rPr>
          <w:rFonts w:ascii="Times New Roman" w:hAnsi="Times New Roman"/>
          <w:b/>
          <w:sz w:val="24"/>
          <w:szCs w:val="24"/>
          <w:lang w:eastAsia="en-US"/>
        </w:rPr>
      </w:pPr>
      <w:bookmarkStart w:id="4" w:name="bookmark184"/>
      <w:bookmarkEnd w:id="4"/>
      <w:r w:rsidRPr="00113830">
        <w:rPr>
          <w:rFonts w:ascii="Times New Roman" w:hAnsi="Times New Roman"/>
          <w:b/>
          <w:sz w:val="24"/>
          <w:szCs w:val="24"/>
          <w:lang w:eastAsia="en-US"/>
        </w:rPr>
        <w:t>Критерии и показатели эффективности деятельности школы</w:t>
      </w:r>
    </w:p>
    <w:p w:rsidR="00113830" w:rsidRPr="00113830" w:rsidRDefault="00113830" w:rsidP="00113830">
      <w:pPr>
        <w:suppressAutoHyphens/>
        <w:spacing w:after="0" w:line="240" w:lineRule="auto"/>
        <w:ind w:right="-2" w:firstLine="567"/>
        <w:jc w:val="both"/>
        <w:rPr>
          <w:rFonts w:ascii="Times New Roman" w:hAnsi="Times New Roman"/>
          <w:sz w:val="24"/>
          <w:szCs w:val="24"/>
          <w:lang w:eastAsia="en-US"/>
        </w:rPr>
      </w:pPr>
      <w:r w:rsidRPr="00113830">
        <w:rPr>
          <w:rFonts w:ascii="Times New Roman" w:hAnsi="Times New Roman"/>
          <w:sz w:val="24"/>
          <w:szCs w:val="24"/>
          <w:lang w:eastAsia="en-US"/>
        </w:rPr>
        <w:t>Важнейшим показателем эффективности реализации Программы является:</w:t>
      </w:r>
    </w:p>
    <w:p w:rsidR="00113830" w:rsidRPr="00113830" w:rsidRDefault="00113830" w:rsidP="00113830">
      <w:pPr>
        <w:suppressAutoHyphens/>
        <w:spacing w:after="0" w:line="240" w:lineRule="auto"/>
        <w:ind w:right="-2"/>
        <w:jc w:val="both"/>
        <w:rPr>
          <w:rFonts w:ascii="Times New Roman" w:hAnsi="Times New Roman"/>
          <w:sz w:val="24"/>
          <w:szCs w:val="24"/>
          <w:lang w:eastAsia="en-US"/>
        </w:rPr>
      </w:pPr>
      <w:r w:rsidRPr="00113830">
        <w:rPr>
          <w:rFonts w:ascii="Times New Roman" w:hAnsi="Times New Roman"/>
          <w:sz w:val="24"/>
          <w:szCs w:val="24"/>
          <w:lang w:eastAsia="en-US"/>
        </w:rPr>
        <w:t>-</w:t>
      </w:r>
      <w:r w:rsidR="00A66E12">
        <w:rPr>
          <w:rFonts w:ascii="Times New Roman" w:hAnsi="Times New Roman"/>
          <w:sz w:val="24"/>
          <w:szCs w:val="24"/>
          <w:lang w:eastAsia="en-US"/>
        </w:rPr>
        <w:t xml:space="preserve"> </w:t>
      </w:r>
      <w:r w:rsidRPr="00113830">
        <w:rPr>
          <w:rFonts w:ascii="Times New Roman" w:hAnsi="Times New Roman"/>
          <w:sz w:val="24"/>
          <w:szCs w:val="24"/>
          <w:lang w:eastAsia="en-US"/>
        </w:rPr>
        <w:t>высокая рейтинговая оценка деятельности школы по данному направлению в муниципальной или региональной системе образования;</w:t>
      </w:r>
    </w:p>
    <w:p w:rsidR="00113830" w:rsidRPr="00113830" w:rsidRDefault="00113830" w:rsidP="00113830">
      <w:pPr>
        <w:suppressAutoHyphens/>
        <w:spacing w:after="0" w:line="240" w:lineRule="auto"/>
        <w:ind w:right="-2"/>
        <w:jc w:val="both"/>
        <w:rPr>
          <w:rFonts w:ascii="Times New Roman" w:hAnsi="Times New Roman"/>
          <w:sz w:val="24"/>
          <w:szCs w:val="24"/>
          <w:lang w:eastAsia="en-US"/>
        </w:rPr>
      </w:pPr>
      <w:r w:rsidRPr="00113830">
        <w:rPr>
          <w:rFonts w:ascii="Times New Roman" w:hAnsi="Times New Roman"/>
          <w:sz w:val="24"/>
          <w:szCs w:val="24"/>
          <w:lang w:eastAsia="en-US"/>
        </w:rPr>
        <w:t>-</w:t>
      </w:r>
      <w:r w:rsidR="00A66E12">
        <w:rPr>
          <w:rFonts w:ascii="Times New Roman" w:hAnsi="Times New Roman"/>
          <w:sz w:val="24"/>
          <w:szCs w:val="24"/>
          <w:lang w:eastAsia="en-US"/>
        </w:rPr>
        <w:t xml:space="preserve"> </w:t>
      </w:r>
      <w:r w:rsidRPr="00113830">
        <w:rPr>
          <w:rFonts w:ascii="Times New Roman" w:hAnsi="Times New Roman"/>
          <w:sz w:val="24"/>
          <w:szCs w:val="24"/>
          <w:lang w:eastAsia="en-US"/>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113830" w:rsidRPr="00113830" w:rsidRDefault="00113830" w:rsidP="00113830">
      <w:pPr>
        <w:suppressAutoHyphens/>
        <w:spacing w:after="0" w:line="240" w:lineRule="auto"/>
        <w:ind w:right="-2"/>
        <w:jc w:val="both"/>
        <w:rPr>
          <w:rFonts w:ascii="Times New Roman" w:hAnsi="Times New Roman"/>
          <w:sz w:val="24"/>
          <w:szCs w:val="24"/>
          <w:lang w:eastAsia="en-US"/>
        </w:rPr>
      </w:pPr>
      <w:r w:rsidRPr="00113830">
        <w:rPr>
          <w:rFonts w:ascii="Times New Roman" w:hAnsi="Times New Roman"/>
          <w:sz w:val="24"/>
          <w:szCs w:val="24"/>
          <w:lang w:eastAsia="en-US"/>
        </w:rPr>
        <w:t>-</w:t>
      </w:r>
      <w:r w:rsidR="00A66E12">
        <w:rPr>
          <w:rFonts w:ascii="Times New Roman" w:hAnsi="Times New Roman"/>
          <w:sz w:val="24"/>
          <w:szCs w:val="24"/>
          <w:lang w:eastAsia="en-US"/>
        </w:rPr>
        <w:t xml:space="preserve"> </w:t>
      </w:r>
      <w:r w:rsidRPr="00113830">
        <w:rPr>
          <w:rFonts w:ascii="Times New Roman" w:hAnsi="Times New Roman"/>
          <w:sz w:val="24"/>
          <w:szCs w:val="24"/>
          <w:lang w:eastAsia="en-US"/>
        </w:rPr>
        <w:t>повышение уровня культуры межличностного общения обучающихся и уровня эмпатии друг к другу;</w:t>
      </w:r>
    </w:p>
    <w:p w:rsidR="00113830" w:rsidRPr="00113830" w:rsidRDefault="00113830" w:rsidP="00113830">
      <w:pPr>
        <w:suppressAutoHyphens/>
        <w:spacing w:after="0" w:line="240" w:lineRule="auto"/>
        <w:ind w:right="-2"/>
        <w:jc w:val="both"/>
        <w:rPr>
          <w:rFonts w:ascii="Times New Roman" w:hAnsi="Times New Roman"/>
          <w:sz w:val="24"/>
          <w:szCs w:val="24"/>
          <w:lang w:eastAsia="en-US"/>
        </w:rPr>
      </w:pPr>
      <w:r w:rsidRPr="00113830">
        <w:rPr>
          <w:rFonts w:ascii="Times New Roman" w:hAnsi="Times New Roman"/>
          <w:sz w:val="24"/>
          <w:szCs w:val="24"/>
          <w:lang w:eastAsia="en-US"/>
        </w:rPr>
        <w:t>-</w:t>
      </w:r>
      <w:r w:rsidR="00A66E12">
        <w:rPr>
          <w:rFonts w:ascii="Times New Roman" w:hAnsi="Times New Roman"/>
          <w:sz w:val="24"/>
          <w:szCs w:val="24"/>
          <w:lang w:eastAsia="en-US"/>
        </w:rPr>
        <w:t xml:space="preserve"> </w:t>
      </w:r>
      <w:r w:rsidRPr="00113830">
        <w:rPr>
          <w:rFonts w:ascii="Times New Roman" w:hAnsi="Times New Roman"/>
          <w:sz w:val="24"/>
          <w:szCs w:val="24"/>
          <w:lang w:eastAsia="en-US"/>
        </w:rPr>
        <w:t>снижение уровня социальной напряжённости в детской и подростковой среде;</w:t>
      </w:r>
    </w:p>
    <w:p w:rsidR="00113830" w:rsidRPr="00113830" w:rsidRDefault="00113830" w:rsidP="00113830">
      <w:pPr>
        <w:suppressAutoHyphens/>
        <w:spacing w:after="0" w:line="240" w:lineRule="auto"/>
        <w:ind w:right="-2"/>
        <w:jc w:val="both"/>
        <w:rPr>
          <w:rFonts w:ascii="Times New Roman" w:hAnsi="Times New Roman"/>
          <w:color w:val="000000"/>
          <w:sz w:val="24"/>
          <w:szCs w:val="24"/>
          <w:lang w:eastAsia="en-US"/>
        </w:rPr>
      </w:pPr>
      <w:r w:rsidRPr="00113830">
        <w:rPr>
          <w:rFonts w:ascii="Times New Roman" w:hAnsi="Times New Roman"/>
          <w:color w:val="000000"/>
          <w:sz w:val="24"/>
          <w:szCs w:val="24"/>
          <w:lang w:eastAsia="en-US"/>
        </w:rPr>
        <w:t>-</w:t>
      </w:r>
      <w:r w:rsidR="00A66E12">
        <w:rPr>
          <w:rFonts w:ascii="Times New Roman" w:hAnsi="Times New Roman"/>
          <w:color w:val="000000"/>
          <w:sz w:val="24"/>
          <w:szCs w:val="24"/>
          <w:lang w:eastAsia="en-US"/>
        </w:rPr>
        <w:t xml:space="preserve"> </w:t>
      </w:r>
      <w:r w:rsidRPr="00113830">
        <w:rPr>
          <w:rFonts w:ascii="Times New Roman" w:hAnsi="Times New Roman"/>
          <w:color w:val="000000"/>
          <w:sz w:val="24"/>
          <w:szCs w:val="24"/>
          <w:lang w:eastAsia="en-US"/>
        </w:rPr>
        <w:t>автоматизм навыков личной гигиены;</w:t>
      </w:r>
    </w:p>
    <w:p w:rsidR="00113830" w:rsidRPr="00113830" w:rsidRDefault="00113830" w:rsidP="00113830">
      <w:pPr>
        <w:suppressAutoHyphens/>
        <w:spacing w:after="0" w:line="240" w:lineRule="auto"/>
        <w:ind w:right="-2"/>
        <w:jc w:val="both"/>
        <w:rPr>
          <w:rFonts w:ascii="Times New Roman" w:hAnsi="Times New Roman"/>
          <w:sz w:val="24"/>
          <w:szCs w:val="24"/>
          <w:lang w:eastAsia="en-US"/>
        </w:rPr>
      </w:pPr>
      <w:r w:rsidRPr="00113830">
        <w:rPr>
          <w:rFonts w:ascii="Times New Roman" w:hAnsi="Times New Roman"/>
          <w:sz w:val="24"/>
          <w:szCs w:val="24"/>
          <w:lang w:eastAsia="en-US"/>
        </w:rPr>
        <w:t>-</w:t>
      </w:r>
      <w:r w:rsidR="00A66E12">
        <w:rPr>
          <w:rFonts w:ascii="Times New Roman" w:hAnsi="Times New Roman"/>
          <w:sz w:val="24"/>
          <w:szCs w:val="24"/>
          <w:lang w:eastAsia="en-US"/>
        </w:rPr>
        <w:t xml:space="preserve"> </w:t>
      </w:r>
      <w:r w:rsidRPr="00113830">
        <w:rPr>
          <w:rFonts w:ascii="Times New Roman" w:hAnsi="Times New Roman"/>
          <w:sz w:val="24"/>
          <w:szCs w:val="24"/>
          <w:lang w:eastAsia="en-US"/>
        </w:rPr>
        <w:t>результаты экспресс-диагностики показателей здоровья школьников;</w:t>
      </w:r>
    </w:p>
    <w:p w:rsidR="00113830" w:rsidRPr="00113830" w:rsidRDefault="00113830" w:rsidP="00113830">
      <w:pPr>
        <w:suppressAutoHyphens/>
        <w:spacing w:after="0" w:line="240" w:lineRule="auto"/>
        <w:ind w:right="-2"/>
        <w:jc w:val="both"/>
        <w:rPr>
          <w:rFonts w:ascii="Times New Roman" w:hAnsi="Times New Roman"/>
          <w:color w:val="000000"/>
          <w:sz w:val="24"/>
          <w:szCs w:val="24"/>
          <w:lang w:eastAsia="en-US"/>
        </w:rPr>
      </w:pPr>
      <w:r w:rsidRPr="00113830">
        <w:rPr>
          <w:rFonts w:ascii="Times New Roman" w:hAnsi="Times New Roman"/>
          <w:sz w:val="24"/>
          <w:szCs w:val="24"/>
          <w:lang w:eastAsia="en-US"/>
        </w:rPr>
        <w:t>-</w:t>
      </w:r>
      <w:r w:rsidR="00A66E12">
        <w:rPr>
          <w:rFonts w:ascii="Times New Roman" w:hAnsi="Times New Roman"/>
          <w:sz w:val="24"/>
          <w:szCs w:val="24"/>
          <w:lang w:eastAsia="en-US"/>
        </w:rPr>
        <w:t xml:space="preserve"> </w:t>
      </w:r>
      <w:r w:rsidRPr="00113830">
        <w:rPr>
          <w:rFonts w:ascii="Times New Roman" w:hAnsi="Times New Roman"/>
          <w:sz w:val="24"/>
          <w:szCs w:val="24"/>
          <w:lang w:eastAsia="en-US"/>
        </w:rPr>
        <w:t xml:space="preserve">положительные результаты анализа анкет по исследованию жизнедеятельности школьников, анкет </w:t>
      </w:r>
      <w:r w:rsidRPr="00113830">
        <w:rPr>
          <w:rFonts w:ascii="Times New Roman" w:hAnsi="Times New Roman"/>
          <w:i/>
          <w:sz w:val="24"/>
          <w:szCs w:val="24"/>
          <w:lang w:eastAsia="en-US"/>
        </w:rPr>
        <w:t xml:space="preserve">для родителей (законных представителей) </w:t>
      </w:r>
      <w:r w:rsidRPr="00113830">
        <w:rPr>
          <w:rFonts w:ascii="Times New Roman" w:hAnsi="Times New Roman"/>
          <w:color w:val="000000"/>
          <w:sz w:val="24"/>
          <w:szCs w:val="24"/>
          <w:lang w:eastAsia="en-US"/>
        </w:rPr>
        <w:t xml:space="preserve">«Здоровье ребенка», «Можно ли ваш образ жизни назвать здоровым?»; </w:t>
      </w:r>
      <w:r w:rsidRPr="00113830">
        <w:rPr>
          <w:rFonts w:ascii="Times New Roman" w:hAnsi="Times New Roman"/>
          <w:i/>
          <w:color w:val="000000"/>
          <w:sz w:val="24"/>
          <w:szCs w:val="24"/>
          <w:lang w:eastAsia="en-US"/>
        </w:rPr>
        <w:t>для обучающихся</w:t>
      </w:r>
      <w:r w:rsidRPr="00113830">
        <w:rPr>
          <w:rFonts w:ascii="Times New Roman" w:hAnsi="Times New Roman"/>
          <w:color w:val="000000"/>
          <w:sz w:val="24"/>
          <w:szCs w:val="24"/>
          <w:lang w:eastAsia="en-US"/>
        </w:rPr>
        <w:t xml:space="preserve"> «Значимость здоровья в системе ценностей», «Сформированность навыков личной гигиены».</w:t>
      </w:r>
    </w:p>
    <w:p w:rsidR="00113830" w:rsidRPr="00113830" w:rsidRDefault="00113830" w:rsidP="00A66E12">
      <w:pPr>
        <w:suppressAutoHyphens/>
        <w:spacing w:after="0" w:line="240" w:lineRule="auto"/>
        <w:ind w:right="-2" w:firstLine="567"/>
        <w:jc w:val="both"/>
        <w:rPr>
          <w:rFonts w:ascii="Times New Roman" w:hAnsi="Times New Roman"/>
          <w:sz w:val="24"/>
          <w:szCs w:val="24"/>
          <w:lang w:eastAsia="en-US"/>
        </w:rPr>
      </w:pPr>
      <w:r w:rsidRPr="00113830">
        <w:rPr>
          <w:rFonts w:ascii="Times New Roman" w:hAnsi="Times New Roman"/>
          <w:sz w:val="24"/>
          <w:szCs w:val="24"/>
          <w:lang w:eastAsia="en-US"/>
        </w:rPr>
        <w:t>В целях получения объективных данных о результатах реализации Программы и необходимости её коррекции проводится систем</w:t>
      </w:r>
      <w:r w:rsidR="00A66E12">
        <w:rPr>
          <w:rFonts w:ascii="Times New Roman" w:hAnsi="Times New Roman"/>
          <w:sz w:val="24"/>
          <w:szCs w:val="24"/>
          <w:lang w:eastAsia="en-US"/>
        </w:rPr>
        <w:t xml:space="preserve">атический мониторинг реализации </w:t>
      </w:r>
      <w:r w:rsidRPr="00113830">
        <w:rPr>
          <w:rFonts w:ascii="Times New Roman" w:hAnsi="Times New Roman"/>
          <w:sz w:val="24"/>
          <w:szCs w:val="24"/>
          <w:lang w:eastAsia="en-US"/>
        </w:rPr>
        <w:t>Программы, который включает в себя:</w:t>
      </w:r>
    </w:p>
    <w:p w:rsidR="00113830" w:rsidRPr="00113830" w:rsidRDefault="00113830" w:rsidP="00113830">
      <w:pPr>
        <w:suppressAutoHyphens/>
        <w:spacing w:after="0" w:line="240" w:lineRule="auto"/>
        <w:ind w:right="-2"/>
        <w:jc w:val="both"/>
        <w:rPr>
          <w:rFonts w:ascii="Times New Roman" w:hAnsi="Times New Roman"/>
          <w:sz w:val="24"/>
          <w:szCs w:val="24"/>
          <w:lang w:eastAsia="en-US"/>
        </w:rPr>
      </w:pPr>
      <w:r w:rsidRPr="00113830">
        <w:rPr>
          <w:rFonts w:ascii="Times New Roman" w:hAnsi="Times New Roman"/>
          <w:sz w:val="24"/>
          <w:szCs w:val="24"/>
          <w:lang w:eastAsia="en-US"/>
        </w:rPr>
        <w:t>-</w:t>
      </w:r>
      <w:r w:rsidR="00A66E12">
        <w:rPr>
          <w:rFonts w:ascii="Times New Roman" w:hAnsi="Times New Roman"/>
          <w:sz w:val="24"/>
          <w:szCs w:val="24"/>
          <w:lang w:eastAsia="en-US"/>
        </w:rPr>
        <w:t xml:space="preserve"> </w:t>
      </w:r>
      <w:r w:rsidRPr="00113830">
        <w:rPr>
          <w:rFonts w:ascii="Times New Roman" w:hAnsi="Times New Roman"/>
          <w:sz w:val="24"/>
          <w:szCs w:val="24"/>
          <w:lang w:eastAsia="en-US"/>
        </w:rPr>
        <w:t>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113830" w:rsidRPr="00113830" w:rsidRDefault="00A66E12" w:rsidP="00113830">
      <w:pPr>
        <w:suppressAutoHyphens/>
        <w:spacing w:after="0" w:line="240" w:lineRule="auto"/>
        <w:ind w:right="-2"/>
        <w:jc w:val="both"/>
        <w:rPr>
          <w:rFonts w:ascii="Times New Roman" w:hAnsi="Times New Roman"/>
          <w:sz w:val="24"/>
          <w:szCs w:val="24"/>
          <w:lang w:eastAsia="en-US"/>
        </w:rPr>
      </w:pPr>
      <w:r>
        <w:rPr>
          <w:rFonts w:ascii="Times New Roman" w:hAnsi="Times New Roman"/>
          <w:sz w:val="24"/>
          <w:szCs w:val="24"/>
          <w:lang w:eastAsia="en-US"/>
        </w:rPr>
        <w:t xml:space="preserve"> - </w:t>
      </w:r>
      <w:r w:rsidR="00113830" w:rsidRPr="00113830">
        <w:rPr>
          <w:rFonts w:ascii="Times New Roman" w:hAnsi="Times New Roman"/>
          <w:sz w:val="24"/>
          <w:szCs w:val="24"/>
          <w:lang w:eastAsia="en-US"/>
        </w:rPr>
        <w:t>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113830" w:rsidRPr="00113830" w:rsidRDefault="00113830" w:rsidP="00113830">
      <w:pPr>
        <w:suppressAutoHyphens/>
        <w:spacing w:after="0" w:line="240" w:lineRule="auto"/>
        <w:ind w:right="-2"/>
        <w:jc w:val="both"/>
        <w:rPr>
          <w:rFonts w:ascii="Times New Roman" w:hAnsi="Times New Roman"/>
          <w:sz w:val="24"/>
          <w:szCs w:val="24"/>
          <w:lang w:eastAsia="en-US"/>
        </w:rPr>
      </w:pPr>
      <w:r w:rsidRPr="00113830">
        <w:rPr>
          <w:rFonts w:ascii="Times New Roman" w:hAnsi="Times New Roman"/>
          <w:sz w:val="24"/>
          <w:szCs w:val="24"/>
          <w:lang w:eastAsia="en-US"/>
        </w:rPr>
        <w:t>-</w:t>
      </w:r>
      <w:r w:rsidR="00A66E12">
        <w:rPr>
          <w:rFonts w:ascii="Times New Roman" w:hAnsi="Times New Roman"/>
          <w:sz w:val="24"/>
          <w:szCs w:val="24"/>
          <w:lang w:eastAsia="en-US"/>
        </w:rPr>
        <w:t xml:space="preserve"> </w:t>
      </w:r>
      <w:r w:rsidRPr="00113830">
        <w:rPr>
          <w:rFonts w:ascii="Times New Roman" w:hAnsi="Times New Roman"/>
          <w:sz w:val="24"/>
          <w:szCs w:val="24"/>
          <w:lang w:eastAsia="en-US"/>
        </w:rPr>
        <w:t>отслеживание динамики травматизма в образовательном учреждении, в том числе дорожно-транспортного травматизма;</w:t>
      </w:r>
    </w:p>
    <w:p w:rsidR="00113830" w:rsidRPr="00113830" w:rsidRDefault="00113830" w:rsidP="00113830">
      <w:pPr>
        <w:suppressAutoHyphens/>
        <w:spacing w:after="0" w:line="240" w:lineRule="auto"/>
        <w:ind w:right="-2"/>
        <w:jc w:val="both"/>
        <w:rPr>
          <w:rFonts w:ascii="Times New Roman" w:hAnsi="Times New Roman"/>
          <w:sz w:val="24"/>
          <w:szCs w:val="24"/>
          <w:lang w:eastAsia="en-US"/>
        </w:rPr>
      </w:pPr>
      <w:r w:rsidRPr="00113830">
        <w:rPr>
          <w:rFonts w:ascii="Times New Roman" w:hAnsi="Times New Roman"/>
          <w:sz w:val="24"/>
          <w:szCs w:val="24"/>
          <w:lang w:eastAsia="en-US"/>
        </w:rPr>
        <w:t>-</w:t>
      </w:r>
      <w:r w:rsidR="00A66E12">
        <w:rPr>
          <w:rFonts w:ascii="Times New Roman" w:hAnsi="Times New Roman"/>
          <w:sz w:val="24"/>
          <w:szCs w:val="24"/>
          <w:lang w:eastAsia="en-US"/>
        </w:rPr>
        <w:t xml:space="preserve"> </w:t>
      </w:r>
      <w:r w:rsidRPr="00113830">
        <w:rPr>
          <w:rFonts w:ascii="Times New Roman" w:hAnsi="Times New Roman"/>
          <w:sz w:val="24"/>
          <w:szCs w:val="24"/>
          <w:lang w:eastAsia="en-US"/>
        </w:rPr>
        <w:t>отслеживание динамики показателей количества пропусков занятий по болезни;</w:t>
      </w:r>
    </w:p>
    <w:p w:rsidR="00113830" w:rsidRPr="00113830" w:rsidRDefault="00113830" w:rsidP="00113830">
      <w:pPr>
        <w:suppressAutoHyphens/>
        <w:spacing w:after="0" w:line="240" w:lineRule="auto"/>
        <w:ind w:right="-2"/>
        <w:jc w:val="both"/>
        <w:rPr>
          <w:rFonts w:ascii="Times New Roman" w:hAnsi="Times New Roman"/>
          <w:sz w:val="24"/>
          <w:szCs w:val="24"/>
          <w:lang w:eastAsia="en-US"/>
        </w:rPr>
      </w:pPr>
      <w:r w:rsidRPr="00113830">
        <w:rPr>
          <w:rFonts w:ascii="Times New Roman" w:hAnsi="Times New Roman"/>
          <w:sz w:val="24"/>
          <w:szCs w:val="24"/>
          <w:lang w:eastAsia="en-US"/>
        </w:rPr>
        <w:t>-</w:t>
      </w:r>
      <w:r w:rsidR="00A66E12">
        <w:rPr>
          <w:rFonts w:ascii="Times New Roman" w:hAnsi="Times New Roman"/>
          <w:sz w:val="24"/>
          <w:szCs w:val="24"/>
          <w:lang w:eastAsia="en-US"/>
        </w:rPr>
        <w:t xml:space="preserve"> </w:t>
      </w:r>
      <w:r w:rsidRPr="00113830">
        <w:rPr>
          <w:rFonts w:ascii="Times New Roman" w:hAnsi="Times New Roman"/>
          <w:sz w:val="24"/>
          <w:szCs w:val="24"/>
          <w:lang w:eastAsia="en-US"/>
        </w:rPr>
        <w:t>включение в доступный широкой общественности ежегодный отчёт школы обобщённых данных о сформированности у обучающихся представлений об экологической культуре, здоровом и безопасном образе жизни.</w:t>
      </w:r>
    </w:p>
    <w:p w:rsidR="00113830" w:rsidRPr="00113830" w:rsidRDefault="00113830" w:rsidP="00113830">
      <w:pPr>
        <w:suppressAutoHyphens/>
        <w:spacing w:after="0" w:line="240" w:lineRule="auto"/>
        <w:ind w:right="-2"/>
        <w:jc w:val="both"/>
        <w:rPr>
          <w:rFonts w:ascii="Times New Roman" w:hAnsi="Times New Roman"/>
          <w:b/>
          <w:sz w:val="24"/>
          <w:szCs w:val="24"/>
          <w:lang w:eastAsia="en-US"/>
        </w:rPr>
      </w:pPr>
    </w:p>
    <w:p w:rsidR="00113830" w:rsidRPr="00113830" w:rsidRDefault="00113830" w:rsidP="00113830">
      <w:pPr>
        <w:suppressAutoHyphens/>
        <w:spacing w:after="0" w:line="240" w:lineRule="auto"/>
        <w:ind w:right="-2"/>
        <w:jc w:val="both"/>
        <w:rPr>
          <w:rFonts w:ascii="Times New Roman" w:hAnsi="Times New Roman"/>
          <w:b/>
          <w:sz w:val="24"/>
          <w:szCs w:val="24"/>
          <w:lang w:eastAsia="en-US"/>
        </w:rPr>
      </w:pPr>
      <w:r w:rsidRPr="00113830">
        <w:rPr>
          <w:rFonts w:ascii="Times New Roman" w:hAnsi="Times New Roman"/>
          <w:b/>
          <w:sz w:val="24"/>
          <w:szCs w:val="24"/>
          <w:lang w:eastAsia="en-US"/>
        </w:rPr>
        <w:t>Планируемые результаты</w:t>
      </w:r>
      <w:r w:rsidRPr="00113830">
        <w:rPr>
          <w:rFonts w:ascii="Times New Roman" w:hAnsi="Times New Roman"/>
          <w:b/>
          <w:color w:val="000000"/>
          <w:sz w:val="24"/>
          <w:szCs w:val="24"/>
          <w:lang w:eastAsia="en-US"/>
        </w:rPr>
        <w:t xml:space="preserve"> реализации</w:t>
      </w:r>
      <w:r w:rsidRPr="00113830">
        <w:rPr>
          <w:rFonts w:ascii="Times New Roman" w:hAnsi="Times New Roman"/>
          <w:b/>
          <w:sz w:val="24"/>
          <w:szCs w:val="24"/>
          <w:lang w:eastAsia="en-US"/>
        </w:rPr>
        <w:t xml:space="preserve"> Программы </w:t>
      </w:r>
    </w:p>
    <w:p w:rsidR="00113830" w:rsidRPr="00113830" w:rsidRDefault="00113830" w:rsidP="00113830">
      <w:pPr>
        <w:suppressAutoHyphens/>
        <w:spacing w:after="0" w:line="240" w:lineRule="auto"/>
        <w:ind w:right="-2" w:firstLine="567"/>
        <w:jc w:val="both"/>
        <w:rPr>
          <w:rFonts w:ascii="Times New Roman" w:hAnsi="Times New Roman"/>
          <w:sz w:val="24"/>
          <w:szCs w:val="24"/>
          <w:lang w:eastAsia="en-US"/>
        </w:rPr>
      </w:pPr>
      <w:r w:rsidRPr="00113830">
        <w:rPr>
          <w:rFonts w:ascii="Times New Roman" w:hAnsi="Times New Roman"/>
          <w:sz w:val="24"/>
          <w:szCs w:val="24"/>
          <w:lang w:eastAsia="en-US"/>
        </w:rPr>
        <w:t>К планируемым результатам реализации Программы относятся:</w:t>
      </w:r>
    </w:p>
    <w:p w:rsidR="00113830" w:rsidRPr="00113830" w:rsidRDefault="00113830" w:rsidP="00113830">
      <w:pPr>
        <w:suppressAutoHyphens/>
        <w:spacing w:after="0" w:line="240" w:lineRule="auto"/>
        <w:ind w:right="-2"/>
        <w:jc w:val="both"/>
        <w:rPr>
          <w:rFonts w:ascii="Times New Roman" w:hAnsi="Times New Roman"/>
          <w:color w:val="000000"/>
          <w:sz w:val="24"/>
          <w:szCs w:val="24"/>
          <w:lang w:eastAsia="en-US"/>
        </w:rPr>
      </w:pPr>
      <w:r w:rsidRPr="00113830">
        <w:rPr>
          <w:rFonts w:ascii="Times New Roman" w:hAnsi="Times New Roman"/>
          <w:color w:val="000000"/>
          <w:sz w:val="24"/>
          <w:szCs w:val="24"/>
          <w:lang w:eastAsia="en-US"/>
        </w:rPr>
        <w:t>- стабильность показателей физического и психического здоровья детей;</w:t>
      </w:r>
    </w:p>
    <w:p w:rsidR="00113830" w:rsidRPr="00113830" w:rsidRDefault="00113830" w:rsidP="00113830">
      <w:pPr>
        <w:suppressAutoHyphens/>
        <w:spacing w:after="0" w:line="240" w:lineRule="auto"/>
        <w:ind w:right="-2"/>
        <w:jc w:val="both"/>
        <w:rPr>
          <w:rFonts w:ascii="Times New Roman" w:hAnsi="Times New Roman"/>
          <w:color w:val="000000"/>
          <w:sz w:val="24"/>
          <w:szCs w:val="24"/>
          <w:lang w:eastAsia="en-US"/>
        </w:rPr>
      </w:pPr>
      <w:r w:rsidRPr="00113830">
        <w:rPr>
          <w:rFonts w:ascii="Times New Roman" w:hAnsi="Times New Roman"/>
          <w:color w:val="000000"/>
          <w:sz w:val="24"/>
          <w:szCs w:val="24"/>
          <w:lang w:eastAsia="en-US"/>
        </w:rPr>
        <w:t>- сокращение количества уроков, пропущенных по болезни;</w:t>
      </w:r>
    </w:p>
    <w:p w:rsidR="00113830" w:rsidRPr="00113830" w:rsidRDefault="00113830" w:rsidP="00113830">
      <w:pPr>
        <w:suppressAutoHyphens/>
        <w:spacing w:after="0" w:line="240" w:lineRule="auto"/>
        <w:ind w:right="-2"/>
        <w:jc w:val="both"/>
        <w:rPr>
          <w:rFonts w:ascii="Times New Roman" w:hAnsi="Times New Roman"/>
          <w:color w:val="000000"/>
          <w:sz w:val="24"/>
          <w:szCs w:val="24"/>
          <w:lang w:eastAsia="en-US"/>
        </w:rPr>
      </w:pPr>
      <w:r w:rsidRPr="00113830">
        <w:rPr>
          <w:rFonts w:ascii="Times New Roman" w:hAnsi="Times New Roman"/>
          <w:color w:val="000000"/>
          <w:sz w:val="24"/>
          <w:szCs w:val="24"/>
          <w:lang w:eastAsia="en-US"/>
        </w:rPr>
        <w:t>- активизация интереса детей к занятиям физической культурой;</w:t>
      </w:r>
    </w:p>
    <w:p w:rsidR="00113830" w:rsidRPr="00113830" w:rsidRDefault="00113830" w:rsidP="00113830">
      <w:pPr>
        <w:suppressAutoHyphens/>
        <w:spacing w:after="0" w:line="240" w:lineRule="auto"/>
        <w:ind w:right="-2"/>
        <w:jc w:val="both"/>
        <w:rPr>
          <w:rFonts w:ascii="Times New Roman" w:hAnsi="Times New Roman"/>
          <w:color w:val="000000"/>
          <w:sz w:val="24"/>
          <w:szCs w:val="24"/>
          <w:lang w:eastAsia="en-US"/>
        </w:rPr>
      </w:pPr>
      <w:r w:rsidRPr="00113830">
        <w:rPr>
          <w:rFonts w:ascii="Times New Roman" w:hAnsi="Times New Roman"/>
          <w:color w:val="000000"/>
          <w:sz w:val="24"/>
          <w:szCs w:val="24"/>
          <w:lang w:eastAsia="en-US"/>
        </w:rPr>
        <w:t>- рост числа обучающихся, занимающихся в спортивных секциях, кружках по  интересам;</w:t>
      </w:r>
    </w:p>
    <w:p w:rsidR="00113830" w:rsidRPr="00113830" w:rsidRDefault="00113830" w:rsidP="00113830">
      <w:pPr>
        <w:suppressAutoHyphens/>
        <w:spacing w:after="0" w:line="240" w:lineRule="auto"/>
        <w:ind w:right="-2"/>
        <w:jc w:val="both"/>
        <w:rPr>
          <w:rFonts w:ascii="Times New Roman" w:hAnsi="Times New Roman"/>
          <w:color w:val="000000"/>
          <w:sz w:val="24"/>
          <w:szCs w:val="24"/>
          <w:lang w:eastAsia="en-US"/>
        </w:rPr>
      </w:pPr>
      <w:r w:rsidRPr="00113830">
        <w:rPr>
          <w:rFonts w:ascii="Times New Roman" w:hAnsi="Times New Roman"/>
          <w:color w:val="000000"/>
          <w:sz w:val="24"/>
          <w:szCs w:val="24"/>
          <w:lang w:eastAsia="en-US"/>
        </w:rPr>
        <w:t>- высокий уровень сплочения детского коллектива;</w:t>
      </w:r>
    </w:p>
    <w:p w:rsidR="00113830" w:rsidRPr="00113830" w:rsidRDefault="00113830" w:rsidP="00113830">
      <w:pPr>
        <w:suppressAutoHyphens/>
        <w:spacing w:after="0" w:line="240" w:lineRule="auto"/>
        <w:ind w:right="-2"/>
        <w:jc w:val="both"/>
        <w:rPr>
          <w:rFonts w:ascii="Times New Roman" w:hAnsi="Times New Roman"/>
          <w:color w:val="000000"/>
          <w:sz w:val="24"/>
          <w:szCs w:val="24"/>
          <w:lang w:eastAsia="en-US"/>
        </w:rPr>
      </w:pPr>
      <w:r w:rsidRPr="00113830">
        <w:rPr>
          <w:rFonts w:ascii="Times New Roman" w:hAnsi="Times New Roman"/>
          <w:color w:val="000000"/>
          <w:sz w:val="24"/>
          <w:szCs w:val="24"/>
          <w:lang w:eastAsia="en-US"/>
        </w:rPr>
        <w:t>- активное участие родителей в делах класса;</w:t>
      </w:r>
    </w:p>
    <w:p w:rsidR="00113830" w:rsidRPr="00A66E12" w:rsidRDefault="00113830" w:rsidP="00A66E12">
      <w:pPr>
        <w:suppressAutoHyphens/>
        <w:spacing w:after="0" w:line="240" w:lineRule="auto"/>
        <w:ind w:right="-2"/>
        <w:jc w:val="both"/>
        <w:rPr>
          <w:rFonts w:ascii="Times New Roman" w:hAnsi="Times New Roman"/>
          <w:color w:val="000000"/>
          <w:sz w:val="24"/>
          <w:szCs w:val="24"/>
          <w:lang w:eastAsia="en-US"/>
        </w:rPr>
      </w:pPr>
      <w:r w:rsidRPr="00113830">
        <w:rPr>
          <w:rFonts w:ascii="Times New Roman" w:hAnsi="Times New Roman"/>
          <w:color w:val="000000"/>
          <w:sz w:val="24"/>
          <w:szCs w:val="24"/>
          <w:lang w:eastAsia="en-US"/>
        </w:rPr>
        <w:t>- способность выпускника начальной школы соблюдать правила экологической культуры и ЗОЖ.</w:t>
      </w:r>
    </w:p>
    <w:p w:rsidR="00113830" w:rsidRPr="00113830" w:rsidRDefault="00113830" w:rsidP="00113830">
      <w:pPr>
        <w:suppressAutoHyphens/>
        <w:spacing w:after="0" w:line="240" w:lineRule="auto"/>
        <w:jc w:val="center"/>
        <w:rPr>
          <w:rFonts w:ascii="Times New Roman" w:hAnsi="Times New Roman"/>
          <w:sz w:val="24"/>
          <w:szCs w:val="24"/>
          <w:lang w:eastAsia="zh-CN"/>
        </w:rPr>
      </w:pPr>
      <w:r w:rsidRPr="00113830">
        <w:rPr>
          <w:rFonts w:ascii="Times New Roman" w:hAnsi="Times New Roman"/>
          <w:b/>
          <w:sz w:val="24"/>
          <w:szCs w:val="24"/>
          <w:lang w:eastAsia="zh-CN"/>
        </w:rPr>
        <w:t>Планирование внеурочной деятельности</w:t>
      </w:r>
    </w:p>
    <w:p w:rsidR="00113830" w:rsidRPr="00113830" w:rsidRDefault="00113830" w:rsidP="00113830">
      <w:pPr>
        <w:suppressAutoHyphens/>
        <w:spacing w:after="0" w:line="240" w:lineRule="auto"/>
        <w:jc w:val="center"/>
        <w:rPr>
          <w:rFonts w:ascii="Times New Roman" w:hAnsi="Times New Roman"/>
          <w:sz w:val="24"/>
          <w:szCs w:val="24"/>
          <w:lang w:eastAsia="zh-CN"/>
        </w:rPr>
      </w:pPr>
      <w:r w:rsidRPr="00113830">
        <w:rPr>
          <w:rFonts w:ascii="Times New Roman" w:hAnsi="Times New Roman"/>
          <w:sz w:val="24"/>
          <w:szCs w:val="24"/>
          <w:lang w:eastAsia="zh-CN"/>
        </w:rPr>
        <w:t>на 201</w:t>
      </w:r>
      <w:r w:rsidR="000C18FB">
        <w:rPr>
          <w:rFonts w:ascii="Times New Roman" w:hAnsi="Times New Roman"/>
          <w:sz w:val="24"/>
          <w:szCs w:val="24"/>
          <w:lang w:eastAsia="zh-CN"/>
        </w:rPr>
        <w:t>8</w:t>
      </w:r>
      <w:r w:rsidRPr="00113830">
        <w:rPr>
          <w:rFonts w:ascii="Times New Roman" w:hAnsi="Times New Roman"/>
          <w:sz w:val="24"/>
          <w:szCs w:val="24"/>
          <w:lang w:eastAsia="zh-CN"/>
        </w:rPr>
        <w:t>-201</w:t>
      </w:r>
      <w:r w:rsidR="000C18FB">
        <w:rPr>
          <w:rFonts w:ascii="Times New Roman" w:hAnsi="Times New Roman"/>
          <w:sz w:val="24"/>
          <w:szCs w:val="24"/>
          <w:lang w:eastAsia="zh-CN"/>
        </w:rPr>
        <w:t>9</w:t>
      </w:r>
      <w:r w:rsidRPr="00113830">
        <w:rPr>
          <w:rFonts w:ascii="Times New Roman" w:hAnsi="Times New Roman"/>
          <w:sz w:val="24"/>
          <w:szCs w:val="24"/>
          <w:lang w:eastAsia="zh-CN"/>
        </w:rPr>
        <w:t xml:space="preserve"> учебный год</w:t>
      </w:r>
    </w:p>
    <w:p w:rsidR="00113830" w:rsidRPr="00113830" w:rsidRDefault="00113830" w:rsidP="00113830">
      <w:pPr>
        <w:suppressAutoHyphens/>
        <w:spacing w:after="0" w:line="240" w:lineRule="auto"/>
        <w:jc w:val="both"/>
        <w:rPr>
          <w:rFonts w:ascii="Times New Roman" w:hAnsi="Times New Roman"/>
          <w:sz w:val="24"/>
          <w:szCs w:val="24"/>
          <w:lang w:eastAsia="zh-CN"/>
        </w:rPr>
      </w:pPr>
    </w:p>
    <w:tbl>
      <w:tblPr>
        <w:tblW w:w="10454" w:type="dxa"/>
        <w:tblInd w:w="-544" w:type="dxa"/>
        <w:tblLayout w:type="fixed"/>
        <w:tblLook w:val="0000"/>
      </w:tblPr>
      <w:tblGrid>
        <w:gridCol w:w="1928"/>
        <w:gridCol w:w="3119"/>
        <w:gridCol w:w="5407"/>
      </w:tblGrid>
      <w:tr w:rsidR="00113830" w:rsidRPr="00113830" w:rsidTr="00A66E12">
        <w:tc>
          <w:tcPr>
            <w:tcW w:w="1928" w:type="dxa"/>
            <w:tcBorders>
              <w:top w:val="single" w:sz="4" w:space="0" w:color="000000"/>
              <w:left w:val="single" w:sz="4" w:space="0" w:color="000000"/>
              <w:bottom w:val="single" w:sz="4" w:space="0" w:color="000000"/>
            </w:tcBorders>
            <w:shd w:val="clear" w:color="auto" w:fill="auto"/>
          </w:tcPr>
          <w:p w:rsidR="00113830" w:rsidRPr="00A66E12" w:rsidRDefault="00113830" w:rsidP="00113830">
            <w:pPr>
              <w:suppressAutoHyphens/>
              <w:snapToGrid w:val="0"/>
              <w:spacing w:after="0" w:line="240" w:lineRule="auto"/>
              <w:jc w:val="both"/>
              <w:rPr>
                <w:rFonts w:ascii="Times New Roman" w:hAnsi="Times New Roman"/>
                <w:lang w:eastAsia="zh-CN"/>
              </w:rPr>
            </w:pPr>
            <w:r w:rsidRPr="00A66E12">
              <w:rPr>
                <w:rFonts w:ascii="Times New Roman" w:hAnsi="Times New Roman"/>
                <w:lang w:eastAsia="zh-CN"/>
              </w:rPr>
              <w:t>Вид деятельности</w:t>
            </w:r>
          </w:p>
        </w:tc>
        <w:tc>
          <w:tcPr>
            <w:tcW w:w="3119" w:type="dxa"/>
            <w:tcBorders>
              <w:top w:val="single" w:sz="4" w:space="0" w:color="000000"/>
              <w:left w:val="single" w:sz="4" w:space="0" w:color="000000"/>
              <w:bottom w:val="single" w:sz="4" w:space="0" w:color="000000"/>
            </w:tcBorders>
            <w:shd w:val="clear" w:color="auto" w:fill="auto"/>
          </w:tcPr>
          <w:p w:rsidR="00113830" w:rsidRPr="00A66E12" w:rsidRDefault="00113830" w:rsidP="00113830">
            <w:pPr>
              <w:suppressAutoHyphens/>
              <w:snapToGrid w:val="0"/>
              <w:spacing w:after="0" w:line="240" w:lineRule="auto"/>
              <w:jc w:val="both"/>
              <w:rPr>
                <w:rFonts w:ascii="Times New Roman" w:hAnsi="Times New Roman"/>
                <w:lang w:eastAsia="zh-CN"/>
              </w:rPr>
            </w:pPr>
            <w:r w:rsidRPr="00A66E12">
              <w:rPr>
                <w:rFonts w:ascii="Times New Roman" w:hAnsi="Times New Roman"/>
                <w:lang w:eastAsia="zh-CN"/>
              </w:rPr>
              <w:t>Цель</w:t>
            </w:r>
          </w:p>
        </w:tc>
        <w:tc>
          <w:tcPr>
            <w:tcW w:w="5407" w:type="dxa"/>
            <w:tcBorders>
              <w:top w:val="single" w:sz="4" w:space="0" w:color="000000"/>
              <w:left w:val="single" w:sz="4" w:space="0" w:color="000000"/>
              <w:bottom w:val="single" w:sz="4" w:space="0" w:color="000000"/>
              <w:right w:val="single" w:sz="4" w:space="0" w:color="000000"/>
            </w:tcBorders>
            <w:shd w:val="clear" w:color="auto" w:fill="auto"/>
          </w:tcPr>
          <w:p w:rsidR="00113830" w:rsidRPr="00A66E12" w:rsidRDefault="00113830" w:rsidP="00113830">
            <w:pPr>
              <w:suppressAutoHyphens/>
              <w:snapToGrid w:val="0"/>
              <w:spacing w:after="0" w:line="240" w:lineRule="auto"/>
              <w:jc w:val="both"/>
              <w:rPr>
                <w:rFonts w:ascii="Times New Roman" w:hAnsi="Times New Roman"/>
                <w:lang w:eastAsia="zh-CN"/>
              </w:rPr>
            </w:pPr>
            <w:r w:rsidRPr="00A66E12">
              <w:rPr>
                <w:rFonts w:ascii="Times New Roman" w:hAnsi="Times New Roman"/>
                <w:lang w:eastAsia="zh-CN"/>
              </w:rPr>
              <w:t>Мероприятия</w:t>
            </w:r>
          </w:p>
        </w:tc>
      </w:tr>
      <w:tr w:rsidR="00113830" w:rsidRPr="00113830" w:rsidTr="00A66E12">
        <w:tc>
          <w:tcPr>
            <w:tcW w:w="1928" w:type="dxa"/>
            <w:tcBorders>
              <w:top w:val="single" w:sz="4" w:space="0" w:color="000000"/>
              <w:left w:val="single" w:sz="4" w:space="0" w:color="000000"/>
              <w:bottom w:val="single" w:sz="4" w:space="0" w:color="000000"/>
            </w:tcBorders>
            <w:shd w:val="clear" w:color="auto" w:fill="auto"/>
          </w:tcPr>
          <w:p w:rsidR="00113830" w:rsidRPr="00A66E12" w:rsidRDefault="00113830" w:rsidP="00113830">
            <w:pPr>
              <w:suppressAutoHyphens/>
              <w:snapToGrid w:val="0"/>
              <w:spacing w:after="0" w:line="240" w:lineRule="auto"/>
              <w:jc w:val="both"/>
              <w:rPr>
                <w:rFonts w:ascii="Times New Roman" w:hAnsi="Times New Roman"/>
                <w:lang w:eastAsia="zh-CN"/>
              </w:rPr>
            </w:pPr>
            <w:r w:rsidRPr="00A66E12">
              <w:rPr>
                <w:rFonts w:ascii="Times New Roman" w:hAnsi="Times New Roman"/>
                <w:lang w:eastAsia="zh-CN"/>
              </w:rPr>
              <w:t>Познавательная деятельность</w:t>
            </w:r>
          </w:p>
        </w:tc>
        <w:tc>
          <w:tcPr>
            <w:tcW w:w="3119" w:type="dxa"/>
            <w:tcBorders>
              <w:top w:val="single" w:sz="4" w:space="0" w:color="000000"/>
              <w:left w:val="single" w:sz="4" w:space="0" w:color="000000"/>
              <w:bottom w:val="single" w:sz="4" w:space="0" w:color="000000"/>
            </w:tcBorders>
            <w:shd w:val="clear" w:color="auto" w:fill="auto"/>
          </w:tcPr>
          <w:p w:rsidR="00113830" w:rsidRPr="00A66E12" w:rsidRDefault="00113830" w:rsidP="00113830">
            <w:pPr>
              <w:suppressAutoHyphens/>
              <w:snapToGrid w:val="0"/>
              <w:spacing w:after="0" w:line="240" w:lineRule="auto"/>
              <w:jc w:val="both"/>
              <w:rPr>
                <w:rFonts w:ascii="Times New Roman" w:hAnsi="Times New Roman"/>
                <w:lang w:eastAsia="zh-CN"/>
              </w:rPr>
            </w:pPr>
            <w:r w:rsidRPr="00A66E12">
              <w:rPr>
                <w:rFonts w:ascii="Times New Roman" w:hAnsi="Times New Roman"/>
                <w:lang w:eastAsia="zh-CN"/>
              </w:rPr>
              <w:t>Повышение познавательной активности учащихся</w:t>
            </w:r>
          </w:p>
        </w:tc>
        <w:tc>
          <w:tcPr>
            <w:tcW w:w="5407" w:type="dxa"/>
            <w:tcBorders>
              <w:top w:val="single" w:sz="4" w:space="0" w:color="000000"/>
              <w:left w:val="single" w:sz="4" w:space="0" w:color="000000"/>
              <w:bottom w:val="single" w:sz="4" w:space="0" w:color="000000"/>
              <w:right w:val="single" w:sz="4" w:space="0" w:color="000000"/>
            </w:tcBorders>
            <w:shd w:val="clear" w:color="auto" w:fill="auto"/>
          </w:tcPr>
          <w:p w:rsidR="00113830" w:rsidRPr="00A66E12" w:rsidRDefault="00113830" w:rsidP="00113830">
            <w:pPr>
              <w:suppressAutoHyphens/>
              <w:snapToGrid w:val="0"/>
              <w:spacing w:after="0" w:line="240" w:lineRule="auto"/>
              <w:jc w:val="both"/>
              <w:rPr>
                <w:rFonts w:ascii="Times New Roman" w:hAnsi="Times New Roman"/>
                <w:lang w:eastAsia="zh-CN"/>
              </w:rPr>
            </w:pPr>
            <w:r w:rsidRPr="00A66E12">
              <w:rPr>
                <w:rFonts w:ascii="Times New Roman" w:hAnsi="Times New Roman"/>
                <w:lang w:eastAsia="zh-CN"/>
              </w:rPr>
              <w:t>Предметные недели,</w:t>
            </w:r>
          </w:p>
          <w:p w:rsidR="00113830" w:rsidRPr="00A66E12" w:rsidRDefault="00113830" w:rsidP="00113830">
            <w:pPr>
              <w:suppressAutoHyphens/>
              <w:spacing w:after="0" w:line="240" w:lineRule="auto"/>
              <w:jc w:val="both"/>
              <w:rPr>
                <w:rFonts w:ascii="Times New Roman" w:hAnsi="Times New Roman"/>
                <w:lang w:eastAsia="zh-CN"/>
              </w:rPr>
            </w:pPr>
            <w:r w:rsidRPr="00A66E12">
              <w:rPr>
                <w:rFonts w:ascii="Times New Roman" w:hAnsi="Times New Roman"/>
                <w:lang w:eastAsia="zh-CN"/>
              </w:rPr>
              <w:t>Неделя детства</w:t>
            </w:r>
          </w:p>
          <w:p w:rsidR="00113830" w:rsidRPr="00A66E12" w:rsidRDefault="00113830" w:rsidP="00113830">
            <w:pPr>
              <w:suppressAutoHyphens/>
              <w:spacing w:after="0" w:line="240" w:lineRule="auto"/>
              <w:jc w:val="both"/>
              <w:rPr>
                <w:rFonts w:ascii="Times New Roman" w:hAnsi="Times New Roman"/>
                <w:lang w:eastAsia="zh-CN"/>
              </w:rPr>
            </w:pPr>
            <w:r w:rsidRPr="00A66E12">
              <w:rPr>
                <w:rFonts w:ascii="Times New Roman" w:hAnsi="Times New Roman"/>
                <w:lang w:eastAsia="zh-CN"/>
              </w:rPr>
              <w:t>КТД, посвященные Дню рождения школы</w:t>
            </w:r>
          </w:p>
          <w:p w:rsidR="00113830" w:rsidRPr="00A66E12" w:rsidRDefault="00113830" w:rsidP="00113830">
            <w:pPr>
              <w:suppressAutoHyphens/>
              <w:spacing w:after="0" w:line="240" w:lineRule="auto"/>
              <w:jc w:val="both"/>
              <w:rPr>
                <w:rFonts w:ascii="Times New Roman" w:hAnsi="Times New Roman"/>
                <w:lang w:eastAsia="zh-CN"/>
              </w:rPr>
            </w:pPr>
            <w:r w:rsidRPr="00A66E12">
              <w:rPr>
                <w:rFonts w:ascii="Times New Roman" w:hAnsi="Times New Roman"/>
                <w:lang w:eastAsia="zh-CN"/>
              </w:rPr>
              <w:t>Мастерская Деда Мороза</w:t>
            </w:r>
          </w:p>
        </w:tc>
      </w:tr>
      <w:tr w:rsidR="00113830" w:rsidRPr="00113830" w:rsidTr="00A66E12">
        <w:tc>
          <w:tcPr>
            <w:tcW w:w="1928" w:type="dxa"/>
            <w:tcBorders>
              <w:top w:val="single" w:sz="4" w:space="0" w:color="000000"/>
              <w:left w:val="single" w:sz="4" w:space="0" w:color="000000"/>
              <w:bottom w:val="single" w:sz="4" w:space="0" w:color="000000"/>
            </w:tcBorders>
            <w:shd w:val="clear" w:color="auto" w:fill="auto"/>
          </w:tcPr>
          <w:p w:rsidR="00113830" w:rsidRPr="00A66E12" w:rsidRDefault="00113830" w:rsidP="00113830">
            <w:pPr>
              <w:suppressAutoHyphens/>
              <w:snapToGrid w:val="0"/>
              <w:spacing w:after="0" w:line="240" w:lineRule="auto"/>
              <w:jc w:val="both"/>
              <w:rPr>
                <w:rFonts w:ascii="Times New Roman" w:hAnsi="Times New Roman"/>
                <w:lang w:eastAsia="zh-CN"/>
              </w:rPr>
            </w:pPr>
            <w:r w:rsidRPr="00A66E12">
              <w:rPr>
                <w:rFonts w:ascii="Times New Roman" w:hAnsi="Times New Roman"/>
                <w:lang w:eastAsia="zh-CN"/>
              </w:rPr>
              <w:t>Эколого-краеведческая деятельность</w:t>
            </w:r>
          </w:p>
        </w:tc>
        <w:tc>
          <w:tcPr>
            <w:tcW w:w="3119" w:type="dxa"/>
            <w:tcBorders>
              <w:top w:val="single" w:sz="4" w:space="0" w:color="000000"/>
              <w:left w:val="single" w:sz="4" w:space="0" w:color="000000"/>
              <w:bottom w:val="single" w:sz="4" w:space="0" w:color="000000"/>
            </w:tcBorders>
            <w:shd w:val="clear" w:color="auto" w:fill="auto"/>
          </w:tcPr>
          <w:p w:rsidR="00113830" w:rsidRPr="00A66E12" w:rsidRDefault="00113830" w:rsidP="00113830">
            <w:pPr>
              <w:suppressAutoHyphens/>
              <w:snapToGrid w:val="0"/>
              <w:spacing w:after="0" w:line="240" w:lineRule="auto"/>
              <w:jc w:val="both"/>
              <w:rPr>
                <w:rFonts w:ascii="Times New Roman" w:hAnsi="Times New Roman"/>
                <w:lang w:eastAsia="zh-CN"/>
              </w:rPr>
            </w:pPr>
            <w:r w:rsidRPr="00A66E12">
              <w:rPr>
                <w:rFonts w:ascii="Times New Roman" w:hAnsi="Times New Roman"/>
                <w:lang w:eastAsia="zh-CN"/>
              </w:rPr>
              <w:t>Формирование и совершенствование экологической культуры, экологического сознания воспитание бережного отношения и любви к природе родного края</w:t>
            </w:r>
          </w:p>
        </w:tc>
        <w:tc>
          <w:tcPr>
            <w:tcW w:w="5407" w:type="dxa"/>
            <w:tcBorders>
              <w:top w:val="single" w:sz="4" w:space="0" w:color="000000"/>
              <w:left w:val="single" w:sz="4" w:space="0" w:color="000000"/>
              <w:bottom w:val="single" w:sz="4" w:space="0" w:color="000000"/>
              <w:right w:val="single" w:sz="4" w:space="0" w:color="000000"/>
            </w:tcBorders>
            <w:shd w:val="clear" w:color="auto" w:fill="auto"/>
          </w:tcPr>
          <w:p w:rsidR="00113830" w:rsidRPr="00A66E12" w:rsidRDefault="00113830" w:rsidP="00113830">
            <w:pPr>
              <w:suppressAutoHyphens/>
              <w:snapToGrid w:val="0"/>
              <w:spacing w:after="0" w:line="240" w:lineRule="auto"/>
              <w:jc w:val="both"/>
              <w:rPr>
                <w:rFonts w:ascii="Times New Roman" w:hAnsi="Times New Roman"/>
                <w:lang w:eastAsia="zh-CN"/>
              </w:rPr>
            </w:pPr>
            <w:r w:rsidRPr="00A66E12">
              <w:rPr>
                <w:rFonts w:ascii="Times New Roman" w:hAnsi="Times New Roman"/>
                <w:lang w:eastAsia="zh-CN"/>
              </w:rPr>
              <w:t>Программа совместно с представителями «Бастака»</w:t>
            </w:r>
          </w:p>
          <w:p w:rsidR="00113830" w:rsidRPr="00A66E12" w:rsidRDefault="00113830" w:rsidP="00113830">
            <w:pPr>
              <w:suppressAutoHyphens/>
              <w:spacing w:after="0" w:line="240" w:lineRule="auto"/>
              <w:jc w:val="both"/>
              <w:rPr>
                <w:rFonts w:ascii="Times New Roman" w:hAnsi="Times New Roman"/>
                <w:lang w:eastAsia="zh-CN"/>
              </w:rPr>
            </w:pPr>
            <w:r w:rsidRPr="00A66E12">
              <w:rPr>
                <w:rFonts w:ascii="Times New Roman" w:hAnsi="Times New Roman"/>
                <w:lang w:eastAsia="zh-CN"/>
              </w:rPr>
              <w:t>Акция «Школа мой дом - мы в нем живем» по озеленению классных кабинетов, коридоров школы</w:t>
            </w:r>
          </w:p>
          <w:p w:rsidR="00113830" w:rsidRPr="00A66E12" w:rsidRDefault="00113830" w:rsidP="00113830">
            <w:pPr>
              <w:suppressAutoHyphens/>
              <w:spacing w:after="0" w:line="240" w:lineRule="auto"/>
              <w:jc w:val="both"/>
              <w:rPr>
                <w:rFonts w:ascii="Times New Roman" w:hAnsi="Times New Roman"/>
                <w:lang w:eastAsia="zh-CN"/>
              </w:rPr>
            </w:pPr>
            <w:r w:rsidRPr="00A66E12">
              <w:rPr>
                <w:rFonts w:ascii="Times New Roman" w:hAnsi="Times New Roman"/>
                <w:lang w:eastAsia="zh-CN"/>
              </w:rPr>
              <w:t>Лекарственная экспедиция</w:t>
            </w:r>
          </w:p>
          <w:p w:rsidR="00113830" w:rsidRPr="00A66E12" w:rsidRDefault="00113830" w:rsidP="00113830">
            <w:pPr>
              <w:suppressAutoHyphens/>
              <w:spacing w:after="0" w:line="240" w:lineRule="auto"/>
              <w:jc w:val="both"/>
              <w:rPr>
                <w:rFonts w:ascii="Times New Roman" w:hAnsi="Times New Roman"/>
                <w:lang w:eastAsia="zh-CN"/>
              </w:rPr>
            </w:pPr>
            <w:r w:rsidRPr="00A66E12">
              <w:rPr>
                <w:rFonts w:ascii="Times New Roman" w:hAnsi="Times New Roman"/>
                <w:lang w:eastAsia="zh-CN"/>
              </w:rPr>
              <w:t>Экологическая неотложка</w:t>
            </w:r>
          </w:p>
          <w:p w:rsidR="00113830" w:rsidRPr="00A66E12" w:rsidRDefault="00113830" w:rsidP="00113830">
            <w:pPr>
              <w:suppressAutoHyphens/>
              <w:spacing w:after="0" w:line="240" w:lineRule="auto"/>
              <w:jc w:val="both"/>
              <w:rPr>
                <w:rFonts w:ascii="Times New Roman" w:hAnsi="Times New Roman"/>
                <w:lang w:eastAsia="zh-CN"/>
              </w:rPr>
            </w:pPr>
            <w:r w:rsidRPr="00A66E12">
              <w:rPr>
                <w:rFonts w:ascii="Times New Roman" w:hAnsi="Times New Roman"/>
                <w:lang w:eastAsia="zh-CN"/>
              </w:rPr>
              <w:t>Экологический марафон</w:t>
            </w:r>
          </w:p>
          <w:p w:rsidR="00113830" w:rsidRPr="00A66E12" w:rsidRDefault="00113830" w:rsidP="00113830">
            <w:pPr>
              <w:suppressAutoHyphens/>
              <w:spacing w:after="0" w:line="240" w:lineRule="auto"/>
              <w:jc w:val="both"/>
              <w:rPr>
                <w:rFonts w:ascii="Times New Roman" w:hAnsi="Times New Roman"/>
                <w:lang w:eastAsia="zh-CN"/>
              </w:rPr>
            </w:pPr>
            <w:r w:rsidRPr="00A66E12">
              <w:rPr>
                <w:rFonts w:ascii="Times New Roman" w:hAnsi="Times New Roman"/>
                <w:lang w:eastAsia="zh-CN"/>
              </w:rPr>
              <w:t>Олимпиады, викторины, КТД, посвященные Дню земли, дню птиц и др.</w:t>
            </w:r>
          </w:p>
          <w:p w:rsidR="00113830" w:rsidRPr="00A66E12" w:rsidRDefault="00113830" w:rsidP="00113830">
            <w:pPr>
              <w:suppressAutoHyphens/>
              <w:spacing w:after="0" w:line="240" w:lineRule="auto"/>
              <w:jc w:val="both"/>
              <w:rPr>
                <w:rFonts w:ascii="Times New Roman" w:hAnsi="Times New Roman"/>
                <w:lang w:eastAsia="zh-CN"/>
              </w:rPr>
            </w:pPr>
            <w:r w:rsidRPr="00A66E12">
              <w:rPr>
                <w:rFonts w:ascii="Times New Roman" w:hAnsi="Times New Roman"/>
                <w:lang w:eastAsia="zh-CN"/>
              </w:rPr>
              <w:t>Занятия в экологическом кружке «Юный эколог",</w:t>
            </w:r>
          </w:p>
          <w:p w:rsidR="00113830" w:rsidRPr="00A66E12" w:rsidRDefault="00113830" w:rsidP="00113830">
            <w:pPr>
              <w:suppressAutoHyphens/>
              <w:spacing w:after="0" w:line="240" w:lineRule="auto"/>
              <w:jc w:val="both"/>
              <w:rPr>
                <w:rFonts w:ascii="Times New Roman" w:hAnsi="Times New Roman"/>
                <w:lang w:eastAsia="zh-CN"/>
              </w:rPr>
            </w:pPr>
            <w:r w:rsidRPr="00A66E12">
              <w:rPr>
                <w:rFonts w:ascii="Times New Roman" w:hAnsi="Times New Roman"/>
                <w:lang w:eastAsia="zh-CN"/>
              </w:rPr>
              <w:t>Участие в городских, областных экологических движениях и конкурсов</w:t>
            </w:r>
          </w:p>
          <w:p w:rsidR="00113830" w:rsidRPr="00A66E12" w:rsidRDefault="00113830" w:rsidP="00113830">
            <w:pPr>
              <w:suppressAutoHyphens/>
              <w:spacing w:after="0" w:line="240" w:lineRule="auto"/>
              <w:jc w:val="both"/>
              <w:rPr>
                <w:rFonts w:ascii="Times New Roman" w:hAnsi="Times New Roman"/>
                <w:lang w:eastAsia="zh-CN"/>
              </w:rPr>
            </w:pPr>
            <w:r w:rsidRPr="00A66E12">
              <w:rPr>
                <w:rFonts w:ascii="Times New Roman" w:hAnsi="Times New Roman"/>
                <w:lang w:eastAsia="zh-CN"/>
              </w:rPr>
              <w:t>Экскурсии в краеведческий музей,</w:t>
            </w:r>
          </w:p>
          <w:p w:rsidR="00113830" w:rsidRPr="00A66E12" w:rsidRDefault="00113830" w:rsidP="00113830">
            <w:pPr>
              <w:suppressAutoHyphens/>
              <w:spacing w:after="0" w:line="240" w:lineRule="auto"/>
              <w:jc w:val="both"/>
              <w:rPr>
                <w:rFonts w:ascii="Times New Roman" w:hAnsi="Times New Roman"/>
                <w:lang w:eastAsia="zh-CN"/>
              </w:rPr>
            </w:pPr>
            <w:r w:rsidRPr="00A66E12">
              <w:rPr>
                <w:rFonts w:ascii="Times New Roman" w:hAnsi="Times New Roman"/>
                <w:lang w:eastAsia="zh-CN"/>
              </w:rPr>
              <w:t>экскурсии в школьный парк</w:t>
            </w:r>
          </w:p>
        </w:tc>
      </w:tr>
      <w:tr w:rsidR="00113830" w:rsidRPr="00113830" w:rsidTr="00A66E12">
        <w:tc>
          <w:tcPr>
            <w:tcW w:w="1928" w:type="dxa"/>
            <w:tcBorders>
              <w:top w:val="single" w:sz="4" w:space="0" w:color="000000"/>
              <w:left w:val="single" w:sz="4" w:space="0" w:color="000000"/>
              <w:bottom w:val="single" w:sz="4" w:space="0" w:color="000000"/>
            </w:tcBorders>
            <w:shd w:val="clear" w:color="auto" w:fill="auto"/>
          </w:tcPr>
          <w:p w:rsidR="00113830" w:rsidRPr="00A66E12" w:rsidRDefault="00113830" w:rsidP="00113830">
            <w:pPr>
              <w:suppressAutoHyphens/>
              <w:snapToGrid w:val="0"/>
              <w:spacing w:after="0" w:line="240" w:lineRule="auto"/>
              <w:jc w:val="both"/>
              <w:rPr>
                <w:rFonts w:ascii="Times New Roman" w:hAnsi="Times New Roman"/>
                <w:lang w:eastAsia="zh-CN"/>
              </w:rPr>
            </w:pPr>
            <w:r w:rsidRPr="00A66E12">
              <w:rPr>
                <w:rFonts w:ascii="Times New Roman" w:hAnsi="Times New Roman"/>
                <w:lang w:eastAsia="zh-CN"/>
              </w:rPr>
              <w:t>Социальное творчество</w:t>
            </w:r>
          </w:p>
        </w:tc>
        <w:tc>
          <w:tcPr>
            <w:tcW w:w="3119" w:type="dxa"/>
            <w:tcBorders>
              <w:top w:val="single" w:sz="4" w:space="0" w:color="000000"/>
              <w:left w:val="single" w:sz="4" w:space="0" w:color="000000"/>
              <w:bottom w:val="single" w:sz="4" w:space="0" w:color="000000"/>
            </w:tcBorders>
            <w:shd w:val="clear" w:color="auto" w:fill="auto"/>
          </w:tcPr>
          <w:p w:rsidR="00113830" w:rsidRPr="00A66E12" w:rsidRDefault="00113830" w:rsidP="00113830">
            <w:pPr>
              <w:suppressAutoHyphens/>
              <w:snapToGrid w:val="0"/>
              <w:spacing w:after="0" w:line="240" w:lineRule="auto"/>
              <w:jc w:val="both"/>
              <w:rPr>
                <w:rFonts w:ascii="Times New Roman" w:hAnsi="Times New Roman"/>
                <w:lang w:eastAsia="zh-CN"/>
              </w:rPr>
            </w:pPr>
            <w:r w:rsidRPr="00A66E12">
              <w:rPr>
                <w:rFonts w:ascii="Times New Roman" w:hAnsi="Times New Roman"/>
                <w:lang w:eastAsia="zh-CN"/>
              </w:rPr>
              <w:t>Развитие детского движения; выявление и поддержка лидеров в школьной среде</w:t>
            </w:r>
          </w:p>
        </w:tc>
        <w:tc>
          <w:tcPr>
            <w:tcW w:w="5407" w:type="dxa"/>
            <w:tcBorders>
              <w:top w:val="single" w:sz="4" w:space="0" w:color="000000"/>
              <w:left w:val="single" w:sz="4" w:space="0" w:color="000000"/>
              <w:bottom w:val="single" w:sz="4" w:space="0" w:color="000000"/>
              <w:right w:val="single" w:sz="4" w:space="0" w:color="000000"/>
            </w:tcBorders>
            <w:shd w:val="clear" w:color="auto" w:fill="auto"/>
          </w:tcPr>
          <w:p w:rsidR="00113830" w:rsidRPr="00A66E12" w:rsidRDefault="00113830" w:rsidP="00113830">
            <w:pPr>
              <w:suppressAutoHyphens/>
              <w:spacing w:after="0" w:line="240" w:lineRule="auto"/>
              <w:jc w:val="both"/>
              <w:rPr>
                <w:rFonts w:ascii="Times New Roman" w:hAnsi="Times New Roman"/>
                <w:lang w:eastAsia="zh-CN"/>
              </w:rPr>
            </w:pPr>
            <w:r w:rsidRPr="00A66E12">
              <w:rPr>
                <w:rFonts w:ascii="Times New Roman" w:hAnsi="Times New Roman"/>
                <w:lang w:eastAsia="zh-CN"/>
              </w:rPr>
              <w:t>Смотр классных уголков</w:t>
            </w:r>
          </w:p>
          <w:p w:rsidR="00113830" w:rsidRPr="00A66E12" w:rsidRDefault="00113830" w:rsidP="00113830">
            <w:pPr>
              <w:suppressAutoHyphens/>
              <w:spacing w:after="0" w:line="240" w:lineRule="auto"/>
              <w:jc w:val="both"/>
              <w:rPr>
                <w:rFonts w:ascii="Times New Roman" w:hAnsi="Times New Roman"/>
                <w:lang w:eastAsia="zh-CN"/>
              </w:rPr>
            </w:pPr>
            <w:r w:rsidRPr="00A66E12">
              <w:rPr>
                <w:rFonts w:ascii="Times New Roman" w:hAnsi="Times New Roman"/>
                <w:lang w:eastAsia="zh-CN"/>
              </w:rPr>
              <w:t xml:space="preserve">Беседы «Мы – будущее России» </w:t>
            </w:r>
          </w:p>
        </w:tc>
      </w:tr>
      <w:tr w:rsidR="00113830" w:rsidRPr="00113830" w:rsidTr="00A66E12">
        <w:tc>
          <w:tcPr>
            <w:tcW w:w="1928" w:type="dxa"/>
            <w:tcBorders>
              <w:top w:val="single" w:sz="4" w:space="0" w:color="000000"/>
              <w:left w:val="single" w:sz="4" w:space="0" w:color="000000"/>
              <w:bottom w:val="single" w:sz="4" w:space="0" w:color="000000"/>
            </w:tcBorders>
            <w:shd w:val="clear" w:color="auto" w:fill="auto"/>
          </w:tcPr>
          <w:p w:rsidR="00113830" w:rsidRPr="00A66E12" w:rsidRDefault="00113830" w:rsidP="00113830">
            <w:pPr>
              <w:suppressAutoHyphens/>
              <w:snapToGrid w:val="0"/>
              <w:spacing w:after="0" w:line="240" w:lineRule="auto"/>
              <w:jc w:val="both"/>
              <w:rPr>
                <w:rFonts w:ascii="Times New Roman" w:hAnsi="Times New Roman"/>
                <w:lang w:eastAsia="zh-CN"/>
              </w:rPr>
            </w:pPr>
            <w:r w:rsidRPr="00A66E12">
              <w:rPr>
                <w:rFonts w:ascii="Times New Roman" w:hAnsi="Times New Roman"/>
                <w:lang w:eastAsia="zh-CN"/>
              </w:rPr>
              <w:t>Досугово-развлекательная деятельность</w:t>
            </w:r>
          </w:p>
          <w:p w:rsidR="00113830" w:rsidRPr="00A66E12" w:rsidRDefault="00113830" w:rsidP="00113830">
            <w:pPr>
              <w:suppressAutoHyphens/>
              <w:spacing w:after="0" w:line="240" w:lineRule="auto"/>
              <w:jc w:val="both"/>
              <w:rPr>
                <w:rFonts w:ascii="Times New Roman" w:hAnsi="Times New Roman"/>
                <w:lang w:eastAsia="zh-CN"/>
              </w:rPr>
            </w:pPr>
          </w:p>
          <w:p w:rsidR="00113830" w:rsidRPr="00A66E12" w:rsidRDefault="00113830" w:rsidP="00113830">
            <w:pPr>
              <w:suppressAutoHyphens/>
              <w:spacing w:after="0" w:line="240" w:lineRule="auto"/>
              <w:jc w:val="both"/>
              <w:rPr>
                <w:rFonts w:ascii="Times New Roman" w:hAnsi="Times New Roman"/>
                <w:lang w:eastAsia="zh-CN"/>
              </w:rPr>
            </w:pPr>
          </w:p>
          <w:p w:rsidR="00113830" w:rsidRPr="00A66E12" w:rsidRDefault="00113830" w:rsidP="00113830">
            <w:pPr>
              <w:suppressAutoHyphens/>
              <w:spacing w:after="0" w:line="240" w:lineRule="auto"/>
              <w:jc w:val="both"/>
              <w:rPr>
                <w:rFonts w:ascii="Times New Roman" w:hAnsi="Times New Roman"/>
                <w:lang w:eastAsia="zh-CN"/>
              </w:rPr>
            </w:pPr>
          </w:p>
          <w:p w:rsidR="00113830" w:rsidRPr="00A66E12" w:rsidRDefault="00113830" w:rsidP="00113830">
            <w:pPr>
              <w:suppressAutoHyphens/>
              <w:spacing w:after="0" w:line="240" w:lineRule="auto"/>
              <w:jc w:val="both"/>
              <w:rPr>
                <w:rFonts w:ascii="Times New Roman" w:hAnsi="Times New Roman"/>
                <w:lang w:eastAsia="zh-CN"/>
              </w:rPr>
            </w:pPr>
          </w:p>
        </w:tc>
        <w:tc>
          <w:tcPr>
            <w:tcW w:w="3119" w:type="dxa"/>
            <w:tcBorders>
              <w:top w:val="single" w:sz="4" w:space="0" w:color="000000"/>
              <w:left w:val="single" w:sz="4" w:space="0" w:color="000000"/>
              <w:bottom w:val="single" w:sz="4" w:space="0" w:color="000000"/>
            </w:tcBorders>
            <w:shd w:val="clear" w:color="auto" w:fill="auto"/>
          </w:tcPr>
          <w:p w:rsidR="00113830" w:rsidRPr="00A66E12" w:rsidRDefault="00113830" w:rsidP="00113830">
            <w:pPr>
              <w:suppressAutoHyphens/>
              <w:snapToGrid w:val="0"/>
              <w:spacing w:after="0" w:line="240" w:lineRule="auto"/>
              <w:jc w:val="both"/>
              <w:rPr>
                <w:rFonts w:ascii="Times New Roman" w:hAnsi="Times New Roman"/>
                <w:lang w:eastAsia="zh-CN"/>
              </w:rPr>
            </w:pPr>
            <w:r w:rsidRPr="00A66E12">
              <w:rPr>
                <w:rFonts w:ascii="Times New Roman" w:hAnsi="Times New Roman"/>
                <w:lang w:eastAsia="zh-CN"/>
              </w:rPr>
              <w:t>Организация досуга школьников во внеурочное время с целью снятия напряжения после учебной нагрузки, развитие творческих способностей и сплочения коллектива</w:t>
            </w:r>
          </w:p>
        </w:tc>
        <w:tc>
          <w:tcPr>
            <w:tcW w:w="5407" w:type="dxa"/>
            <w:tcBorders>
              <w:top w:val="single" w:sz="4" w:space="0" w:color="000000"/>
              <w:left w:val="single" w:sz="4" w:space="0" w:color="000000"/>
              <w:bottom w:val="single" w:sz="4" w:space="0" w:color="000000"/>
              <w:right w:val="single" w:sz="4" w:space="0" w:color="000000"/>
            </w:tcBorders>
            <w:shd w:val="clear" w:color="auto" w:fill="auto"/>
          </w:tcPr>
          <w:p w:rsidR="00113830" w:rsidRPr="00A66E12" w:rsidRDefault="00113830" w:rsidP="00113830">
            <w:pPr>
              <w:suppressAutoHyphens/>
              <w:snapToGrid w:val="0"/>
              <w:spacing w:after="0" w:line="240" w:lineRule="auto"/>
              <w:jc w:val="both"/>
              <w:rPr>
                <w:rFonts w:ascii="Times New Roman" w:hAnsi="Times New Roman"/>
                <w:lang w:eastAsia="zh-CN"/>
              </w:rPr>
            </w:pPr>
            <w:r w:rsidRPr="00A66E12">
              <w:rPr>
                <w:rFonts w:ascii="Times New Roman" w:hAnsi="Times New Roman"/>
                <w:lang w:eastAsia="zh-CN"/>
              </w:rPr>
              <w:t>Праздник «Здравствуй, школа!»</w:t>
            </w:r>
          </w:p>
          <w:p w:rsidR="00113830" w:rsidRPr="00A66E12" w:rsidRDefault="00113830" w:rsidP="00113830">
            <w:pPr>
              <w:suppressAutoHyphens/>
              <w:spacing w:after="0" w:line="240" w:lineRule="auto"/>
              <w:jc w:val="both"/>
              <w:rPr>
                <w:rFonts w:ascii="Times New Roman" w:hAnsi="Times New Roman"/>
                <w:lang w:eastAsia="zh-CN"/>
              </w:rPr>
            </w:pPr>
            <w:r w:rsidRPr="00A66E12">
              <w:rPr>
                <w:rFonts w:ascii="Times New Roman" w:hAnsi="Times New Roman"/>
                <w:lang w:eastAsia="zh-CN"/>
              </w:rPr>
              <w:t>Презентация кружков</w:t>
            </w:r>
          </w:p>
          <w:p w:rsidR="00113830" w:rsidRPr="00A66E12" w:rsidRDefault="00113830" w:rsidP="00113830">
            <w:pPr>
              <w:suppressAutoHyphens/>
              <w:spacing w:after="0" w:line="240" w:lineRule="auto"/>
              <w:jc w:val="both"/>
              <w:rPr>
                <w:rFonts w:ascii="Times New Roman" w:hAnsi="Times New Roman"/>
                <w:lang w:eastAsia="zh-CN"/>
              </w:rPr>
            </w:pPr>
            <w:r w:rsidRPr="00A66E12">
              <w:rPr>
                <w:rFonts w:ascii="Times New Roman" w:hAnsi="Times New Roman"/>
                <w:lang w:eastAsia="zh-CN"/>
              </w:rPr>
              <w:t>Праздники, посвященные определенным датам и событиям («День рождения школы, день учителя, Всемирный день спорта, День семьи, Новый год и др.),</w:t>
            </w:r>
          </w:p>
          <w:p w:rsidR="00113830" w:rsidRPr="00A66E12" w:rsidRDefault="00113830" w:rsidP="00113830">
            <w:pPr>
              <w:suppressAutoHyphens/>
              <w:spacing w:after="0" w:line="240" w:lineRule="auto"/>
              <w:jc w:val="both"/>
              <w:rPr>
                <w:rFonts w:ascii="Times New Roman" w:hAnsi="Times New Roman"/>
                <w:lang w:eastAsia="zh-CN"/>
              </w:rPr>
            </w:pPr>
            <w:r w:rsidRPr="00A66E12">
              <w:rPr>
                <w:rFonts w:ascii="Times New Roman" w:hAnsi="Times New Roman"/>
                <w:lang w:eastAsia="zh-CN"/>
              </w:rPr>
              <w:t>Праздник «До свидания, школа!»</w:t>
            </w:r>
          </w:p>
        </w:tc>
      </w:tr>
      <w:tr w:rsidR="00113830" w:rsidRPr="00113830" w:rsidTr="00A66E12">
        <w:tc>
          <w:tcPr>
            <w:tcW w:w="1928" w:type="dxa"/>
            <w:tcBorders>
              <w:top w:val="single" w:sz="4" w:space="0" w:color="000000"/>
              <w:left w:val="single" w:sz="4" w:space="0" w:color="000000"/>
              <w:bottom w:val="single" w:sz="4" w:space="0" w:color="000000"/>
            </w:tcBorders>
            <w:shd w:val="clear" w:color="auto" w:fill="auto"/>
          </w:tcPr>
          <w:p w:rsidR="00113830" w:rsidRPr="00A66E12" w:rsidRDefault="00113830" w:rsidP="00113830">
            <w:pPr>
              <w:suppressAutoHyphens/>
              <w:snapToGrid w:val="0"/>
              <w:spacing w:after="0" w:line="240" w:lineRule="auto"/>
              <w:jc w:val="both"/>
              <w:rPr>
                <w:rFonts w:ascii="Times New Roman" w:hAnsi="Times New Roman"/>
                <w:lang w:eastAsia="zh-CN"/>
              </w:rPr>
            </w:pPr>
            <w:r w:rsidRPr="00A66E12">
              <w:rPr>
                <w:rFonts w:ascii="Times New Roman" w:hAnsi="Times New Roman"/>
                <w:lang w:eastAsia="zh-CN"/>
              </w:rPr>
              <w:t>Спортивно-оздоровительная деятельность</w:t>
            </w:r>
          </w:p>
        </w:tc>
        <w:tc>
          <w:tcPr>
            <w:tcW w:w="3119" w:type="dxa"/>
            <w:tcBorders>
              <w:top w:val="single" w:sz="4" w:space="0" w:color="000000"/>
              <w:left w:val="single" w:sz="4" w:space="0" w:color="000000"/>
              <w:bottom w:val="single" w:sz="4" w:space="0" w:color="000000"/>
            </w:tcBorders>
            <w:shd w:val="clear" w:color="auto" w:fill="auto"/>
          </w:tcPr>
          <w:p w:rsidR="00113830" w:rsidRPr="00A66E12" w:rsidRDefault="00113830" w:rsidP="00113830">
            <w:pPr>
              <w:suppressAutoHyphens/>
              <w:snapToGrid w:val="0"/>
              <w:spacing w:after="0" w:line="240" w:lineRule="auto"/>
              <w:jc w:val="both"/>
              <w:rPr>
                <w:rFonts w:ascii="Times New Roman" w:hAnsi="Times New Roman"/>
                <w:lang w:eastAsia="zh-CN"/>
              </w:rPr>
            </w:pPr>
            <w:r w:rsidRPr="00A66E12">
              <w:rPr>
                <w:rFonts w:ascii="Times New Roman" w:hAnsi="Times New Roman"/>
                <w:lang w:eastAsia="zh-CN"/>
              </w:rPr>
              <w:t>Создание условий для физического, психологического, нравственного и социального здоровья ребенка, формирование понимания здорового образа жизни как высшей человеческой ценности</w:t>
            </w:r>
          </w:p>
        </w:tc>
        <w:tc>
          <w:tcPr>
            <w:tcW w:w="5407" w:type="dxa"/>
            <w:tcBorders>
              <w:top w:val="single" w:sz="4" w:space="0" w:color="000000"/>
              <w:left w:val="single" w:sz="4" w:space="0" w:color="000000"/>
              <w:bottom w:val="single" w:sz="4" w:space="0" w:color="000000"/>
              <w:right w:val="single" w:sz="4" w:space="0" w:color="000000"/>
            </w:tcBorders>
            <w:shd w:val="clear" w:color="auto" w:fill="auto"/>
          </w:tcPr>
          <w:p w:rsidR="00113830" w:rsidRPr="00A66E12" w:rsidRDefault="00113830" w:rsidP="00113830">
            <w:pPr>
              <w:suppressAutoHyphens/>
              <w:snapToGrid w:val="0"/>
              <w:spacing w:after="0" w:line="240" w:lineRule="auto"/>
              <w:jc w:val="both"/>
              <w:rPr>
                <w:rFonts w:ascii="Times New Roman" w:hAnsi="Times New Roman"/>
                <w:lang w:eastAsia="zh-CN"/>
              </w:rPr>
            </w:pPr>
            <w:r w:rsidRPr="00A66E12">
              <w:rPr>
                <w:rFonts w:ascii="Times New Roman" w:hAnsi="Times New Roman"/>
                <w:lang w:eastAsia="zh-CN"/>
              </w:rPr>
              <w:t>День Здоровья</w:t>
            </w:r>
          </w:p>
          <w:p w:rsidR="00113830" w:rsidRPr="00A66E12" w:rsidRDefault="00113830" w:rsidP="00113830">
            <w:pPr>
              <w:suppressAutoHyphens/>
              <w:spacing w:after="0" w:line="240" w:lineRule="auto"/>
              <w:jc w:val="both"/>
              <w:rPr>
                <w:rFonts w:ascii="Times New Roman" w:hAnsi="Times New Roman"/>
                <w:lang w:eastAsia="zh-CN"/>
              </w:rPr>
            </w:pPr>
            <w:r w:rsidRPr="00A66E12">
              <w:rPr>
                <w:rFonts w:ascii="Times New Roman" w:hAnsi="Times New Roman"/>
                <w:lang w:eastAsia="zh-CN"/>
              </w:rPr>
              <w:t>Конкурс рисунков, сочинений «Здоровому - все здорово»</w:t>
            </w:r>
          </w:p>
          <w:p w:rsidR="00113830" w:rsidRPr="00A66E12" w:rsidRDefault="00113830" w:rsidP="00113830">
            <w:pPr>
              <w:suppressAutoHyphens/>
              <w:spacing w:after="0" w:line="240" w:lineRule="auto"/>
              <w:jc w:val="both"/>
              <w:rPr>
                <w:rFonts w:ascii="Times New Roman" w:hAnsi="Times New Roman"/>
                <w:lang w:eastAsia="zh-CN"/>
              </w:rPr>
            </w:pPr>
            <w:r w:rsidRPr="00A66E12">
              <w:rPr>
                <w:rFonts w:ascii="Times New Roman" w:hAnsi="Times New Roman"/>
                <w:lang w:eastAsia="zh-CN"/>
              </w:rPr>
              <w:t>Семейный конкурс «Мама, папа, я – спортивная семья» Конкурс рисунков «ЗОЖ» Спортивная эстафета</w:t>
            </w:r>
          </w:p>
          <w:p w:rsidR="00113830" w:rsidRPr="00A66E12" w:rsidRDefault="00113830" w:rsidP="00113830">
            <w:pPr>
              <w:suppressAutoHyphens/>
              <w:spacing w:after="0" w:line="240" w:lineRule="auto"/>
              <w:jc w:val="both"/>
              <w:rPr>
                <w:rFonts w:ascii="Times New Roman" w:hAnsi="Times New Roman"/>
                <w:lang w:eastAsia="zh-CN"/>
              </w:rPr>
            </w:pPr>
            <w:r w:rsidRPr="00A66E12">
              <w:rPr>
                <w:rFonts w:ascii="Times New Roman" w:hAnsi="Times New Roman"/>
                <w:lang w:eastAsia="zh-CN"/>
              </w:rPr>
              <w:t>Урок Здоровья</w:t>
            </w:r>
          </w:p>
          <w:p w:rsidR="00113830" w:rsidRPr="00A66E12" w:rsidRDefault="00113830" w:rsidP="00113830">
            <w:pPr>
              <w:suppressAutoHyphens/>
              <w:spacing w:after="0" w:line="240" w:lineRule="auto"/>
              <w:jc w:val="both"/>
              <w:rPr>
                <w:rFonts w:ascii="Times New Roman" w:hAnsi="Times New Roman"/>
                <w:lang w:eastAsia="zh-CN"/>
              </w:rPr>
            </w:pPr>
            <w:r w:rsidRPr="00A66E12">
              <w:rPr>
                <w:rFonts w:ascii="Times New Roman" w:hAnsi="Times New Roman"/>
                <w:lang w:eastAsia="zh-CN"/>
              </w:rPr>
              <w:t>«Веселые старты»,</w:t>
            </w:r>
          </w:p>
          <w:p w:rsidR="00113830" w:rsidRPr="00A66E12" w:rsidRDefault="00113830" w:rsidP="00113830">
            <w:pPr>
              <w:suppressAutoHyphens/>
              <w:spacing w:after="0" w:line="240" w:lineRule="auto"/>
              <w:jc w:val="both"/>
              <w:rPr>
                <w:rFonts w:ascii="Times New Roman" w:hAnsi="Times New Roman"/>
                <w:lang w:eastAsia="zh-CN"/>
              </w:rPr>
            </w:pPr>
            <w:r w:rsidRPr="00A66E12">
              <w:rPr>
                <w:rFonts w:ascii="Times New Roman" w:hAnsi="Times New Roman"/>
                <w:lang w:eastAsia="zh-CN"/>
              </w:rPr>
              <w:t>Семейный творческий конкурс «Здоровая семейка»</w:t>
            </w:r>
          </w:p>
          <w:p w:rsidR="00113830" w:rsidRPr="00A66E12" w:rsidRDefault="00113830" w:rsidP="00113830">
            <w:pPr>
              <w:suppressAutoHyphens/>
              <w:spacing w:after="0" w:line="240" w:lineRule="auto"/>
              <w:jc w:val="both"/>
              <w:rPr>
                <w:rFonts w:ascii="Times New Roman" w:hAnsi="Times New Roman"/>
                <w:lang w:eastAsia="zh-CN"/>
              </w:rPr>
            </w:pPr>
            <w:r w:rsidRPr="00A66E12">
              <w:rPr>
                <w:rFonts w:ascii="Times New Roman" w:hAnsi="Times New Roman"/>
                <w:lang w:eastAsia="zh-CN"/>
              </w:rPr>
              <w:t>Акция «Успей сказать нет!» - конкурс рисунков, плакатов</w:t>
            </w:r>
          </w:p>
          <w:p w:rsidR="00113830" w:rsidRPr="00A66E12" w:rsidRDefault="00113830" w:rsidP="00113830">
            <w:pPr>
              <w:suppressAutoHyphens/>
              <w:spacing w:after="0" w:line="240" w:lineRule="auto"/>
              <w:jc w:val="both"/>
              <w:rPr>
                <w:rFonts w:ascii="Times New Roman" w:hAnsi="Times New Roman"/>
                <w:lang w:eastAsia="zh-CN"/>
              </w:rPr>
            </w:pPr>
            <w:r w:rsidRPr="00A66E12">
              <w:rPr>
                <w:rFonts w:ascii="Times New Roman" w:hAnsi="Times New Roman"/>
                <w:lang w:eastAsia="zh-CN"/>
              </w:rPr>
              <w:t>Конкурс презентаций «Здоровая семейка»</w:t>
            </w:r>
          </w:p>
        </w:tc>
      </w:tr>
      <w:tr w:rsidR="00113830" w:rsidRPr="00113830" w:rsidTr="00A66E12">
        <w:tc>
          <w:tcPr>
            <w:tcW w:w="1928" w:type="dxa"/>
            <w:tcBorders>
              <w:top w:val="single" w:sz="4" w:space="0" w:color="000000"/>
              <w:left w:val="single" w:sz="4" w:space="0" w:color="000000"/>
              <w:bottom w:val="single" w:sz="4" w:space="0" w:color="000000"/>
            </w:tcBorders>
            <w:shd w:val="clear" w:color="auto" w:fill="auto"/>
          </w:tcPr>
          <w:p w:rsidR="00113830" w:rsidRPr="00A66E12" w:rsidRDefault="00113830" w:rsidP="00113830">
            <w:pPr>
              <w:suppressAutoHyphens/>
              <w:snapToGrid w:val="0"/>
              <w:spacing w:after="0" w:line="240" w:lineRule="auto"/>
              <w:jc w:val="both"/>
              <w:rPr>
                <w:rFonts w:ascii="Times New Roman" w:hAnsi="Times New Roman"/>
                <w:lang w:eastAsia="zh-CN"/>
              </w:rPr>
            </w:pPr>
            <w:r w:rsidRPr="00A66E12">
              <w:rPr>
                <w:rFonts w:ascii="Times New Roman" w:hAnsi="Times New Roman"/>
                <w:lang w:eastAsia="zh-CN"/>
              </w:rPr>
              <w:t>Художественное творчество</w:t>
            </w:r>
          </w:p>
        </w:tc>
        <w:tc>
          <w:tcPr>
            <w:tcW w:w="3119" w:type="dxa"/>
            <w:tcBorders>
              <w:top w:val="single" w:sz="4" w:space="0" w:color="000000"/>
              <w:left w:val="single" w:sz="4" w:space="0" w:color="000000"/>
              <w:bottom w:val="single" w:sz="4" w:space="0" w:color="000000"/>
            </w:tcBorders>
            <w:shd w:val="clear" w:color="auto" w:fill="auto"/>
          </w:tcPr>
          <w:p w:rsidR="00113830" w:rsidRPr="00A66E12" w:rsidRDefault="00113830" w:rsidP="00113830">
            <w:pPr>
              <w:suppressAutoHyphens/>
              <w:snapToGrid w:val="0"/>
              <w:spacing w:after="0" w:line="240" w:lineRule="auto"/>
              <w:jc w:val="both"/>
              <w:rPr>
                <w:rFonts w:ascii="Times New Roman" w:hAnsi="Times New Roman"/>
                <w:lang w:eastAsia="zh-CN"/>
              </w:rPr>
            </w:pPr>
            <w:r w:rsidRPr="00A66E12">
              <w:rPr>
                <w:rFonts w:ascii="Times New Roman" w:hAnsi="Times New Roman"/>
                <w:lang w:eastAsia="zh-CN"/>
              </w:rPr>
              <w:t>Развитие творчества у учащихся, привитие художественного вкуса</w:t>
            </w:r>
          </w:p>
        </w:tc>
        <w:tc>
          <w:tcPr>
            <w:tcW w:w="5407" w:type="dxa"/>
            <w:tcBorders>
              <w:top w:val="single" w:sz="4" w:space="0" w:color="000000"/>
              <w:left w:val="single" w:sz="4" w:space="0" w:color="000000"/>
              <w:bottom w:val="single" w:sz="4" w:space="0" w:color="000000"/>
              <w:right w:val="single" w:sz="4" w:space="0" w:color="000000"/>
            </w:tcBorders>
            <w:shd w:val="clear" w:color="auto" w:fill="auto"/>
          </w:tcPr>
          <w:p w:rsidR="00113830" w:rsidRPr="00A66E12" w:rsidRDefault="00113830" w:rsidP="00113830">
            <w:pPr>
              <w:suppressAutoHyphens/>
              <w:snapToGrid w:val="0"/>
              <w:spacing w:after="0" w:line="240" w:lineRule="auto"/>
              <w:jc w:val="both"/>
              <w:rPr>
                <w:rFonts w:ascii="Times New Roman" w:hAnsi="Times New Roman"/>
                <w:lang w:eastAsia="zh-CN"/>
              </w:rPr>
            </w:pPr>
            <w:r w:rsidRPr="00A66E12">
              <w:rPr>
                <w:rFonts w:ascii="Times New Roman" w:hAnsi="Times New Roman"/>
                <w:lang w:eastAsia="zh-CN"/>
              </w:rPr>
              <w:t>Конкурсы рисунков, плакатов, презентаций по различным направлениям</w:t>
            </w:r>
          </w:p>
          <w:p w:rsidR="00113830" w:rsidRPr="00A66E12" w:rsidRDefault="00113830" w:rsidP="00113830">
            <w:pPr>
              <w:suppressAutoHyphens/>
              <w:spacing w:after="0" w:line="240" w:lineRule="auto"/>
              <w:jc w:val="both"/>
              <w:rPr>
                <w:rFonts w:ascii="Times New Roman" w:hAnsi="Times New Roman"/>
                <w:lang w:eastAsia="zh-CN"/>
              </w:rPr>
            </w:pPr>
            <w:r w:rsidRPr="00A66E12">
              <w:rPr>
                <w:rFonts w:ascii="Times New Roman" w:hAnsi="Times New Roman"/>
                <w:lang w:eastAsia="zh-CN"/>
              </w:rPr>
              <w:t>и  выставки личных достижений</w:t>
            </w:r>
          </w:p>
          <w:p w:rsidR="00113830" w:rsidRPr="00A66E12" w:rsidRDefault="00113830" w:rsidP="00113830">
            <w:pPr>
              <w:suppressAutoHyphens/>
              <w:spacing w:after="0" w:line="240" w:lineRule="auto"/>
              <w:jc w:val="both"/>
              <w:rPr>
                <w:rFonts w:ascii="Times New Roman" w:hAnsi="Times New Roman"/>
                <w:lang w:eastAsia="zh-CN"/>
              </w:rPr>
            </w:pPr>
            <w:r w:rsidRPr="00A66E12">
              <w:rPr>
                <w:rFonts w:ascii="Times New Roman" w:hAnsi="Times New Roman"/>
                <w:lang w:eastAsia="zh-CN"/>
              </w:rPr>
              <w:t>Презентации и видеоролики</w:t>
            </w:r>
          </w:p>
          <w:p w:rsidR="00113830" w:rsidRPr="00A66E12" w:rsidRDefault="00113830" w:rsidP="00113830">
            <w:pPr>
              <w:suppressAutoHyphens/>
              <w:spacing w:after="0" w:line="240" w:lineRule="auto"/>
              <w:jc w:val="both"/>
              <w:rPr>
                <w:rFonts w:ascii="Times New Roman" w:hAnsi="Times New Roman"/>
                <w:lang w:eastAsia="zh-CN"/>
              </w:rPr>
            </w:pPr>
            <w:r w:rsidRPr="00A66E12">
              <w:rPr>
                <w:rFonts w:ascii="Times New Roman" w:hAnsi="Times New Roman"/>
                <w:lang w:eastAsia="zh-CN"/>
              </w:rPr>
              <w:t xml:space="preserve">Выставки художественного и прикладного творчества </w:t>
            </w:r>
          </w:p>
          <w:p w:rsidR="00113830" w:rsidRPr="00A66E12" w:rsidRDefault="00113830" w:rsidP="00113830">
            <w:pPr>
              <w:suppressAutoHyphens/>
              <w:spacing w:after="0" w:line="240" w:lineRule="auto"/>
              <w:jc w:val="both"/>
              <w:rPr>
                <w:rFonts w:ascii="Times New Roman" w:hAnsi="Times New Roman"/>
                <w:lang w:eastAsia="zh-CN"/>
              </w:rPr>
            </w:pPr>
            <w:r w:rsidRPr="00A66E12">
              <w:rPr>
                <w:rFonts w:ascii="Times New Roman" w:hAnsi="Times New Roman"/>
                <w:lang w:eastAsia="zh-CN"/>
              </w:rPr>
              <w:t>Выпуск газет на предметные недели и праздники</w:t>
            </w:r>
          </w:p>
          <w:p w:rsidR="00113830" w:rsidRPr="00A66E12" w:rsidRDefault="00113830" w:rsidP="00113830">
            <w:pPr>
              <w:suppressAutoHyphens/>
              <w:spacing w:after="0" w:line="240" w:lineRule="auto"/>
              <w:jc w:val="both"/>
              <w:rPr>
                <w:rFonts w:ascii="Times New Roman" w:hAnsi="Times New Roman"/>
                <w:lang w:eastAsia="zh-CN"/>
              </w:rPr>
            </w:pPr>
            <w:r w:rsidRPr="00A66E12">
              <w:rPr>
                <w:rFonts w:ascii="Times New Roman" w:hAnsi="Times New Roman"/>
                <w:lang w:eastAsia="zh-CN"/>
              </w:rPr>
              <w:t>Выставки семейных достижений</w:t>
            </w:r>
          </w:p>
          <w:p w:rsidR="00113830" w:rsidRPr="00A66E12" w:rsidRDefault="00113830" w:rsidP="00113830">
            <w:pPr>
              <w:suppressAutoHyphens/>
              <w:spacing w:after="0" w:line="240" w:lineRule="auto"/>
              <w:jc w:val="both"/>
              <w:rPr>
                <w:rFonts w:ascii="Times New Roman" w:hAnsi="Times New Roman"/>
                <w:lang w:eastAsia="zh-CN"/>
              </w:rPr>
            </w:pPr>
            <w:r w:rsidRPr="00A66E12">
              <w:rPr>
                <w:rFonts w:ascii="Times New Roman" w:hAnsi="Times New Roman"/>
                <w:lang w:eastAsia="zh-CN"/>
              </w:rPr>
              <w:t xml:space="preserve"> «Новогодние каникулы»</w:t>
            </w:r>
          </w:p>
        </w:tc>
      </w:tr>
      <w:tr w:rsidR="00113830" w:rsidRPr="00113830" w:rsidTr="00A66E12">
        <w:tc>
          <w:tcPr>
            <w:tcW w:w="1928" w:type="dxa"/>
            <w:tcBorders>
              <w:top w:val="single" w:sz="4" w:space="0" w:color="000000"/>
              <w:left w:val="single" w:sz="4" w:space="0" w:color="000000"/>
              <w:bottom w:val="single" w:sz="4" w:space="0" w:color="000000"/>
            </w:tcBorders>
            <w:shd w:val="clear" w:color="auto" w:fill="auto"/>
          </w:tcPr>
          <w:p w:rsidR="00113830" w:rsidRPr="00A66E12" w:rsidRDefault="00113830" w:rsidP="00113830">
            <w:pPr>
              <w:suppressAutoHyphens/>
              <w:snapToGrid w:val="0"/>
              <w:spacing w:after="0" w:line="240" w:lineRule="auto"/>
              <w:jc w:val="both"/>
              <w:rPr>
                <w:rFonts w:ascii="Times New Roman" w:hAnsi="Times New Roman"/>
                <w:lang w:eastAsia="zh-CN"/>
              </w:rPr>
            </w:pPr>
            <w:r w:rsidRPr="00A66E12">
              <w:rPr>
                <w:rFonts w:ascii="Times New Roman" w:hAnsi="Times New Roman"/>
                <w:lang w:eastAsia="zh-CN"/>
              </w:rPr>
              <w:t>Игровая деятельность</w:t>
            </w:r>
          </w:p>
        </w:tc>
        <w:tc>
          <w:tcPr>
            <w:tcW w:w="3119" w:type="dxa"/>
            <w:tcBorders>
              <w:top w:val="single" w:sz="4" w:space="0" w:color="000000"/>
              <w:left w:val="single" w:sz="4" w:space="0" w:color="000000"/>
              <w:bottom w:val="single" w:sz="4" w:space="0" w:color="000000"/>
            </w:tcBorders>
            <w:shd w:val="clear" w:color="auto" w:fill="auto"/>
          </w:tcPr>
          <w:p w:rsidR="00113830" w:rsidRPr="00A66E12" w:rsidRDefault="00113830" w:rsidP="00113830">
            <w:pPr>
              <w:suppressAutoHyphens/>
              <w:snapToGrid w:val="0"/>
              <w:spacing w:after="0" w:line="240" w:lineRule="auto"/>
              <w:jc w:val="both"/>
              <w:rPr>
                <w:rFonts w:ascii="Times New Roman" w:hAnsi="Times New Roman"/>
                <w:lang w:eastAsia="zh-CN"/>
              </w:rPr>
            </w:pPr>
            <w:r w:rsidRPr="00A66E12">
              <w:rPr>
                <w:rFonts w:ascii="Times New Roman" w:hAnsi="Times New Roman"/>
                <w:lang w:eastAsia="zh-CN"/>
              </w:rPr>
              <w:t>Основной вид деятельности, который используется практически на всех мероприятиях</w:t>
            </w:r>
          </w:p>
        </w:tc>
        <w:tc>
          <w:tcPr>
            <w:tcW w:w="5407" w:type="dxa"/>
            <w:tcBorders>
              <w:top w:val="single" w:sz="4" w:space="0" w:color="000000"/>
              <w:left w:val="single" w:sz="4" w:space="0" w:color="000000"/>
              <w:bottom w:val="single" w:sz="4" w:space="0" w:color="000000"/>
              <w:right w:val="single" w:sz="4" w:space="0" w:color="000000"/>
            </w:tcBorders>
            <w:shd w:val="clear" w:color="auto" w:fill="auto"/>
          </w:tcPr>
          <w:p w:rsidR="00113830" w:rsidRPr="00A66E12" w:rsidRDefault="00113830" w:rsidP="00113830">
            <w:pPr>
              <w:suppressAutoHyphens/>
              <w:snapToGrid w:val="0"/>
              <w:spacing w:after="0" w:line="240" w:lineRule="auto"/>
              <w:jc w:val="both"/>
              <w:rPr>
                <w:rFonts w:ascii="Times New Roman" w:hAnsi="Times New Roman"/>
                <w:lang w:eastAsia="zh-CN"/>
              </w:rPr>
            </w:pPr>
            <w:r w:rsidRPr="00A66E12">
              <w:rPr>
                <w:rFonts w:ascii="Times New Roman" w:hAnsi="Times New Roman"/>
                <w:lang w:eastAsia="zh-CN"/>
              </w:rPr>
              <w:t>Игровые программы в рамках классных часов,</w:t>
            </w:r>
          </w:p>
          <w:p w:rsidR="00113830" w:rsidRPr="00A66E12" w:rsidRDefault="00113830" w:rsidP="00113830">
            <w:pPr>
              <w:suppressAutoHyphens/>
              <w:spacing w:after="0" w:line="240" w:lineRule="auto"/>
              <w:jc w:val="both"/>
              <w:rPr>
                <w:rFonts w:ascii="Times New Roman" w:hAnsi="Times New Roman"/>
                <w:lang w:eastAsia="zh-CN"/>
              </w:rPr>
            </w:pPr>
            <w:r w:rsidRPr="00A66E12">
              <w:rPr>
                <w:rFonts w:ascii="Times New Roman" w:hAnsi="Times New Roman"/>
                <w:lang w:eastAsia="zh-CN"/>
              </w:rPr>
              <w:t>Игровая программа «Безопасное колесо с представителями ГИБДД</w:t>
            </w:r>
          </w:p>
          <w:p w:rsidR="00113830" w:rsidRPr="00A66E12" w:rsidRDefault="00113830" w:rsidP="00113830">
            <w:pPr>
              <w:suppressAutoHyphens/>
              <w:spacing w:after="0" w:line="240" w:lineRule="auto"/>
              <w:jc w:val="both"/>
              <w:rPr>
                <w:rFonts w:ascii="Times New Roman" w:hAnsi="Times New Roman"/>
                <w:lang w:eastAsia="zh-CN"/>
              </w:rPr>
            </w:pPr>
            <w:r w:rsidRPr="00A66E12">
              <w:rPr>
                <w:rFonts w:ascii="Times New Roman" w:hAnsi="Times New Roman"/>
                <w:lang w:eastAsia="zh-CN"/>
              </w:rPr>
              <w:t>Конкурс игры «Веселая переменка"</w:t>
            </w:r>
          </w:p>
        </w:tc>
      </w:tr>
      <w:tr w:rsidR="00113830" w:rsidRPr="00113830" w:rsidTr="00A66E12">
        <w:tc>
          <w:tcPr>
            <w:tcW w:w="1928" w:type="dxa"/>
            <w:tcBorders>
              <w:top w:val="single" w:sz="4" w:space="0" w:color="000000"/>
              <w:left w:val="single" w:sz="4" w:space="0" w:color="000000"/>
              <w:bottom w:val="single" w:sz="4" w:space="0" w:color="000000"/>
            </w:tcBorders>
            <w:shd w:val="clear" w:color="auto" w:fill="auto"/>
          </w:tcPr>
          <w:p w:rsidR="00113830" w:rsidRPr="00A66E12" w:rsidRDefault="00113830" w:rsidP="00113830">
            <w:pPr>
              <w:suppressAutoHyphens/>
              <w:snapToGrid w:val="0"/>
              <w:spacing w:after="0" w:line="240" w:lineRule="auto"/>
              <w:jc w:val="both"/>
              <w:rPr>
                <w:rFonts w:ascii="Times New Roman" w:hAnsi="Times New Roman"/>
                <w:lang w:eastAsia="zh-CN"/>
              </w:rPr>
            </w:pPr>
            <w:r w:rsidRPr="00A66E12">
              <w:rPr>
                <w:rFonts w:ascii="Times New Roman" w:hAnsi="Times New Roman"/>
                <w:lang w:eastAsia="zh-CN"/>
              </w:rPr>
              <w:t>Трудовая деятельность</w:t>
            </w:r>
          </w:p>
        </w:tc>
        <w:tc>
          <w:tcPr>
            <w:tcW w:w="3119" w:type="dxa"/>
            <w:tcBorders>
              <w:top w:val="single" w:sz="4" w:space="0" w:color="000000"/>
              <w:left w:val="single" w:sz="4" w:space="0" w:color="000000"/>
              <w:bottom w:val="single" w:sz="4" w:space="0" w:color="000000"/>
            </w:tcBorders>
            <w:shd w:val="clear" w:color="auto" w:fill="auto"/>
          </w:tcPr>
          <w:p w:rsidR="00113830" w:rsidRPr="00A66E12" w:rsidRDefault="00113830" w:rsidP="00113830">
            <w:pPr>
              <w:suppressAutoHyphens/>
              <w:snapToGrid w:val="0"/>
              <w:spacing w:after="0" w:line="240" w:lineRule="auto"/>
              <w:jc w:val="both"/>
              <w:rPr>
                <w:rFonts w:ascii="Times New Roman" w:hAnsi="Times New Roman"/>
                <w:lang w:eastAsia="zh-CN"/>
              </w:rPr>
            </w:pPr>
            <w:r w:rsidRPr="00A66E12">
              <w:rPr>
                <w:rFonts w:ascii="Times New Roman" w:hAnsi="Times New Roman"/>
                <w:lang w:eastAsia="zh-CN"/>
              </w:rPr>
              <w:t>Воспитание трудолюбия, бережного отношения к труду</w:t>
            </w:r>
          </w:p>
        </w:tc>
        <w:tc>
          <w:tcPr>
            <w:tcW w:w="5407" w:type="dxa"/>
            <w:tcBorders>
              <w:top w:val="single" w:sz="4" w:space="0" w:color="000000"/>
              <w:left w:val="single" w:sz="4" w:space="0" w:color="000000"/>
              <w:bottom w:val="single" w:sz="4" w:space="0" w:color="000000"/>
              <w:right w:val="single" w:sz="4" w:space="0" w:color="000000"/>
            </w:tcBorders>
            <w:shd w:val="clear" w:color="auto" w:fill="auto"/>
          </w:tcPr>
          <w:p w:rsidR="00113830" w:rsidRPr="00A66E12" w:rsidRDefault="00113830" w:rsidP="00113830">
            <w:pPr>
              <w:suppressAutoHyphens/>
              <w:snapToGrid w:val="0"/>
              <w:spacing w:after="0" w:line="240" w:lineRule="auto"/>
              <w:jc w:val="both"/>
              <w:rPr>
                <w:rFonts w:ascii="Times New Roman" w:hAnsi="Times New Roman"/>
                <w:lang w:eastAsia="zh-CN"/>
              </w:rPr>
            </w:pPr>
            <w:r w:rsidRPr="00A66E12">
              <w:rPr>
                <w:rFonts w:ascii="Times New Roman" w:hAnsi="Times New Roman"/>
                <w:lang w:eastAsia="zh-CN"/>
              </w:rPr>
              <w:t>Трудовые десанты</w:t>
            </w:r>
          </w:p>
          <w:p w:rsidR="00113830" w:rsidRPr="00A66E12" w:rsidRDefault="00113830" w:rsidP="00113830">
            <w:pPr>
              <w:suppressAutoHyphens/>
              <w:spacing w:after="0" w:line="240" w:lineRule="auto"/>
              <w:jc w:val="both"/>
              <w:rPr>
                <w:rFonts w:ascii="Times New Roman" w:hAnsi="Times New Roman"/>
                <w:lang w:eastAsia="zh-CN"/>
              </w:rPr>
            </w:pPr>
            <w:r w:rsidRPr="00A66E12">
              <w:rPr>
                <w:rFonts w:ascii="Times New Roman" w:hAnsi="Times New Roman"/>
                <w:lang w:eastAsia="zh-CN"/>
              </w:rPr>
              <w:t>Конкурс «Наш чистый уютный класс»</w:t>
            </w:r>
          </w:p>
          <w:p w:rsidR="00113830" w:rsidRPr="00A66E12" w:rsidRDefault="00113830" w:rsidP="00113830">
            <w:pPr>
              <w:suppressAutoHyphens/>
              <w:spacing w:after="0" w:line="240" w:lineRule="auto"/>
              <w:jc w:val="both"/>
              <w:rPr>
                <w:rFonts w:ascii="Times New Roman" w:hAnsi="Times New Roman"/>
                <w:lang w:eastAsia="zh-CN"/>
              </w:rPr>
            </w:pPr>
            <w:r w:rsidRPr="00A66E12">
              <w:rPr>
                <w:rFonts w:ascii="Times New Roman" w:hAnsi="Times New Roman"/>
                <w:lang w:eastAsia="zh-CN"/>
              </w:rPr>
              <w:t>Смотр классных кабинетов</w:t>
            </w:r>
          </w:p>
        </w:tc>
      </w:tr>
      <w:tr w:rsidR="00113830" w:rsidRPr="00113830" w:rsidTr="00A66E12">
        <w:tc>
          <w:tcPr>
            <w:tcW w:w="1928" w:type="dxa"/>
            <w:tcBorders>
              <w:top w:val="single" w:sz="4" w:space="0" w:color="000000"/>
              <w:left w:val="single" w:sz="4" w:space="0" w:color="000000"/>
              <w:bottom w:val="single" w:sz="4" w:space="0" w:color="000000"/>
            </w:tcBorders>
            <w:shd w:val="clear" w:color="auto" w:fill="auto"/>
          </w:tcPr>
          <w:p w:rsidR="00113830" w:rsidRPr="00A66E12" w:rsidRDefault="00113830" w:rsidP="00113830">
            <w:pPr>
              <w:suppressAutoHyphens/>
              <w:snapToGrid w:val="0"/>
              <w:spacing w:after="0" w:line="240" w:lineRule="auto"/>
              <w:jc w:val="both"/>
              <w:rPr>
                <w:rFonts w:ascii="Times New Roman" w:hAnsi="Times New Roman"/>
                <w:lang w:eastAsia="zh-CN"/>
              </w:rPr>
            </w:pPr>
            <w:r w:rsidRPr="00A66E12">
              <w:rPr>
                <w:rFonts w:ascii="Times New Roman" w:hAnsi="Times New Roman"/>
                <w:lang w:eastAsia="zh-CN"/>
              </w:rPr>
              <w:t>Нравственно-патриотическое направление</w:t>
            </w:r>
          </w:p>
        </w:tc>
        <w:tc>
          <w:tcPr>
            <w:tcW w:w="3119" w:type="dxa"/>
            <w:tcBorders>
              <w:top w:val="single" w:sz="4" w:space="0" w:color="000000"/>
              <w:left w:val="single" w:sz="4" w:space="0" w:color="000000"/>
              <w:bottom w:val="single" w:sz="4" w:space="0" w:color="000000"/>
            </w:tcBorders>
            <w:shd w:val="clear" w:color="auto" w:fill="auto"/>
          </w:tcPr>
          <w:p w:rsidR="00113830" w:rsidRPr="00A66E12" w:rsidRDefault="00113830" w:rsidP="00113830">
            <w:pPr>
              <w:suppressAutoHyphens/>
              <w:snapToGrid w:val="0"/>
              <w:spacing w:after="0" w:line="240" w:lineRule="auto"/>
              <w:jc w:val="both"/>
              <w:rPr>
                <w:rFonts w:ascii="Times New Roman" w:hAnsi="Times New Roman"/>
                <w:lang w:eastAsia="zh-CN"/>
              </w:rPr>
            </w:pPr>
            <w:r w:rsidRPr="00A66E12">
              <w:rPr>
                <w:rFonts w:ascii="Times New Roman" w:hAnsi="Times New Roman"/>
                <w:lang w:eastAsia="zh-CN"/>
              </w:rPr>
              <w:t>Воспитание гражданина, семьянина, патриота и творца путем знакомства с ценностями и достижениями науки и культуры, накопленными человечеством</w:t>
            </w:r>
          </w:p>
        </w:tc>
        <w:tc>
          <w:tcPr>
            <w:tcW w:w="5407" w:type="dxa"/>
            <w:tcBorders>
              <w:top w:val="single" w:sz="4" w:space="0" w:color="000000"/>
              <w:left w:val="single" w:sz="4" w:space="0" w:color="000000"/>
              <w:bottom w:val="single" w:sz="4" w:space="0" w:color="000000"/>
              <w:right w:val="single" w:sz="4" w:space="0" w:color="000000"/>
            </w:tcBorders>
            <w:shd w:val="clear" w:color="auto" w:fill="auto"/>
          </w:tcPr>
          <w:p w:rsidR="00113830" w:rsidRPr="00A66E12" w:rsidRDefault="00113830" w:rsidP="00113830">
            <w:pPr>
              <w:suppressAutoHyphens/>
              <w:snapToGrid w:val="0"/>
              <w:spacing w:after="0" w:line="240" w:lineRule="auto"/>
              <w:jc w:val="both"/>
              <w:rPr>
                <w:rFonts w:ascii="Times New Roman" w:hAnsi="Times New Roman"/>
                <w:lang w:eastAsia="zh-CN"/>
              </w:rPr>
            </w:pPr>
            <w:r w:rsidRPr="00A66E12">
              <w:rPr>
                <w:rFonts w:ascii="Times New Roman" w:hAnsi="Times New Roman"/>
                <w:lang w:eastAsia="zh-CN"/>
              </w:rPr>
              <w:t xml:space="preserve">Уроки мужества, встречи с ветеранами </w:t>
            </w:r>
          </w:p>
          <w:p w:rsidR="00113830" w:rsidRPr="00A66E12" w:rsidRDefault="00113830" w:rsidP="00113830">
            <w:pPr>
              <w:suppressAutoHyphens/>
              <w:spacing w:after="0" w:line="240" w:lineRule="auto"/>
              <w:jc w:val="both"/>
              <w:rPr>
                <w:rFonts w:ascii="Times New Roman" w:hAnsi="Times New Roman"/>
                <w:lang w:eastAsia="zh-CN"/>
              </w:rPr>
            </w:pPr>
            <w:r w:rsidRPr="00A66E12">
              <w:rPr>
                <w:rFonts w:ascii="Times New Roman" w:hAnsi="Times New Roman"/>
                <w:lang w:eastAsia="zh-CN"/>
              </w:rPr>
              <w:t xml:space="preserve">Конкурс чтецов «Дорогами войны», </w:t>
            </w:r>
          </w:p>
          <w:p w:rsidR="00113830" w:rsidRPr="00A66E12" w:rsidRDefault="00113830" w:rsidP="00113830">
            <w:pPr>
              <w:suppressAutoHyphens/>
              <w:spacing w:after="0" w:line="240" w:lineRule="auto"/>
              <w:jc w:val="both"/>
              <w:rPr>
                <w:rFonts w:ascii="Times New Roman" w:hAnsi="Times New Roman"/>
                <w:lang w:eastAsia="zh-CN"/>
              </w:rPr>
            </w:pPr>
            <w:r w:rsidRPr="00A66E12">
              <w:rPr>
                <w:rFonts w:ascii="Times New Roman" w:hAnsi="Times New Roman"/>
                <w:lang w:eastAsia="zh-CN"/>
              </w:rPr>
              <w:t>презентации о ветеранах ВОВ « Я помню, я горжусь»,</w:t>
            </w:r>
          </w:p>
          <w:p w:rsidR="00113830" w:rsidRPr="00A66E12" w:rsidRDefault="00113830" w:rsidP="00113830">
            <w:pPr>
              <w:suppressAutoHyphens/>
              <w:spacing w:after="0" w:line="240" w:lineRule="auto"/>
              <w:jc w:val="both"/>
              <w:rPr>
                <w:rFonts w:ascii="Times New Roman" w:hAnsi="Times New Roman"/>
                <w:lang w:eastAsia="zh-CN"/>
              </w:rPr>
            </w:pPr>
            <w:r w:rsidRPr="00A66E12">
              <w:rPr>
                <w:rFonts w:ascii="Times New Roman" w:hAnsi="Times New Roman"/>
                <w:lang w:eastAsia="zh-CN"/>
              </w:rPr>
              <w:t xml:space="preserve"> выставка творческих работ, Посвященный  Великой победе</w:t>
            </w:r>
          </w:p>
          <w:p w:rsidR="00113830" w:rsidRPr="00A66E12" w:rsidRDefault="00113830" w:rsidP="00113830">
            <w:pPr>
              <w:suppressAutoHyphens/>
              <w:spacing w:after="0" w:line="240" w:lineRule="auto"/>
              <w:jc w:val="both"/>
              <w:rPr>
                <w:rFonts w:ascii="Times New Roman" w:hAnsi="Times New Roman"/>
                <w:lang w:eastAsia="zh-CN"/>
              </w:rPr>
            </w:pPr>
            <w:r w:rsidRPr="00A66E12">
              <w:rPr>
                <w:rFonts w:ascii="Times New Roman" w:hAnsi="Times New Roman"/>
                <w:lang w:eastAsia="zh-CN"/>
              </w:rPr>
              <w:t>Акция «Подарок своими руками ветерану»</w:t>
            </w:r>
          </w:p>
          <w:p w:rsidR="00113830" w:rsidRPr="00A66E12" w:rsidRDefault="00113830" w:rsidP="00113830">
            <w:pPr>
              <w:suppressAutoHyphens/>
              <w:spacing w:after="0" w:line="240" w:lineRule="auto"/>
              <w:jc w:val="both"/>
              <w:rPr>
                <w:rFonts w:ascii="Times New Roman" w:hAnsi="Times New Roman"/>
                <w:lang w:eastAsia="zh-CN"/>
              </w:rPr>
            </w:pPr>
            <w:r w:rsidRPr="00A66E12">
              <w:rPr>
                <w:rFonts w:ascii="Times New Roman" w:hAnsi="Times New Roman"/>
                <w:lang w:eastAsia="zh-CN"/>
              </w:rPr>
              <w:t>Конкурс рисунков «Есть такая профессия</w:t>
            </w:r>
            <w:r w:rsidR="00A66E12">
              <w:rPr>
                <w:rFonts w:ascii="Times New Roman" w:hAnsi="Times New Roman"/>
                <w:lang w:eastAsia="zh-CN"/>
              </w:rPr>
              <w:t xml:space="preserve"> -</w:t>
            </w:r>
            <w:r w:rsidRPr="00A66E12">
              <w:rPr>
                <w:rFonts w:ascii="Times New Roman" w:hAnsi="Times New Roman"/>
                <w:lang w:eastAsia="zh-CN"/>
              </w:rPr>
              <w:t xml:space="preserve">  Родину защищать» </w:t>
            </w:r>
          </w:p>
        </w:tc>
      </w:tr>
    </w:tbl>
    <w:p w:rsidR="000C18FB" w:rsidRDefault="000C18FB" w:rsidP="000C18FB">
      <w:pPr>
        <w:suppressAutoHyphens/>
        <w:spacing w:after="0" w:line="240" w:lineRule="auto"/>
        <w:ind w:right="-2" w:firstLine="567"/>
        <w:rPr>
          <w:rFonts w:ascii="Times New Roman" w:hAnsi="Times New Roman"/>
          <w:b/>
          <w:sz w:val="24"/>
          <w:szCs w:val="24"/>
        </w:rPr>
      </w:pPr>
    </w:p>
    <w:p w:rsidR="000C18FB" w:rsidRDefault="000C18FB" w:rsidP="00113830">
      <w:pPr>
        <w:suppressAutoHyphens/>
        <w:spacing w:after="0" w:line="240" w:lineRule="auto"/>
        <w:ind w:right="-2" w:firstLine="567"/>
        <w:jc w:val="right"/>
        <w:rPr>
          <w:rFonts w:ascii="Times New Roman" w:hAnsi="Times New Roman"/>
          <w:b/>
          <w:sz w:val="24"/>
          <w:szCs w:val="24"/>
        </w:rPr>
      </w:pPr>
    </w:p>
    <w:p w:rsidR="000C18FB" w:rsidRPr="00113830" w:rsidRDefault="000C18FB" w:rsidP="00113830">
      <w:pPr>
        <w:suppressAutoHyphens/>
        <w:spacing w:after="0" w:line="240" w:lineRule="auto"/>
        <w:ind w:right="-2" w:firstLine="567"/>
        <w:jc w:val="right"/>
        <w:rPr>
          <w:rFonts w:ascii="Times New Roman" w:hAnsi="Times New Roman"/>
          <w:b/>
          <w:sz w:val="24"/>
          <w:szCs w:val="24"/>
        </w:rPr>
      </w:pPr>
    </w:p>
    <w:p w:rsidR="00113830" w:rsidRPr="00113830" w:rsidRDefault="00113830" w:rsidP="00113830">
      <w:pPr>
        <w:suppressAutoHyphens/>
        <w:spacing w:after="0" w:line="240" w:lineRule="auto"/>
        <w:ind w:right="-2" w:firstLine="567"/>
        <w:jc w:val="right"/>
        <w:rPr>
          <w:rFonts w:ascii="Times New Roman" w:hAnsi="Times New Roman"/>
          <w:b/>
          <w:sz w:val="24"/>
          <w:szCs w:val="24"/>
        </w:rPr>
      </w:pPr>
      <w:r w:rsidRPr="00113830">
        <w:rPr>
          <w:rFonts w:ascii="Times New Roman" w:hAnsi="Times New Roman"/>
          <w:b/>
          <w:sz w:val="24"/>
          <w:szCs w:val="24"/>
        </w:rPr>
        <w:t xml:space="preserve">Приложение </w:t>
      </w:r>
    </w:p>
    <w:p w:rsidR="00113830" w:rsidRPr="00113830" w:rsidRDefault="00113830" w:rsidP="00113830">
      <w:pPr>
        <w:suppressAutoHyphens/>
        <w:spacing w:after="0" w:line="240" w:lineRule="auto"/>
        <w:ind w:right="-2" w:firstLine="567"/>
        <w:jc w:val="center"/>
        <w:rPr>
          <w:rFonts w:ascii="Times New Roman" w:hAnsi="Times New Roman"/>
          <w:b/>
          <w:sz w:val="24"/>
          <w:szCs w:val="24"/>
        </w:rPr>
      </w:pPr>
      <w:r w:rsidRPr="00113830">
        <w:rPr>
          <w:rFonts w:ascii="Times New Roman" w:hAnsi="Times New Roman"/>
          <w:b/>
          <w:sz w:val="24"/>
          <w:szCs w:val="24"/>
        </w:rPr>
        <w:t>Формы работы по реализации Программы</w:t>
      </w:r>
    </w:p>
    <w:p w:rsidR="00113830" w:rsidRPr="00113830" w:rsidRDefault="00113830" w:rsidP="00113830">
      <w:pPr>
        <w:suppressAutoHyphens/>
        <w:spacing w:after="0" w:line="240" w:lineRule="auto"/>
        <w:ind w:right="-2" w:hanging="567"/>
        <w:jc w:val="both"/>
        <w:rPr>
          <w:rFonts w:ascii="Times New Roman" w:hAnsi="Times New Roman"/>
          <w:b/>
          <w:sz w:val="24"/>
          <w:szCs w:val="24"/>
          <w:lang w:eastAsia="en-US"/>
        </w:rPr>
      </w:pPr>
    </w:p>
    <w:p w:rsidR="00113830" w:rsidRPr="00113830" w:rsidRDefault="00113830" w:rsidP="00113830">
      <w:pPr>
        <w:suppressAutoHyphens/>
        <w:spacing w:after="0" w:line="240" w:lineRule="auto"/>
        <w:ind w:right="-2" w:hanging="567"/>
        <w:jc w:val="both"/>
        <w:rPr>
          <w:rFonts w:ascii="Times New Roman" w:hAnsi="Times New Roman"/>
          <w:b/>
          <w:i/>
          <w:sz w:val="24"/>
          <w:szCs w:val="24"/>
          <w:u w:val="single"/>
          <w:lang w:eastAsia="en-US"/>
        </w:rPr>
      </w:pPr>
      <w:r w:rsidRPr="00113830">
        <w:rPr>
          <w:rFonts w:ascii="Times New Roman" w:hAnsi="Times New Roman"/>
          <w:b/>
          <w:i/>
          <w:sz w:val="24"/>
          <w:szCs w:val="24"/>
          <w:u w:val="single"/>
          <w:lang w:eastAsia="en-US"/>
        </w:rPr>
        <w:t>Творческие конкурсы:</w:t>
      </w:r>
    </w:p>
    <w:p w:rsidR="00113830" w:rsidRPr="00113830" w:rsidRDefault="00113830" w:rsidP="00A66E12">
      <w:pPr>
        <w:suppressAutoHyphens/>
        <w:spacing w:after="0" w:line="240" w:lineRule="auto"/>
        <w:ind w:right="-2" w:hanging="567"/>
        <w:jc w:val="both"/>
        <w:rPr>
          <w:rFonts w:ascii="Times New Roman" w:hAnsi="Times New Roman"/>
          <w:sz w:val="24"/>
          <w:szCs w:val="24"/>
          <w:lang w:eastAsia="en-US"/>
        </w:rPr>
      </w:pPr>
      <w:r w:rsidRPr="00113830">
        <w:rPr>
          <w:rFonts w:ascii="Times New Roman" w:hAnsi="Times New Roman"/>
          <w:b/>
          <w:i/>
          <w:sz w:val="24"/>
          <w:szCs w:val="24"/>
          <w:lang w:eastAsia="en-US"/>
        </w:rPr>
        <w:t>-</w:t>
      </w:r>
      <w:r w:rsidR="00A66E12">
        <w:rPr>
          <w:rFonts w:ascii="Times New Roman" w:hAnsi="Times New Roman"/>
          <w:b/>
          <w:i/>
          <w:sz w:val="24"/>
          <w:szCs w:val="24"/>
          <w:lang w:eastAsia="en-US"/>
        </w:rPr>
        <w:t xml:space="preserve"> </w:t>
      </w:r>
      <w:r w:rsidRPr="00113830">
        <w:rPr>
          <w:rFonts w:ascii="Times New Roman" w:hAnsi="Times New Roman"/>
          <w:b/>
          <w:i/>
          <w:sz w:val="24"/>
          <w:szCs w:val="24"/>
          <w:lang w:eastAsia="en-US"/>
        </w:rPr>
        <w:t>рисунков</w:t>
      </w:r>
      <w:r w:rsidRPr="00113830">
        <w:rPr>
          <w:rFonts w:ascii="Times New Roman" w:hAnsi="Times New Roman"/>
          <w:sz w:val="24"/>
          <w:szCs w:val="24"/>
          <w:lang w:eastAsia="en-US"/>
        </w:rPr>
        <w:t xml:space="preserve"> «Здоровье в порядке – спасибо зарядке!», «Мы здоровыми растем»,«Физкульт-ура!»;</w:t>
      </w:r>
    </w:p>
    <w:p w:rsidR="00113830" w:rsidRPr="00113830" w:rsidRDefault="00113830" w:rsidP="00113830">
      <w:pPr>
        <w:suppressAutoHyphens/>
        <w:spacing w:after="0" w:line="240" w:lineRule="auto"/>
        <w:ind w:right="-2" w:hanging="567"/>
        <w:jc w:val="both"/>
        <w:rPr>
          <w:rFonts w:ascii="Times New Roman" w:hAnsi="Times New Roman"/>
          <w:sz w:val="24"/>
          <w:szCs w:val="24"/>
          <w:lang w:eastAsia="en-US"/>
        </w:rPr>
      </w:pPr>
      <w:r w:rsidRPr="00113830">
        <w:rPr>
          <w:rFonts w:ascii="Times New Roman" w:hAnsi="Times New Roman"/>
          <w:b/>
          <w:i/>
          <w:sz w:val="24"/>
          <w:szCs w:val="24"/>
          <w:lang w:eastAsia="en-US"/>
        </w:rPr>
        <w:t>-</w:t>
      </w:r>
      <w:r w:rsidR="00A66E12">
        <w:rPr>
          <w:rFonts w:ascii="Times New Roman" w:hAnsi="Times New Roman"/>
          <w:b/>
          <w:i/>
          <w:sz w:val="24"/>
          <w:szCs w:val="24"/>
          <w:lang w:eastAsia="en-US"/>
        </w:rPr>
        <w:t xml:space="preserve"> </w:t>
      </w:r>
      <w:r w:rsidRPr="00113830">
        <w:rPr>
          <w:rFonts w:ascii="Times New Roman" w:hAnsi="Times New Roman"/>
          <w:b/>
          <w:i/>
          <w:sz w:val="24"/>
          <w:szCs w:val="24"/>
          <w:lang w:eastAsia="en-US"/>
        </w:rPr>
        <w:t>поделок</w:t>
      </w:r>
      <w:r w:rsidRPr="00113830">
        <w:rPr>
          <w:rFonts w:ascii="Times New Roman" w:hAnsi="Times New Roman"/>
          <w:sz w:val="24"/>
          <w:szCs w:val="24"/>
          <w:lang w:eastAsia="en-US"/>
        </w:rPr>
        <w:t xml:space="preserve"> «Золотые руки не знают скуки»;</w:t>
      </w:r>
    </w:p>
    <w:p w:rsidR="00113830" w:rsidRPr="00113830" w:rsidRDefault="00113830" w:rsidP="00A66E12">
      <w:pPr>
        <w:suppressAutoHyphens/>
        <w:spacing w:after="0" w:line="240" w:lineRule="auto"/>
        <w:ind w:right="-2" w:hanging="567"/>
        <w:jc w:val="both"/>
        <w:rPr>
          <w:rFonts w:ascii="Times New Roman" w:hAnsi="Times New Roman"/>
          <w:sz w:val="24"/>
          <w:szCs w:val="24"/>
          <w:lang w:eastAsia="en-US"/>
        </w:rPr>
      </w:pPr>
      <w:r w:rsidRPr="00113830">
        <w:rPr>
          <w:rFonts w:ascii="Times New Roman" w:hAnsi="Times New Roman"/>
          <w:sz w:val="24"/>
          <w:szCs w:val="24"/>
          <w:lang w:eastAsia="en-US"/>
        </w:rPr>
        <w:t>-</w:t>
      </w:r>
      <w:r w:rsidR="00A66E12">
        <w:rPr>
          <w:rFonts w:ascii="Times New Roman" w:hAnsi="Times New Roman"/>
          <w:sz w:val="24"/>
          <w:szCs w:val="24"/>
          <w:lang w:eastAsia="en-US"/>
        </w:rPr>
        <w:t xml:space="preserve"> </w:t>
      </w:r>
      <w:r w:rsidRPr="00113830">
        <w:rPr>
          <w:rFonts w:ascii="Times New Roman" w:hAnsi="Times New Roman"/>
          <w:b/>
          <w:i/>
          <w:sz w:val="24"/>
          <w:szCs w:val="24"/>
          <w:lang w:eastAsia="en-US"/>
        </w:rPr>
        <w:t>фотоколлажей</w:t>
      </w:r>
      <w:r w:rsidRPr="00113830">
        <w:rPr>
          <w:rFonts w:ascii="Times New Roman" w:hAnsi="Times New Roman"/>
          <w:sz w:val="24"/>
          <w:szCs w:val="24"/>
          <w:lang w:eastAsia="en-US"/>
        </w:rPr>
        <w:t xml:space="preserve"> «Выходной день в нашей семье», «Семейные праздники»,</w:t>
      </w:r>
      <w:r w:rsidR="00A66E12">
        <w:rPr>
          <w:rFonts w:ascii="Times New Roman" w:hAnsi="Times New Roman"/>
          <w:sz w:val="24"/>
          <w:szCs w:val="24"/>
          <w:lang w:eastAsia="en-US"/>
        </w:rPr>
        <w:t xml:space="preserve"> </w:t>
      </w:r>
      <w:r w:rsidRPr="00113830">
        <w:rPr>
          <w:rFonts w:ascii="Times New Roman" w:hAnsi="Times New Roman"/>
          <w:sz w:val="24"/>
          <w:szCs w:val="24"/>
          <w:lang w:eastAsia="en-US"/>
        </w:rPr>
        <w:t>«Традиции семьи»;</w:t>
      </w:r>
    </w:p>
    <w:p w:rsidR="00113830" w:rsidRPr="00113830" w:rsidRDefault="00113830" w:rsidP="00113830">
      <w:pPr>
        <w:suppressAutoHyphens/>
        <w:spacing w:after="0" w:line="240" w:lineRule="auto"/>
        <w:ind w:right="-2" w:hanging="567"/>
        <w:jc w:val="both"/>
        <w:rPr>
          <w:rFonts w:ascii="Times New Roman" w:hAnsi="Times New Roman"/>
          <w:sz w:val="24"/>
          <w:szCs w:val="24"/>
          <w:lang w:eastAsia="en-US"/>
        </w:rPr>
      </w:pPr>
      <w:r w:rsidRPr="00113830">
        <w:rPr>
          <w:rFonts w:ascii="Times New Roman" w:hAnsi="Times New Roman"/>
          <w:sz w:val="24"/>
          <w:szCs w:val="24"/>
          <w:lang w:eastAsia="en-US"/>
        </w:rPr>
        <w:t>-</w:t>
      </w:r>
      <w:r w:rsidR="00A66E12">
        <w:rPr>
          <w:rFonts w:ascii="Times New Roman" w:hAnsi="Times New Roman"/>
          <w:sz w:val="24"/>
          <w:szCs w:val="24"/>
          <w:lang w:eastAsia="en-US"/>
        </w:rPr>
        <w:t xml:space="preserve"> </w:t>
      </w:r>
      <w:r w:rsidRPr="00113830">
        <w:rPr>
          <w:rFonts w:ascii="Times New Roman" w:hAnsi="Times New Roman"/>
          <w:b/>
          <w:i/>
          <w:sz w:val="24"/>
          <w:szCs w:val="24"/>
          <w:lang w:eastAsia="en-US"/>
        </w:rPr>
        <w:t>стихов на заданные рифмы</w:t>
      </w:r>
      <w:r w:rsidRPr="00113830">
        <w:rPr>
          <w:rFonts w:ascii="Times New Roman" w:hAnsi="Times New Roman"/>
          <w:sz w:val="24"/>
          <w:szCs w:val="24"/>
          <w:lang w:eastAsia="en-US"/>
        </w:rPr>
        <w:t xml:space="preserve"> «От простой воды и мыла у микробов тают силы»,</w:t>
      </w:r>
    </w:p>
    <w:p w:rsidR="00113830" w:rsidRPr="00113830" w:rsidRDefault="00113830" w:rsidP="00113830">
      <w:pPr>
        <w:suppressAutoHyphens/>
        <w:spacing w:after="0" w:line="240" w:lineRule="auto"/>
        <w:ind w:right="-2" w:hanging="567"/>
        <w:jc w:val="both"/>
        <w:rPr>
          <w:rFonts w:ascii="Times New Roman" w:hAnsi="Times New Roman"/>
          <w:sz w:val="24"/>
          <w:szCs w:val="24"/>
          <w:lang w:eastAsia="en-US"/>
        </w:rPr>
      </w:pPr>
      <w:r w:rsidRPr="00113830">
        <w:rPr>
          <w:rFonts w:ascii="Times New Roman" w:hAnsi="Times New Roman"/>
          <w:sz w:val="24"/>
          <w:szCs w:val="24"/>
          <w:lang w:eastAsia="en-US"/>
        </w:rPr>
        <w:t>«Я здоровье сберегу – сам себе я помогу!»;</w:t>
      </w:r>
    </w:p>
    <w:p w:rsidR="00113830" w:rsidRPr="00113830" w:rsidRDefault="00113830" w:rsidP="00A66E12">
      <w:pPr>
        <w:suppressAutoHyphens/>
        <w:spacing w:after="0" w:line="240" w:lineRule="auto"/>
        <w:ind w:right="-2" w:hanging="567"/>
        <w:jc w:val="both"/>
        <w:rPr>
          <w:rFonts w:ascii="Times New Roman" w:hAnsi="Times New Roman"/>
          <w:sz w:val="24"/>
          <w:szCs w:val="24"/>
          <w:lang w:eastAsia="en-US"/>
        </w:rPr>
      </w:pPr>
      <w:r w:rsidRPr="00113830">
        <w:rPr>
          <w:rFonts w:ascii="Times New Roman" w:hAnsi="Times New Roman"/>
          <w:sz w:val="24"/>
          <w:szCs w:val="24"/>
          <w:lang w:eastAsia="en-US"/>
        </w:rPr>
        <w:t>-</w:t>
      </w:r>
      <w:r w:rsidR="00A66E12">
        <w:rPr>
          <w:rFonts w:ascii="Times New Roman" w:hAnsi="Times New Roman"/>
          <w:sz w:val="24"/>
          <w:szCs w:val="24"/>
          <w:lang w:eastAsia="en-US"/>
        </w:rPr>
        <w:t xml:space="preserve"> </w:t>
      </w:r>
      <w:r w:rsidRPr="00113830">
        <w:rPr>
          <w:rFonts w:ascii="Times New Roman" w:hAnsi="Times New Roman"/>
          <w:b/>
          <w:i/>
          <w:sz w:val="24"/>
          <w:szCs w:val="24"/>
          <w:lang w:eastAsia="en-US"/>
        </w:rPr>
        <w:t>сказок</w:t>
      </w:r>
      <w:r w:rsidRPr="00113830">
        <w:rPr>
          <w:rFonts w:ascii="Times New Roman" w:hAnsi="Times New Roman"/>
          <w:sz w:val="24"/>
          <w:szCs w:val="24"/>
          <w:lang w:eastAsia="en-US"/>
        </w:rPr>
        <w:t xml:space="preserve"> «О значимости здорового образа жизни», «В здоровом теле здоровый</w:t>
      </w:r>
      <w:r w:rsidR="00A66E12">
        <w:rPr>
          <w:rFonts w:ascii="Times New Roman" w:hAnsi="Times New Roman"/>
          <w:sz w:val="24"/>
          <w:szCs w:val="24"/>
          <w:lang w:eastAsia="en-US"/>
        </w:rPr>
        <w:t xml:space="preserve"> </w:t>
      </w:r>
      <w:r w:rsidRPr="00113830">
        <w:rPr>
          <w:rFonts w:ascii="Times New Roman" w:hAnsi="Times New Roman"/>
          <w:sz w:val="24"/>
          <w:szCs w:val="24"/>
          <w:lang w:eastAsia="en-US"/>
        </w:rPr>
        <w:t>дух».</w:t>
      </w:r>
    </w:p>
    <w:p w:rsidR="00113830" w:rsidRPr="00113830" w:rsidRDefault="00113830" w:rsidP="00113830">
      <w:pPr>
        <w:suppressAutoHyphens/>
        <w:spacing w:after="0" w:line="240" w:lineRule="auto"/>
        <w:ind w:right="-2" w:hanging="567"/>
        <w:jc w:val="both"/>
        <w:rPr>
          <w:rFonts w:ascii="Times New Roman" w:hAnsi="Times New Roman"/>
          <w:b/>
          <w:sz w:val="24"/>
          <w:szCs w:val="24"/>
          <w:lang w:eastAsia="en-US"/>
        </w:rPr>
      </w:pPr>
    </w:p>
    <w:p w:rsidR="00113830" w:rsidRPr="00113830" w:rsidRDefault="00113830" w:rsidP="00113830">
      <w:pPr>
        <w:suppressAutoHyphens/>
        <w:spacing w:after="0" w:line="240" w:lineRule="auto"/>
        <w:ind w:left="-567" w:right="-2"/>
        <w:jc w:val="both"/>
        <w:rPr>
          <w:rFonts w:ascii="Times New Roman" w:hAnsi="Times New Roman"/>
          <w:b/>
          <w:i/>
          <w:sz w:val="24"/>
          <w:szCs w:val="24"/>
          <w:u w:val="single"/>
          <w:lang w:eastAsia="en-US"/>
        </w:rPr>
      </w:pPr>
      <w:r w:rsidRPr="00113830">
        <w:rPr>
          <w:rFonts w:ascii="Times New Roman" w:hAnsi="Times New Roman"/>
          <w:b/>
          <w:i/>
          <w:sz w:val="24"/>
          <w:szCs w:val="24"/>
          <w:u w:val="single"/>
          <w:lang w:eastAsia="en-US"/>
        </w:rPr>
        <w:t>Праздники здоровья</w:t>
      </w:r>
    </w:p>
    <w:p w:rsidR="00113830" w:rsidRPr="00113830" w:rsidRDefault="00113830" w:rsidP="00113830">
      <w:pPr>
        <w:suppressAutoHyphens/>
        <w:spacing w:after="0" w:line="240" w:lineRule="auto"/>
        <w:ind w:right="-2" w:hanging="567"/>
        <w:jc w:val="both"/>
        <w:rPr>
          <w:rFonts w:ascii="Times New Roman" w:hAnsi="Times New Roman"/>
          <w:sz w:val="24"/>
          <w:szCs w:val="24"/>
          <w:lang w:eastAsia="en-US"/>
        </w:rPr>
      </w:pPr>
      <w:r w:rsidRPr="00113830">
        <w:rPr>
          <w:rFonts w:ascii="Times New Roman" w:hAnsi="Times New Roman"/>
          <w:b/>
          <w:i/>
          <w:sz w:val="24"/>
          <w:szCs w:val="24"/>
          <w:lang w:eastAsia="en-US"/>
        </w:rPr>
        <w:t>1-й класс</w:t>
      </w:r>
      <w:r w:rsidRPr="00113830">
        <w:rPr>
          <w:rFonts w:ascii="Times New Roman" w:hAnsi="Times New Roman"/>
          <w:sz w:val="24"/>
          <w:szCs w:val="24"/>
          <w:lang w:eastAsia="en-US"/>
        </w:rPr>
        <w:t xml:space="preserve"> </w:t>
      </w:r>
      <w:r w:rsidR="00A66E12">
        <w:rPr>
          <w:rFonts w:ascii="Times New Roman" w:hAnsi="Times New Roman"/>
          <w:sz w:val="24"/>
          <w:szCs w:val="24"/>
          <w:lang w:eastAsia="en-US"/>
        </w:rPr>
        <w:t>-</w:t>
      </w:r>
      <w:r w:rsidRPr="00113830">
        <w:rPr>
          <w:rFonts w:ascii="Times New Roman" w:hAnsi="Times New Roman"/>
          <w:sz w:val="24"/>
          <w:szCs w:val="24"/>
          <w:lang w:eastAsia="en-US"/>
        </w:rPr>
        <w:t xml:space="preserve"> «Друзья Мойдодыра» (</w:t>
      </w:r>
      <w:r w:rsidRPr="00113830">
        <w:rPr>
          <w:rFonts w:ascii="Times New Roman" w:hAnsi="Times New Roman"/>
          <w:b/>
          <w:i/>
          <w:sz w:val="24"/>
          <w:szCs w:val="24"/>
          <w:u w:val="single"/>
          <w:lang w:eastAsia="en-US"/>
        </w:rPr>
        <w:t>утренник</w:t>
      </w:r>
      <w:r w:rsidRPr="00113830">
        <w:rPr>
          <w:rFonts w:ascii="Times New Roman" w:hAnsi="Times New Roman"/>
          <w:sz w:val="24"/>
          <w:szCs w:val="24"/>
          <w:lang w:eastAsia="en-US"/>
        </w:rPr>
        <w:t>).</w:t>
      </w:r>
    </w:p>
    <w:p w:rsidR="00113830" w:rsidRPr="00113830" w:rsidRDefault="00113830" w:rsidP="00113830">
      <w:pPr>
        <w:suppressAutoHyphens/>
        <w:spacing w:after="0" w:line="240" w:lineRule="auto"/>
        <w:ind w:right="-2" w:hanging="567"/>
        <w:jc w:val="both"/>
        <w:rPr>
          <w:rFonts w:ascii="Times New Roman" w:hAnsi="Times New Roman"/>
          <w:sz w:val="24"/>
          <w:szCs w:val="24"/>
          <w:lang w:eastAsia="en-US"/>
        </w:rPr>
      </w:pPr>
      <w:r w:rsidRPr="00113830">
        <w:rPr>
          <w:rFonts w:ascii="Times New Roman" w:hAnsi="Times New Roman"/>
          <w:b/>
          <w:i/>
          <w:sz w:val="24"/>
          <w:szCs w:val="24"/>
          <w:lang w:eastAsia="en-US"/>
        </w:rPr>
        <w:t>2-й класс</w:t>
      </w:r>
      <w:r w:rsidRPr="00113830">
        <w:rPr>
          <w:rFonts w:ascii="Times New Roman" w:hAnsi="Times New Roman"/>
          <w:sz w:val="24"/>
          <w:szCs w:val="24"/>
          <w:lang w:eastAsia="en-US"/>
        </w:rPr>
        <w:t xml:space="preserve"> </w:t>
      </w:r>
      <w:r w:rsidR="00A66E12">
        <w:rPr>
          <w:rFonts w:ascii="Times New Roman" w:hAnsi="Times New Roman"/>
          <w:sz w:val="24"/>
          <w:szCs w:val="24"/>
          <w:lang w:eastAsia="en-US"/>
        </w:rPr>
        <w:t>-</w:t>
      </w:r>
      <w:r w:rsidRPr="00113830">
        <w:rPr>
          <w:rFonts w:ascii="Times New Roman" w:hAnsi="Times New Roman"/>
          <w:sz w:val="24"/>
          <w:szCs w:val="24"/>
          <w:lang w:eastAsia="en-US"/>
        </w:rPr>
        <w:t xml:space="preserve"> «С режимом дня друзья!» (</w:t>
      </w:r>
      <w:r w:rsidRPr="00113830">
        <w:rPr>
          <w:rFonts w:ascii="Times New Roman" w:hAnsi="Times New Roman"/>
          <w:b/>
          <w:i/>
          <w:sz w:val="24"/>
          <w:szCs w:val="24"/>
          <w:u w:val="single"/>
          <w:lang w:eastAsia="en-US"/>
        </w:rPr>
        <w:t>устный журнал</w:t>
      </w:r>
      <w:r w:rsidRPr="00113830">
        <w:rPr>
          <w:rFonts w:ascii="Times New Roman" w:hAnsi="Times New Roman"/>
          <w:sz w:val="24"/>
          <w:szCs w:val="24"/>
          <w:lang w:eastAsia="en-US"/>
        </w:rPr>
        <w:t>).</w:t>
      </w:r>
    </w:p>
    <w:p w:rsidR="00113830" w:rsidRPr="00113830" w:rsidRDefault="00113830" w:rsidP="00113830">
      <w:pPr>
        <w:suppressAutoHyphens/>
        <w:spacing w:after="0" w:line="240" w:lineRule="auto"/>
        <w:ind w:right="-2" w:hanging="567"/>
        <w:jc w:val="both"/>
        <w:rPr>
          <w:rFonts w:ascii="Times New Roman" w:hAnsi="Times New Roman"/>
          <w:sz w:val="24"/>
          <w:szCs w:val="24"/>
          <w:lang w:eastAsia="en-US"/>
        </w:rPr>
      </w:pPr>
      <w:r w:rsidRPr="00113830">
        <w:rPr>
          <w:rFonts w:ascii="Times New Roman" w:hAnsi="Times New Roman"/>
          <w:b/>
          <w:i/>
          <w:sz w:val="24"/>
          <w:szCs w:val="24"/>
          <w:lang w:eastAsia="en-US"/>
        </w:rPr>
        <w:t>3-й класс</w:t>
      </w:r>
      <w:r w:rsidRPr="00113830">
        <w:rPr>
          <w:rFonts w:ascii="Times New Roman" w:hAnsi="Times New Roman"/>
          <w:sz w:val="24"/>
          <w:szCs w:val="24"/>
          <w:lang w:eastAsia="en-US"/>
        </w:rPr>
        <w:t xml:space="preserve"> </w:t>
      </w:r>
      <w:r w:rsidR="00A66E12">
        <w:rPr>
          <w:rFonts w:ascii="Times New Roman" w:hAnsi="Times New Roman"/>
          <w:sz w:val="24"/>
          <w:szCs w:val="24"/>
          <w:lang w:eastAsia="en-US"/>
        </w:rPr>
        <w:t>-</w:t>
      </w:r>
      <w:r w:rsidRPr="00113830">
        <w:rPr>
          <w:rFonts w:ascii="Times New Roman" w:hAnsi="Times New Roman"/>
          <w:sz w:val="24"/>
          <w:szCs w:val="24"/>
          <w:lang w:eastAsia="en-US"/>
        </w:rPr>
        <w:t xml:space="preserve"> «Парад увлечений» (</w:t>
      </w:r>
      <w:r w:rsidRPr="00113830">
        <w:rPr>
          <w:rFonts w:ascii="Times New Roman" w:hAnsi="Times New Roman"/>
          <w:b/>
          <w:i/>
          <w:sz w:val="24"/>
          <w:szCs w:val="24"/>
          <w:u w:val="single"/>
          <w:lang w:eastAsia="en-US"/>
        </w:rPr>
        <w:t>форум</w:t>
      </w:r>
      <w:r w:rsidRPr="00113830">
        <w:rPr>
          <w:rFonts w:ascii="Times New Roman" w:hAnsi="Times New Roman"/>
          <w:sz w:val="24"/>
          <w:szCs w:val="24"/>
          <w:lang w:eastAsia="en-US"/>
        </w:rPr>
        <w:t>).</w:t>
      </w:r>
    </w:p>
    <w:p w:rsidR="00113830" w:rsidRPr="00113830" w:rsidRDefault="00113830" w:rsidP="00113830">
      <w:pPr>
        <w:suppressAutoHyphens/>
        <w:spacing w:after="0" w:line="240" w:lineRule="auto"/>
        <w:ind w:right="-2" w:hanging="567"/>
        <w:jc w:val="both"/>
        <w:rPr>
          <w:rFonts w:ascii="Times New Roman" w:hAnsi="Times New Roman"/>
          <w:sz w:val="24"/>
          <w:szCs w:val="24"/>
          <w:lang w:eastAsia="en-US"/>
        </w:rPr>
      </w:pPr>
      <w:r w:rsidRPr="00113830">
        <w:rPr>
          <w:rFonts w:ascii="Times New Roman" w:hAnsi="Times New Roman"/>
          <w:b/>
          <w:i/>
          <w:sz w:val="24"/>
          <w:szCs w:val="24"/>
          <w:lang w:eastAsia="en-US"/>
        </w:rPr>
        <w:t>4-й класс</w:t>
      </w:r>
      <w:r w:rsidRPr="00113830">
        <w:rPr>
          <w:rFonts w:ascii="Times New Roman" w:hAnsi="Times New Roman"/>
          <w:sz w:val="24"/>
          <w:szCs w:val="24"/>
          <w:lang w:eastAsia="en-US"/>
        </w:rPr>
        <w:t xml:space="preserve"> </w:t>
      </w:r>
      <w:r w:rsidR="00A66E12">
        <w:rPr>
          <w:rFonts w:ascii="Times New Roman" w:hAnsi="Times New Roman"/>
          <w:sz w:val="24"/>
          <w:szCs w:val="24"/>
          <w:lang w:eastAsia="en-US"/>
        </w:rPr>
        <w:t>-</w:t>
      </w:r>
      <w:r w:rsidRPr="00113830">
        <w:rPr>
          <w:rFonts w:ascii="Times New Roman" w:hAnsi="Times New Roman"/>
          <w:sz w:val="24"/>
          <w:szCs w:val="24"/>
          <w:lang w:eastAsia="en-US"/>
        </w:rPr>
        <w:t xml:space="preserve"> «Нет вредным привычкам!» (</w:t>
      </w:r>
      <w:r w:rsidRPr="00113830">
        <w:rPr>
          <w:rFonts w:ascii="Times New Roman" w:hAnsi="Times New Roman"/>
          <w:b/>
          <w:i/>
          <w:sz w:val="24"/>
          <w:szCs w:val="24"/>
          <w:u w:val="single"/>
          <w:lang w:eastAsia="en-US"/>
        </w:rPr>
        <w:t>марафон</w:t>
      </w:r>
      <w:r w:rsidRPr="00113830">
        <w:rPr>
          <w:rFonts w:ascii="Times New Roman" w:hAnsi="Times New Roman"/>
          <w:sz w:val="24"/>
          <w:szCs w:val="24"/>
          <w:lang w:eastAsia="en-US"/>
        </w:rPr>
        <w:t>).</w:t>
      </w:r>
    </w:p>
    <w:p w:rsidR="00113830" w:rsidRPr="00113830" w:rsidRDefault="00113830" w:rsidP="00113830">
      <w:pPr>
        <w:suppressAutoHyphens/>
        <w:spacing w:after="0" w:line="240" w:lineRule="auto"/>
        <w:ind w:right="-2" w:hanging="567"/>
        <w:jc w:val="both"/>
        <w:rPr>
          <w:rFonts w:ascii="Times New Roman" w:hAnsi="Times New Roman"/>
          <w:b/>
          <w:sz w:val="24"/>
          <w:szCs w:val="24"/>
          <w:lang w:eastAsia="en-US"/>
        </w:rPr>
      </w:pPr>
    </w:p>
    <w:p w:rsidR="00113830" w:rsidRPr="00113830" w:rsidRDefault="00113830" w:rsidP="00113830">
      <w:pPr>
        <w:suppressAutoHyphens/>
        <w:spacing w:after="0" w:line="240" w:lineRule="auto"/>
        <w:ind w:right="-2" w:hanging="567"/>
        <w:jc w:val="both"/>
        <w:rPr>
          <w:rFonts w:ascii="Times New Roman" w:hAnsi="Times New Roman"/>
          <w:b/>
          <w:i/>
          <w:sz w:val="24"/>
          <w:szCs w:val="24"/>
          <w:u w:val="single"/>
          <w:lang w:eastAsia="en-US"/>
        </w:rPr>
      </w:pPr>
      <w:r w:rsidRPr="00113830">
        <w:rPr>
          <w:rFonts w:ascii="Times New Roman" w:hAnsi="Times New Roman"/>
          <w:b/>
          <w:i/>
          <w:sz w:val="24"/>
          <w:szCs w:val="24"/>
          <w:u w:val="single"/>
          <w:lang w:eastAsia="en-US"/>
        </w:rPr>
        <w:t>Экскурсии</w:t>
      </w:r>
    </w:p>
    <w:p w:rsidR="00113830" w:rsidRPr="00113830" w:rsidRDefault="00113830" w:rsidP="00113830">
      <w:pPr>
        <w:suppressAutoHyphens/>
        <w:spacing w:after="0" w:line="240" w:lineRule="auto"/>
        <w:ind w:right="-2" w:hanging="567"/>
        <w:jc w:val="both"/>
        <w:rPr>
          <w:rFonts w:ascii="Times New Roman" w:hAnsi="Times New Roman"/>
          <w:sz w:val="24"/>
          <w:szCs w:val="24"/>
          <w:lang w:eastAsia="en-US"/>
        </w:rPr>
      </w:pPr>
      <w:r w:rsidRPr="00113830">
        <w:rPr>
          <w:rFonts w:ascii="Times New Roman" w:hAnsi="Times New Roman"/>
          <w:b/>
          <w:i/>
          <w:sz w:val="24"/>
          <w:szCs w:val="24"/>
          <w:u w:val="single"/>
          <w:lang w:eastAsia="en-US"/>
        </w:rPr>
        <w:t>1-й год</w:t>
      </w:r>
      <w:r w:rsidRPr="00113830">
        <w:rPr>
          <w:rFonts w:ascii="Times New Roman" w:hAnsi="Times New Roman"/>
          <w:sz w:val="24"/>
          <w:szCs w:val="24"/>
          <w:lang w:eastAsia="en-US"/>
        </w:rPr>
        <w:t xml:space="preserve"> </w:t>
      </w:r>
      <w:r w:rsidR="00A66E12">
        <w:rPr>
          <w:rFonts w:ascii="Times New Roman" w:hAnsi="Times New Roman"/>
          <w:sz w:val="24"/>
          <w:szCs w:val="24"/>
          <w:lang w:eastAsia="en-US"/>
        </w:rPr>
        <w:t>-</w:t>
      </w:r>
      <w:r w:rsidRPr="00113830">
        <w:rPr>
          <w:rFonts w:ascii="Times New Roman" w:hAnsi="Times New Roman"/>
          <w:sz w:val="24"/>
          <w:szCs w:val="24"/>
          <w:lang w:eastAsia="en-US"/>
        </w:rPr>
        <w:t xml:space="preserve"> «По безопасному маршруту в сельскую библиотеку»;</w:t>
      </w:r>
    </w:p>
    <w:p w:rsidR="00113830" w:rsidRPr="00113830" w:rsidRDefault="00113830" w:rsidP="00113830">
      <w:pPr>
        <w:suppressAutoHyphens/>
        <w:spacing w:after="0" w:line="240" w:lineRule="auto"/>
        <w:ind w:right="-2" w:hanging="567"/>
        <w:jc w:val="both"/>
        <w:rPr>
          <w:rFonts w:ascii="Times New Roman" w:hAnsi="Times New Roman"/>
          <w:sz w:val="24"/>
          <w:szCs w:val="24"/>
          <w:lang w:eastAsia="en-US"/>
        </w:rPr>
      </w:pPr>
      <w:r w:rsidRPr="00113830">
        <w:rPr>
          <w:rFonts w:ascii="Times New Roman" w:hAnsi="Times New Roman"/>
          <w:b/>
          <w:i/>
          <w:sz w:val="24"/>
          <w:szCs w:val="24"/>
          <w:u w:val="single"/>
          <w:lang w:eastAsia="en-US"/>
        </w:rPr>
        <w:t>2-й год</w:t>
      </w:r>
      <w:r w:rsidRPr="00113830">
        <w:rPr>
          <w:rFonts w:ascii="Times New Roman" w:hAnsi="Times New Roman"/>
          <w:sz w:val="24"/>
          <w:szCs w:val="24"/>
          <w:lang w:eastAsia="en-US"/>
        </w:rPr>
        <w:t xml:space="preserve"> </w:t>
      </w:r>
      <w:r w:rsidR="00A66E12">
        <w:rPr>
          <w:rFonts w:ascii="Times New Roman" w:hAnsi="Times New Roman"/>
          <w:sz w:val="24"/>
          <w:szCs w:val="24"/>
          <w:lang w:eastAsia="en-US"/>
        </w:rPr>
        <w:t>-</w:t>
      </w:r>
      <w:r w:rsidRPr="00113830">
        <w:rPr>
          <w:rFonts w:ascii="Times New Roman" w:hAnsi="Times New Roman"/>
          <w:sz w:val="24"/>
          <w:szCs w:val="24"/>
          <w:lang w:eastAsia="en-US"/>
        </w:rPr>
        <w:t xml:space="preserve">  в аптеку, в пожарную часть;</w:t>
      </w:r>
    </w:p>
    <w:p w:rsidR="00113830" w:rsidRPr="00113830" w:rsidRDefault="00113830" w:rsidP="00113830">
      <w:pPr>
        <w:suppressAutoHyphens/>
        <w:spacing w:after="0" w:line="240" w:lineRule="auto"/>
        <w:ind w:right="-2" w:hanging="567"/>
        <w:jc w:val="both"/>
        <w:rPr>
          <w:rFonts w:ascii="Times New Roman" w:hAnsi="Times New Roman"/>
          <w:sz w:val="24"/>
          <w:szCs w:val="24"/>
          <w:lang w:eastAsia="en-US"/>
        </w:rPr>
      </w:pPr>
      <w:r w:rsidRPr="00113830">
        <w:rPr>
          <w:rFonts w:ascii="Times New Roman" w:hAnsi="Times New Roman"/>
          <w:b/>
          <w:i/>
          <w:sz w:val="24"/>
          <w:szCs w:val="24"/>
          <w:u w:val="single"/>
          <w:lang w:eastAsia="en-US"/>
        </w:rPr>
        <w:t>3-й год</w:t>
      </w:r>
      <w:r w:rsidRPr="00113830">
        <w:rPr>
          <w:rFonts w:ascii="Times New Roman" w:hAnsi="Times New Roman"/>
          <w:sz w:val="24"/>
          <w:szCs w:val="24"/>
          <w:lang w:eastAsia="en-US"/>
        </w:rPr>
        <w:t xml:space="preserve"> </w:t>
      </w:r>
      <w:r w:rsidR="00A66E12">
        <w:rPr>
          <w:rFonts w:ascii="Times New Roman" w:hAnsi="Times New Roman"/>
          <w:sz w:val="24"/>
          <w:szCs w:val="24"/>
          <w:lang w:eastAsia="en-US"/>
        </w:rPr>
        <w:t>-</w:t>
      </w:r>
      <w:r w:rsidRPr="00113830">
        <w:rPr>
          <w:rFonts w:ascii="Times New Roman" w:hAnsi="Times New Roman"/>
          <w:sz w:val="24"/>
          <w:szCs w:val="24"/>
          <w:lang w:eastAsia="en-US"/>
        </w:rPr>
        <w:t xml:space="preserve"> в школьный музей;</w:t>
      </w:r>
    </w:p>
    <w:p w:rsidR="00113830" w:rsidRPr="00113830" w:rsidRDefault="00113830" w:rsidP="00113830">
      <w:pPr>
        <w:suppressAutoHyphens/>
        <w:spacing w:after="0" w:line="240" w:lineRule="auto"/>
        <w:ind w:right="-2" w:hanging="567"/>
        <w:jc w:val="both"/>
        <w:rPr>
          <w:rFonts w:ascii="Times New Roman" w:hAnsi="Times New Roman"/>
          <w:sz w:val="24"/>
          <w:szCs w:val="24"/>
          <w:lang w:eastAsia="en-US"/>
        </w:rPr>
      </w:pPr>
      <w:r w:rsidRPr="00113830">
        <w:rPr>
          <w:rFonts w:ascii="Times New Roman" w:hAnsi="Times New Roman"/>
          <w:b/>
          <w:i/>
          <w:sz w:val="24"/>
          <w:szCs w:val="24"/>
          <w:u w:val="single"/>
          <w:lang w:eastAsia="en-US"/>
        </w:rPr>
        <w:t>4-й год</w:t>
      </w:r>
      <w:r w:rsidRPr="00113830">
        <w:rPr>
          <w:rFonts w:ascii="Times New Roman" w:hAnsi="Times New Roman"/>
          <w:sz w:val="24"/>
          <w:szCs w:val="24"/>
          <w:lang w:eastAsia="en-US"/>
        </w:rPr>
        <w:t xml:space="preserve"> </w:t>
      </w:r>
      <w:r w:rsidR="00A66E12">
        <w:rPr>
          <w:rFonts w:ascii="Times New Roman" w:hAnsi="Times New Roman"/>
          <w:sz w:val="24"/>
          <w:szCs w:val="24"/>
          <w:lang w:eastAsia="en-US"/>
        </w:rPr>
        <w:t>-</w:t>
      </w:r>
      <w:r w:rsidRPr="00113830">
        <w:rPr>
          <w:rFonts w:ascii="Times New Roman" w:hAnsi="Times New Roman"/>
          <w:sz w:val="24"/>
          <w:szCs w:val="24"/>
          <w:lang w:eastAsia="en-US"/>
        </w:rPr>
        <w:t xml:space="preserve"> в церковь.</w:t>
      </w:r>
    </w:p>
    <w:p w:rsidR="00113830" w:rsidRPr="00113830" w:rsidRDefault="00113830" w:rsidP="00113830">
      <w:pPr>
        <w:suppressAutoHyphens/>
        <w:spacing w:after="0" w:line="240" w:lineRule="auto"/>
        <w:ind w:right="-2" w:hanging="567"/>
        <w:jc w:val="both"/>
        <w:rPr>
          <w:rFonts w:ascii="Times New Roman" w:hAnsi="Times New Roman"/>
          <w:b/>
          <w:sz w:val="24"/>
          <w:szCs w:val="24"/>
          <w:lang w:eastAsia="en-US"/>
        </w:rPr>
      </w:pPr>
    </w:p>
    <w:p w:rsidR="00113830" w:rsidRPr="00113830" w:rsidRDefault="00113830" w:rsidP="00113830">
      <w:pPr>
        <w:suppressAutoHyphens/>
        <w:spacing w:after="0" w:line="240" w:lineRule="auto"/>
        <w:ind w:right="-2" w:hanging="567"/>
        <w:jc w:val="both"/>
        <w:rPr>
          <w:rFonts w:ascii="Times New Roman" w:hAnsi="Times New Roman"/>
          <w:b/>
          <w:sz w:val="24"/>
          <w:szCs w:val="24"/>
          <w:lang w:eastAsia="en-US"/>
        </w:rPr>
      </w:pPr>
      <w:r w:rsidRPr="00113830">
        <w:rPr>
          <w:rFonts w:ascii="Times New Roman" w:hAnsi="Times New Roman"/>
          <w:b/>
          <w:sz w:val="24"/>
          <w:szCs w:val="24"/>
          <w:u w:val="single"/>
          <w:lang w:eastAsia="en-US"/>
        </w:rPr>
        <w:t>Работа с родителями</w:t>
      </w:r>
      <w:r w:rsidRPr="00113830">
        <w:rPr>
          <w:rFonts w:ascii="Times New Roman" w:hAnsi="Times New Roman"/>
          <w:b/>
          <w:sz w:val="24"/>
          <w:szCs w:val="24"/>
          <w:lang w:eastAsia="en-US"/>
        </w:rPr>
        <w:t xml:space="preserve">. </w:t>
      </w:r>
    </w:p>
    <w:p w:rsidR="00113830" w:rsidRPr="00113830" w:rsidRDefault="00113830" w:rsidP="00113830">
      <w:pPr>
        <w:suppressAutoHyphens/>
        <w:spacing w:after="0" w:line="240" w:lineRule="auto"/>
        <w:ind w:right="-2" w:hanging="567"/>
        <w:jc w:val="both"/>
        <w:rPr>
          <w:rFonts w:ascii="Times New Roman" w:hAnsi="Times New Roman"/>
          <w:b/>
          <w:i/>
          <w:sz w:val="24"/>
          <w:szCs w:val="24"/>
          <w:lang w:eastAsia="en-US"/>
        </w:rPr>
      </w:pPr>
      <w:r w:rsidRPr="00113830">
        <w:rPr>
          <w:rFonts w:ascii="Times New Roman" w:hAnsi="Times New Roman"/>
          <w:b/>
          <w:i/>
          <w:sz w:val="24"/>
          <w:szCs w:val="24"/>
          <w:lang w:eastAsia="en-US"/>
        </w:rPr>
        <w:t>Тематика родительских собраний:</w:t>
      </w:r>
    </w:p>
    <w:p w:rsidR="00113830" w:rsidRPr="00113830" w:rsidRDefault="00113830" w:rsidP="00113830">
      <w:pPr>
        <w:suppressAutoHyphens/>
        <w:spacing w:after="0" w:line="240" w:lineRule="auto"/>
        <w:ind w:right="-2" w:hanging="567"/>
        <w:jc w:val="both"/>
        <w:rPr>
          <w:rFonts w:ascii="Times New Roman" w:hAnsi="Times New Roman"/>
          <w:sz w:val="24"/>
          <w:szCs w:val="24"/>
          <w:lang w:eastAsia="en-US"/>
        </w:rPr>
      </w:pPr>
      <w:r w:rsidRPr="00113830">
        <w:rPr>
          <w:rFonts w:ascii="Times New Roman" w:hAnsi="Times New Roman"/>
          <w:b/>
          <w:i/>
          <w:sz w:val="24"/>
          <w:szCs w:val="24"/>
          <w:u w:val="single"/>
          <w:lang w:eastAsia="en-US"/>
        </w:rPr>
        <w:t>1-й год.</w:t>
      </w:r>
      <w:r w:rsidRPr="00113830">
        <w:rPr>
          <w:rFonts w:ascii="Times New Roman" w:hAnsi="Times New Roman"/>
          <w:sz w:val="24"/>
          <w:szCs w:val="24"/>
          <w:lang w:eastAsia="en-US"/>
        </w:rPr>
        <w:t xml:space="preserve"> </w:t>
      </w:r>
    </w:p>
    <w:p w:rsidR="00113830" w:rsidRPr="00113830" w:rsidRDefault="00113830" w:rsidP="00113830">
      <w:pPr>
        <w:suppressAutoHyphens/>
        <w:spacing w:after="0" w:line="240" w:lineRule="auto"/>
        <w:ind w:right="-2" w:hanging="567"/>
        <w:jc w:val="both"/>
        <w:rPr>
          <w:rFonts w:ascii="Times New Roman" w:hAnsi="Times New Roman"/>
          <w:sz w:val="24"/>
          <w:szCs w:val="24"/>
          <w:lang w:eastAsia="en-US"/>
        </w:rPr>
      </w:pPr>
      <w:r w:rsidRPr="00113830">
        <w:rPr>
          <w:rFonts w:ascii="Times New Roman" w:hAnsi="Times New Roman"/>
          <w:sz w:val="24"/>
          <w:szCs w:val="24"/>
          <w:lang w:eastAsia="en-US"/>
        </w:rPr>
        <w:t xml:space="preserve">Здоровье ребенка – основа успешности в обучении </w:t>
      </w:r>
    </w:p>
    <w:p w:rsidR="00113830" w:rsidRPr="00113830" w:rsidRDefault="00113830" w:rsidP="00113830">
      <w:pPr>
        <w:suppressAutoHyphens/>
        <w:spacing w:after="0" w:line="240" w:lineRule="auto"/>
        <w:ind w:right="-2" w:hanging="567"/>
        <w:jc w:val="both"/>
        <w:rPr>
          <w:rFonts w:ascii="Times New Roman" w:hAnsi="Times New Roman"/>
          <w:sz w:val="24"/>
          <w:szCs w:val="24"/>
          <w:lang w:eastAsia="en-US"/>
        </w:rPr>
      </w:pPr>
      <w:r w:rsidRPr="00113830">
        <w:rPr>
          <w:rFonts w:ascii="Times New Roman" w:hAnsi="Times New Roman"/>
          <w:sz w:val="24"/>
          <w:szCs w:val="24"/>
          <w:lang w:eastAsia="en-US"/>
        </w:rPr>
        <w:t>(</w:t>
      </w:r>
      <w:r w:rsidRPr="00113830">
        <w:rPr>
          <w:rFonts w:ascii="Times New Roman" w:hAnsi="Times New Roman"/>
          <w:b/>
          <w:i/>
          <w:sz w:val="24"/>
          <w:szCs w:val="24"/>
          <w:u w:val="single"/>
          <w:lang w:eastAsia="en-US"/>
        </w:rPr>
        <w:t>проблемная лекция</w:t>
      </w:r>
      <w:r w:rsidRPr="00113830">
        <w:rPr>
          <w:rFonts w:ascii="Times New Roman" w:hAnsi="Times New Roman"/>
          <w:sz w:val="24"/>
          <w:szCs w:val="24"/>
          <w:lang w:eastAsia="en-US"/>
        </w:rPr>
        <w:t xml:space="preserve">). </w:t>
      </w:r>
    </w:p>
    <w:p w:rsidR="00113830" w:rsidRPr="00113830" w:rsidRDefault="00113830" w:rsidP="00113830">
      <w:pPr>
        <w:suppressAutoHyphens/>
        <w:spacing w:after="0" w:line="240" w:lineRule="auto"/>
        <w:ind w:right="-2" w:hanging="567"/>
        <w:jc w:val="both"/>
        <w:rPr>
          <w:rFonts w:ascii="Times New Roman" w:hAnsi="Times New Roman"/>
          <w:sz w:val="24"/>
          <w:szCs w:val="24"/>
          <w:lang w:eastAsia="en-US"/>
        </w:rPr>
      </w:pPr>
      <w:r w:rsidRPr="00113830">
        <w:rPr>
          <w:rFonts w:ascii="Times New Roman" w:hAnsi="Times New Roman"/>
          <w:sz w:val="24"/>
          <w:szCs w:val="24"/>
          <w:lang w:eastAsia="en-US"/>
        </w:rPr>
        <w:t>Режим дня в жизни школьника (</w:t>
      </w:r>
      <w:r w:rsidRPr="00113830">
        <w:rPr>
          <w:rFonts w:ascii="Times New Roman" w:hAnsi="Times New Roman"/>
          <w:b/>
          <w:i/>
          <w:sz w:val="24"/>
          <w:szCs w:val="24"/>
          <w:u w:val="single"/>
          <w:lang w:eastAsia="en-US"/>
        </w:rPr>
        <w:t>семинар-практикум</w:t>
      </w:r>
      <w:r w:rsidRPr="00113830">
        <w:rPr>
          <w:rFonts w:ascii="Times New Roman" w:hAnsi="Times New Roman"/>
          <w:sz w:val="24"/>
          <w:szCs w:val="24"/>
          <w:lang w:eastAsia="en-US"/>
        </w:rPr>
        <w:t>).</w:t>
      </w:r>
    </w:p>
    <w:p w:rsidR="00113830" w:rsidRPr="00113830" w:rsidRDefault="00113830" w:rsidP="00113830">
      <w:pPr>
        <w:suppressAutoHyphens/>
        <w:spacing w:after="0" w:line="240" w:lineRule="auto"/>
        <w:ind w:right="-2" w:hanging="567"/>
        <w:jc w:val="both"/>
        <w:rPr>
          <w:rFonts w:ascii="Times New Roman" w:hAnsi="Times New Roman"/>
          <w:sz w:val="24"/>
          <w:szCs w:val="24"/>
          <w:lang w:eastAsia="en-US"/>
        </w:rPr>
      </w:pPr>
      <w:r w:rsidRPr="00113830">
        <w:rPr>
          <w:rFonts w:ascii="Times New Roman" w:hAnsi="Times New Roman"/>
          <w:b/>
          <w:i/>
          <w:sz w:val="24"/>
          <w:szCs w:val="24"/>
          <w:u w:val="single"/>
          <w:lang w:eastAsia="en-US"/>
        </w:rPr>
        <w:t>2-й год.</w:t>
      </w:r>
      <w:r w:rsidRPr="00113830">
        <w:rPr>
          <w:rFonts w:ascii="Times New Roman" w:hAnsi="Times New Roman"/>
          <w:sz w:val="24"/>
          <w:szCs w:val="24"/>
          <w:lang w:eastAsia="en-US"/>
        </w:rPr>
        <w:t xml:space="preserve"> </w:t>
      </w:r>
    </w:p>
    <w:p w:rsidR="00113830" w:rsidRPr="00113830" w:rsidRDefault="00113830" w:rsidP="00113830">
      <w:pPr>
        <w:suppressAutoHyphens/>
        <w:spacing w:after="0" w:line="240" w:lineRule="auto"/>
        <w:ind w:right="-2" w:hanging="567"/>
        <w:jc w:val="both"/>
        <w:rPr>
          <w:rFonts w:ascii="Times New Roman" w:hAnsi="Times New Roman"/>
          <w:sz w:val="24"/>
          <w:szCs w:val="24"/>
          <w:lang w:eastAsia="en-US"/>
        </w:rPr>
      </w:pPr>
      <w:r w:rsidRPr="00113830">
        <w:rPr>
          <w:rFonts w:ascii="Times New Roman" w:hAnsi="Times New Roman"/>
          <w:sz w:val="24"/>
          <w:szCs w:val="24"/>
          <w:lang w:eastAsia="en-US"/>
        </w:rPr>
        <w:t>Путь к здоровью (</w:t>
      </w:r>
      <w:r w:rsidRPr="00113830">
        <w:rPr>
          <w:rFonts w:ascii="Times New Roman" w:hAnsi="Times New Roman"/>
          <w:b/>
          <w:i/>
          <w:sz w:val="24"/>
          <w:szCs w:val="24"/>
          <w:u w:val="single"/>
          <w:lang w:eastAsia="en-US"/>
        </w:rPr>
        <w:t>собрание-калейдоскоп</w:t>
      </w:r>
      <w:r w:rsidRPr="00113830">
        <w:rPr>
          <w:rFonts w:ascii="Times New Roman" w:hAnsi="Times New Roman"/>
          <w:sz w:val="24"/>
          <w:szCs w:val="24"/>
          <w:lang w:eastAsia="en-US"/>
        </w:rPr>
        <w:t xml:space="preserve">). </w:t>
      </w:r>
    </w:p>
    <w:p w:rsidR="00113830" w:rsidRPr="00113830" w:rsidRDefault="00113830" w:rsidP="00113830">
      <w:pPr>
        <w:suppressAutoHyphens/>
        <w:spacing w:after="0" w:line="240" w:lineRule="auto"/>
        <w:ind w:right="-2" w:hanging="567"/>
        <w:jc w:val="both"/>
        <w:rPr>
          <w:rFonts w:ascii="Times New Roman" w:hAnsi="Times New Roman"/>
          <w:i/>
          <w:sz w:val="24"/>
          <w:szCs w:val="24"/>
          <w:lang w:eastAsia="en-US"/>
        </w:rPr>
      </w:pPr>
      <w:r w:rsidRPr="00113830">
        <w:rPr>
          <w:rFonts w:ascii="Times New Roman" w:hAnsi="Times New Roman"/>
          <w:sz w:val="24"/>
          <w:szCs w:val="24"/>
          <w:lang w:eastAsia="en-US"/>
        </w:rPr>
        <w:t>Что нужно знать родителям о физиологии младших школьников. (</w:t>
      </w:r>
      <w:r w:rsidRPr="00113830">
        <w:rPr>
          <w:rFonts w:ascii="Times New Roman" w:hAnsi="Times New Roman"/>
          <w:i/>
          <w:sz w:val="24"/>
          <w:szCs w:val="24"/>
          <w:lang w:eastAsia="en-US"/>
        </w:rPr>
        <w:t>Полезные</w:t>
      </w:r>
    </w:p>
    <w:p w:rsidR="00113830" w:rsidRPr="00113830" w:rsidRDefault="00113830" w:rsidP="00113830">
      <w:pPr>
        <w:suppressAutoHyphens/>
        <w:spacing w:after="0" w:line="240" w:lineRule="auto"/>
        <w:ind w:right="-2" w:hanging="567"/>
        <w:jc w:val="both"/>
        <w:rPr>
          <w:rFonts w:ascii="Times New Roman" w:hAnsi="Times New Roman"/>
          <w:sz w:val="24"/>
          <w:szCs w:val="24"/>
          <w:lang w:eastAsia="en-US"/>
        </w:rPr>
      </w:pPr>
      <w:r w:rsidRPr="00113830">
        <w:rPr>
          <w:rFonts w:ascii="Times New Roman" w:hAnsi="Times New Roman"/>
          <w:i/>
          <w:sz w:val="24"/>
          <w:szCs w:val="24"/>
          <w:lang w:eastAsia="en-US"/>
        </w:rPr>
        <w:t>советы на каждый день</w:t>
      </w:r>
      <w:r w:rsidRPr="00113830">
        <w:rPr>
          <w:rFonts w:ascii="Times New Roman" w:hAnsi="Times New Roman"/>
          <w:sz w:val="24"/>
          <w:szCs w:val="24"/>
          <w:lang w:eastAsia="en-US"/>
        </w:rPr>
        <w:t>).</w:t>
      </w:r>
    </w:p>
    <w:p w:rsidR="00113830" w:rsidRPr="00113830" w:rsidRDefault="00113830" w:rsidP="00113830">
      <w:pPr>
        <w:suppressAutoHyphens/>
        <w:spacing w:after="0" w:line="240" w:lineRule="auto"/>
        <w:ind w:right="-2" w:hanging="567"/>
        <w:jc w:val="both"/>
        <w:rPr>
          <w:rFonts w:ascii="Times New Roman" w:hAnsi="Times New Roman"/>
          <w:sz w:val="24"/>
          <w:szCs w:val="24"/>
          <w:lang w:eastAsia="en-US"/>
        </w:rPr>
      </w:pPr>
      <w:r w:rsidRPr="00113830">
        <w:rPr>
          <w:rFonts w:ascii="Times New Roman" w:hAnsi="Times New Roman"/>
          <w:b/>
          <w:i/>
          <w:sz w:val="24"/>
          <w:szCs w:val="24"/>
          <w:u w:val="single"/>
          <w:lang w:eastAsia="en-US"/>
        </w:rPr>
        <w:t>3-й год.</w:t>
      </w:r>
      <w:r w:rsidRPr="00113830">
        <w:rPr>
          <w:rFonts w:ascii="Times New Roman" w:hAnsi="Times New Roman"/>
          <w:sz w:val="24"/>
          <w:szCs w:val="24"/>
          <w:lang w:eastAsia="en-US"/>
        </w:rPr>
        <w:t xml:space="preserve"> </w:t>
      </w:r>
    </w:p>
    <w:p w:rsidR="00113830" w:rsidRPr="00113830" w:rsidRDefault="00113830" w:rsidP="00113830">
      <w:pPr>
        <w:suppressAutoHyphens/>
        <w:spacing w:after="0" w:line="240" w:lineRule="auto"/>
        <w:ind w:right="-2" w:hanging="567"/>
        <w:jc w:val="both"/>
        <w:rPr>
          <w:rFonts w:ascii="Times New Roman" w:hAnsi="Times New Roman"/>
          <w:sz w:val="24"/>
          <w:szCs w:val="24"/>
          <w:lang w:eastAsia="en-US"/>
        </w:rPr>
      </w:pPr>
      <w:r w:rsidRPr="00113830">
        <w:rPr>
          <w:rFonts w:ascii="Times New Roman" w:hAnsi="Times New Roman"/>
          <w:sz w:val="24"/>
          <w:szCs w:val="24"/>
          <w:lang w:eastAsia="en-US"/>
        </w:rPr>
        <w:t>Спортивные традиции нашей семьи (круглый стол). Эмоциональное состояние.</w:t>
      </w:r>
    </w:p>
    <w:p w:rsidR="00113830" w:rsidRPr="00113830" w:rsidRDefault="00113830" w:rsidP="00113830">
      <w:pPr>
        <w:suppressAutoHyphens/>
        <w:spacing w:after="0" w:line="240" w:lineRule="auto"/>
        <w:ind w:right="-2" w:hanging="567"/>
        <w:jc w:val="both"/>
        <w:rPr>
          <w:rFonts w:ascii="Times New Roman" w:hAnsi="Times New Roman"/>
          <w:sz w:val="24"/>
          <w:szCs w:val="24"/>
          <w:lang w:eastAsia="en-US"/>
        </w:rPr>
      </w:pPr>
      <w:r w:rsidRPr="00113830">
        <w:rPr>
          <w:rFonts w:ascii="Times New Roman" w:hAnsi="Times New Roman"/>
          <w:b/>
          <w:i/>
          <w:sz w:val="24"/>
          <w:szCs w:val="24"/>
          <w:u w:val="single"/>
          <w:lang w:eastAsia="en-US"/>
        </w:rPr>
        <w:t>4-й год.</w:t>
      </w:r>
      <w:r w:rsidRPr="00113830">
        <w:rPr>
          <w:rFonts w:ascii="Times New Roman" w:hAnsi="Times New Roman"/>
          <w:sz w:val="24"/>
          <w:szCs w:val="24"/>
          <w:lang w:eastAsia="en-US"/>
        </w:rPr>
        <w:t xml:space="preserve"> </w:t>
      </w:r>
    </w:p>
    <w:p w:rsidR="00113830" w:rsidRPr="00113830" w:rsidRDefault="00113830" w:rsidP="00113830">
      <w:pPr>
        <w:suppressAutoHyphens/>
        <w:spacing w:after="0" w:line="240" w:lineRule="auto"/>
        <w:ind w:right="-2" w:hanging="567"/>
        <w:jc w:val="both"/>
        <w:rPr>
          <w:rFonts w:ascii="Times New Roman" w:hAnsi="Times New Roman"/>
          <w:sz w:val="24"/>
          <w:szCs w:val="24"/>
          <w:lang w:eastAsia="en-US"/>
        </w:rPr>
      </w:pPr>
      <w:r w:rsidRPr="00113830">
        <w:rPr>
          <w:rFonts w:ascii="Times New Roman" w:hAnsi="Times New Roman"/>
          <w:sz w:val="24"/>
          <w:szCs w:val="24"/>
          <w:lang w:eastAsia="en-US"/>
        </w:rPr>
        <w:t>Как уберечь от неверного шага. (</w:t>
      </w:r>
      <w:r w:rsidRPr="00113830">
        <w:rPr>
          <w:rFonts w:ascii="Times New Roman" w:hAnsi="Times New Roman"/>
          <w:i/>
          <w:sz w:val="24"/>
          <w:szCs w:val="24"/>
          <w:lang w:eastAsia="en-US"/>
        </w:rPr>
        <w:t>Профилактика вредных привычек</w:t>
      </w:r>
      <w:r w:rsidRPr="00113830">
        <w:rPr>
          <w:rFonts w:ascii="Times New Roman" w:hAnsi="Times New Roman"/>
          <w:sz w:val="24"/>
          <w:szCs w:val="24"/>
          <w:lang w:eastAsia="en-US"/>
        </w:rPr>
        <w:t>)</w:t>
      </w:r>
    </w:p>
    <w:p w:rsidR="00113830" w:rsidRPr="00113830" w:rsidRDefault="00113830" w:rsidP="00113830">
      <w:pPr>
        <w:suppressAutoHyphens/>
        <w:spacing w:after="0" w:line="240" w:lineRule="auto"/>
        <w:ind w:right="-2" w:hanging="567"/>
        <w:jc w:val="both"/>
        <w:rPr>
          <w:rFonts w:ascii="Times New Roman" w:hAnsi="Times New Roman"/>
          <w:sz w:val="24"/>
          <w:szCs w:val="24"/>
          <w:lang w:eastAsia="en-US"/>
        </w:rPr>
      </w:pPr>
      <w:r w:rsidRPr="00113830">
        <w:rPr>
          <w:rFonts w:ascii="Times New Roman" w:hAnsi="Times New Roman"/>
          <w:b/>
          <w:i/>
          <w:sz w:val="24"/>
          <w:szCs w:val="24"/>
          <w:u w:val="single"/>
          <w:lang w:eastAsia="en-US"/>
        </w:rPr>
        <w:t>Ежегодно</w:t>
      </w:r>
      <w:r w:rsidRPr="00113830">
        <w:rPr>
          <w:rFonts w:ascii="Times New Roman" w:hAnsi="Times New Roman"/>
          <w:sz w:val="24"/>
          <w:szCs w:val="24"/>
          <w:lang w:eastAsia="en-US"/>
        </w:rPr>
        <w:t xml:space="preserve">: </w:t>
      </w:r>
    </w:p>
    <w:p w:rsidR="00113830" w:rsidRPr="00113830" w:rsidRDefault="00113830" w:rsidP="00113830">
      <w:pPr>
        <w:suppressAutoHyphens/>
        <w:spacing w:after="0" w:line="240" w:lineRule="auto"/>
        <w:ind w:right="-2" w:hanging="567"/>
        <w:jc w:val="both"/>
        <w:rPr>
          <w:rFonts w:ascii="Times New Roman" w:hAnsi="Times New Roman"/>
          <w:sz w:val="24"/>
          <w:szCs w:val="24"/>
          <w:lang w:eastAsia="en-US"/>
        </w:rPr>
      </w:pPr>
      <w:r w:rsidRPr="00113830">
        <w:rPr>
          <w:rFonts w:ascii="Times New Roman" w:hAnsi="Times New Roman"/>
          <w:sz w:val="24"/>
          <w:szCs w:val="24"/>
          <w:lang w:eastAsia="en-US"/>
        </w:rPr>
        <w:t xml:space="preserve">Итоговое собрание «Неразлучные друзья – родители и дети». </w:t>
      </w:r>
    </w:p>
    <w:p w:rsidR="00113830" w:rsidRPr="00113830" w:rsidRDefault="00113830" w:rsidP="00113830">
      <w:pPr>
        <w:suppressAutoHyphens/>
        <w:spacing w:after="0" w:line="240" w:lineRule="auto"/>
        <w:ind w:right="-2" w:hanging="567"/>
        <w:jc w:val="both"/>
        <w:rPr>
          <w:rFonts w:ascii="Times New Roman" w:hAnsi="Times New Roman"/>
          <w:i/>
          <w:sz w:val="24"/>
          <w:szCs w:val="24"/>
          <w:lang w:eastAsia="en-US"/>
        </w:rPr>
      </w:pPr>
      <w:r w:rsidRPr="00113830">
        <w:rPr>
          <w:rFonts w:ascii="Times New Roman" w:hAnsi="Times New Roman"/>
          <w:sz w:val="24"/>
          <w:szCs w:val="24"/>
          <w:lang w:eastAsia="en-US"/>
        </w:rPr>
        <w:t>Парад достижений обучающихся. (</w:t>
      </w:r>
      <w:r w:rsidRPr="00113830">
        <w:rPr>
          <w:rFonts w:ascii="Times New Roman" w:hAnsi="Times New Roman"/>
          <w:i/>
          <w:sz w:val="24"/>
          <w:szCs w:val="24"/>
          <w:lang w:eastAsia="en-US"/>
        </w:rPr>
        <w:t>Ежегодная церемония вручения премии</w:t>
      </w:r>
    </w:p>
    <w:p w:rsidR="00113830" w:rsidRPr="00113830" w:rsidRDefault="00113830" w:rsidP="00A66E12">
      <w:pPr>
        <w:suppressAutoHyphens/>
        <w:spacing w:after="0" w:line="240" w:lineRule="auto"/>
        <w:ind w:right="-2" w:hanging="567"/>
        <w:jc w:val="both"/>
        <w:rPr>
          <w:rFonts w:ascii="Times New Roman" w:hAnsi="Times New Roman"/>
          <w:sz w:val="24"/>
          <w:szCs w:val="24"/>
          <w:lang w:eastAsia="en-US"/>
        </w:rPr>
      </w:pPr>
      <w:r w:rsidRPr="00113830">
        <w:rPr>
          <w:rFonts w:ascii="Times New Roman" w:hAnsi="Times New Roman"/>
          <w:i/>
          <w:sz w:val="24"/>
          <w:szCs w:val="24"/>
          <w:lang w:eastAsia="en-US"/>
        </w:rPr>
        <w:t>«Обучающийся года» по номинациям</w:t>
      </w:r>
      <w:r w:rsidR="00A66E12">
        <w:rPr>
          <w:rFonts w:ascii="Times New Roman" w:hAnsi="Times New Roman"/>
          <w:sz w:val="24"/>
          <w:szCs w:val="24"/>
          <w:lang w:eastAsia="en-US"/>
        </w:rPr>
        <w:t>)</w:t>
      </w:r>
    </w:p>
    <w:p w:rsidR="00113830" w:rsidRPr="00113830" w:rsidRDefault="00113830" w:rsidP="00113830">
      <w:pPr>
        <w:suppressAutoHyphens/>
        <w:spacing w:after="0" w:line="240" w:lineRule="auto"/>
        <w:ind w:right="-2" w:hanging="567"/>
        <w:jc w:val="both"/>
        <w:rPr>
          <w:rFonts w:ascii="Times New Roman" w:hAnsi="Times New Roman"/>
          <w:b/>
          <w:i/>
          <w:sz w:val="24"/>
          <w:szCs w:val="24"/>
          <w:lang w:eastAsia="en-US"/>
        </w:rPr>
      </w:pPr>
      <w:r w:rsidRPr="00113830">
        <w:rPr>
          <w:rFonts w:ascii="Times New Roman" w:hAnsi="Times New Roman"/>
          <w:b/>
          <w:i/>
          <w:sz w:val="24"/>
          <w:szCs w:val="24"/>
          <w:lang w:eastAsia="en-US"/>
        </w:rPr>
        <w:t>Тематика консультативных встреч</w:t>
      </w:r>
    </w:p>
    <w:p w:rsidR="00113830" w:rsidRPr="00113830" w:rsidRDefault="00113830" w:rsidP="00113830">
      <w:pPr>
        <w:suppressAutoHyphens/>
        <w:spacing w:after="0" w:line="240" w:lineRule="auto"/>
        <w:ind w:right="-2" w:hanging="567"/>
        <w:jc w:val="both"/>
        <w:rPr>
          <w:rFonts w:ascii="Times New Roman" w:hAnsi="Times New Roman"/>
          <w:sz w:val="24"/>
          <w:szCs w:val="24"/>
          <w:lang w:eastAsia="en-US"/>
        </w:rPr>
      </w:pPr>
      <w:r w:rsidRPr="00113830">
        <w:rPr>
          <w:rFonts w:ascii="Times New Roman" w:hAnsi="Times New Roman"/>
          <w:sz w:val="24"/>
          <w:szCs w:val="24"/>
          <w:lang w:eastAsia="en-US"/>
        </w:rPr>
        <w:t xml:space="preserve">Гигиенические требования к организации домашней учебной работы. </w:t>
      </w:r>
    </w:p>
    <w:p w:rsidR="00113830" w:rsidRPr="00113830" w:rsidRDefault="00113830" w:rsidP="00113830">
      <w:pPr>
        <w:suppressAutoHyphens/>
        <w:spacing w:after="0" w:line="240" w:lineRule="auto"/>
        <w:ind w:right="-2" w:hanging="567"/>
        <w:jc w:val="both"/>
        <w:rPr>
          <w:rFonts w:ascii="Times New Roman" w:hAnsi="Times New Roman"/>
          <w:sz w:val="24"/>
          <w:szCs w:val="24"/>
          <w:lang w:eastAsia="en-US"/>
        </w:rPr>
      </w:pPr>
      <w:r w:rsidRPr="00113830">
        <w:rPr>
          <w:rFonts w:ascii="Times New Roman" w:hAnsi="Times New Roman"/>
          <w:sz w:val="24"/>
          <w:szCs w:val="24"/>
          <w:lang w:eastAsia="en-US"/>
        </w:rPr>
        <w:t>Комплекс микропауз при выполнении домашней работы.</w:t>
      </w:r>
    </w:p>
    <w:p w:rsidR="00113830" w:rsidRPr="00113830" w:rsidRDefault="00113830" w:rsidP="00113830">
      <w:pPr>
        <w:suppressAutoHyphens/>
        <w:spacing w:after="0" w:line="240" w:lineRule="auto"/>
        <w:ind w:right="-2" w:hanging="567"/>
        <w:jc w:val="both"/>
        <w:rPr>
          <w:rFonts w:ascii="Times New Roman" w:hAnsi="Times New Roman"/>
          <w:sz w:val="24"/>
          <w:szCs w:val="24"/>
          <w:lang w:eastAsia="en-US"/>
        </w:rPr>
      </w:pPr>
      <w:r w:rsidRPr="00113830">
        <w:rPr>
          <w:rFonts w:ascii="Times New Roman" w:hAnsi="Times New Roman"/>
          <w:sz w:val="24"/>
          <w:szCs w:val="24"/>
          <w:lang w:eastAsia="en-US"/>
        </w:rPr>
        <w:t>От чего зависит работоспособность младших школьников.</w:t>
      </w:r>
    </w:p>
    <w:p w:rsidR="00113830" w:rsidRPr="00113830" w:rsidRDefault="00113830" w:rsidP="00113830">
      <w:pPr>
        <w:suppressAutoHyphens/>
        <w:spacing w:after="0" w:line="240" w:lineRule="auto"/>
        <w:ind w:right="-2" w:hanging="567"/>
        <w:jc w:val="both"/>
        <w:rPr>
          <w:rFonts w:ascii="Times New Roman" w:hAnsi="Times New Roman"/>
          <w:sz w:val="24"/>
          <w:szCs w:val="24"/>
          <w:lang w:eastAsia="en-US"/>
        </w:rPr>
      </w:pPr>
      <w:r w:rsidRPr="00113830">
        <w:rPr>
          <w:rFonts w:ascii="Times New Roman" w:hAnsi="Times New Roman"/>
          <w:sz w:val="24"/>
          <w:szCs w:val="24"/>
          <w:lang w:eastAsia="en-US"/>
        </w:rPr>
        <w:t>Утомляемость младших школьников, способы предупреждения утомляемости.</w:t>
      </w:r>
    </w:p>
    <w:p w:rsidR="00113830" w:rsidRPr="00113830" w:rsidRDefault="00113830" w:rsidP="00113830">
      <w:pPr>
        <w:suppressAutoHyphens/>
        <w:spacing w:after="0" w:line="240" w:lineRule="auto"/>
        <w:ind w:right="-2" w:hanging="567"/>
        <w:jc w:val="both"/>
        <w:rPr>
          <w:rFonts w:ascii="Times New Roman" w:hAnsi="Times New Roman"/>
          <w:sz w:val="24"/>
          <w:szCs w:val="24"/>
          <w:lang w:eastAsia="en-US"/>
        </w:rPr>
      </w:pPr>
      <w:r w:rsidRPr="00113830">
        <w:rPr>
          <w:rFonts w:ascii="Times New Roman" w:hAnsi="Times New Roman"/>
          <w:sz w:val="24"/>
          <w:szCs w:val="24"/>
          <w:lang w:eastAsia="en-US"/>
        </w:rPr>
        <w:t xml:space="preserve">Профилактика близорукости. </w:t>
      </w:r>
    </w:p>
    <w:p w:rsidR="00113830" w:rsidRPr="00113830" w:rsidRDefault="00113830" w:rsidP="00113830">
      <w:pPr>
        <w:suppressAutoHyphens/>
        <w:spacing w:after="0" w:line="240" w:lineRule="auto"/>
        <w:ind w:right="-2" w:hanging="567"/>
        <w:jc w:val="both"/>
        <w:rPr>
          <w:rFonts w:ascii="Times New Roman" w:hAnsi="Times New Roman"/>
          <w:sz w:val="24"/>
          <w:szCs w:val="24"/>
          <w:lang w:eastAsia="en-US"/>
        </w:rPr>
      </w:pPr>
      <w:r w:rsidRPr="00113830">
        <w:rPr>
          <w:rFonts w:ascii="Times New Roman" w:hAnsi="Times New Roman"/>
          <w:sz w:val="24"/>
          <w:szCs w:val="24"/>
          <w:lang w:eastAsia="en-US"/>
        </w:rPr>
        <w:t>Профилактика нарушения осанки.</w:t>
      </w:r>
    </w:p>
    <w:p w:rsidR="00113830" w:rsidRPr="00113830" w:rsidRDefault="00113830" w:rsidP="00113830">
      <w:pPr>
        <w:suppressAutoHyphens/>
        <w:spacing w:after="0" w:line="240" w:lineRule="auto"/>
        <w:ind w:right="-2" w:hanging="567"/>
        <w:jc w:val="both"/>
        <w:rPr>
          <w:rFonts w:ascii="Times New Roman" w:hAnsi="Times New Roman"/>
          <w:sz w:val="24"/>
          <w:szCs w:val="24"/>
          <w:lang w:eastAsia="en-US"/>
        </w:rPr>
      </w:pPr>
      <w:r w:rsidRPr="00113830">
        <w:rPr>
          <w:rFonts w:ascii="Times New Roman" w:hAnsi="Times New Roman"/>
          <w:sz w:val="24"/>
          <w:szCs w:val="24"/>
          <w:lang w:eastAsia="en-US"/>
        </w:rPr>
        <w:t>Упражнения на развития внимания.</w:t>
      </w:r>
    </w:p>
    <w:p w:rsidR="00113830" w:rsidRPr="00113830" w:rsidRDefault="00113830" w:rsidP="00113830">
      <w:pPr>
        <w:suppressAutoHyphens/>
        <w:spacing w:after="0" w:line="240" w:lineRule="auto"/>
        <w:ind w:right="-2" w:hanging="567"/>
        <w:jc w:val="both"/>
        <w:rPr>
          <w:rFonts w:ascii="Times New Roman" w:hAnsi="Times New Roman"/>
          <w:sz w:val="24"/>
          <w:szCs w:val="24"/>
          <w:lang w:eastAsia="en-US"/>
        </w:rPr>
      </w:pPr>
      <w:r w:rsidRPr="00113830">
        <w:rPr>
          <w:rFonts w:ascii="Times New Roman" w:hAnsi="Times New Roman"/>
          <w:sz w:val="24"/>
          <w:szCs w:val="24"/>
          <w:lang w:eastAsia="en-US"/>
        </w:rPr>
        <w:t>Упражнения на развитие зрительной и слуховой памяти.</w:t>
      </w:r>
    </w:p>
    <w:p w:rsidR="00113830" w:rsidRPr="00113830" w:rsidRDefault="00113830" w:rsidP="00113830">
      <w:pPr>
        <w:suppressAutoHyphens/>
        <w:spacing w:after="0" w:line="240" w:lineRule="auto"/>
        <w:ind w:right="-2" w:hanging="567"/>
        <w:jc w:val="both"/>
        <w:rPr>
          <w:rFonts w:ascii="Times New Roman" w:hAnsi="Times New Roman"/>
          <w:sz w:val="24"/>
          <w:szCs w:val="24"/>
          <w:lang w:eastAsia="en-US"/>
        </w:rPr>
      </w:pPr>
      <w:r w:rsidRPr="00113830">
        <w:rPr>
          <w:rFonts w:ascii="Times New Roman" w:hAnsi="Times New Roman"/>
          <w:sz w:val="24"/>
          <w:szCs w:val="24"/>
          <w:lang w:eastAsia="en-US"/>
        </w:rPr>
        <w:t>Упражнения на развитие логического мышления.</w:t>
      </w:r>
    </w:p>
    <w:p w:rsidR="00113830" w:rsidRPr="00113830" w:rsidRDefault="00113830" w:rsidP="00113830">
      <w:pPr>
        <w:suppressAutoHyphens/>
        <w:spacing w:after="0" w:line="240" w:lineRule="auto"/>
        <w:ind w:right="-2" w:hanging="567"/>
        <w:jc w:val="both"/>
        <w:rPr>
          <w:rFonts w:ascii="Times New Roman" w:hAnsi="Times New Roman"/>
          <w:sz w:val="24"/>
          <w:szCs w:val="24"/>
          <w:lang w:eastAsia="en-US"/>
        </w:rPr>
      </w:pPr>
      <w:r w:rsidRPr="00113830">
        <w:rPr>
          <w:rFonts w:ascii="Times New Roman" w:hAnsi="Times New Roman"/>
          <w:sz w:val="24"/>
          <w:szCs w:val="24"/>
          <w:lang w:eastAsia="en-US"/>
        </w:rPr>
        <w:t>Предупреждение неврозов.</w:t>
      </w:r>
    </w:p>
    <w:p w:rsidR="00113830" w:rsidRPr="00113830" w:rsidRDefault="00113830" w:rsidP="00113830">
      <w:pPr>
        <w:suppressAutoHyphens/>
        <w:spacing w:after="0" w:line="240" w:lineRule="auto"/>
        <w:ind w:right="-2"/>
        <w:jc w:val="both"/>
        <w:rPr>
          <w:rFonts w:ascii="Times New Roman" w:hAnsi="Times New Roman"/>
          <w:sz w:val="24"/>
          <w:szCs w:val="24"/>
        </w:rPr>
      </w:pPr>
      <w:r w:rsidRPr="00113830">
        <w:rPr>
          <w:rFonts w:ascii="Times New Roman" w:hAnsi="Times New Roman"/>
          <w:sz w:val="24"/>
          <w:szCs w:val="24"/>
        </w:rPr>
        <w:t xml:space="preserve">          Помимо традиционных форм экологического образования и воспитания  младших школьников, в настоящее время  используются  такие инновационные формы, как </w:t>
      </w:r>
      <w:r w:rsidRPr="00113830">
        <w:rPr>
          <w:rFonts w:ascii="Times New Roman" w:hAnsi="Times New Roman"/>
          <w:b/>
          <w:bCs/>
          <w:iCs/>
          <w:sz w:val="24"/>
          <w:szCs w:val="24"/>
        </w:rPr>
        <w:t xml:space="preserve">природоохранительные акции и экологические проекты. </w:t>
      </w:r>
      <w:r w:rsidRPr="00113830">
        <w:rPr>
          <w:rFonts w:ascii="Times New Roman" w:hAnsi="Times New Roman"/>
          <w:sz w:val="24"/>
          <w:szCs w:val="24"/>
        </w:rPr>
        <w:t>Проводятся экскурсии  в разные времена года, с целью наблюдений за изменениями в природе, сбора гербария,  сбора листьев, шишек, корней, сучков для различных поделок из природного материала.</w:t>
      </w:r>
    </w:p>
    <w:p w:rsidR="00113830" w:rsidRPr="00113830" w:rsidRDefault="00113830" w:rsidP="00113830">
      <w:pPr>
        <w:suppressAutoHyphens/>
        <w:spacing w:after="0" w:line="240" w:lineRule="auto"/>
        <w:ind w:right="-2" w:hanging="567"/>
        <w:jc w:val="both"/>
        <w:rPr>
          <w:rFonts w:ascii="Times New Roman" w:hAnsi="Times New Roman"/>
          <w:sz w:val="24"/>
          <w:szCs w:val="24"/>
          <w:lang w:eastAsia="en-US"/>
        </w:rPr>
      </w:pPr>
    </w:p>
    <w:p w:rsidR="00AE7421" w:rsidRPr="00AA207E" w:rsidRDefault="00127544" w:rsidP="00AA207E">
      <w:pPr>
        <w:pStyle w:val="af3"/>
        <w:numPr>
          <w:ilvl w:val="1"/>
          <w:numId w:val="14"/>
        </w:numPr>
        <w:jc w:val="center"/>
        <w:rPr>
          <w:b/>
        </w:rPr>
      </w:pPr>
      <w:r w:rsidRPr="00AA207E">
        <w:rPr>
          <w:b/>
        </w:rPr>
        <w:t>Программа коррекционной работы</w:t>
      </w:r>
    </w:p>
    <w:p w:rsidR="00AE7421" w:rsidRPr="0096096A" w:rsidRDefault="00AE7421" w:rsidP="00127544">
      <w:pPr>
        <w:autoSpaceDE w:val="0"/>
        <w:autoSpaceDN w:val="0"/>
        <w:adjustRightInd w:val="0"/>
        <w:spacing w:after="0" w:line="240" w:lineRule="auto"/>
        <w:ind w:firstLine="426"/>
        <w:jc w:val="both"/>
        <w:rPr>
          <w:rFonts w:ascii="Times New Roman" w:hAnsi="Times New Roman" w:cs="Times New Roman"/>
          <w:sz w:val="24"/>
          <w:szCs w:val="24"/>
        </w:rPr>
      </w:pPr>
      <w:r w:rsidRPr="0096096A">
        <w:rPr>
          <w:rFonts w:ascii="Times New Roman" w:hAnsi="Times New Roman" w:cs="Times New Roman"/>
          <w:sz w:val="24"/>
          <w:szCs w:val="24"/>
        </w:rPr>
        <w:t>Одной из важнейших задач начального образования в соответствии с Федеральным</w:t>
      </w:r>
      <w:r w:rsidR="00127544" w:rsidRPr="0096096A">
        <w:rPr>
          <w:rFonts w:ascii="Times New Roman" w:hAnsi="Times New Roman" w:cs="Times New Roman"/>
          <w:sz w:val="24"/>
          <w:szCs w:val="24"/>
        </w:rPr>
        <w:t xml:space="preserve"> </w:t>
      </w:r>
      <w:r w:rsidRPr="0096096A">
        <w:rPr>
          <w:rFonts w:ascii="Times New Roman" w:hAnsi="Times New Roman" w:cs="Times New Roman"/>
          <w:sz w:val="24"/>
          <w:szCs w:val="24"/>
        </w:rPr>
        <w:t>государственным образовательным стандартом начального общего образования является</w:t>
      </w:r>
      <w:r w:rsidR="00127544" w:rsidRPr="0096096A">
        <w:rPr>
          <w:rFonts w:ascii="Times New Roman" w:hAnsi="Times New Roman" w:cs="Times New Roman"/>
          <w:sz w:val="24"/>
          <w:szCs w:val="24"/>
        </w:rPr>
        <w:t xml:space="preserve"> </w:t>
      </w:r>
      <w:r w:rsidRPr="0096096A">
        <w:rPr>
          <w:rFonts w:ascii="Times New Roman" w:hAnsi="Times New Roman" w:cs="Times New Roman"/>
          <w:sz w:val="24"/>
          <w:szCs w:val="24"/>
        </w:rPr>
        <w:t>обеспечение «условий для индивидуального развития всех учащихся, в особенности тех,</w:t>
      </w:r>
      <w:r w:rsidR="00127544" w:rsidRPr="0096096A">
        <w:rPr>
          <w:rFonts w:ascii="Times New Roman" w:hAnsi="Times New Roman" w:cs="Times New Roman"/>
          <w:sz w:val="24"/>
          <w:szCs w:val="24"/>
        </w:rPr>
        <w:t xml:space="preserve"> </w:t>
      </w:r>
      <w:r w:rsidRPr="0096096A">
        <w:rPr>
          <w:rFonts w:ascii="Times New Roman" w:hAnsi="Times New Roman" w:cs="Times New Roman"/>
          <w:sz w:val="24"/>
          <w:szCs w:val="24"/>
        </w:rPr>
        <w:t>кто в наибольшей степени нуждается в специальных условиях обучения, одаренных детей</w:t>
      </w:r>
      <w:r w:rsidR="00127544" w:rsidRPr="0096096A">
        <w:rPr>
          <w:rFonts w:ascii="Times New Roman" w:hAnsi="Times New Roman" w:cs="Times New Roman"/>
          <w:sz w:val="24"/>
          <w:szCs w:val="24"/>
        </w:rPr>
        <w:t xml:space="preserve"> </w:t>
      </w:r>
      <w:r w:rsidRPr="0096096A">
        <w:rPr>
          <w:rFonts w:ascii="Times New Roman" w:hAnsi="Times New Roman" w:cs="Times New Roman"/>
          <w:sz w:val="24"/>
          <w:szCs w:val="24"/>
        </w:rPr>
        <w:t>и детей с ограниченными возможностями здоровья», «учет образовательных потребностей</w:t>
      </w:r>
      <w:r w:rsidR="00127544" w:rsidRPr="0096096A">
        <w:rPr>
          <w:rFonts w:ascii="Times New Roman" w:hAnsi="Times New Roman" w:cs="Times New Roman"/>
          <w:sz w:val="24"/>
          <w:szCs w:val="24"/>
        </w:rPr>
        <w:t xml:space="preserve"> </w:t>
      </w:r>
      <w:r w:rsidRPr="0096096A">
        <w:rPr>
          <w:rFonts w:ascii="Times New Roman" w:hAnsi="Times New Roman" w:cs="Times New Roman"/>
          <w:sz w:val="24"/>
          <w:szCs w:val="24"/>
        </w:rPr>
        <w:t>детей с ограниченными возможностями здоровья».</w:t>
      </w:r>
    </w:p>
    <w:p w:rsidR="00AE7421" w:rsidRPr="0096096A" w:rsidRDefault="00AE7421" w:rsidP="00127544">
      <w:pPr>
        <w:autoSpaceDE w:val="0"/>
        <w:autoSpaceDN w:val="0"/>
        <w:adjustRightInd w:val="0"/>
        <w:spacing w:after="0" w:line="240" w:lineRule="auto"/>
        <w:ind w:firstLine="567"/>
        <w:jc w:val="both"/>
        <w:rPr>
          <w:rFonts w:ascii="Times New Roman" w:hAnsi="Times New Roman" w:cs="Times New Roman"/>
          <w:sz w:val="24"/>
          <w:szCs w:val="24"/>
        </w:rPr>
      </w:pPr>
      <w:r w:rsidRPr="0096096A">
        <w:rPr>
          <w:rFonts w:ascii="Times New Roman" w:hAnsi="Times New Roman" w:cs="Times New Roman"/>
          <w:sz w:val="24"/>
          <w:szCs w:val="24"/>
        </w:rPr>
        <w:t>Программа коррекционной работы направлена на разрешение ряда проблем,</w:t>
      </w:r>
      <w:r w:rsidR="00127544" w:rsidRPr="0096096A">
        <w:rPr>
          <w:rFonts w:ascii="Times New Roman" w:hAnsi="Times New Roman" w:cs="Times New Roman"/>
          <w:sz w:val="24"/>
          <w:szCs w:val="24"/>
        </w:rPr>
        <w:t xml:space="preserve"> </w:t>
      </w:r>
      <w:r w:rsidRPr="0096096A">
        <w:rPr>
          <w:rFonts w:ascii="Times New Roman" w:hAnsi="Times New Roman" w:cs="Times New Roman"/>
          <w:sz w:val="24"/>
          <w:szCs w:val="24"/>
        </w:rPr>
        <w:t>возникающих при обучении и воспитании младших школьников в условиях</w:t>
      </w:r>
      <w:r w:rsidR="00127544" w:rsidRPr="0096096A">
        <w:rPr>
          <w:rFonts w:ascii="Times New Roman" w:hAnsi="Times New Roman" w:cs="Times New Roman"/>
          <w:sz w:val="24"/>
          <w:szCs w:val="24"/>
        </w:rPr>
        <w:t xml:space="preserve"> </w:t>
      </w:r>
      <w:r w:rsidRPr="0096096A">
        <w:rPr>
          <w:rFonts w:ascii="Times New Roman" w:hAnsi="Times New Roman" w:cs="Times New Roman"/>
          <w:sz w:val="24"/>
          <w:szCs w:val="24"/>
        </w:rPr>
        <w:t>четырехлетнего начального обучения. В числе этих проблем:</w:t>
      </w:r>
    </w:p>
    <w:p w:rsidR="00AE7421" w:rsidRPr="0096096A" w:rsidRDefault="00127544" w:rsidP="00127544">
      <w:pPr>
        <w:autoSpaceDE w:val="0"/>
        <w:autoSpaceDN w:val="0"/>
        <w:adjustRightInd w:val="0"/>
        <w:spacing w:after="0" w:line="240" w:lineRule="auto"/>
        <w:jc w:val="both"/>
        <w:rPr>
          <w:rFonts w:ascii="Times New Roman" w:hAnsi="Times New Roman" w:cs="Times New Roman"/>
          <w:sz w:val="24"/>
          <w:szCs w:val="24"/>
        </w:rPr>
      </w:pPr>
      <w:r w:rsidRPr="0096096A">
        <w:rPr>
          <w:rFonts w:ascii="Times New Roman" w:hAnsi="Times New Roman" w:cs="Times New Roman"/>
          <w:sz w:val="24"/>
          <w:szCs w:val="24"/>
        </w:rPr>
        <w:t xml:space="preserve">- </w:t>
      </w:r>
      <w:r w:rsidR="00AE7421" w:rsidRPr="0096096A">
        <w:rPr>
          <w:rFonts w:ascii="Times New Roman" w:hAnsi="Times New Roman" w:cs="Times New Roman"/>
          <w:sz w:val="24"/>
          <w:szCs w:val="24"/>
        </w:rPr>
        <w:t>несоответствие уровня психического развития ребенка возрастной норме;</w:t>
      </w:r>
    </w:p>
    <w:p w:rsidR="00AE7421" w:rsidRPr="0096096A" w:rsidRDefault="00127544" w:rsidP="00127544">
      <w:pPr>
        <w:autoSpaceDE w:val="0"/>
        <w:autoSpaceDN w:val="0"/>
        <w:adjustRightInd w:val="0"/>
        <w:spacing w:after="0" w:line="240" w:lineRule="auto"/>
        <w:jc w:val="both"/>
        <w:rPr>
          <w:rFonts w:ascii="Times New Roman" w:hAnsi="Times New Roman" w:cs="Times New Roman"/>
          <w:sz w:val="24"/>
          <w:szCs w:val="24"/>
        </w:rPr>
      </w:pPr>
      <w:r w:rsidRPr="0096096A">
        <w:rPr>
          <w:rFonts w:ascii="Times New Roman" w:hAnsi="Times New Roman" w:cs="Times New Roman"/>
          <w:sz w:val="24"/>
          <w:szCs w:val="24"/>
        </w:rPr>
        <w:t xml:space="preserve">- </w:t>
      </w:r>
      <w:r w:rsidR="00AE7421" w:rsidRPr="0096096A">
        <w:rPr>
          <w:rFonts w:ascii="Times New Roman" w:hAnsi="Times New Roman" w:cs="Times New Roman"/>
          <w:sz w:val="24"/>
          <w:szCs w:val="24"/>
        </w:rPr>
        <w:t>неготовность к школьному обучению;</w:t>
      </w:r>
    </w:p>
    <w:p w:rsidR="00AE7421" w:rsidRPr="0096096A" w:rsidRDefault="00127544" w:rsidP="00127544">
      <w:pPr>
        <w:autoSpaceDE w:val="0"/>
        <w:autoSpaceDN w:val="0"/>
        <w:adjustRightInd w:val="0"/>
        <w:spacing w:after="0" w:line="240" w:lineRule="auto"/>
        <w:jc w:val="both"/>
        <w:rPr>
          <w:rFonts w:ascii="Times New Roman" w:hAnsi="Times New Roman" w:cs="Times New Roman"/>
          <w:sz w:val="24"/>
          <w:szCs w:val="24"/>
        </w:rPr>
      </w:pPr>
      <w:r w:rsidRPr="0096096A">
        <w:rPr>
          <w:rFonts w:ascii="Times New Roman" w:hAnsi="Times New Roman" w:cs="Times New Roman"/>
          <w:sz w:val="24"/>
          <w:szCs w:val="24"/>
        </w:rPr>
        <w:t xml:space="preserve">- </w:t>
      </w:r>
      <w:r w:rsidR="00AE7421" w:rsidRPr="0096096A">
        <w:rPr>
          <w:rFonts w:ascii="Times New Roman" w:hAnsi="Times New Roman" w:cs="Times New Roman"/>
          <w:sz w:val="24"/>
          <w:szCs w:val="24"/>
        </w:rPr>
        <w:t>низкая познавательная и учебная мотивации;</w:t>
      </w:r>
    </w:p>
    <w:p w:rsidR="00AE7421" w:rsidRPr="0096096A" w:rsidRDefault="00127544" w:rsidP="00127544">
      <w:pPr>
        <w:autoSpaceDE w:val="0"/>
        <w:autoSpaceDN w:val="0"/>
        <w:adjustRightInd w:val="0"/>
        <w:spacing w:after="0" w:line="240" w:lineRule="auto"/>
        <w:jc w:val="both"/>
        <w:rPr>
          <w:rFonts w:ascii="Times New Roman" w:hAnsi="Times New Roman" w:cs="Times New Roman"/>
          <w:sz w:val="24"/>
          <w:szCs w:val="24"/>
        </w:rPr>
      </w:pPr>
      <w:r w:rsidRPr="0096096A">
        <w:rPr>
          <w:rFonts w:ascii="Times New Roman" w:hAnsi="Times New Roman" w:cs="Times New Roman"/>
          <w:sz w:val="24"/>
          <w:szCs w:val="24"/>
        </w:rPr>
        <w:t xml:space="preserve">- </w:t>
      </w:r>
      <w:r w:rsidR="00AE7421" w:rsidRPr="0096096A">
        <w:rPr>
          <w:rFonts w:ascii="Times New Roman" w:hAnsi="Times New Roman" w:cs="Times New Roman"/>
          <w:sz w:val="24"/>
          <w:szCs w:val="24"/>
        </w:rPr>
        <w:t>негативные тенденции личностного развития;</w:t>
      </w:r>
    </w:p>
    <w:p w:rsidR="00AE7421" w:rsidRPr="0096096A" w:rsidRDefault="00127544" w:rsidP="00127544">
      <w:pPr>
        <w:autoSpaceDE w:val="0"/>
        <w:autoSpaceDN w:val="0"/>
        <w:adjustRightInd w:val="0"/>
        <w:spacing w:after="0" w:line="240" w:lineRule="auto"/>
        <w:jc w:val="both"/>
        <w:rPr>
          <w:rFonts w:ascii="Times New Roman" w:hAnsi="Times New Roman" w:cs="Times New Roman"/>
          <w:sz w:val="24"/>
          <w:szCs w:val="24"/>
        </w:rPr>
      </w:pPr>
      <w:r w:rsidRPr="0096096A">
        <w:rPr>
          <w:rFonts w:ascii="Times New Roman" w:hAnsi="Times New Roman" w:cs="Times New Roman"/>
          <w:sz w:val="24"/>
          <w:szCs w:val="24"/>
        </w:rPr>
        <w:t xml:space="preserve">- </w:t>
      </w:r>
      <w:r w:rsidR="00AE7421" w:rsidRPr="0096096A">
        <w:rPr>
          <w:rFonts w:ascii="Times New Roman" w:hAnsi="Times New Roman" w:cs="Times New Roman"/>
          <w:sz w:val="24"/>
          <w:szCs w:val="24"/>
        </w:rPr>
        <w:t>коммуникативные проблемы;</w:t>
      </w:r>
    </w:p>
    <w:p w:rsidR="00AE7421" w:rsidRPr="0096096A" w:rsidRDefault="00127544" w:rsidP="00127544">
      <w:pPr>
        <w:autoSpaceDE w:val="0"/>
        <w:autoSpaceDN w:val="0"/>
        <w:adjustRightInd w:val="0"/>
        <w:spacing w:after="0" w:line="240" w:lineRule="auto"/>
        <w:jc w:val="both"/>
        <w:rPr>
          <w:rFonts w:ascii="Times New Roman" w:hAnsi="Times New Roman" w:cs="Times New Roman"/>
          <w:sz w:val="24"/>
          <w:szCs w:val="24"/>
        </w:rPr>
      </w:pPr>
      <w:r w:rsidRPr="0096096A">
        <w:rPr>
          <w:rFonts w:ascii="Times New Roman" w:hAnsi="Times New Roman" w:cs="Times New Roman"/>
          <w:sz w:val="24"/>
          <w:szCs w:val="24"/>
        </w:rPr>
        <w:t xml:space="preserve">- </w:t>
      </w:r>
      <w:r w:rsidR="00AE7421" w:rsidRPr="0096096A">
        <w:rPr>
          <w:rFonts w:ascii="Times New Roman" w:hAnsi="Times New Roman" w:cs="Times New Roman"/>
          <w:sz w:val="24"/>
          <w:szCs w:val="24"/>
        </w:rPr>
        <w:t>эмоциональные нарушения поведения;</w:t>
      </w:r>
    </w:p>
    <w:p w:rsidR="00AE7421" w:rsidRPr="0096096A" w:rsidRDefault="00127544" w:rsidP="00127544">
      <w:pPr>
        <w:autoSpaceDE w:val="0"/>
        <w:autoSpaceDN w:val="0"/>
        <w:adjustRightInd w:val="0"/>
        <w:spacing w:after="0" w:line="240" w:lineRule="auto"/>
        <w:jc w:val="both"/>
        <w:rPr>
          <w:rFonts w:ascii="Times New Roman" w:hAnsi="Times New Roman" w:cs="Times New Roman"/>
          <w:sz w:val="24"/>
          <w:szCs w:val="24"/>
        </w:rPr>
      </w:pPr>
      <w:r w:rsidRPr="0096096A">
        <w:rPr>
          <w:rFonts w:ascii="Times New Roman" w:hAnsi="Times New Roman" w:cs="Times New Roman"/>
          <w:sz w:val="24"/>
          <w:szCs w:val="24"/>
        </w:rPr>
        <w:t xml:space="preserve">- </w:t>
      </w:r>
      <w:r w:rsidR="00AE7421" w:rsidRPr="0096096A">
        <w:rPr>
          <w:rFonts w:ascii="Times New Roman" w:hAnsi="Times New Roman" w:cs="Times New Roman"/>
          <w:sz w:val="24"/>
          <w:szCs w:val="24"/>
        </w:rPr>
        <w:t>дезадаптация в школе;</w:t>
      </w:r>
    </w:p>
    <w:p w:rsidR="00AE7421" w:rsidRPr="0096096A" w:rsidRDefault="00127544" w:rsidP="00127544">
      <w:pPr>
        <w:autoSpaceDE w:val="0"/>
        <w:autoSpaceDN w:val="0"/>
        <w:adjustRightInd w:val="0"/>
        <w:spacing w:after="0" w:line="240" w:lineRule="auto"/>
        <w:jc w:val="both"/>
        <w:rPr>
          <w:rFonts w:ascii="Times New Roman" w:hAnsi="Times New Roman" w:cs="Times New Roman"/>
          <w:sz w:val="24"/>
          <w:szCs w:val="24"/>
        </w:rPr>
      </w:pPr>
      <w:r w:rsidRPr="0096096A">
        <w:rPr>
          <w:rFonts w:ascii="Times New Roman" w:hAnsi="Times New Roman" w:cs="Times New Roman"/>
          <w:sz w:val="24"/>
          <w:szCs w:val="24"/>
        </w:rPr>
        <w:t xml:space="preserve">- </w:t>
      </w:r>
      <w:r w:rsidR="00AE7421" w:rsidRPr="0096096A">
        <w:rPr>
          <w:rFonts w:ascii="Times New Roman" w:hAnsi="Times New Roman" w:cs="Times New Roman"/>
          <w:sz w:val="24"/>
          <w:szCs w:val="24"/>
        </w:rPr>
        <w:t>неуспеваемость и другие.</w:t>
      </w:r>
    </w:p>
    <w:p w:rsidR="00AE7421" w:rsidRPr="0096096A" w:rsidRDefault="00AE7421" w:rsidP="00127544">
      <w:pPr>
        <w:autoSpaceDE w:val="0"/>
        <w:autoSpaceDN w:val="0"/>
        <w:adjustRightInd w:val="0"/>
        <w:spacing w:after="0" w:line="240" w:lineRule="auto"/>
        <w:ind w:firstLine="567"/>
        <w:jc w:val="both"/>
        <w:rPr>
          <w:rFonts w:ascii="Times New Roman" w:hAnsi="Times New Roman" w:cs="Times New Roman"/>
          <w:sz w:val="24"/>
          <w:szCs w:val="24"/>
        </w:rPr>
      </w:pPr>
      <w:r w:rsidRPr="0096096A">
        <w:rPr>
          <w:rFonts w:ascii="Times New Roman" w:hAnsi="Times New Roman" w:cs="Times New Roman"/>
          <w:b/>
          <w:bCs/>
          <w:sz w:val="24"/>
          <w:szCs w:val="24"/>
        </w:rPr>
        <w:t xml:space="preserve">Цель данной программы </w:t>
      </w:r>
      <w:r w:rsidRPr="0096096A">
        <w:rPr>
          <w:rFonts w:ascii="Times New Roman" w:hAnsi="Times New Roman" w:cs="Times New Roman"/>
          <w:sz w:val="24"/>
          <w:szCs w:val="24"/>
        </w:rPr>
        <w:t>– создание благоприятных условий для развития личности</w:t>
      </w:r>
      <w:r w:rsidR="00127544" w:rsidRPr="0096096A">
        <w:rPr>
          <w:rFonts w:ascii="Times New Roman" w:hAnsi="Times New Roman" w:cs="Times New Roman"/>
          <w:sz w:val="24"/>
          <w:szCs w:val="24"/>
        </w:rPr>
        <w:t xml:space="preserve"> </w:t>
      </w:r>
      <w:r w:rsidRPr="0096096A">
        <w:rPr>
          <w:rFonts w:ascii="Times New Roman" w:hAnsi="Times New Roman" w:cs="Times New Roman"/>
          <w:sz w:val="24"/>
          <w:szCs w:val="24"/>
        </w:rPr>
        <w:t>каждого ребенка и достижения планируемых результатов основной образовательной</w:t>
      </w:r>
      <w:r w:rsidR="00127544" w:rsidRPr="0096096A">
        <w:rPr>
          <w:rFonts w:ascii="Times New Roman" w:hAnsi="Times New Roman" w:cs="Times New Roman"/>
          <w:sz w:val="24"/>
          <w:szCs w:val="24"/>
        </w:rPr>
        <w:t xml:space="preserve"> </w:t>
      </w:r>
      <w:r w:rsidRPr="0096096A">
        <w:rPr>
          <w:rFonts w:ascii="Times New Roman" w:hAnsi="Times New Roman" w:cs="Times New Roman"/>
          <w:sz w:val="24"/>
          <w:szCs w:val="24"/>
        </w:rPr>
        <w:t>программы всеми учащимися, в том числе детьми с ограниченными возможностями</w:t>
      </w:r>
      <w:r w:rsidR="00127544" w:rsidRPr="0096096A">
        <w:rPr>
          <w:rFonts w:ascii="Times New Roman" w:hAnsi="Times New Roman" w:cs="Times New Roman"/>
          <w:sz w:val="24"/>
          <w:szCs w:val="24"/>
        </w:rPr>
        <w:t xml:space="preserve"> </w:t>
      </w:r>
      <w:r w:rsidRPr="0096096A">
        <w:rPr>
          <w:rFonts w:ascii="Times New Roman" w:hAnsi="Times New Roman" w:cs="Times New Roman"/>
          <w:sz w:val="24"/>
          <w:szCs w:val="24"/>
        </w:rPr>
        <w:t>здоровья.</w:t>
      </w:r>
    </w:p>
    <w:p w:rsidR="00AE7421" w:rsidRPr="0096096A" w:rsidRDefault="00AE7421" w:rsidP="00127544">
      <w:pPr>
        <w:autoSpaceDE w:val="0"/>
        <w:autoSpaceDN w:val="0"/>
        <w:adjustRightInd w:val="0"/>
        <w:spacing w:after="0" w:line="240" w:lineRule="auto"/>
        <w:ind w:firstLine="426"/>
        <w:jc w:val="both"/>
        <w:rPr>
          <w:rFonts w:ascii="Times New Roman" w:hAnsi="Times New Roman" w:cs="Times New Roman"/>
          <w:sz w:val="24"/>
          <w:szCs w:val="24"/>
        </w:rPr>
      </w:pPr>
      <w:r w:rsidRPr="0096096A">
        <w:rPr>
          <w:rFonts w:ascii="Times New Roman" w:hAnsi="Times New Roman" w:cs="Times New Roman"/>
          <w:b/>
          <w:bCs/>
          <w:sz w:val="24"/>
          <w:szCs w:val="24"/>
        </w:rPr>
        <w:t>Основные задачи</w:t>
      </w:r>
      <w:r w:rsidRPr="0096096A">
        <w:rPr>
          <w:rFonts w:ascii="Times New Roman" w:hAnsi="Times New Roman" w:cs="Times New Roman"/>
          <w:sz w:val="24"/>
          <w:szCs w:val="24"/>
        </w:rPr>
        <w:t>:</w:t>
      </w:r>
    </w:p>
    <w:p w:rsidR="00AE7421" w:rsidRPr="0096096A" w:rsidRDefault="00AE7421" w:rsidP="00127544">
      <w:pPr>
        <w:autoSpaceDE w:val="0"/>
        <w:autoSpaceDN w:val="0"/>
        <w:adjustRightInd w:val="0"/>
        <w:spacing w:after="0" w:line="240" w:lineRule="auto"/>
        <w:jc w:val="both"/>
        <w:rPr>
          <w:rFonts w:ascii="Times New Roman" w:hAnsi="Times New Roman" w:cs="Times New Roman"/>
          <w:sz w:val="24"/>
          <w:szCs w:val="24"/>
        </w:rPr>
      </w:pPr>
      <w:r w:rsidRPr="0096096A">
        <w:rPr>
          <w:rFonts w:ascii="Times New Roman" w:hAnsi="Times New Roman" w:cs="Times New Roman"/>
          <w:sz w:val="24"/>
          <w:szCs w:val="24"/>
        </w:rPr>
        <w:t>1. Выявлять особые образовательне потребности детей с ограниченными</w:t>
      </w:r>
      <w:r w:rsidR="00127544" w:rsidRPr="0096096A">
        <w:rPr>
          <w:rFonts w:ascii="Times New Roman" w:hAnsi="Times New Roman" w:cs="Times New Roman"/>
          <w:sz w:val="24"/>
          <w:szCs w:val="24"/>
        </w:rPr>
        <w:t xml:space="preserve"> </w:t>
      </w:r>
      <w:r w:rsidRPr="0096096A">
        <w:rPr>
          <w:rFonts w:ascii="Times New Roman" w:hAnsi="Times New Roman" w:cs="Times New Roman"/>
          <w:sz w:val="24"/>
          <w:szCs w:val="24"/>
        </w:rPr>
        <w:t>возможностями здоровья, обусловленные недостатками в их физическом и (или)</w:t>
      </w:r>
      <w:r w:rsidR="00127544" w:rsidRPr="0096096A">
        <w:rPr>
          <w:rFonts w:ascii="Times New Roman" w:hAnsi="Times New Roman" w:cs="Times New Roman"/>
          <w:sz w:val="24"/>
          <w:szCs w:val="24"/>
        </w:rPr>
        <w:t xml:space="preserve"> </w:t>
      </w:r>
      <w:r w:rsidRPr="0096096A">
        <w:rPr>
          <w:rFonts w:ascii="Times New Roman" w:hAnsi="Times New Roman" w:cs="Times New Roman"/>
          <w:sz w:val="24"/>
          <w:szCs w:val="24"/>
        </w:rPr>
        <w:t>психическом развитии.</w:t>
      </w:r>
    </w:p>
    <w:p w:rsidR="00AE7421" w:rsidRPr="0096096A" w:rsidRDefault="00AE7421" w:rsidP="00127544">
      <w:pPr>
        <w:autoSpaceDE w:val="0"/>
        <w:autoSpaceDN w:val="0"/>
        <w:adjustRightInd w:val="0"/>
        <w:spacing w:after="0" w:line="240" w:lineRule="auto"/>
        <w:jc w:val="both"/>
        <w:rPr>
          <w:rFonts w:ascii="Times New Roman" w:hAnsi="Times New Roman" w:cs="Times New Roman"/>
          <w:sz w:val="24"/>
          <w:szCs w:val="24"/>
        </w:rPr>
      </w:pPr>
      <w:r w:rsidRPr="0096096A">
        <w:rPr>
          <w:rFonts w:ascii="Times New Roman" w:hAnsi="Times New Roman" w:cs="Times New Roman"/>
          <w:sz w:val="24"/>
          <w:szCs w:val="24"/>
        </w:rPr>
        <w:t>2. Осуществлять индивидуально ориентированную психолого-медико-</w:t>
      </w:r>
      <w:r w:rsidR="00127544" w:rsidRPr="0096096A">
        <w:rPr>
          <w:rFonts w:ascii="Times New Roman" w:hAnsi="Times New Roman" w:cs="Times New Roman"/>
          <w:sz w:val="24"/>
          <w:szCs w:val="24"/>
        </w:rPr>
        <w:t xml:space="preserve"> </w:t>
      </w:r>
      <w:r w:rsidRPr="0096096A">
        <w:rPr>
          <w:rFonts w:ascii="Times New Roman" w:hAnsi="Times New Roman" w:cs="Times New Roman"/>
          <w:sz w:val="24"/>
          <w:szCs w:val="24"/>
        </w:rPr>
        <w:t>педагогическую помощь детям с ограниченными возможностями здоровья с</w:t>
      </w:r>
      <w:r w:rsidR="00127544" w:rsidRPr="0096096A">
        <w:rPr>
          <w:rFonts w:ascii="Times New Roman" w:hAnsi="Times New Roman" w:cs="Times New Roman"/>
          <w:sz w:val="24"/>
          <w:szCs w:val="24"/>
        </w:rPr>
        <w:t xml:space="preserve"> </w:t>
      </w:r>
      <w:r w:rsidRPr="0096096A">
        <w:rPr>
          <w:rFonts w:ascii="Times New Roman" w:hAnsi="Times New Roman" w:cs="Times New Roman"/>
          <w:sz w:val="24"/>
          <w:szCs w:val="24"/>
        </w:rPr>
        <w:t>учѐтом особенностей психофизиологического развития и индивидуальных</w:t>
      </w:r>
      <w:r w:rsidR="00127544" w:rsidRPr="0096096A">
        <w:rPr>
          <w:rFonts w:ascii="Times New Roman" w:hAnsi="Times New Roman" w:cs="Times New Roman"/>
          <w:sz w:val="24"/>
          <w:szCs w:val="24"/>
        </w:rPr>
        <w:t xml:space="preserve"> </w:t>
      </w:r>
      <w:r w:rsidRPr="0096096A">
        <w:rPr>
          <w:rFonts w:ascii="Times New Roman" w:hAnsi="Times New Roman" w:cs="Times New Roman"/>
          <w:sz w:val="24"/>
          <w:szCs w:val="24"/>
        </w:rPr>
        <w:t>возможностей детей (в соответствии с рекомендациями психолого-медико-</w:t>
      </w:r>
      <w:r w:rsidR="00127544" w:rsidRPr="0096096A">
        <w:rPr>
          <w:rFonts w:ascii="Times New Roman" w:hAnsi="Times New Roman" w:cs="Times New Roman"/>
          <w:sz w:val="24"/>
          <w:szCs w:val="24"/>
        </w:rPr>
        <w:t xml:space="preserve"> </w:t>
      </w:r>
      <w:r w:rsidRPr="0096096A">
        <w:rPr>
          <w:rFonts w:ascii="Times New Roman" w:hAnsi="Times New Roman" w:cs="Times New Roman"/>
          <w:sz w:val="24"/>
          <w:szCs w:val="24"/>
        </w:rPr>
        <w:t>педагогической комиссии)</w:t>
      </w:r>
    </w:p>
    <w:p w:rsidR="00AE7421" w:rsidRPr="0096096A" w:rsidRDefault="00AE7421" w:rsidP="00127544">
      <w:pPr>
        <w:autoSpaceDE w:val="0"/>
        <w:autoSpaceDN w:val="0"/>
        <w:adjustRightInd w:val="0"/>
        <w:spacing w:after="0" w:line="240" w:lineRule="auto"/>
        <w:jc w:val="both"/>
        <w:rPr>
          <w:rFonts w:ascii="Times New Roman" w:hAnsi="Times New Roman" w:cs="Times New Roman"/>
          <w:sz w:val="24"/>
          <w:szCs w:val="24"/>
        </w:rPr>
      </w:pPr>
      <w:r w:rsidRPr="0096096A">
        <w:rPr>
          <w:rFonts w:ascii="Times New Roman" w:hAnsi="Times New Roman" w:cs="Times New Roman"/>
          <w:sz w:val="24"/>
          <w:szCs w:val="24"/>
        </w:rPr>
        <w:t>3. Развивать индивидуальные особенности субъектов педагогического процесса;</w:t>
      </w:r>
      <w:r w:rsidR="00127544" w:rsidRPr="0096096A">
        <w:rPr>
          <w:rFonts w:ascii="Times New Roman" w:hAnsi="Times New Roman" w:cs="Times New Roman"/>
          <w:sz w:val="24"/>
          <w:szCs w:val="24"/>
        </w:rPr>
        <w:t xml:space="preserve"> </w:t>
      </w:r>
      <w:r w:rsidRPr="0096096A">
        <w:rPr>
          <w:rFonts w:ascii="Times New Roman" w:hAnsi="Times New Roman" w:cs="Times New Roman"/>
          <w:sz w:val="24"/>
          <w:szCs w:val="24"/>
        </w:rPr>
        <w:t>осуществлять раннюю профилактику и своевременную коррекцию недостатков и</w:t>
      </w:r>
      <w:r w:rsidR="00127544" w:rsidRPr="0096096A">
        <w:rPr>
          <w:rFonts w:ascii="Times New Roman" w:hAnsi="Times New Roman" w:cs="Times New Roman"/>
          <w:sz w:val="24"/>
          <w:szCs w:val="24"/>
        </w:rPr>
        <w:t xml:space="preserve"> </w:t>
      </w:r>
      <w:r w:rsidRPr="0096096A">
        <w:rPr>
          <w:rFonts w:ascii="Times New Roman" w:hAnsi="Times New Roman" w:cs="Times New Roman"/>
          <w:sz w:val="24"/>
          <w:szCs w:val="24"/>
        </w:rPr>
        <w:t>отклонений в психическом, психофизиологическом и личностном развитии детей;</w:t>
      </w:r>
      <w:r w:rsidR="00127544" w:rsidRPr="0096096A">
        <w:rPr>
          <w:rFonts w:ascii="Times New Roman" w:hAnsi="Times New Roman" w:cs="Times New Roman"/>
          <w:sz w:val="24"/>
          <w:szCs w:val="24"/>
        </w:rPr>
        <w:t xml:space="preserve"> </w:t>
      </w:r>
      <w:r w:rsidRPr="0096096A">
        <w:rPr>
          <w:rFonts w:ascii="Times New Roman" w:hAnsi="Times New Roman" w:cs="Times New Roman"/>
          <w:sz w:val="24"/>
          <w:szCs w:val="24"/>
        </w:rPr>
        <w:t>воспитывать у каждого ребѐнка уверенность в своих силах.</w:t>
      </w:r>
    </w:p>
    <w:p w:rsidR="00AE7421" w:rsidRPr="0096096A" w:rsidRDefault="00AE7421" w:rsidP="00127544">
      <w:pPr>
        <w:autoSpaceDE w:val="0"/>
        <w:autoSpaceDN w:val="0"/>
        <w:adjustRightInd w:val="0"/>
        <w:spacing w:after="0" w:line="240" w:lineRule="auto"/>
        <w:ind w:firstLine="426"/>
        <w:jc w:val="both"/>
        <w:rPr>
          <w:rFonts w:ascii="Times New Roman" w:hAnsi="Times New Roman" w:cs="Times New Roman"/>
          <w:sz w:val="24"/>
          <w:szCs w:val="24"/>
        </w:rPr>
      </w:pPr>
      <w:r w:rsidRPr="0096096A">
        <w:rPr>
          <w:rFonts w:ascii="Times New Roman" w:hAnsi="Times New Roman" w:cs="Times New Roman"/>
          <w:sz w:val="24"/>
          <w:szCs w:val="24"/>
        </w:rPr>
        <w:t>Решая поставленные задачи, важно создать о каждом ребенке полную картину его</w:t>
      </w:r>
      <w:r w:rsidR="00127544" w:rsidRPr="0096096A">
        <w:rPr>
          <w:rFonts w:ascii="Times New Roman" w:hAnsi="Times New Roman" w:cs="Times New Roman"/>
          <w:sz w:val="24"/>
          <w:szCs w:val="24"/>
        </w:rPr>
        <w:t xml:space="preserve"> </w:t>
      </w:r>
      <w:r w:rsidRPr="0096096A">
        <w:rPr>
          <w:rFonts w:ascii="Times New Roman" w:hAnsi="Times New Roman" w:cs="Times New Roman"/>
          <w:sz w:val="24"/>
          <w:szCs w:val="24"/>
        </w:rPr>
        <w:t>развития, соотнести ее с семейной и школьной ситуацией, с особенностями личности и</w:t>
      </w:r>
      <w:r w:rsidR="00127544" w:rsidRPr="0096096A">
        <w:rPr>
          <w:rFonts w:ascii="Times New Roman" w:hAnsi="Times New Roman" w:cs="Times New Roman"/>
          <w:sz w:val="24"/>
          <w:szCs w:val="24"/>
        </w:rPr>
        <w:t xml:space="preserve"> </w:t>
      </w:r>
      <w:r w:rsidRPr="0096096A">
        <w:rPr>
          <w:rFonts w:ascii="Times New Roman" w:hAnsi="Times New Roman" w:cs="Times New Roman"/>
          <w:sz w:val="24"/>
          <w:szCs w:val="24"/>
        </w:rPr>
        <w:t>характера. Это в свою очередь возможно при условии осуществления совместных усилий</w:t>
      </w:r>
      <w:r w:rsidR="00127544" w:rsidRPr="0096096A">
        <w:rPr>
          <w:rFonts w:ascii="Times New Roman" w:hAnsi="Times New Roman" w:cs="Times New Roman"/>
          <w:sz w:val="24"/>
          <w:szCs w:val="24"/>
        </w:rPr>
        <w:t xml:space="preserve"> </w:t>
      </w:r>
      <w:r w:rsidRPr="0096096A">
        <w:rPr>
          <w:rFonts w:ascii="Times New Roman" w:hAnsi="Times New Roman" w:cs="Times New Roman"/>
          <w:sz w:val="24"/>
          <w:szCs w:val="24"/>
        </w:rPr>
        <w:t>в деятельности учителя начальных классов, школьного психолога, дефектолога, логопеда</w:t>
      </w:r>
      <w:r w:rsidR="00127544" w:rsidRPr="0096096A">
        <w:rPr>
          <w:rFonts w:ascii="Times New Roman" w:hAnsi="Times New Roman" w:cs="Times New Roman"/>
          <w:sz w:val="24"/>
          <w:szCs w:val="24"/>
        </w:rPr>
        <w:t xml:space="preserve"> </w:t>
      </w:r>
      <w:r w:rsidRPr="0096096A">
        <w:rPr>
          <w:rFonts w:ascii="Times New Roman" w:hAnsi="Times New Roman" w:cs="Times New Roman"/>
          <w:sz w:val="24"/>
          <w:szCs w:val="24"/>
        </w:rPr>
        <w:t>и родителей.</w:t>
      </w:r>
    </w:p>
    <w:p w:rsidR="00AE7421" w:rsidRPr="0096096A" w:rsidRDefault="00AE7421" w:rsidP="00127544">
      <w:pPr>
        <w:autoSpaceDE w:val="0"/>
        <w:autoSpaceDN w:val="0"/>
        <w:adjustRightInd w:val="0"/>
        <w:spacing w:after="0" w:line="240" w:lineRule="auto"/>
        <w:ind w:firstLine="426"/>
        <w:jc w:val="both"/>
        <w:rPr>
          <w:rFonts w:ascii="Times New Roman" w:hAnsi="Times New Roman" w:cs="Times New Roman"/>
          <w:sz w:val="24"/>
          <w:szCs w:val="24"/>
        </w:rPr>
      </w:pPr>
      <w:r w:rsidRPr="0096096A">
        <w:rPr>
          <w:rFonts w:ascii="Times New Roman" w:hAnsi="Times New Roman" w:cs="Times New Roman"/>
          <w:sz w:val="24"/>
          <w:szCs w:val="24"/>
        </w:rPr>
        <w:t>Программа коррекционной работы основывается на следующих принципах:</w:t>
      </w:r>
    </w:p>
    <w:p w:rsidR="00AE7421" w:rsidRPr="0096096A" w:rsidRDefault="00AE7421" w:rsidP="00127544">
      <w:pPr>
        <w:autoSpaceDE w:val="0"/>
        <w:autoSpaceDN w:val="0"/>
        <w:adjustRightInd w:val="0"/>
        <w:spacing w:after="0" w:line="240" w:lineRule="auto"/>
        <w:ind w:firstLine="567"/>
        <w:jc w:val="both"/>
        <w:rPr>
          <w:rFonts w:ascii="Times New Roman" w:hAnsi="Times New Roman" w:cs="Times New Roman"/>
          <w:sz w:val="24"/>
          <w:szCs w:val="24"/>
        </w:rPr>
      </w:pPr>
      <w:r w:rsidRPr="0096096A">
        <w:rPr>
          <w:rFonts w:ascii="Times New Roman" w:hAnsi="Times New Roman" w:cs="Times New Roman"/>
          <w:b/>
          <w:bCs/>
          <w:sz w:val="24"/>
          <w:szCs w:val="24"/>
        </w:rPr>
        <w:t xml:space="preserve">Принцип учета индивидуальных особенностей. </w:t>
      </w:r>
      <w:r w:rsidRPr="0096096A">
        <w:rPr>
          <w:rFonts w:ascii="Times New Roman" w:hAnsi="Times New Roman" w:cs="Times New Roman"/>
          <w:sz w:val="24"/>
          <w:szCs w:val="24"/>
        </w:rPr>
        <w:t>Всем детям определенного</w:t>
      </w:r>
    </w:p>
    <w:p w:rsidR="00AE7421" w:rsidRPr="0096096A" w:rsidRDefault="00AE7421" w:rsidP="00127544">
      <w:pPr>
        <w:autoSpaceDE w:val="0"/>
        <w:autoSpaceDN w:val="0"/>
        <w:adjustRightInd w:val="0"/>
        <w:spacing w:after="0" w:line="240" w:lineRule="auto"/>
        <w:jc w:val="both"/>
        <w:rPr>
          <w:rFonts w:ascii="Times New Roman" w:hAnsi="Times New Roman" w:cs="Times New Roman"/>
          <w:sz w:val="24"/>
          <w:szCs w:val="24"/>
        </w:rPr>
      </w:pPr>
      <w:r w:rsidRPr="0096096A">
        <w:rPr>
          <w:rFonts w:ascii="Times New Roman" w:hAnsi="Times New Roman" w:cs="Times New Roman"/>
          <w:sz w:val="24"/>
          <w:szCs w:val="24"/>
        </w:rPr>
        <w:t>возраста свойственно иметь индивидуальные (отличительные) особенности.</w:t>
      </w:r>
    </w:p>
    <w:p w:rsidR="00AE7421" w:rsidRPr="0096096A" w:rsidRDefault="00AE7421" w:rsidP="00127544">
      <w:pPr>
        <w:autoSpaceDE w:val="0"/>
        <w:autoSpaceDN w:val="0"/>
        <w:adjustRightInd w:val="0"/>
        <w:spacing w:after="0" w:line="240" w:lineRule="auto"/>
        <w:ind w:firstLine="426"/>
        <w:jc w:val="both"/>
        <w:rPr>
          <w:rFonts w:ascii="Times New Roman" w:hAnsi="Times New Roman" w:cs="Times New Roman"/>
          <w:sz w:val="24"/>
          <w:szCs w:val="24"/>
        </w:rPr>
      </w:pPr>
      <w:r w:rsidRPr="0096096A">
        <w:rPr>
          <w:rFonts w:ascii="Times New Roman" w:hAnsi="Times New Roman" w:cs="Times New Roman"/>
          <w:sz w:val="24"/>
          <w:szCs w:val="24"/>
        </w:rPr>
        <w:t>Индивидуальность ребенка характеризуется совокупностью интеллектуальных, волевых,</w:t>
      </w:r>
      <w:r w:rsidR="00127544" w:rsidRPr="0096096A">
        <w:rPr>
          <w:rFonts w:ascii="Times New Roman" w:hAnsi="Times New Roman" w:cs="Times New Roman"/>
          <w:sz w:val="24"/>
          <w:szCs w:val="24"/>
        </w:rPr>
        <w:t xml:space="preserve"> </w:t>
      </w:r>
      <w:r w:rsidRPr="0096096A">
        <w:rPr>
          <w:rFonts w:ascii="Times New Roman" w:hAnsi="Times New Roman" w:cs="Times New Roman"/>
          <w:sz w:val="24"/>
          <w:szCs w:val="24"/>
        </w:rPr>
        <w:t>моральных, социальных и других черт, которые заметно отличают данного ребенка от</w:t>
      </w:r>
      <w:r w:rsidR="00127544" w:rsidRPr="0096096A">
        <w:rPr>
          <w:rFonts w:ascii="Times New Roman" w:hAnsi="Times New Roman" w:cs="Times New Roman"/>
          <w:sz w:val="24"/>
          <w:szCs w:val="24"/>
        </w:rPr>
        <w:t xml:space="preserve"> </w:t>
      </w:r>
      <w:r w:rsidRPr="0096096A">
        <w:rPr>
          <w:rFonts w:ascii="Times New Roman" w:hAnsi="Times New Roman" w:cs="Times New Roman"/>
          <w:sz w:val="24"/>
          <w:szCs w:val="24"/>
        </w:rPr>
        <w:t>других детей. Кроме того, к индивидуальным особенностям относятся ощущения,</w:t>
      </w:r>
      <w:r w:rsidR="00127544" w:rsidRPr="0096096A">
        <w:rPr>
          <w:rFonts w:ascii="Times New Roman" w:hAnsi="Times New Roman" w:cs="Times New Roman"/>
          <w:sz w:val="24"/>
          <w:szCs w:val="24"/>
        </w:rPr>
        <w:t xml:space="preserve"> </w:t>
      </w:r>
      <w:r w:rsidRPr="0096096A">
        <w:rPr>
          <w:rFonts w:ascii="Times New Roman" w:hAnsi="Times New Roman" w:cs="Times New Roman"/>
          <w:sz w:val="24"/>
          <w:szCs w:val="24"/>
        </w:rPr>
        <w:t>восприятие, мышление, память, воображение, интересы, склонности, способности,</w:t>
      </w:r>
      <w:r w:rsidR="00127544" w:rsidRPr="0096096A">
        <w:rPr>
          <w:rFonts w:ascii="Times New Roman" w:hAnsi="Times New Roman" w:cs="Times New Roman"/>
          <w:sz w:val="24"/>
          <w:szCs w:val="24"/>
        </w:rPr>
        <w:t xml:space="preserve"> </w:t>
      </w:r>
      <w:r w:rsidRPr="0096096A">
        <w:rPr>
          <w:rFonts w:ascii="Times New Roman" w:hAnsi="Times New Roman" w:cs="Times New Roman"/>
          <w:sz w:val="24"/>
          <w:szCs w:val="24"/>
        </w:rPr>
        <w:t>темперамент, характер. Индивидуальные особенности влияют на развитие личности.</w:t>
      </w:r>
    </w:p>
    <w:p w:rsidR="00113830" w:rsidRPr="0096096A" w:rsidRDefault="00AE7421" w:rsidP="00127544">
      <w:pPr>
        <w:autoSpaceDE w:val="0"/>
        <w:autoSpaceDN w:val="0"/>
        <w:adjustRightInd w:val="0"/>
        <w:spacing w:after="0" w:line="240" w:lineRule="auto"/>
        <w:jc w:val="both"/>
        <w:rPr>
          <w:rFonts w:ascii="Times New Roman" w:hAnsi="Times New Roman" w:cs="Times New Roman"/>
          <w:sz w:val="24"/>
          <w:szCs w:val="24"/>
        </w:rPr>
      </w:pPr>
      <w:r w:rsidRPr="0096096A">
        <w:rPr>
          <w:rFonts w:ascii="Times New Roman" w:hAnsi="Times New Roman" w:cs="Times New Roman"/>
          <w:b/>
          <w:bCs/>
          <w:sz w:val="24"/>
          <w:szCs w:val="24"/>
        </w:rPr>
        <w:t>Принцип деятельностного подхода</w:t>
      </w:r>
      <w:r w:rsidR="00127544" w:rsidRPr="0096096A">
        <w:rPr>
          <w:rFonts w:ascii="Times New Roman" w:hAnsi="Times New Roman" w:cs="Times New Roman"/>
          <w:b/>
          <w:bCs/>
          <w:sz w:val="24"/>
          <w:szCs w:val="24"/>
        </w:rPr>
        <w:t>.</w:t>
      </w:r>
      <w:r w:rsidRPr="0096096A">
        <w:rPr>
          <w:rFonts w:ascii="Times New Roman" w:hAnsi="Times New Roman" w:cs="Times New Roman"/>
          <w:b/>
          <w:bCs/>
          <w:sz w:val="24"/>
          <w:szCs w:val="24"/>
        </w:rPr>
        <w:t xml:space="preserve"> </w:t>
      </w:r>
      <w:r w:rsidRPr="0096096A">
        <w:rPr>
          <w:rFonts w:ascii="Times New Roman" w:hAnsi="Times New Roman" w:cs="Times New Roman"/>
          <w:sz w:val="24"/>
          <w:szCs w:val="24"/>
        </w:rPr>
        <w:t>Данный принцип задает направление</w:t>
      </w:r>
      <w:r w:rsidR="00127544" w:rsidRPr="0096096A">
        <w:rPr>
          <w:rFonts w:ascii="Times New Roman" w:hAnsi="Times New Roman" w:cs="Times New Roman"/>
          <w:sz w:val="24"/>
          <w:szCs w:val="24"/>
        </w:rPr>
        <w:t xml:space="preserve"> </w:t>
      </w:r>
      <w:r w:rsidRPr="0096096A">
        <w:rPr>
          <w:rFonts w:ascii="Times New Roman" w:hAnsi="Times New Roman" w:cs="Times New Roman"/>
          <w:sz w:val="24"/>
          <w:szCs w:val="24"/>
        </w:rPr>
        <w:t>коррекционной работы через организацию соответствующих видов деятельности ребенка.</w:t>
      </w:r>
    </w:p>
    <w:p w:rsidR="00AE7421" w:rsidRPr="0096096A" w:rsidRDefault="00AE7421" w:rsidP="00127544">
      <w:pPr>
        <w:autoSpaceDE w:val="0"/>
        <w:autoSpaceDN w:val="0"/>
        <w:adjustRightInd w:val="0"/>
        <w:spacing w:after="0" w:line="240" w:lineRule="auto"/>
        <w:jc w:val="both"/>
        <w:rPr>
          <w:rFonts w:ascii="Times New Roman" w:hAnsi="Times New Roman" w:cs="Times New Roman"/>
          <w:sz w:val="24"/>
          <w:szCs w:val="24"/>
        </w:rPr>
      </w:pPr>
      <w:r w:rsidRPr="0096096A">
        <w:rPr>
          <w:rFonts w:ascii="Times New Roman" w:hAnsi="Times New Roman" w:cs="Times New Roman"/>
          <w:b/>
          <w:bCs/>
          <w:sz w:val="24"/>
          <w:szCs w:val="24"/>
        </w:rPr>
        <w:t xml:space="preserve">Принцип нормативности развития </w:t>
      </w:r>
      <w:r w:rsidRPr="0096096A">
        <w:rPr>
          <w:rFonts w:ascii="Times New Roman" w:hAnsi="Times New Roman" w:cs="Times New Roman"/>
          <w:sz w:val="24"/>
          <w:szCs w:val="24"/>
        </w:rPr>
        <w:t>(Р.В. Овчарова). Этот принцип заключается в учете основных закономерностей психического развития и значения последовательности</w:t>
      </w:r>
      <w:r w:rsidR="00127544" w:rsidRPr="0096096A">
        <w:rPr>
          <w:rFonts w:ascii="Times New Roman" w:hAnsi="Times New Roman" w:cs="Times New Roman"/>
          <w:sz w:val="24"/>
          <w:szCs w:val="24"/>
        </w:rPr>
        <w:t xml:space="preserve"> </w:t>
      </w:r>
      <w:r w:rsidRPr="0096096A">
        <w:rPr>
          <w:rFonts w:ascii="Times New Roman" w:hAnsi="Times New Roman" w:cs="Times New Roman"/>
          <w:sz w:val="24"/>
          <w:szCs w:val="24"/>
        </w:rPr>
        <w:t>стадий развития для формирования личности ребенка. Данный принцип постулирует</w:t>
      </w:r>
      <w:r w:rsidR="00127544" w:rsidRPr="0096096A">
        <w:rPr>
          <w:rFonts w:ascii="Times New Roman" w:hAnsi="Times New Roman" w:cs="Times New Roman"/>
          <w:sz w:val="24"/>
          <w:szCs w:val="24"/>
        </w:rPr>
        <w:t xml:space="preserve"> </w:t>
      </w:r>
      <w:r w:rsidRPr="0096096A">
        <w:rPr>
          <w:rFonts w:ascii="Times New Roman" w:hAnsi="Times New Roman" w:cs="Times New Roman"/>
          <w:sz w:val="24"/>
          <w:szCs w:val="24"/>
        </w:rPr>
        <w:t>существование некоторой «возрастной нормы» развития, своеобразного эталона возраста.</w:t>
      </w:r>
    </w:p>
    <w:p w:rsidR="00AE7421" w:rsidRPr="0096096A" w:rsidRDefault="00AE7421" w:rsidP="00127544">
      <w:pPr>
        <w:autoSpaceDE w:val="0"/>
        <w:autoSpaceDN w:val="0"/>
        <w:adjustRightInd w:val="0"/>
        <w:spacing w:after="0" w:line="240" w:lineRule="auto"/>
        <w:ind w:firstLine="567"/>
        <w:jc w:val="both"/>
        <w:rPr>
          <w:rFonts w:ascii="Times New Roman" w:hAnsi="Times New Roman" w:cs="Times New Roman"/>
          <w:sz w:val="24"/>
          <w:szCs w:val="24"/>
        </w:rPr>
      </w:pPr>
      <w:r w:rsidRPr="0096096A">
        <w:rPr>
          <w:rFonts w:ascii="Times New Roman" w:hAnsi="Times New Roman" w:cs="Times New Roman"/>
          <w:sz w:val="24"/>
          <w:szCs w:val="24"/>
        </w:rPr>
        <w:t>Согласно этому принципу коррекционная работа осуществляется по следующей схеме:</w:t>
      </w:r>
      <w:r w:rsidR="00127544" w:rsidRPr="0096096A">
        <w:rPr>
          <w:rFonts w:ascii="Times New Roman" w:hAnsi="Times New Roman" w:cs="Times New Roman"/>
          <w:sz w:val="24"/>
          <w:szCs w:val="24"/>
        </w:rPr>
        <w:t xml:space="preserve"> </w:t>
      </w:r>
      <w:r w:rsidRPr="0096096A">
        <w:rPr>
          <w:rFonts w:ascii="Times New Roman" w:hAnsi="Times New Roman" w:cs="Times New Roman"/>
          <w:sz w:val="24"/>
          <w:szCs w:val="24"/>
        </w:rPr>
        <w:t>что есть; что должно быть; что надо сделать, чтобы было должное.</w:t>
      </w:r>
    </w:p>
    <w:p w:rsidR="00AE7421" w:rsidRPr="0096096A" w:rsidRDefault="00AE7421" w:rsidP="00127544">
      <w:pPr>
        <w:autoSpaceDE w:val="0"/>
        <w:autoSpaceDN w:val="0"/>
        <w:adjustRightInd w:val="0"/>
        <w:spacing w:after="0" w:line="240" w:lineRule="auto"/>
        <w:jc w:val="both"/>
        <w:rPr>
          <w:rFonts w:ascii="Times New Roman" w:hAnsi="Times New Roman" w:cs="Times New Roman"/>
          <w:sz w:val="24"/>
          <w:szCs w:val="24"/>
        </w:rPr>
      </w:pPr>
      <w:r w:rsidRPr="0096096A">
        <w:rPr>
          <w:rFonts w:ascii="Times New Roman" w:hAnsi="Times New Roman" w:cs="Times New Roman"/>
          <w:b/>
          <w:bCs/>
          <w:sz w:val="24"/>
          <w:szCs w:val="24"/>
        </w:rPr>
        <w:t>Принцип педагогической экологии (</w:t>
      </w:r>
      <w:r w:rsidRPr="0096096A">
        <w:rPr>
          <w:rFonts w:ascii="Times New Roman" w:hAnsi="Times New Roman" w:cs="Times New Roman"/>
          <w:sz w:val="24"/>
          <w:szCs w:val="24"/>
        </w:rPr>
        <w:t>Р.В. Овчарова) заключается в том, что</w:t>
      </w:r>
      <w:r w:rsidR="00127544" w:rsidRPr="0096096A">
        <w:rPr>
          <w:rFonts w:ascii="Times New Roman" w:hAnsi="Times New Roman" w:cs="Times New Roman"/>
          <w:sz w:val="24"/>
          <w:szCs w:val="24"/>
        </w:rPr>
        <w:t xml:space="preserve"> </w:t>
      </w:r>
      <w:r w:rsidRPr="0096096A">
        <w:rPr>
          <w:rFonts w:ascii="Times New Roman" w:hAnsi="Times New Roman" w:cs="Times New Roman"/>
          <w:sz w:val="24"/>
          <w:szCs w:val="24"/>
        </w:rPr>
        <w:t>родители и педагоги должны строить свои отношения с ребенком на основе его</w:t>
      </w:r>
      <w:r w:rsidR="00127544" w:rsidRPr="0096096A">
        <w:rPr>
          <w:rFonts w:ascii="Times New Roman" w:hAnsi="Times New Roman" w:cs="Times New Roman"/>
          <w:sz w:val="24"/>
          <w:szCs w:val="24"/>
        </w:rPr>
        <w:t xml:space="preserve"> </w:t>
      </w:r>
      <w:r w:rsidRPr="0096096A">
        <w:rPr>
          <w:rFonts w:ascii="Times New Roman" w:hAnsi="Times New Roman" w:cs="Times New Roman"/>
          <w:sz w:val="24"/>
          <w:szCs w:val="24"/>
        </w:rPr>
        <w:t>безусловного принятия, на безоценочном отношении независимо от преобладания в нем</w:t>
      </w:r>
      <w:r w:rsidR="00127544" w:rsidRPr="0096096A">
        <w:rPr>
          <w:rFonts w:ascii="Times New Roman" w:hAnsi="Times New Roman" w:cs="Times New Roman"/>
          <w:sz w:val="24"/>
          <w:szCs w:val="24"/>
        </w:rPr>
        <w:t xml:space="preserve"> </w:t>
      </w:r>
      <w:r w:rsidRPr="0096096A">
        <w:rPr>
          <w:rFonts w:ascii="Times New Roman" w:hAnsi="Times New Roman" w:cs="Times New Roman"/>
          <w:sz w:val="24"/>
          <w:szCs w:val="24"/>
        </w:rPr>
        <w:t>сильных или слабых сторон, на педагогическом оптимизме и доверии, глубокой любви и</w:t>
      </w:r>
      <w:r w:rsidR="00127544" w:rsidRPr="0096096A">
        <w:rPr>
          <w:rFonts w:ascii="Times New Roman" w:hAnsi="Times New Roman" w:cs="Times New Roman"/>
          <w:sz w:val="24"/>
          <w:szCs w:val="24"/>
        </w:rPr>
        <w:t xml:space="preserve"> </w:t>
      </w:r>
      <w:r w:rsidRPr="0096096A">
        <w:rPr>
          <w:rFonts w:ascii="Times New Roman" w:hAnsi="Times New Roman" w:cs="Times New Roman"/>
          <w:sz w:val="24"/>
          <w:szCs w:val="24"/>
        </w:rPr>
        <w:t>эмпатии, уважении его личности, прав и свобод.</w:t>
      </w:r>
    </w:p>
    <w:p w:rsidR="00AE7421" w:rsidRPr="0096096A" w:rsidRDefault="00AE7421" w:rsidP="00127544">
      <w:pPr>
        <w:autoSpaceDE w:val="0"/>
        <w:autoSpaceDN w:val="0"/>
        <w:adjustRightInd w:val="0"/>
        <w:spacing w:after="0" w:line="240" w:lineRule="auto"/>
        <w:ind w:firstLine="567"/>
        <w:jc w:val="both"/>
        <w:rPr>
          <w:rFonts w:ascii="Times New Roman" w:hAnsi="Times New Roman" w:cs="Times New Roman"/>
          <w:sz w:val="24"/>
          <w:szCs w:val="24"/>
        </w:rPr>
      </w:pPr>
      <w:r w:rsidRPr="0096096A">
        <w:rPr>
          <w:rFonts w:ascii="Times New Roman" w:hAnsi="Times New Roman" w:cs="Times New Roman"/>
          <w:sz w:val="24"/>
          <w:szCs w:val="24"/>
        </w:rPr>
        <w:t>Коррекционная работа строится не как отдельные упражнения по</w:t>
      </w:r>
      <w:r w:rsidR="00127544" w:rsidRPr="0096096A">
        <w:rPr>
          <w:rFonts w:ascii="Times New Roman" w:hAnsi="Times New Roman" w:cs="Times New Roman"/>
          <w:sz w:val="24"/>
          <w:szCs w:val="24"/>
        </w:rPr>
        <w:t xml:space="preserve"> </w:t>
      </w:r>
      <w:r w:rsidRPr="0096096A">
        <w:rPr>
          <w:rFonts w:ascii="Times New Roman" w:hAnsi="Times New Roman" w:cs="Times New Roman"/>
          <w:sz w:val="24"/>
          <w:szCs w:val="24"/>
        </w:rPr>
        <w:t>совершенствованию каких-либо личностных качеств или норм поведения ребенка, а как</w:t>
      </w:r>
      <w:r w:rsidR="00127544" w:rsidRPr="0096096A">
        <w:rPr>
          <w:rFonts w:ascii="Times New Roman" w:hAnsi="Times New Roman" w:cs="Times New Roman"/>
          <w:sz w:val="24"/>
          <w:szCs w:val="24"/>
        </w:rPr>
        <w:t xml:space="preserve"> </w:t>
      </w:r>
      <w:r w:rsidRPr="0096096A">
        <w:rPr>
          <w:rFonts w:ascii="Times New Roman" w:hAnsi="Times New Roman" w:cs="Times New Roman"/>
          <w:sz w:val="24"/>
          <w:szCs w:val="24"/>
        </w:rPr>
        <w:t>целостная система мер, направленных на создание комфортности в обучении младших</w:t>
      </w:r>
      <w:r w:rsidR="00127544" w:rsidRPr="0096096A">
        <w:rPr>
          <w:rFonts w:ascii="Times New Roman" w:hAnsi="Times New Roman" w:cs="Times New Roman"/>
          <w:sz w:val="24"/>
          <w:szCs w:val="24"/>
        </w:rPr>
        <w:t xml:space="preserve"> </w:t>
      </w:r>
      <w:r w:rsidRPr="0096096A">
        <w:rPr>
          <w:rFonts w:ascii="Times New Roman" w:hAnsi="Times New Roman" w:cs="Times New Roman"/>
          <w:sz w:val="24"/>
          <w:szCs w:val="24"/>
        </w:rPr>
        <w:t>школьников.</w:t>
      </w:r>
    </w:p>
    <w:p w:rsidR="00AE7421" w:rsidRPr="0096096A" w:rsidRDefault="00AE7421" w:rsidP="00127544">
      <w:pPr>
        <w:autoSpaceDE w:val="0"/>
        <w:autoSpaceDN w:val="0"/>
        <w:adjustRightInd w:val="0"/>
        <w:spacing w:after="0" w:line="240" w:lineRule="auto"/>
        <w:jc w:val="center"/>
        <w:rPr>
          <w:rFonts w:ascii="Times New Roman" w:hAnsi="Times New Roman" w:cs="Times New Roman"/>
          <w:b/>
          <w:bCs/>
          <w:sz w:val="24"/>
          <w:szCs w:val="24"/>
        </w:rPr>
      </w:pPr>
      <w:r w:rsidRPr="0096096A">
        <w:rPr>
          <w:rFonts w:ascii="Times New Roman" w:hAnsi="Times New Roman" w:cs="Times New Roman"/>
          <w:b/>
          <w:bCs/>
          <w:sz w:val="24"/>
          <w:szCs w:val="24"/>
        </w:rPr>
        <w:t>Содержание программы</w:t>
      </w:r>
    </w:p>
    <w:p w:rsidR="00127544" w:rsidRPr="0096096A" w:rsidRDefault="00AE7421" w:rsidP="00127544">
      <w:pPr>
        <w:autoSpaceDE w:val="0"/>
        <w:autoSpaceDN w:val="0"/>
        <w:adjustRightInd w:val="0"/>
        <w:spacing w:after="0" w:line="240" w:lineRule="auto"/>
        <w:ind w:firstLine="567"/>
        <w:jc w:val="both"/>
        <w:rPr>
          <w:rFonts w:ascii="Times New Roman" w:hAnsi="Times New Roman" w:cs="Times New Roman"/>
          <w:sz w:val="24"/>
          <w:szCs w:val="24"/>
        </w:rPr>
      </w:pPr>
      <w:r w:rsidRPr="0096096A">
        <w:rPr>
          <w:rFonts w:ascii="Times New Roman" w:hAnsi="Times New Roman" w:cs="Times New Roman"/>
          <w:sz w:val="24"/>
          <w:szCs w:val="24"/>
        </w:rPr>
        <w:t>Трудности в обучении возникают у учащихся на протяжении всего периода</w:t>
      </w:r>
      <w:r w:rsidR="00127544" w:rsidRPr="0096096A">
        <w:rPr>
          <w:rFonts w:ascii="Times New Roman" w:hAnsi="Times New Roman" w:cs="Times New Roman"/>
          <w:sz w:val="24"/>
          <w:szCs w:val="24"/>
        </w:rPr>
        <w:t xml:space="preserve"> </w:t>
      </w:r>
      <w:r w:rsidRPr="0096096A">
        <w:rPr>
          <w:rFonts w:ascii="Times New Roman" w:hAnsi="Times New Roman" w:cs="Times New Roman"/>
          <w:sz w:val="24"/>
          <w:szCs w:val="24"/>
        </w:rPr>
        <w:t>обучения в начальной школе, поэтому программа рассчитана на четыре года обучения.</w:t>
      </w:r>
    </w:p>
    <w:p w:rsidR="00AE7421" w:rsidRPr="0096096A" w:rsidRDefault="00AE7421" w:rsidP="00127544">
      <w:pPr>
        <w:autoSpaceDE w:val="0"/>
        <w:autoSpaceDN w:val="0"/>
        <w:adjustRightInd w:val="0"/>
        <w:spacing w:after="0" w:line="240" w:lineRule="auto"/>
        <w:ind w:firstLine="567"/>
        <w:jc w:val="both"/>
        <w:rPr>
          <w:rFonts w:ascii="Times New Roman" w:hAnsi="Times New Roman" w:cs="Times New Roman"/>
          <w:sz w:val="24"/>
          <w:szCs w:val="24"/>
        </w:rPr>
      </w:pPr>
      <w:r w:rsidRPr="0096096A">
        <w:rPr>
          <w:rFonts w:ascii="Times New Roman" w:hAnsi="Times New Roman" w:cs="Times New Roman"/>
          <w:sz w:val="24"/>
          <w:szCs w:val="24"/>
        </w:rPr>
        <w:t>Программа коррекционной работы включает в себя три раздела, которые и определяют</w:t>
      </w:r>
      <w:r w:rsidR="00127544" w:rsidRPr="0096096A">
        <w:rPr>
          <w:rFonts w:ascii="Times New Roman" w:hAnsi="Times New Roman" w:cs="Times New Roman"/>
          <w:sz w:val="24"/>
          <w:szCs w:val="24"/>
        </w:rPr>
        <w:t xml:space="preserve"> </w:t>
      </w:r>
      <w:r w:rsidRPr="0096096A">
        <w:rPr>
          <w:rFonts w:ascii="Times New Roman" w:hAnsi="Times New Roman" w:cs="Times New Roman"/>
          <w:sz w:val="24"/>
          <w:szCs w:val="24"/>
        </w:rPr>
        <w:t>направления и характер работы участников образовательного процесса.</w:t>
      </w:r>
    </w:p>
    <w:p w:rsidR="00AE7421" w:rsidRPr="0096096A" w:rsidRDefault="00AE7421" w:rsidP="00127544">
      <w:pPr>
        <w:autoSpaceDE w:val="0"/>
        <w:autoSpaceDN w:val="0"/>
        <w:adjustRightInd w:val="0"/>
        <w:spacing w:after="0" w:line="240" w:lineRule="auto"/>
        <w:jc w:val="both"/>
        <w:rPr>
          <w:rFonts w:ascii="Times New Roman" w:hAnsi="Times New Roman" w:cs="Times New Roman"/>
          <w:b/>
          <w:bCs/>
          <w:sz w:val="24"/>
          <w:szCs w:val="24"/>
        </w:rPr>
      </w:pPr>
      <w:r w:rsidRPr="0096096A">
        <w:rPr>
          <w:rFonts w:ascii="Times New Roman" w:hAnsi="Times New Roman" w:cs="Times New Roman"/>
          <w:b/>
          <w:bCs/>
          <w:sz w:val="24"/>
          <w:szCs w:val="24"/>
        </w:rPr>
        <w:t>1. Диагностический раздел</w:t>
      </w:r>
    </w:p>
    <w:p w:rsidR="00AE7421" w:rsidRPr="0096096A" w:rsidRDefault="00AE7421" w:rsidP="00127544">
      <w:pPr>
        <w:autoSpaceDE w:val="0"/>
        <w:autoSpaceDN w:val="0"/>
        <w:adjustRightInd w:val="0"/>
        <w:spacing w:after="0" w:line="240" w:lineRule="auto"/>
        <w:jc w:val="both"/>
        <w:rPr>
          <w:rFonts w:ascii="Times New Roman" w:hAnsi="Times New Roman" w:cs="Times New Roman"/>
          <w:sz w:val="24"/>
          <w:szCs w:val="24"/>
        </w:rPr>
      </w:pPr>
      <w:r w:rsidRPr="0096096A">
        <w:rPr>
          <w:rFonts w:ascii="Times New Roman" w:hAnsi="Times New Roman" w:cs="Times New Roman"/>
          <w:sz w:val="24"/>
          <w:szCs w:val="24"/>
        </w:rPr>
        <w:t>Проведение диагностической работы с целью выявления проблем и трудностей,</w:t>
      </w:r>
    </w:p>
    <w:p w:rsidR="00AE7421" w:rsidRPr="0096096A" w:rsidRDefault="00AE7421" w:rsidP="00127544">
      <w:pPr>
        <w:autoSpaceDE w:val="0"/>
        <w:autoSpaceDN w:val="0"/>
        <w:adjustRightInd w:val="0"/>
        <w:spacing w:after="0" w:line="240" w:lineRule="auto"/>
        <w:jc w:val="both"/>
        <w:rPr>
          <w:rFonts w:ascii="Times New Roman" w:hAnsi="Times New Roman" w:cs="Times New Roman"/>
          <w:sz w:val="24"/>
          <w:szCs w:val="24"/>
        </w:rPr>
      </w:pPr>
      <w:r w:rsidRPr="0096096A">
        <w:rPr>
          <w:rFonts w:ascii="Times New Roman" w:hAnsi="Times New Roman" w:cs="Times New Roman"/>
          <w:sz w:val="24"/>
          <w:szCs w:val="24"/>
        </w:rPr>
        <w:t>отклонений в развитии детей, определение их причин.</w:t>
      </w:r>
    </w:p>
    <w:p w:rsidR="00AE7421" w:rsidRPr="0096096A" w:rsidRDefault="00AE7421" w:rsidP="00127544">
      <w:pPr>
        <w:autoSpaceDE w:val="0"/>
        <w:autoSpaceDN w:val="0"/>
        <w:adjustRightInd w:val="0"/>
        <w:spacing w:after="0" w:line="240" w:lineRule="auto"/>
        <w:jc w:val="both"/>
        <w:rPr>
          <w:rFonts w:ascii="Times New Roman" w:hAnsi="Times New Roman" w:cs="Times New Roman"/>
          <w:b/>
          <w:bCs/>
          <w:sz w:val="24"/>
          <w:szCs w:val="24"/>
        </w:rPr>
      </w:pPr>
      <w:r w:rsidRPr="0096096A">
        <w:rPr>
          <w:rFonts w:ascii="Times New Roman" w:hAnsi="Times New Roman" w:cs="Times New Roman"/>
          <w:b/>
          <w:bCs/>
          <w:sz w:val="24"/>
          <w:szCs w:val="24"/>
        </w:rPr>
        <w:t>2. Профилактический и коррекционный раздел</w:t>
      </w:r>
    </w:p>
    <w:p w:rsidR="00AE7421" w:rsidRPr="0096096A" w:rsidRDefault="00AE7421" w:rsidP="00127544">
      <w:pPr>
        <w:autoSpaceDE w:val="0"/>
        <w:autoSpaceDN w:val="0"/>
        <w:adjustRightInd w:val="0"/>
        <w:spacing w:after="0" w:line="240" w:lineRule="auto"/>
        <w:jc w:val="both"/>
        <w:rPr>
          <w:rFonts w:ascii="Times New Roman" w:hAnsi="Times New Roman" w:cs="Times New Roman"/>
          <w:sz w:val="24"/>
          <w:szCs w:val="24"/>
        </w:rPr>
      </w:pPr>
      <w:r w:rsidRPr="0096096A">
        <w:rPr>
          <w:rFonts w:ascii="Times New Roman" w:hAnsi="Times New Roman" w:cs="Times New Roman"/>
          <w:sz w:val="24"/>
          <w:szCs w:val="24"/>
        </w:rPr>
        <w:t>Организация и проведение коррекционно-развивающей работы с целью повышения</w:t>
      </w:r>
    </w:p>
    <w:p w:rsidR="00AE7421" w:rsidRPr="0096096A" w:rsidRDefault="00AE7421" w:rsidP="00127544">
      <w:pPr>
        <w:autoSpaceDE w:val="0"/>
        <w:autoSpaceDN w:val="0"/>
        <w:adjustRightInd w:val="0"/>
        <w:spacing w:after="0" w:line="240" w:lineRule="auto"/>
        <w:jc w:val="both"/>
        <w:rPr>
          <w:rFonts w:ascii="Times New Roman" w:hAnsi="Times New Roman" w:cs="Times New Roman"/>
          <w:sz w:val="24"/>
          <w:szCs w:val="24"/>
        </w:rPr>
      </w:pPr>
      <w:r w:rsidRPr="0096096A">
        <w:rPr>
          <w:rFonts w:ascii="Times New Roman" w:hAnsi="Times New Roman" w:cs="Times New Roman"/>
          <w:sz w:val="24"/>
          <w:szCs w:val="24"/>
        </w:rPr>
        <w:t>уровня общего развития ребенка, восполнения пробелов предшествующего развития и</w:t>
      </w:r>
      <w:r w:rsidR="00127544" w:rsidRPr="0096096A">
        <w:rPr>
          <w:rFonts w:ascii="Times New Roman" w:hAnsi="Times New Roman" w:cs="Times New Roman"/>
          <w:sz w:val="24"/>
          <w:szCs w:val="24"/>
        </w:rPr>
        <w:t xml:space="preserve"> </w:t>
      </w:r>
      <w:r w:rsidRPr="0096096A">
        <w:rPr>
          <w:rFonts w:ascii="Times New Roman" w:hAnsi="Times New Roman" w:cs="Times New Roman"/>
          <w:sz w:val="24"/>
          <w:szCs w:val="24"/>
        </w:rPr>
        <w:t>обучения (по необходимости); проведение специалистами индивидуальной и групповой</w:t>
      </w:r>
      <w:r w:rsidR="00127544" w:rsidRPr="0096096A">
        <w:rPr>
          <w:rFonts w:ascii="Times New Roman" w:hAnsi="Times New Roman" w:cs="Times New Roman"/>
          <w:sz w:val="24"/>
          <w:szCs w:val="24"/>
        </w:rPr>
        <w:t xml:space="preserve"> </w:t>
      </w:r>
      <w:r w:rsidRPr="0096096A">
        <w:rPr>
          <w:rFonts w:ascii="Times New Roman" w:hAnsi="Times New Roman" w:cs="Times New Roman"/>
          <w:sz w:val="24"/>
          <w:szCs w:val="24"/>
        </w:rPr>
        <w:t>работы по формированию недостаточно освоенных учебных действий, профилактика и</w:t>
      </w:r>
      <w:r w:rsidR="00127544" w:rsidRPr="0096096A">
        <w:rPr>
          <w:rFonts w:ascii="Times New Roman" w:hAnsi="Times New Roman" w:cs="Times New Roman"/>
          <w:sz w:val="24"/>
          <w:szCs w:val="24"/>
        </w:rPr>
        <w:t xml:space="preserve"> </w:t>
      </w:r>
      <w:r w:rsidRPr="0096096A">
        <w:rPr>
          <w:rFonts w:ascii="Times New Roman" w:hAnsi="Times New Roman" w:cs="Times New Roman"/>
          <w:sz w:val="24"/>
          <w:szCs w:val="24"/>
        </w:rPr>
        <w:t>коррекция отклонений в развитии ребенка.</w:t>
      </w:r>
    </w:p>
    <w:p w:rsidR="00AE7421" w:rsidRPr="0096096A" w:rsidRDefault="00AE7421" w:rsidP="00127544">
      <w:pPr>
        <w:autoSpaceDE w:val="0"/>
        <w:autoSpaceDN w:val="0"/>
        <w:adjustRightInd w:val="0"/>
        <w:spacing w:after="0" w:line="240" w:lineRule="auto"/>
        <w:jc w:val="both"/>
        <w:rPr>
          <w:rFonts w:ascii="Times New Roman" w:hAnsi="Times New Roman" w:cs="Times New Roman"/>
          <w:b/>
          <w:bCs/>
          <w:sz w:val="24"/>
          <w:szCs w:val="24"/>
        </w:rPr>
      </w:pPr>
      <w:r w:rsidRPr="0096096A">
        <w:rPr>
          <w:rFonts w:ascii="Times New Roman" w:hAnsi="Times New Roman" w:cs="Times New Roman"/>
          <w:b/>
          <w:bCs/>
          <w:sz w:val="24"/>
          <w:szCs w:val="24"/>
        </w:rPr>
        <w:t>3. Обобщающий раздел</w:t>
      </w:r>
    </w:p>
    <w:p w:rsidR="00AE7421" w:rsidRPr="0096096A" w:rsidRDefault="00AE7421" w:rsidP="00127544">
      <w:pPr>
        <w:autoSpaceDE w:val="0"/>
        <w:autoSpaceDN w:val="0"/>
        <w:adjustRightInd w:val="0"/>
        <w:spacing w:after="0" w:line="240" w:lineRule="auto"/>
        <w:jc w:val="both"/>
        <w:rPr>
          <w:rFonts w:ascii="Times New Roman" w:hAnsi="Times New Roman" w:cs="Times New Roman"/>
          <w:sz w:val="24"/>
          <w:szCs w:val="24"/>
        </w:rPr>
      </w:pPr>
      <w:r w:rsidRPr="0096096A">
        <w:rPr>
          <w:rFonts w:ascii="Times New Roman" w:hAnsi="Times New Roman" w:cs="Times New Roman"/>
          <w:sz w:val="24"/>
          <w:szCs w:val="24"/>
        </w:rPr>
        <w:t>Подведение итогов коррекционной работы с каждым учащимся начальной школы.</w:t>
      </w:r>
    </w:p>
    <w:p w:rsidR="00AE7421" w:rsidRPr="0096096A" w:rsidRDefault="00AE7421" w:rsidP="00127544">
      <w:pPr>
        <w:autoSpaceDE w:val="0"/>
        <w:autoSpaceDN w:val="0"/>
        <w:adjustRightInd w:val="0"/>
        <w:spacing w:after="0" w:line="240" w:lineRule="auto"/>
        <w:jc w:val="both"/>
        <w:rPr>
          <w:rFonts w:ascii="Times New Roman" w:hAnsi="Times New Roman" w:cs="Times New Roman"/>
          <w:sz w:val="24"/>
          <w:szCs w:val="24"/>
        </w:rPr>
      </w:pPr>
      <w:r w:rsidRPr="0096096A">
        <w:rPr>
          <w:rFonts w:ascii="Times New Roman" w:hAnsi="Times New Roman" w:cs="Times New Roman"/>
          <w:sz w:val="24"/>
          <w:szCs w:val="24"/>
        </w:rPr>
        <w:t>Объективная оценка личностных и учебных достижений ребенка.</w:t>
      </w:r>
    </w:p>
    <w:p w:rsidR="00AE7421" w:rsidRPr="0096096A" w:rsidRDefault="00AE7421" w:rsidP="00127544">
      <w:pPr>
        <w:autoSpaceDE w:val="0"/>
        <w:autoSpaceDN w:val="0"/>
        <w:adjustRightInd w:val="0"/>
        <w:spacing w:after="0" w:line="240" w:lineRule="auto"/>
        <w:jc w:val="both"/>
        <w:rPr>
          <w:rFonts w:ascii="Times New Roman" w:hAnsi="Times New Roman" w:cs="Times New Roman"/>
          <w:sz w:val="24"/>
          <w:szCs w:val="24"/>
        </w:rPr>
      </w:pPr>
      <w:r w:rsidRPr="0096096A">
        <w:rPr>
          <w:rFonts w:ascii="Times New Roman" w:hAnsi="Times New Roman" w:cs="Times New Roman"/>
          <w:sz w:val="24"/>
          <w:szCs w:val="24"/>
        </w:rPr>
        <w:t>Вместе с тем, в определенной коррекционной работе нуждаются первоклассники в</w:t>
      </w:r>
    </w:p>
    <w:p w:rsidR="00AE7421" w:rsidRPr="0096096A" w:rsidRDefault="00AE7421" w:rsidP="00127544">
      <w:pPr>
        <w:autoSpaceDE w:val="0"/>
        <w:autoSpaceDN w:val="0"/>
        <w:adjustRightInd w:val="0"/>
        <w:spacing w:after="0" w:line="240" w:lineRule="auto"/>
        <w:jc w:val="both"/>
        <w:rPr>
          <w:rFonts w:ascii="Times New Roman" w:hAnsi="Times New Roman" w:cs="Times New Roman"/>
          <w:sz w:val="24"/>
          <w:szCs w:val="24"/>
        </w:rPr>
      </w:pPr>
      <w:r w:rsidRPr="0096096A">
        <w:rPr>
          <w:rFonts w:ascii="Times New Roman" w:hAnsi="Times New Roman" w:cs="Times New Roman"/>
          <w:sz w:val="24"/>
          <w:szCs w:val="24"/>
        </w:rPr>
        <w:t>первые месяцы учѐбы, так как в каждом классе учащиеся с разным развитием и</w:t>
      </w:r>
      <w:r w:rsidR="00127544" w:rsidRPr="0096096A">
        <w:rPr>
          <w:rFonts w:ascii="Times New Roman" w:hAnsi="Times New Roman" w:cs="Times New Roman"/>
          <w:sz w:val="24"/>
          <w:szCs w:val="24"/>
        </w:rPr>
        <w:t xml:space="preserve"> </w:t>
      </w:r>
      <w:r w:rsidRPr="0096096A">
        <w:rPr>
          <w:rFonts w:ascii="Times New Roman" w:hAnsi="Times New Roman" w:cs="Times New Roman"/>
          <w:sz w:val="24"/>
          <w:szCs w:val="24"/>
        </w:rPr>
        <w:t xml:space="preserve">психическим и физическим. В этом случае главная забота учителя </w:t>
      </w:r>
      <w:r w:rsidR="00127544" w:rsidRPr="0096096A">
        <w:rPr>
          <w:rFonts w:ascii="Times New Roman" w:hAnsi="Times New Roman" w:cs="Times New Roman"/>
          <w:sz w:val="24"/>
          <w:szCs w:val="24"/>
        </w:rPr>
        <w:t>-</w:t>
      </w:r>
      <w:r w:rsidRPr="0096096A">
        <w:rPr>
          <w:rFonts w:ascii="Times New Roman" w:hAnsi="Times New Roman" w:cs="Times New Roman"/>
          <w:sz w:val="24"/>
          <w:szCs w:val="24"/>
        </w:rPr>
        <w:t xml:space="preserve"> не задержать развитие</w:t>
      </w:r>
      <w:r w:rsidR="00127544" w:rsidRPr="0096096A">
        <w:rPr>
          <w:rFonts w:ascii="Times New Roman" w:hAnsi="Times New Roman" w:cs="Times New Roman"/>
          <w:sz w:val="24"/>
          <w:szCs w:val="24"/>
        </w:rPr>
        <w:t xml:space="preserve"> </w:t>
      </w:r>
      <w:r w:rsidRPr="0096096A">
        <w:rPr>
          <w:rFonts w:ascii="Times New Roman" w:hAnsi="Times New Roman" w:cs="Times New Roman"/>
          <w:sz w:val="24"/>
          <w:szCs w:val="24"/>
        </w:rPr>
        <w:t>«сильного» школьника, способствовать формированию инициативного и творческого</w:t>
      </w:r>
      <w:r w:rsidR="00127544" w:rsidRPr="0096096A">
        <w:rPr>
          <w:rFonts w:ascii="Times New Roman" w:hAnsi="Times New Roman" w:cs="Times New Roman"/>
          <w:sz w:val="24"/>
          <w:szCs w:val="24"/>
        </w:rPr>
        <w:t xml:space="preserve"> </w:t>
      </w:r>
      <w:r w:rsidRPr="0096096A">
        <w:rPr>
          <w:rFonts w:ascii="Times New Roman" w:hAnsi="Times New Roman" w:cs="Times New Roman"/>
          <w:sz w:val="24"/>
          <w:szCs w:val="24"/>
        </w:rPr>
        <w:t>подхода к учебной деятельности, способности к размышлению, рассуждению,</w:t>
      </w:r>
      <w:r w:rsidR="00127544" w:rsidRPr="0096096A">
        <w:rPr>
          <w:rFonts w:ascii="Times New Roman" w:hAnsi="Times New Roman" w:cs="Times New Roman"/>
          <w:sz w:val="24"/>
          <w:szCs w:val="24"/>
        </w:rPr>
        <w:t xml:space="preserve"> </w:t>
      </w:r>
      <w:r w:rsidRPr="0096096A">
        <w:rPr>
          <w:rFonts w:ascii="Times New Roman" w:hAnsi="Times New Roman" w:cs="Times New Roman"/>
          <w:sz w:val="24"/>
          <w:szCs w:val="24"/>
        </w:rPr>
        <w:t>самостоятельному поиску, и дать развитие школьнику с более низким потенциалом. В</w:t>
      </w:r>
      <w:r w:rsidR="00127544" w:rsidRPr="0096096A">
        <w:rPr>
          <w:rFonts w:ascii="Times New Roman" w:hAnsi="Times New Roman" w:cs="Times New Roman"/>
          <w:sz w:val="24"/>
          <w:szCs w:val="24"/>
        </w:rPr>
        <w:t xml:space="preserve"> </w:t>
      </w:r>
      <w:r w:rsidRPr="0096096A">
        <w:rPr>
          <w:rFonts w:ascii="Times New Roman" w:hAnsi="Times New Roman" w:cs="Times New Roman"/>
          <w:sz w:val="24"/>
          <w:szCs w:val="24"/>
        </w:rPr>
        <w:t>учебниках образовательной системы «Гармония» включены разноуровневые задания,</w:t>
      </w:r>
      <w:r w:rsidR="00127544" w:rsidRPr="0096096A">
        <w:rPr>
          <w:rFonts w:ascii="Times New Roman" w:hAnsi="Times New Roman" w:cs="Times New Roman"/>
          <w:sz w:val="24"/>
          <w:szCs w:val="24"/>
        </w:rPr>
        <w:t xml:space="preserve"> </w:t>
      </w:r>
      <w:r w:rsidRPr="0096096A">
        <w:rPr>
          <w:rFonts w:ascii="Times New Roman" w:hAnsi="Times New Roman" w:cs="Times New Roman"/>
          <w:sz w:val="24"/>
          <w:szCs w:val="24"/>
        </w:rPr>
        <w:t>задания для дифференцированной работы, учтено это и в тетрадях для контрольных и</w:t>
      </w:r>
      <w:r w:rsidR="00127544" w:rsidRPr="0096096A">
        <w:rPr>
          <w:rFonts w:ascii="Times New Roman" w:hAnsi="Times New Roman" w:cs="Times New Roman"/>
          <w:sz w:val="24"/>
          <w:szCs w:val="24"/>
        </w:rPr>
        <w:t xml:space="preserve"> </w:t>
      </w:r>
      <w:r w:rsidRPr="0096096A">
        <w:rPr>
          <w:rFonts w:ascii="Times New Roman" w:hAnsi="Times New Roman" w:cs="Times New Roman"/>
          <w:sz w:val="24"/>
          <w:szCs w:val="24"/>
        </w:rPr>
        <w:t>проверочных работ.</w:t>
      </w:r>
    </w:p>
    <w:p w:rsidR="00AE7421" w:rsidRPr="0096096A" w:rsidRDefault="00AE7421" w:rsidP="00127544">
      <w:pPr>
        <w:autoSpaceDE w:val="0"/>
        <w:autoSpaceDN w:val="0"/>
        <w:adjustRightInd w:val="0"/>
        <w:spacing w:after="0" w:line="240" w:lineRule="auto"/>
        <w:ind w:firstLine="567"/>
        <w:jc w:val="both"/>
        <w:rPr>
          <w:rFonts w:ascii="Times New Roman" w:hAnsi="Times New Roman" w:cs="Times New Roman"/>
          <w:sz w:val="24"/>
          <w:szCs w:val="24"/>
        </w:rPr>
      </w:pPr>
      <w:r w:rsidRPr="0096096A">
        <w:rPr>
          <w:rFonts w:ascii="Times New Roman" w:hAnsi="Times New Roman" w:cs="Times New Roman"/>
          <w:sz w:val="24"/>
          <w:szCs w:val="24"/>
        </w:rPr>
        <w:t>Программа коррекционной работы на ступени начального общего образования</w:t>
      </w:r>
      <w:r w:rsidR="00127544" w:rsidRPr="0096096A">
        <w:rPr>
          <w:rFonts w:ascii="Times New Roman" w:hAnsi="Times New Roman" w:cs="Times New Roman"/>
          <w:sz w:val="24"/>
          <w:szCs w:val="24"/>
        </w:rPr>
        <w:t xml:space="preserve"> </w:t>
      </w:r>
      <w:r w:rsidRPr="0096096A">
        <w:rPr>
          <w:rFonts w:ascii="Times New Roman" w:hAnsi="Times New Roman" w:cs="Times New Roman"/>
          <w:sz w:val="24"/>
          <w:szCs w:val="24"/>
        </w:rPr>
        <w:t>сформирована с учѐтом факторов, оказывающих существенное влияние на адаптацию</w:t>
      </w:r>
      <w:r w:rsidR="00127544" w:rsidRPr="0096096A">
        <w:rPr>
          <w:rFonts w:ascii="Times New Roman" w:hAnsi="Times New Roman" w:cs="Times New Roman"/>
          <w:sz w:val="24"/>
          <w:szCs w:val="24"/>
        </w:rPr>
        <w:t xml:space="preserve"> </w:t>
      </w:r>
      <w:r w:rsidRPr="0096096A">
        <w:rPr>
          <w:rFonts w:ascii="Times New Roman" w:hAnsi="Times New Roman" w:cs="Times New Roman"/>
          <w:sz w:val="24"/>
          <w:szCs w:val="24"/>
        </w:rPr>
        <w:t>обучающихся в ученическом коллективе.</w:t>
      </w:r>
    </w:p>
    <w:p w:rsidR="00AE7421" w:rsidRPr="0096096A" w:rsidRDefault="00AE7421" w:rsidP="00127544">
      <w:pPr>
        <w:autoSpaceDE w:val="0"/>
        <w:autoSpaceDN w:val="0"/>
        <w:adjustRightInd w:val="0"/>
        <w:spacing w:after="0" w:line="240" w:lineRule="auto"/>
        <w:ind w:firstLine="567"/>
        <w:jc w:val="both"/>
        <w:rPr>
          <w:rFonts w:ascii="Times New Roman" w:hAnsi="Times New Roman" w:cs="Times New Roman"/>
          <w:sz w:val="24"/>
          <w:szCs w:val="24"/>
        </w:rPr>
      </w:pPr>
      <w:r w:rsidRPr="0096096A">
        <w:rPr>
          <w:rFonts w:ascii="Times New Roman" w:hAnsi="Times New Roman" w:cs="Times New Roman"/>
          <w:sz w:val="24"/>
          <w:szCs w:val="24"/>
        </w:rPr>
        <w:t>Программа коррекционной деятельности образовательного учреждения позволяет</w:t>
      </w:r>
      <w:r w:rsidR="00127544" w:rsidRPr="0096096A">
        <w:rPr>
          <w:rFonts w:ascii="Times New Roman" w:hAnsi="Times New Roman" w:cs="Times New Roman"/>
          <w:sz w:val="24"/>
          <w:szCs w:val="24"/>
        </w:rPr>
        <w:t xml:space="preserve"> </w:t>
      </w:r>
      <w:r w:rsidRPr="0096096A">
        <w:rPr>
          <w:rFonts w:ascii="Times New Roman" w:hAnsi="Times New Roman" w:cs="Times New Roman"/>
          <w:sz w:val="24"/>
          <w:szCs w:val="24"/>
        </w:rPr>
        <w:t>каждому члену педагогического коллектива «увидеть», как протекает учебный процесс у</w:t>
      </w:r>
      <w:r w:rsidR="00127544" w:rsidRPr="0096096A">
        <w:rPr>
          <w:rFonts w:ascii="Times New Roman" w:hAnsi="Times New Roman" w:cs="Times New Roman"/>
          <w:sz w:val="24"/>
          <w:szCs w:val="24"/>
        </w:rPr>
        <w:t xml:space="preserve"> </w:t>
      </w:r>
      <w:r w:rsidRPr="0096096A">
        <w:rPr>
          <w:rFonts w:ascii="Times New Roman" w:hAnsi="Times New Roman" w:cs="Times New Roman"/>
          <w:sz w:val="24"/>
          <w:szCs w:val="24"/>
        </w:rPr>
        <w:t>ребенка, определить характер трудностей, особенности усвоения им знаний-умений и</w:t>
      </w:r>
      <w:r w:rsidR="00127544" w:rsidRPr="0096096A">
        <w:rPr>
          <w:rFonts w:ascii="Times New Roman" w:hAnsi="Times New Roman" w:cs="Times New Roman"/>
          <w:sz w:val="24"/>
          <w:szCs w:val="24"/>
        </w:rPr>
        <w:t xml:space="preserve"> </w:t>
      </w:r>
      <w:r w:rsidRPr="0096096A">
        <w:rPr>
          <w:rFonts w:ascii="Times New Roman" w:hAnsi="Times New Roman" w:cs="Times New Roman"/>
          <w:sz w:val="24"/>
          <w:szCs w:val="24"/>
        </w:rPr>
        <w:t>способов действий. Программа позволяет оценить усилия коллектива и изменения,</w:t>
      </w:r>
      <w:r w:rsidR="00127544" w:rsidRPr="0096096A">
        <w:rPr>
          <w:rFonts w:ascii="Times New Roman" w:hAnsi="Times New Roman" w:cs="Times New Roman"/>
          <w:sz w:val="24"/>
          <w:szCs w:val="24"/>
        </w:rPr>
        <w:t xml:space="preserve"> </w:t>
      </w:r>
      <w:r w:rsidRPr="0096096A">
        <w:rPr>
          <w:rFonts w:ascii="Times New Roman" w:hAnsi="Times New Roman" w:cs="Times New Roman"/>
          <w:sz w:val="24"/>
          <w:szCs w:val="24"/>
        </w:rPr>
        <w:t>произошедшие в развитии учащегося.</w:t>
      </w:r>
    </w:p>
    <w:p w:rsidR="00AE7421" w:rsidRPr="0096096A" w:rsidRDefault="00AE7421" w:rsidP="00127544">
      <w:pPr>
        <w:autoSpaceDE w:val="0"/>
        <w:autoSpaceDN w:val="0"/>
        <w:adjustRightInd w:val="0"/>
        <w:spacing w:after="0" w:line="240" w:lineRule="auto"/>
        <w:ind w:firstLine="567"/>
        <w:jc w:val="both"/>
        <w:rPr>
          <w:rFonts w:ascii="Times New Roman" w:hAnsi="Times New Roman" w:cs="Times New Roman"/>
          <w:sz w:val="24"/>
          <w:szCs w:val="24"/>
        </w:rPr>
      </w:pPr>
      <w:r w:rsidRPr="0096096A">
        <w:rPr>
          <w:rFonts w:ascii="Times New Roman" w:hAnsi="Times New Roman" w:cs="Times New Roman"/>
          <w:sz w:val="24"/>
          <w:szCs w:val="24"/>
        </w:rPr>
        <w:t>Для организации коррекционно-развивающей работы используются</w:t>
      </w:r>
      <w:r w:rsidR="00127544" w:rsidRPr="0096096A">
        <w:rPr>
          <w:rFonts w:ascii="Times New Roman" w:hAnsi="Times New Roman" w:cs="Times New Roman"/>
          <w:sz w:val="24"/>
          <w:szCs w:val="24"/>
        </w:rPr>
        <w:t xml:space="preserve"> </w:t>
      </w:r>
      <w:r w:rsidRPr="0096096A">
        <w:rPr>
          <w:rFonts w:ascii="Times New Roman" w:hAnsi="Times New Roman" w:cs="Times New Roman"/>
          <w:sz w:val="24"/>
          <w:szCs w:val="24"/>
        </w:rPr>
        <w:t>технологии мультимедиа. Они позволяют интегрировано представить информацию</w:t>
      </w:r>
    </w:p>
    <w:p w:rsidR="00AE7421" w:rsidRPr="0096096A" w:rsidRDefault="00AE7421" w:rsidP="00127544">
      <w:pPr>
        <w:autoSpaceDE w:val="0"/>
        <w:autoSpaceDN w:val="0"/>
        <w:adjustRightInd w:val="0"/>
        <w:spacing w:after="0" w:line="240" w:lineRule="auto"/>
        <w:jc w:val="both"/>
        <w:rPr>
          <w:rFonts w:ascii="Times New Roman" w:hAnsi="Times New Roman" w:cs="Times New Roman"/>
          <w:sz w:val="24"/>
          <w:szCs w:val="24"/>
        </w:rPr>
      </w:pPr>
      <w:r w:rsidRPr="0096096A">
        <w:rPr>
          <w:rFonts w:ascii="Times New Roman" w:hAnsi="Times New Roman" w:cs="Times New Roman"/>
          <w:sz w:val="24"/>
          <w:szCs w:val="24"/>
        </w:rPr>
        <w:t>(включение анимационных эффектов, видеофрагментов, динамических объектов,</w:t>
      </w:r>
      <w:r w:rsidR="00127544" w:rsidRPr="0096096A">
        <w:rPr>
          <w:rFonts w:ascii="Times New Roman" w:hAnsi="Times New Roman" w:cs="Times New Roman"/>
          <w:sz w:val="24"/>
          <w:szCs w:val="24"/>
        </w:rPr>
        <w:t xml:space="preserve"> </w:t>
      </w:r>
      <w:r w:rsidRPr="0096096A">
        <w:rPr>
          <w:rFonts w:ascii="Times New Roman" w:hAnsi="Times New Roman" w:cs="Times New Roman"/>
          <w:sz w:val="24"/>
          <w:szCs w:val="24"/>
        </w:rPr>
        <w:t>комментариев, подсказок); усилить индивидуализацию обучения за счет обеспечения</w:t>
      </w:r>
      <w:r w:rsidR="00127544" w:rsidRPr="0096096A">
        <w:rPr>
          <w:rFonts w:ascii="Times New Roman" w:hAnsi="Times New Roman" w:cs="Times New Roman"/>
          <w:sz w:val="24"/>
          <w:szCs w:val="24"/>
        </w:rPr>
        <w:t xml:space="preserve"> </w:t>
      </w:r>
      <w:r w:rsidRPr="0096096A">
        <w:rPr>
          <w:rFonts w:ascii="Times New Roman" w:hAnsi="Times New Roman" w:cs="Times New Roman"/>
          <w:sz w:val="24"/>
          <w:szCs w:val="24"/>
        </w:rPr>
        <w:t>моментального контроля за ходом деятельности ученика.</w:t>
      </w:r>
    </w:p>
    <w:p w:rsidR="00AE7421" w:rsidRPr="0096096A" w:rsidRDefault="00AE7421" w:rsidP="00127544">
      <w:pPr>
        <w:autoSpaceDE w:val="0"/>
        <w:autoSpaceDN w:val="0"/>
        <w:adjustRightInd w:val="0"/>
        <w:spacing w:after="0" w:line="240" w:lineRule="auto"/>
        <w:jc w:val="center"/>
        <w:rPr>
          <w:rFonts w:ascii="Times New Roman" w:hAnsi="Times New Roman" w:cs="Times New Roman"/>
          <w:b/>
          <w:bCs/>
          <w:sz w:val="24"/>
          <w:szCs w:val="24"/>
        </w:rPr>
      </w:pPr>
      <w:r w:rsidRPr="0096096A">
        <w:rPr>
          <w:rFonts w:ascii="Times New Roman" w:hAnsi="Times New Roman" w:cs="Times New Roman"/>
          <w:b/>
          <w:bCs/>
          <w:sz w:val="24"/>
          <w:szCs w:val="24"/>
        </w:rPr>
        <w:t>Общая характеристика трудностей обучения</w:t>
      </w:r>
      <w:r w:rsidR="00127544" w:rsidRPr="0096096A">
        <w:rPr>
          <w:rFonts w:ascii="Times New Roman" w:hAnsi="Times New Roman" w:cs="Times New Roman"/>
          <w:b/>
          <w:bCs/>
          <w:sz w:val="24"/>
          <w:szCs w:val="24"/>
        </w:rPr>
        <w:t xml:space="preserve"> </w:t>
      </w:r>
      <w:r w:rsidRPr="0096096A">
        <w:rPr>
          <w:rFonts w:ascii="Times New Roman" w:hAnsi="Times New Roman" w:cs="Times New Roman"/>
          <w:b/>
          <w:bCs/>
          <w:sz w:val="24"/>
          <w:szCs w:val="24"/>
        </w:rPr>
        <w:t>по основным предметам школьного курса</w:t>
      </w:r>
    </w:p>
    <w:p w:rsidR="00AE7421" w:rsidRPr="0096096A" w:rsidRDefault="00AE7421" w:rsidP="00127544">
      <w:pPr>
        <w:autoSpaceDE w:val="0"/>
        <w:autoSpaceDN w:val="0"/>
        <w:adjustRightInd w:val="0"/>
        <w:spacing w:after="0" w:line="240" w:lineRule="auto"/>
        <w:jc w:val="both"/>
        <w:rPr>
          <w:rFonts w:ascii="Times New Roman" w:hAnsi="Times New Roman" w:cs="Times New Roman"/>
          <w:b/>
          <w:bCs/>
          <w:sz w:val="24"/>
          <w:szCs w:val="24"/>
        </w:rPr>
      </w:pPr>
      <w:r w:rsidRPr="0096096A">
        <w:rPr>
          <w:rFonts w:ascii="Times New Roman" w:hAnsi="Times New Roman" w:cs="Times New Roman"/>
          <w:b/>
          <w:bCs/>
          <w:sz w:val="24"/>
          <w:szCs w:val="24"/>
        </w:rPr>
        <w:t>Трудности в обучении чтению, письму</w:t>
      </w:r>
    </w:p>
    <w:p w:rsidR="00AE7421" w:rsidRPr="0096096A" w:rsidRDefault="00AE7421" w:rsidP="00127544">
      <w:pPr>
        <w:autoSpaceDE w:val="0"/>
        <w:autoSpaceDN w:val="0"/>
        <w:adjustRightInd w:val="0"/>
        <w:spacing w:after="0" w:line="240" w:lineRule="auto"/>
        <w:jc w:val="both"/>
        <w:rPr>
          <w:rFonts w:ascii="Times New Roman" w:hAnsi="Times New Roman" w:cs="Times New Roman"/>
          <w:sz w:val="24"/>
          <w:szCs w:val="24"/>
        </w:rPr>
      </w:pPr>
      <w:r w:rsidRPr="0096096A">
        <w:rPr>
          <w:rFonts w:ascii="Times New Roman" w:hAnsi="Times New Roman" w:cs="Times New Roman"/>
          <w:sz w:val="24"/>
          <w:szCs w:val="24"/>
        </w:rPr>
        <w:t>- замены букв, обозначающих сходные в произношении и/или восприятии звука, а</w:t>
      </w:r>
    </w:p>
    <w:p w:rsidR="00AE7421" w:rsidRPr="0096096A" w:rsidRDefault="00AE7421" w:rsidP="00127544">
      <w:pPr>
        <w:autoSpaceDE w:val="0"/>
        <w:autoSpaceDN w:val="0"/>
        <w:adjustRightInd w:val="0"/>
        <w:spacing w:after="0" w:line="240" w:lineRule="auto"/>
        <w:jc w:val="both"/>
        <w:rPr>
          <w:rFonts w:ascii="Times New Roman" w:hAnsi="Times New Roman" w:cs="Times New Roman"/>
          <w:sz w:val="24"/>
          <w:szCs w:val="24"/>
        </w:rPr>
      </w:pPr>
      <w:r w:rsidRPr="0096096A">
        <w:rPr>
          <w:rFonts w:ascii="Times New Roman" w:hAnsi="Times New Roman" w:cs="Times New Roman"/>
          <w:sz w:val="24"/>
          <w:szCs w:val="24"/>
        </w:rPr>
        <w:t>также замены букв по внешнему сходству (по механизму движения руки)</w:t>
      </w:r>
    </w:p>
    <w:p w:rsidR="00AE7421" w:rsidRPr="0096096A" w:rsidRDefault="00AE7421" w:rsidP="00127544">
      <w:pPr>
        <w:autoSpaceDE w:val="0"/>
        <w:autoSpaceDN w:val="0"/>
        <w:adjustRightInd w:val="0"/>
        <w:spacing w:after="0" w:line="240" w:lineRule="auto"/>
        <w:jc w:val="both"/>
        <w:rPr>
          <w:rFonts w:ascii="Times New Roman" w:hAnsi="Times New Roman" w:cs="Times New Roman"/>
          <w:b/>
          <w:bCs/>
          <w:sz w:val="24"/>
          <w:szCs w:val="24"/>
        </w:rPr>
      </w:pPr>
      <w:r w:rsidRPr="0096096A">
        <w:rPr>
          <w:rFonts w:ascii="Times New Roman" w:hAnsi="Times New Roman" w:cs="Times New Roman"/>
          <w:b/>
          <w:bCs/>
          <w:sz w:val="24"/>
          <w:szCs w:val="24"/>
        </w:rPr>
        <w:t>Трудности при усвоении родного языка</w:t>
      </w:r>
    </w:p>
    <w:p w:rsidR="00AE7421" w:rsidRPr="0096096A" w:rsidRDefault="00AE7421" w:rsidP="00127544">
      <w:pPr>
        <w:autoSpaceDE w:val="0"/>
        <w:autoSpaceDN w:val="0"/>
        <w:adjustRightInd w:val="0"/>
        <w:spacing w:after="0" w:line="240" w:lineRule="auto"/>
        <w:jc w:val="both"/>
        <w:rPr>
          <w:rFonts w:ascii="Times New Roman" w:hAnsi="Times New Roman" w:cs="Times New Roman"/>
          <w:sz w:val="24"/>
          <w:szCs w:val="24"/>
        </w:rPr>
      </w:pPr>
      <w:r w:rsidRPr="0096096A">
        <w:rPr>
          <w:rFonts w:ascii="Times New Roman" w:hAnsi="Times New Roman" w:cs="Times New Roman"/>
          <w:sz w:val="24"/>
          <w:szCs w:val="24"/>
        </w:rPr>
        <w:t>- недостаточно четкое знание значений общеупотребляемых слов, низкий</w:t>
      </w:r>
      <w:r w:rsidR="00127544" w:rsidRPr="0096096A">
        <w:rPr>
          <w:rFonts w:ascii="Times New Roman" w:hAnsi="Times New Roman" w:cs="Times New Roman"/>
          <w:sz w:val="24"/>
          <w:szCs w:val="24"/>
        </w:rPr>
        <w:t xml:space="preserve"> </w:t>
      </w:r>
      <w:r w:rsidRPr="0096096A">
        <w:rPr>
          <w:rFonts w:ascii="Times New Roman" w:hAnsi="Times New Roman" w:cs="Times New Roman"/>
          <w:sz w:val="24"/>
          <w:szCs w:val="24"/>
        </w:rPr>
        <w:t>словарный речи, сложности при формулировании основной мысли высказывания, ее</w:t>
      </w:r>
      <w:r w:rsidR="00127544" w:rsidRPr="0096096A">
        <w:rPr>
          <w:rFonts w:ascii="Times New Roman" w:hAnsi="Times New Roman" w:cs="Times New Roman"/>
          <w:sz w:val="24"/>
          <w:szCs w:val="24"/>
        </w:rPr>
        <w:t xml:space="preserve"> </w:t>
      </w:r>
      <w:r w:rsidRPr="0096096A">
        <w:rPr>
          <w:rFonts w:ascii="Times New Roman" w:hAnsi="Times New Roman" w:cs="Times New Roman"/>
          <w:sz w:val="24"/>
          <w:szCs w:val="24"/>
        </w:rPr>
        <w:t>речевом оформлении;</w:t>
      </w:r>
    </w:p>
    <w:p w:rsidR="00AE7421" w:rsidRPr="0096096A" w:rsidRDefault="00127544" w:rsidP="00127544">
      <w:pPr>
        <w:autoSpaceDE w:val="0"/>
        <w:autoSpaceDN w:val="0"/>
        <w:adjustRightInd w:val="0"/>
        <w:spacing w:after="0" w:line="240" w:lineRule="auto"/>
        <w:jc w:val="both"/>
        <w:rPr>
          <w:rFonts w:ascii="Times New Roman" w:hAnsi="Times New Roman" w:cs="Times New Roman"/>
          <w:sz w:val="24"/>
          <w:szCs w:val="24"/>
        </w:rPr>
      </w:pPr>
      <w:r w:rsidRPr="0096096A">
        <w:rPr>
          <w:rFonts w:ascii="Times New Roman" w:hAnsi="Times New Roman" w:cs="Times New Roman"/>
          <w:sz w:val="24"/>
          <w:szCs w:val="24"/>
        </w:rPr>
        <w:t>-</w:t>
      </w:r>
      <w:r w:rsidR="00AE7421" w:rsidRPr="0096096A">
        <w:rPr>
          <w:rFonts w:ascii="Times New Roman" w:hAnsi="Times New Roman" w:cs="Times New Roman"/>
          <w:sz w:val="24"/>
          <w:szCs w:val="24"/>
        </w:rPr>
        <w:t xml:space="preserve"> смысловые, грамматические, орфографические ошибки при письменном</w:t>
      </w:r>
      <w:r w:rsidRPr="0096096A">
        <w:rPr>
          <w:rFonts w:ascii="Times New Roman" w:hAnsi="Times New Roman" w:cs="Times New Roman"/>
          <w:sz w:val="24"/>
          <w:szCs w:val="24"/>
        </w:rPr>
        <w:t xml:space="preserve"> </w:t>
      </w:r>
      <w:r w:rsidR="00AE7421" w:rsidRPr="0096096A">
        <w:rPr>
          <w:rFonts w:ascii="Times New Roman" w:hAnsi="Times New Roman" w:cs="Times New Roman"/>
          <w:sz w:val="24"/>
          <w:szCs w:val="24"/>
        </w:rPr>
        <w:t>оформлении высказывания;</w:t>
      </w:r>
    </w:p>
    <w:p w:rsidR="00AE7421" w:rsidRPr="0096096A" w:rsidRDefault="00AE7421" w:rsidP="00127544">
      <w:pPr>
        <w:autoSpaceDE w:val="0"/>
        <w:autoSpaceDN w:val="0"/>
        <w:adjustRightInd w:val="0"/>
        <w:spacing w:after="0" w:line="240" w:lineRule="auto"/>
        <w:jc w:val="both"/>
        <w:rPr>
          <w:rFonts w:ascii="Times New Roman" w:hAnsi="Times New Roman" w:cs="Times New Roman"/>
          <w:sz w:val="24"/>
          <w:szCs w:val="24"/>
        </w:rPr>
      </w:pPr>
      <w:r w:rsidRPr="0096096A">
        <w:rPr>
          <w:rFonts w:ascii="Times New Roman" w:hAnsi="Times New Roman" w:cs="Times New Roman"/>
          <w:sz w:val="24"/>
          <w:szCs w:val="24"/>
        </w:rPr>
        <w:t>- отсутствие дифференциации качественных характеристик звуков;</w:t>
      </w:r>
    </w:p>
    <w:p w:rsidR="00AE7421" w:rsidRPr="0096096A" w:rsidRDefault="00AE7421" w:rsidP="00127544">
      <w:pPr>
        <w:autoSpaceDE w:val="0"/>
        <w:autoSpaceDN w:val="0"/>
        <w:adjustRightInd w:val="0"/>
        <w:spacing w:after="0" w:line="240" w:lineRule="auto"/>
        <w:jc w:val="both"/>
        <w:rPr>
          <w:rFonts w:ascii="Times New Roman" w:hAnsi="Times New Roman" w:cs="Times New Roman"/>
          <w:sz w:val="24"/>
          <w:szCs w:val="24"/>
        </w:rPr>
      </w:pPr>
      <w:r w:rsidRPr="0096096A">
        <w:rPr>
          <w:rFonts w:ascii="Times New Roman" w:hAnsi="Times New Roman" w:cs="Times New Roman"/>
          <w:sz w:val="24"/>
          <w:szCs w:val="24"/>
        </w:rPr>
        <w:t>- неумение определять сильные и слабые позиции для гласных и согласных звуков;</w:t>
      </w:r>
    </w:p>
    <w:p w:rsidR="00AE7421" w:rsidRPr="0096096A" w:rsidRDefault="00127544" w:rsidP="00127544">
      <w:pPr>
        <w:autoSpaceDE w:val="0"/>
        <w:autoSpaceDN w:val="0"/>
        <w:adjustRightInd w:val="0"/>
        <w:spacing w:after="0" w:line="240" w:lineRule="auto"/>
        <w:jc w:val="both"/>
        <w:rPr>
          <w:rFonts w:ascii="Times New Roman" w:hAnsi="Times New Roman" w:cs="Times New Roman"/>
          <w:sz w:val="24"/>
          <w:szCs w:val="24"/>
        </w:rPr>
      </w:pPr>
      <w:r w:rsidRPr="0096096A">
        <w:rPr>
          <w:rFonts w:ascii="Times New Roman" w:hAnsi="Times New Roman" w:cs="Times New Roman"/>
          <w:sz w:val="24"/>
          <w:szCs w:val="24"/>
        </w:rPr>
        <w:t>-</w:t>
      </w:r>
      <w:r w:rsidR="00AE7421" w:rsidRPr="0096096A">
        <w:rPr>
          <w:rFonts w:ascii="Times New Roman" w:hAnsi="Times New Roman" w:cs="Times New Roman"/>
          <w:sz w:val="24"/>
          <w:szCs w:val="24"/>
        </w:rPr>
        <w:t xml:space="preserve"> трудности разбора слова по составу, формальный подход учащегося к</w:t>
      </w:r>
      <w:r w:rsidRPr="0096096A">
        <w:rPr>
          <w:rFonts w:ascii="Times New Roman" w:hAnsi="Times New Roman" w:cs="Times New Roman"/>
          <w:sz w:val="24"/>
          <w:szCs w:val="24"/>
        </w:rPr>
        <w:t xml:space="preserve"> </w:t>
      </w:r>
      <w:r w:rsidR="00AE7421" w:rsidRPr="0096096A">
        <w:rPr>
          <w:rFonts w:ascii="Times New Roman" w:hAnsi="Times New Roman" w:cs="Times New Roman"/>
          <w:sz w:val="24"/>
          <w:szCs w:val="24"/>
        </w:rPr>
        <w:t>определению частей слова;</w:t>
      </w:r>
    </w:p>
    <w:p w:rsidR="00AE7421" w:rsidRPr="0096096A" w:rsidRDefault="00AE7421" w:rsidP="00127544">
      <w:pPr>
        <w:autoSpaceDE w:val="0"/>
        <w:autoSpaceDN w:val="0"/>
        <w:adjustRightInd w:val="0"/>
        <w:spacing w:after="0" w:line="240" w:lineRule="auto"/>
        <w:jc w:val="both"/>
        <w:rPr>
          <w:rFonts w:ascii="Times New Roman" w:hAnsi="Times New Roman" w:cs="Times New Roman"/>
          <w:sz w:val="24"/>
          <w:szCs w:val="24"/>
        </w:rPr>
      </w:pPr>
      <w:r w:rsidRPr="0096096A">
        <w:rPr>
          <w:rFonts w:ascii="Times New Roman" w:hAnsi="Times New Roman" w:cs="Times New Roman"/>
          <w:sz w:val="24"/>
          <w:szCs w:val="24"/>
        </w:rPr>
        <w:t>- неразличение родственных слов и слов с омонимичными корнями, трудности при</w:t>
      </w:r>
      <w:r w:rsidR="00127544" w:rsidRPr="0096096A">
        <w:rPr>
          <w:rFonts w:ascii="Times New Roman" w:hAnsi="Times New Roman" w:cs="Times New Roman"/>
          <w:sz w:val="24"/>
          <w:szCs w:val="24"/>
        </w:rPr>
        <w:t xml:space="preserve"> </w:t>
      </w:r>
      <w:r w:rsidRPr="0096096A">
        <w:rPr>
          <w:rFonts w:ascii="Times New Roman" w:hAnsi="Times New Roman" w:cs="Times New Roman"/>
          <w:sz w:val="24"/>
          <w:szCs w:val="24"/>
        </w:rPr>
        <w:t>подборе родственных слов;</w:t>
      </w:r>
    </w:p>
    <w:p w:rsidR="00AE7421" w:rsidRPr="0096096A" w:rsidRDefault="00AE7421" w:rsidP="00127544">
      <w:pPr>
        <w:autoSpaceDE w:val="0"/>
        <w:autoSpaceDN w:val="0"/>
        <w:adjustRightInd w:val="0"/>
        <w:spacing w:after="0" w:line="240" w:lineRule="auto"/>
        <w:jc w:val="both"/>
        <w:rPr>
          <w:rFonts w:ascii="Times New Roman" w:hAnsi="Times New Roman" w:cs="Times New Roman"/>
          <w:sz w:val="24"/>
          <w:szCs w:val="24"/>
        </w:rPr>
      </w:pPr>
      <w:r w:rsidRPr="0096096A">
        <w:rPr>
          <w:rFonts w:ascii="Times New Roman" w:hAnsi="Times New Roman" w:cs="Times New Roman"/>
          <w:sz w:val="24"/>
          <w:szCs w:val="24"/>
        </w:rPr>
        <w:t>- затруднения при определении грамматических признаков различных частей речи,</w:t>
      </w:r>
    </w:p>
    <w:p w:rsidR="00AE7421" w:rsidRPr="0096096A" w:rsidRDefault="00AE7421" w:rsidP="00127544">
      <w:pPr>
        <w:autoSpaceDE w:val="0"/>
        <w:autoSpaceDN w:val="0"/>
        <w:adjustRightInd w:val="0"/>
        <w:spacing w:after="0" w:line="240" w:lineRule="auto"/>
        <w:jc w:val="both"/>
        <w:rPr>
          <w:rFonts w:ascii="Times New Roman" w:hAnsi="Times New Roman" w:cs="Times New Roman"/>
          <w:sz w:val="24"/>
          <w:szCs w:val="24"/>
        </w:rPr>
      </w:pPr>
      <w:r w:rsidRPr="0096096A">
        <w:rPr>
          <w:rFonts w:ascii="Times New Roman" w:hAnsi="Times New Roman" w:cs="Times New Roman"/>
          <w:sz w:val="24"/>
          <w:szCs w:val="24"/>
        </w:rPr>
        <w:t>неразличение частей речи;</w:t>
      </w:r>
    </w:p>
    <w:p w:rsidR="00AE7421" w:rsidRPr="0096096A" w:rsidRDefault="00AE7421" w:rsidP="00127544">
      <w:pPr>
        <w:autoSpaceDE w:val="0"/>
        <w:autoSpaceDN w:val="0"/>
        <w:adjustRightInd w:val="0"/>
        <w:spacing w:after="0" w:line="240" w:lineRule="auto"/>
        <w:jc w:val="both"/>
        <w:rPr>
          <w:rFonts w:ascii="Times New Roman" w:hAnsi="Times New Roman" w:cs="Times New Roman"/>
          <w:sz w:val="24"/>
          <w:szCs w:val="24"/>
        </w:rPr>
      </w:pPr>
      <w:r w:rsidRPr="0096096A">
        <w:rPr>
          <w:rFonts w:ascii="Times New Roman" w:hAnsi="Times New Roman" w:cs="Times New Roman"/>
          <w:sz w:val="24"/>
          <w:szCs w:val="24"/>
        </w:rPr>
        <w:t>- неразличение синтаксических и грамматических вопросов к именам</w:t>
      </w:r>
      <w:r w:rsidR="00127544" w:rsidRPr="0096096A">
        <w:rPr>
          <w:rFonts w:ascii="Times New Roman" w:hAnsi="Times New Roman" w:cs="Times New Roman"/>
          <w:sz w:val="24"/>
          <w:szCs w:val="24"/>
        </w:rPr>
        <w:t xml:space="preserve"> </w:t>
      </w:r>
      <w:r w:rsidRPr="0096096A">
        <w:rPr>
          <w:rFonts w:ascii="Times New Roman" w:hAnsi="Times New Roman" w:cs="Times New Roman"/>
          <w:sz w:val="24"/>
          <w:szCs w:val="24"/>
        </w:rPr>
        <w:t>существительным;</w:t>
      </w:r>
    </w:p>
    <w:p w:rsidR="00AE7421" w:rsidRPr="0096096A" w:rsidRDefault="00127544" w:rsidP="00127544">
      <w:pPr>
        <w:autoSpaceDE w:val="0"/>
        <w:autoSpaceDN w:val="0"/>
        <w:adjustRightInd w:val="0"/>
        <w:spacing w:after="0" w:line="240" w:lineRule="auto"/>
        <w:jc w:val="both"/>
        <w:rPr>
          <w:rFonts w:ascii="Times New Roman" w:hAnsi="Times New Roman" w:cs="Times New Roman"/>
          <w:sz w:val="24"/>
          <w:szCs w:val="24"/>
        </w:rPr>
      </w:pPr>
      <w:r w:rsidRPr="0096096A">
        <w:rPr>
          <w:rFonts w:ascii="Times New Roman" w:hAnsi="Times New Roman" w:cs="Times New Roman"/>
          <w:sz w:val="24"/>
          <w:szCs w:val="24"/>
        </w:rPr>
        <w:t>-</w:t>
      </w:r>
      <w:r w:rsidR="00AE7421" w:rsidRPr="0096096A">
        <w:rPr>
          <w:rFonts w:ascii="Times New Roman" w:hAnsi="Times New Roman" w:cs="Times New Roman"/>
          <w:sz w:val="24"/>
          <w:szCs w:val="24"/>
        </w:rPr>
        <w:t xml:space="preserve"> неразличение двух характеристик предложения: тип предложения по цели</w:t>
      </w:r>
      <w:r w:rsidRPr="0096096A">
        <w:rPr>
          <w:rFonts w:ascii="Times New Roman" w:hAnsi="Times New Roman" w:cs="Times New Roman"/>
          <w:sz w:val="24"/>
          <w:szCs w:val="24"/>
        </w:rPr>
        <w:t xml:space="preserve"> </w:t>
      </w:r>
      <w:r w:rsidR="00AE7421" w:rsidRPr="0096096A">
        <w:rPr>
          <w:rFonts w:ascii="Times New Roman" w:hAnsi="Times New Roman" w:cs="Times New Roman"/>
          <w:sz w:val="24"/>
          <w:szCs w:val="24"/>
        </w:rPr>
        <w:t>высказывания и по интонации;</w:t>
      </w:r>
    </w:p>
    <w:p w:rsidR="00AE7421" w:rsidRPr="0096096A" w:rsidRDefault="00AE7421" w:rsidP="00127544">
      <w:pPr>
        <w:autoSpaceDE w:val="0"/>
        <w:autoSpaceDN w:val="0"/>
        <w:adjustRightInd w:val="0"/>
        <w:spacing w:after="0" w:line="240" w:lineRule="auto"/>
        <w:jc w:val="both"/>
        <w:rPr>
          <w:rFonts w:ascii="Times New Roman" w:hAnsi="Times New Roman" w:cs="Times New Roman"/>
          <w:sz w:val="24"/>
          <w:szCs w:val="24"/>
        </w:rPr>
      </w:pPr>
      <w:r w:rsidRPr="0096096A">
        <w:rPr>
          <w:rFonts w:ascii="Times New Roman" w:hAnsi="Times New Roman" w:cs="Times New Roman"/>
          <w:sz w:val="24"/>
          <w:szCs w:val="24"/>
        </w:rPr>
        <w:t>- трудности при установлении синтаксической взаимосвязи слов в предложении,</w:t>
      </w:r>
    </w:p>
    <w:p w:rsidR="00AE7421" w:rsidRPr="0096096A" w:rsidRDefault="00AE7421" w:rsidP="00127544">
      <w:pPr>
        <w:autoSpaceDE w:val="0"/>
        <w:autoSpaceDN w:val="0"/>
        <w:adjustRightInd w:val="0"/>
        <w:spacing w:after="0" w:line="240" w:lineRule="auto"/>
        <w:jc w:val="both"/>
        <w:rPr>
          <w:rFonts w:ascii="Times New Roman" w:hAnsi="Times New Roman" w:cs="Times New Roman"/>
          <w:sz w:val="24"/>
          <w:szCs w:val="24"/>
        </w:rPr>
      </w:pPr>
      <w:r w:rsidRPr="0096096A">
        <w:rPr>
          <w:rFonts w:ascii="Times New Roman" w:hAnsi="Times New Roman" w:cs="Times New Roman"/>
          <w:sz w:val="24"/>
          <w:szCs w:val="24"/>
        </w:rPr>
        <w:t>при определении главного и зависимого слова;</w:t>
      </w:r>
    </w:p>
    <w:p w:rsidR="00AE7421" w:rsidRPr="0096096A" w:rsidRDefault="00AE7421" w:rsidP="00127544">
      <w:pPr>
        <w:autoSpaceDE w:val="0"/>
        <w:autoSpaceDN w:val="0"/>
        <w:adjustRightInd w:val="0"/>
        <w:spacing w:after="0" w:line="240" w:lineRule="auto"/>
        <w:jc w:val="both"/>
        <w:rPr>
          <w:rFonts w:ascii="Times New Roman" w:hAnsi="Times New Roman" w:cs="Times New Roman"/>
          <w:sz w:val="24"/>
          <w:szCs w:val="24"/>
        </w:rPr>
      </w:pPr>
      <w:r w:rsidRPr="0096096A">
        <w:rPr>
          <w:rFonts w:ascii="Times New Roman" w:hAnsi="Times New Roman" w:cs="Times New Roman"/>
          <w:sz w:val="24"/>
          <w:szCs w:val="24"/>
        </w:rPr>
        <w:t>- неумение выбрать необходимый способ проверки в зависимости от места и типа</w:t>
      </w:r>
    </w:p>
    <w:p w:rsidR="00AE7421" w:rsidRPr="0096096A" w:rsidRDefault="00AE7421" w:rsidP="00127544">
      <w:pPr>
        <w:autoSpaceDE w:val="0"/>
        <w:autoSpaceDN w:val="0"/>
        <w:adjustRightInd w:val="0"/>
        <w:spacing w:after="0" w:line="240" w:lineRule="auto"/>
        <w:jc w:val="both"/>
        <w:rPr>
          <w:rFonts w:ascii="Times New Roman" w:hAnsi="Times New Roman" w:cs="Times New Roman"/>
          <w:sz w:val="24"/>
          <w:szCs w:val="24"/>
        </w:rPr>
      </w:pPr>
      <w:r w:rsidRPr="0096096A">
        <w:rPr>
          <w:rFonts w:ascii="Times New Roman" w:hAnsi="Times New Roman" w:cs="Times New Roman"/>
          <w:sz w:val="24"/>
          <w:szCs w:val="24"/>
        </w:rPr>
        <w:t>орфограммы;</w:t>
      </w:r>
    </w:p>
    <w:p w:rsidR="00AE7421" w:rsidRPr="0096096A" w:rsidRDefault="00AE7421" w:rsidP="00127544">
      <w:pPr>
        <w:autoSpaceDE w:val="0"/>
        <w:autoSpaceDN w:val="0"/>
        <w:adjustRightInd w:val="0"/>
        <w:spacing w:after="0" w:line="240" w:lineRule="auto"/>
        <w:jc w:val="both"/>
        <w:rPr>
          <w:rFonts w:ascii="Times New Roman" w:hAnsi="Times New Roman" w:cs="Times New Roman"/>
          <w:sz w:val="24"/>
          <w:szCs w:val="24"/>
        </w:rPr>
      </w:pPr>
      <w:r w:rsidRPr="0096096A">
        <w:rPr>
          <w:rFonts w:ascii="Times New Roman" w:hAnsi="Times New Roman" w:cs="Times New Roman"/>
          <w:sz w:val="24"/>
          <w:szCs w:val="24"/>
        </w:rPr>
        <w:t>- несформированность навыка применять знание орфограмм при письме под</w:t>
      </w:r>
      <w:r w:rsidR="00127544" w:rsidRPr="0096096A">
        <w:rPr>
          <w:rFonts w:ascii="Times New Roman" w:hAnsi="Times New Roman" w:cs="Times New Roman"/>
          <w:sz w:val="24"/>
          <w:szCs w:val="24"/>
        </w:rPr>
        <w:t xml:space="preserve"> </w:t>
      </w:r>
      <w:r w:rsidRPr="0096096A">
        <w:rPr>
          <w:rFonts w:ascii="Times New Roman" w:hAnsi="Times New Roman" w:cs="Times New Roman"/>
          <w:sz w:val="24"/>
          <w:szCs w:val="24"/>
        </w:rPr>
        <w:t>диктовку, при записи собственного текста.</w:t>
      </w:r>
    </w:p>
    <w:p w:rsidR="00AE7421" w:rsidRPr="0096096A" w:rsidRDefault="00AE7421" w:rsidP="00127544">
      <w:pPr>
        <w:autoSpaceDE w:val="0"/>
        <w:autoSpaceDN w:val="0"/>
        <w:adjustRightInd w:val="0"/>
        <w:spacing w:after="0" w:line="240" w:lineRule="auto"/>
        <w:jc w:val="both"/>
        <w:rPr>
          <w:rFonts w:ascii="Times New Roman" w:hAnsi="Times New Roman" w:cs="Times New Roman"/>
          <w:b/>
          <w:bCs/>
          <w:sz w:val="24"/>
          <w:szCs w:val="24"/>
        </w:rPr>
      </w:pPr>
      <w:r w:rsidRPr="0096096A">
        <w:rPr>
          <w:rFonts w:ascii="Times New Roman" w:hAnsi="Times New Roman" w:cs="Times New Roman"/>
          <w:b/>
          <w:bCs/>
          <w:sz w:val="24"/>
          <w:szCs w:val="24"/>
        </w:rPr>
        <w:t>Трудности в процессе овладения читательской деятельностью.</w:t>
      </w:r>
    </w:p>
    <w:p w:rsidR="00AE7421" w:rsidRPr="0096096A" w:rsidRDefault="00AE7421" w:rsidP="00127544">
      <w:pPr>
        <w:autoSpaceDE w:val="0"/>
        <w:autoSpaceDN w:val="0"/>
        <w:adjustRightInd w:val="0"/>
        <w:spacing w:after="0" w:line="240" w:lineRule="auto"/>
        <w:jc w:val="both"/>
        <w:rPr>
          <w:rFonts w:ascii="Times New Roman" w:hAnsi="Times New Roman" w:cs="Times New Roman"/>
          <w:sz w:val="24"/>
          <w:szCs w:val="24"/>
        </w:rPr>
      </w:pPr>
      <w:r w:rsidRPr="0096096A">
        <w:rPr>
          <w:rFonts w:ascii="Times New Roman" w:hAnsi="Times New Roman" w:cs="Times New Roman"/>
          <w:sz w:val="24"/>
          <w:szCs w:val="24"/>
        </w:rPr>
        <w:t>- неумение обобщить информацию, содержащуюся в разных частях текста;</w:t>
      </w:r>
    </w:p>
    <w:p w:rsidR="00AE7421" w:rsidRPr="0096096A" w:rsidRDefault="00AE7421" w:rsidP="00127544">
      <w:pPr>
        <w:autoSpaceDE w:val="0"/>
        <w:autoSpaceDN w:val="0"/>
        <w:adjustRightInd w:val="0"/>
        <w:spacing w:after="0" w:line="240" w:lineRule="auto"/>
        <w:jc w:val="both"/>
        <w:rPr>
          <w:rFonts w:ascii="Times New Roman" w:hAnsi="Times New Roman" w:cs="Times New Roman"/>
          <w:sz w:val="24"/>
          <w:szCs w:val="24"/>
        </w:rPr>
      </w:pPr>
      <w:r w:rsidRPr="0096096A">
        <w:rPr>
          <w:rFonts w:ascii="Times New Roman" w:hAnsi="Times New Roman" w:cs="Times New Roman"/>
          <w:sz w:val="24"/>
          <w:szCs w:val="24"/>
        </w:rPr>
        <w:t>- неумение привести примеры из текста, доказывающие высказанное утверждение;</w:t>
      </w:r>
    </w:p>
    <w:p w:rsidR="00AE7421" w:rsidRPr="0096096A" w:rsidRDefault="00AE7421" w:rsidP="00127544">
      <w:pPr>
        <w:autoSpaceDE w:val="0"/>
        <w:autoSpaceDN w:val="0"/>
        <w:adjustRightInd w:val="0"/>
        <w:spacing w:after="0" w:line="240" w:lineRule="auto"/>
        <w:jc w:val="both"/>
        <w:rPr>
          <w:rFonts w:ascii="Times New Roman" w:hAnsi="Times New Roman" w:cs="Times New Roman"/>
          <w:sz w:val="24"/>
          <w:szCs w:val="24"/>
        </w:rPr>
      </w:pPr>
      <w:r w:rsidRPr="0096096A">
        <w:rPr>
          <w:rFonts w:ascii="Times New Roman" w:hAnsi="Times New Roman" w:cs="Times New Roman"/>
          <w:sz w:val="24"/>
          <w:szCs w:val="24"/>
        </w:rPr>
        <w:t>- неумение на основании прочитанного высказать свою точку зрения, обосновать</w:t>
      </w:r>
      <w:r w:rsidR="00127544" w:rsidRPr="0096096A">
        <w:rPr>
          <w:rFonts w:ascii="Times New Roman" w:hAnsi="Times New Roman" w:cs="Times New Roman"/>
          <w:sz w:val="24"/>
          <w:szCs w:val="24"/>
        </w:rPr>
        <w:t xml:space="preserve"> </w:t>
      </w:r>
      <w:r w:rsidRPr="0096096A">
        <w:rPr>
          <w:rFonts w:ascii="Times New Roman" w:hAnsi="Times New Roman" w:cs="Times New Roman"/>
          <w:sz w:val="24"/>
          <w:szCs w:val="24"/>
        </w:rPr>
        <w:t>ее, опираясь на текст;</w:t>
      </w:r>
    </w:p>
    <w:p w:rsidR="00AE7421" w:rsidRPr="0096096A" w:rsidRDefault="00AE7421" w:rsidP="00127544">
      <w:pPr>
        <w:autoSpaceDE w:val="0"/>
        <w:autoSpaceDN w:val="0"/>
        <w:adjustRightInd w:val="0"/>
        <w:spacing w:after="0" w:line="240" w:lineRule="auto"/>
        <w:jc w:val="both"/>
        <w:rPr>
          <w:rFonts w:ascii="Times New Roman" w:hAnsi="Times New Roman" w:cs="Times New Roman"/>
          <w:sz w:val="24"/>
          <w:szCs w:val="24"/>
        </w:rPr>
      </w:pPr>
      <w:r w:rsidRPr="0096096A">
        <w:rPr>
          <w:rFonts w:ascii="Times New Roman" w:hAnsi="Times New Roman" w:cs="Times New Roman"/>
          <w:sz w:val="24"/>
          <w:szCs w:val="24"/>
        </w:rPr>
        <w:t>- проблемы координации имеющихся житейских представлений с информацией,</w:t>
      </w:r>
      <w:r w:rsidR="00127544" w:rsidRPr="0096096A">
        <w:rPr>
          <w:rFonts w:ascii="Times New Roman" w:hAnsi="Times New Roman" w:cs="Times New Roman"/>
          <w:sz w:val="24"/>
          <w:szCs w:val="24"/>
        </w:rPr>
        <w:t xml:space="preserve"> </w:t>
      </w:r>
      <w:r w:rsidRPr="0096096A">
        <w:rPr>
          <w:rFonts w:ascii="Times New Roman" w:hAnsi="Times New Roman" w:cs="Times New Roman"/>
          <w:sz w:val="24"/>
          <w:szCs w:val="24"/>
        </w:rPr>
        <w:t>получаемой из текста, особенно в ситуации, когда предшествующий опыт входит в</w:t>
      </w:r>
      <w:r w:rsidR="00127544" w:rsidRPr="0096096A">
        <w:rPr>
          <w:rFonts w:ascii="Times New Roman" w:hAnsi="Times New Roman" w:cs="Times New Roman"/>
          <w:sz w:val="24"/>
          <w:szCs w:val="24"/>
        </w:rPr>
        <w:t xml:space="preserve"> </w:t>
      </w:r>
      <w:r w:rsidRPr="0096096A">
        <w:rPr>
          <w:rFonts w:ascii="Times New Roman" w:hAnsi="Times New Roman" w:cs="Times New Roman"/>
          <w:sz w:val="24"/>
          <w:szCs w:val="24"/>
        </w:rPr>
        <w:t>противоречие с имеющейся в тексте информацией;</w:t>
      </w:r>
    </w:p>
    <w:p w:rsidR="00AE7421" w:rsidRPr="0096096A" w:rsidRDefault="00AE7421" w:rsidP="00127544">
      <w:pPr>
        <w:autoSpaceDE w:val="0"/>
        <w:autoSpaceDN w:val="0"/>
        <w:adjustRightInd w:val="0"/>
        <w:spacing w:after="0" w:line="240" w:lineRule="auto"/>
        <w:jc w:val="both"/>
        <w:rPr>
          <w:rFonts w:ascii="Times New Roman" w:hAnsi="Times New Roman" w:cs="Times New Roman"/>
          <w:sz w:val="24"/>
          <w:szCs w:val="24"/>
        </w:rPr>
      </w:pPr>
      <w:r w:rsidRPr="0096096A">
        <w:rPr>
          <w:rFonts w:ascii="Times New Roman" w:hAnsi="Times New Roman" w:cs="Times New Roman"/>
          <w:sz w:val="24"/>
          <w:szCs w:val="24"/>
        </w:rPr>
        <w:t>- неумение использовать разные стратегии работы в зависимости от типа текста,</w:t>
      </w:r>
      <w:r w:rsidR="00127544" w:rsidRPr="0096096A">
        <w:rPr>
          <w:rFonts w:ascii="Times New Roman" w:hAnsi="Times New Roman" w:cs="Times New Roman"/>
          <w:sz w:val="24"/>
          <w:szCs w:val="24"/>
        </w:rPr>
        <w:t xml:space="preserve"> </w:t>
      </w:r>
      <w:r w:rsidRPr="0096096A">
        <w:rPr>
          <w:rFonts w:ascii="Times New Roman" w:hAnsi="Times New Roman" w:cs="Times New Roman"/>
          <w:sz w:val="24"/>
          <w:szCs w:val="24"/>
        </w:rPr>
        <w:t>проблемы с точностью восприятия данных при чтении научно- популярного текста.</w:t>
      </w:r>
    </w:p>
    <w:p w:rsidR="00AE7421" w:rsidRPr="0096096A" w:rsidRDefault="00AE7421" w:rsidP="00127544">
      <w:pPr>
        <w:autoSpaceDE w:val="0"/>
        <w:autoSpaceDN w:val="0"/>
        <w:adjustRightInd w:val="0"/>
        <w:spacing w:after="0" w:line="240" w:lineRule="auto"/>
        <w:jc w:val="both"/>
        <w:rPr>
          <w:rFonts w:ascii="Times New Roman" w:hAnsi="Times New Roman" w:cs="Times New Roman"/>
          <w:sz w:val="24"/>
          <w:szCs w:val="24"/>
        </w:rPr>
      </w:pPr>
      <w:r w:rsidRPr="0096096A">
        <w:rPr>
          <w:rFonts w:ascii="Times New Roman" w:hAnsi="Times New Roman" w:cs="Times New Roman"/>
          <w:sz w:val="24"/>
          <w:szCs w:val="24"/>
        </w:rPr>
        <w:t>- трудности в работе с текстами- инструкциями, с информацией представленной в</w:t>
      </w:r>
      <w:r w:rsidR="00127544" w:rsidRPr="0096096A">
        <w:rPr>
          <w:rFonts w:ascii="Times New Roman" w:hAnsi="Times New Roman" w:cs="Times New Roman"/>
          <w:sz w:val="24"/>
          <w:szCs w:val="24"/>
        </w:rPr>
        <w:t xml:space="preserve"> </w:t>
      </w:r>
      <w:r w:rsidRPr="0096096A">
        <w:rPr>
          <w:rFonts w:ascii="Times New Roman" w:hAnsi="Times New Roman" w:cs="Times New Roman"/>
          <w:sz w:val="24"/>
          <w:szCs w:val="24"/>
        </w:rPr>
        <w:t>виде графиков, диаграмм, схем и т.д.</w:t>
      </w:r>
    </w:p>
    <w:p w:rsidR="00AE7421" w:rsidRPr="0096096A" w:rsidRDefault="00AE7421" w:rsidP="00127544">
      <w:pPr>
        <w:autoSpaceDE w:val="0"/>
        <w:autoSpaceDN w:val="0"/>
        <w:adjustRightInd w:val="0"/>
        <w:spacing w:after="0" w:line="240" w:lineRule="auto"/>
        <w:jc w:val="both"/>
        <w:rPr>
          <w:rFonts w:ascii="Times New Roman" w:hAnsi="Times New Roman" w:cs="Times New Roman"/>
          <w:b/>
          <w:bCs/>
          <w:sz w:val="24"/>
          <w:szCs w:val="24"/>
        </w:rPr>
      </w:pPr>
      <w:r w:rsidRPr="0096096A">
        <w:rPr>
          <w:rFonts w:ascii="Times New Roman" w:hAnsi="Times New Roman" w:cs="Times New Roman"/>
          <w:b/>
          <w:bCs/>
          <w:sz w:val="24"/>
          <w:szCs w:val="24"/>
        </w:rPr>
        <w:t>Трудности в изучении математики</w:t>
      </w:r>
    </w:p>
    <w:p w:rsidR="00AE7421" w:rsidRPr="0096096A" w:rsidRDefault="00127544" w:rsidP="00127544">
      <w:pPr>
        <w:autoSpaceDE w:val="0"/>
        <w:autoSpaceDN w:val="0"/>
        <w:adjustRightInd w:val="0"/>
        <w:spacing w:after="0" w:line="240" w:lineRule="auto"/>
        <w:jc w:val="both"/>
        <w:rPr>
          <w:rFonts w:ascii="Times New Roman" w:hAnsi="Times New Roman" w:cs="Times New Roman"/>
          <w:sz w:val="24"/>
          <w:szCs w:val="24"/>
        </w:rPr>
      </w:pPr>
      <w:r w:rsidRPr="0096096A">
        <w:rPr>
          <w:rFonts w:ascii="Times New Roman" w:hAnsi="Times New Roman" w:cs="Times New Roman"/>
          <w:sz w:val="24"/>
          <w:szCs w:val="24"/>
        </w:rPr>
        <w:t>-</w:t>
      </w:r>
      <w:r w:rsidR="00AE7421" w:rsidRPr="0096096A">
        <w:rPr>
          <w:rFonts w:ascii="Times New Roman" w:hAnsi="Times New Roman" w:cs="Times New Roman"/>
          <w:sz w:val="24"/>
          <w:szCs w:val="24"/>
        </w:rPr>
        <w:t xml:space="preserve"> неспособность записать число (величину) и дать его (ее) характеристику</w:t>
      </w:r>
    </w:p>
    <w:p w:rsidR="00113830" w:rsidRPr="0096096A" w:rsidRDefault="00127544" w:rsidP="00127544">
      <w:pPr>
        <w:autoSpaceDE w:val="0"/>
        <w:autoSpaceDN w:val="0"/>
        <w:adjustRightInd w:val="0"/>
        <w:spacing w:after="0" w:line="240" w:lineRule="auto"/>
        <w:jc w:val="both"/>
        <w:rPr>
          <w:rFonts w:ascii="Times New Roman" w:hAnsi="Times New Roman" w:cs="Times New Roman"/>
          <w:sz w:val="24"/>
          <w:szCs w:val="24"/>
        </w:rPr>
      </w:pPr>
      <w:r w:rsidRPr="0096096A">
        <w:rPr>
          <w:rFonts w:ascii="Times New Roman" w:hAnsi="Times New Roman" w:cs="Times New Roman"/>
          <w:sz w:val="24"/>
          <w:szCs w:val="24"/>
        </w:rPr>
        <w:t>-</w:t>
      </w:r>
      <w:r w:rsidR="00AE7421" w:rsidRPr="0096096A">
        <w:rPr>
          <w:rFonts w:ascii="Times New Roman" w:hAnsi="Times New Roman" w:cs="Times New Roman"/>
          <w:sz w:val="24"/>
          <w:szCs w:val="24"/>
        </w:rPr>
        <w:t xml:space="preserve"> проблемы пространственной ориентировки, неразличение, неправильное</w:t>
      </w:r>
      <w:r w:rsidRPr="0096096A">
        <w:rPr>
          <w:rFonts w:ascii="Times New Roman" w:hAnsi="Times New Roman" w:cs="Times New Roman"/>
          <w:sz w:val="24"/>
          <w:szCs w:val="24"/>
        </w:rPr>
        <w:t xml:space="preserve"> </w:t>
      </w:r>
      <w:r w:rsidR="00AE7421" w:rsidRPr="0096096A">
        <w:rPr>
          <w:rFonts w:ascii="Times New Roman" w:hAnsi="Times New Roman" w:cs="Times New Roman"/>
          <w:sz w:val="24"/>
          <w:szCs w:val="24"/>
        </w:rPr>
        <w:t>называние геометрических фигур, форм окружающего;</w:t>
      </w:r>
    </w:p>
    <w:p w:rsidR="00AE7421" w:rsidRPr="0096096A" w:rsidRDefault="00127544" w:rsidP="00127544">
      <w:pPr>
        <w:autoSpaceDE w:val="0"/>
        <w:autoSpaceDN w:val="0"/>
        <w:adjustRightInd w:val="0"/>
        <w:spacing w:after="0" w:line="240" w:lineRule="auto"/>
        <w:jc w:val="both"/>
        <w:rPr>
          <w:rFonts w:ascii="Times New Roman" w:hAnsi="Times New Roman" w:cs="Times New Roman"/>
          <w:sz w:val="24"/>
          <w:szCs w:val="24"/>
        </w:rPr>
      </w:pPr>
      <w:r w:rsidRPr="0096096A">
        <w:rPr>
          <w:rFonts w:ascii="Times New Roman" w:hAnsi="Times New Roman" w:cs="Times New Roman"/>
          <w:sz w:val="24"/>
          <w:szCs w:val="24"/>
        </w:rPr>
        <w:t>-</w:t>
      </w:r>
      <w:r w:rsidR="00AE7421" w:rsidRPr="0096096A">
        <w:rPr>
          <w:rFonts w:ascii="Times New Roman" w:hAnsi="Times New Roman" w:cs="Times New Roman"/>
          <w:sz w:val="24"/>
          <w:szCs w:val="24"/>
        </w:rPr>
        <w:t xml:space="preserve"> смешение математических понятий (периметр и площадь, частное и разность и</w:t>
      </w:r>
      <w:r w:rsidRPr="0096096A">
        <w:rPr>
          <w:rFonts w:ascii="Times New Roman" w:hAnsi="Times New Roman" w:cs="Times New Roman"/>
          <w:sz w:val="24"/>
          <w:szCs w:val="24"/>
        </w:rPr>
        <w:t xml:space="preserve"> </w:t>
      </w:r>
      <w:r w:rsidR="00AE7421" w:rsidRPr="0096096A">
        <w:rPr>
          <w:rFonts w:ascii="Times New Roman" w:hAnsi="Times New Roman" w:cs="Times New Roman"/>
          <w:sz w:val="24"/>
          <w:szCs w:val="24"/>
        </w:rPr>
        <w:t>т.п.);</w:t>
      </w:r>
    </w:p>
    <w:p w:rsidR="00AE7421" w:rsidRPr="0096096A" w:rsidRDefault="00127544" w:rsidP="00127544">
      <w:pPr>
        <w:autoSpaceDE w:val="0"/>
        <w:autoSpaceDN w:val="0"/>
        <w:adjustRightInd w:val="0"/>
        <w:spacing w:after="0" w:line="240" w:lineRule="auto"/>
        <w:jc w:val="both"/>
        <w:rPr>
          <w:rFonts w:ascii="Times New Roman" w:hAnsi="Times New Roman" w:cs="Times New Roman"/>
          <w:sz w:val="24"/>
          <w:szCs w:val="24"/>
        </w:rPr>
      </w:pPr>
      <w:r w:rsidRPr="0096096A">
        <w:rPr>
          <w:rFonts w:ascii="Times New Roman" w:hAnsi="Times New Roman" w:cs="Times New Roman"/>
          <w:sz w:val="24"/>
          <w:szCs w:val="24"/>
        </w:rPr>
        <w:t>-</w:t>
      </w:r>
      <w:r w:rsidR="00AE7421" w:rsidRPr="0096096A">
        <w:rPr>
          <w:rFonts w:ascii="Times New Roman" w:hAnsi="Times New Roman" w:cs="Times New Roman"/>
          <w:sz w:val="24"/>
          <w:szCs w:val="24"/>
        </w:rPr>
        <w:t xml:space="preserve"> неспособность установить зависимость между величинами (часть-целое;</w:t>
      </w:r>
      <w:r w:rsidRPr="0096096A">
        <w:rPr>
          <w:rFonts w:ascii="Times New Roman" w:hAnsi="Times New Roman" w:cs="Times New Roman"/>
          <w:sz w:val="24"/>
          <w:szCs w:val="24"/>
        </w:rPr>
        <w:t xml:space="preserve"> </w:t>
      </w:r>
      <w:r w:rsidR="00AE7421" w:rsidRPr="0096096A">
        <w:rPr>
          <w:rFonts w:ascii="Times New Roman" w:hAnsi="Times New Roman" w:cs="Times New Roman"/>
          <w:sz w:val="24"/>
          <w:szCs w:val="24"/>
        </w:rPr>
        <w:t>скорость-время-длина пути при равномерном прямолинейном движении; цена-количество</w:t>
      </w:r>
      <w:r w:rsidRPr="0096096A">
        <w:rPr>
          <w:rFonts w:ascii="Times New Roman" w:hAnsi="Times New Roman" w:cs="Times New Roman"/>
          <w:sz w:val="24"/>
          <w:szCs w:val="24"/>
        </w:rPr>
        <w:t xml:space="preserve"> </w:t>
      </w:r>
      <w:r w:rsidR="00AE7421" w:rsidRPr="0096096A">
        <w:rPr>
          <w:rFonts w:ascii="Times New Roman" w:hAnsi="Times New Roman" w:cs="Times New Roman"/>
          <w:sz w:val="24"/>
          <w:szCs w:val="24"/>
        </w:rPr>
        <w:t>стоимость и др.), решить текстовую задачу в 1-2 действия;</w:t>
      </w:r>
    </w:p>
    <w:p w:rsidR="00AE7421" w:rsidRPr="0096096A" w:rsidRDefault="00127544" w:rsidP="00127544">
      <w:pPr>
        <w:autoSpaceDE w:val="0"/>
        <w:autoSpaceDN w:val="0"/>
        <w:adjustRightInd w:val="0"/>
        <w:spacing w:after="0" w:line="240" w:lineRule="auto"/>
        <w:jc w:val="both"/>
        <w:rPr>
          <w:rFonts w:ascii="Times New Roman" w:hAnsi="Times New Roman" w:cs="Times New Roman"/>
          <w:sz w:val="24"/>
          <w:szCs w:val="24"/>
        </w:rPr>
      </w:pPr>
      <w:r w:rsidRPr="0096096A">
        <w:rPr>
          <w:rFonts w:ascii="Times New Roman" w:hAnsi="Times New Roman" w:cs="Times New Roman"/>
          <w:sz w:val="24"/>
          <w:szCs w:val="24"/>
        </w:rPr>
        <w:t>-</w:t>
      </w:r>
      <w:r w:rsidR="00AE7421" w:rsidRPr="0096096A">
        <w:rPr>
          <w:rFonts w:ascii="Times New Roman" w:hAnsi="Times New Roman" w:cs="Times New Roman"/>
          <w:sz w:val="24"/>
          <w:szCs w:val="24"/>
        </w:rPr>
        <w:t xml:space="preserve"> неумение пользоваться математической терминологией;</w:t>
      </w:r>
    </w:p>
    <w:p w:rsidR="00AE7421" w:rsidRPr="0096096A" w:rsidRDefault="00127544" w:rsidP="00127544">
      <w:pPr>
        <w:autoSpaceDE w:val="0"/>
        <w:autoSpaceDN w:val="0"/>
        <w:adjustRightInd w:val="0"/>
        <w:spacing w:after="0" w:line="240" w:lineRule="auto"/>
        <w:jc w:val="both"/>
        <w:rPr>
          <w:rFonts w:ascii="Times New Roman" w:hAnsi="Times New Roman" w:cs="Times New Roman"/>
          <w:sz w:val="24"/>
          <w:szCs w:val="24"/>
        </w:rPr>
      </w:pPr>
      <w:r w:rsidRPr="0096096A">
        <w:rPr>
          <w:rFonts w:ascii="Times New Roman" w:hAnsi="Times New Roman" w:cs="Times New Roman"/>
          <w:sz w:val="24"/>
          <w:szCs w:val="24"/>
        </w:rPr>
        <w:t>-</w:t>
      </w:r>
      <w:r w:rsidR="00AE7421" w:rsidRPr="0096096A">
        <w:rPr>
          <w:rFonts w:ascii="Times New Roman" w:hAnsi="Times New Roman" w:cs="Times New Roman"/>
          <w:sz w:val="24"/>
          <w:szCs w:val="24"/>
        </w:rPr>
        <w:t xml:space="preserve"> неумение применить алгоритм (способ, прием) выполнения арифметического</w:t>
      </w:r>
      <w:r w:rsidRPr="0096096A">
        <w:rPr>
          <w:rFonts w:ascii="Times New Roman" w:hAnsi="Times New Roman" w:cs="Times New Roman"/>
          <w:sz w:val="24"/>
          <w:szCs w:val="24"/>
        </w:rPr>
        <w:t xml:space="preserve"> </w:t>
      </w:r>
      <w:r w:rsidR="00AE7421" w:rsidRPr="0096096A">
        <w:rPr>
          <w:rFonts w:ascii="Times New Roman" w:hAnsi="Times New Roman" w:cs="Times New Roman"/>
          <w:sz w:val="24"/>
          <w:szCs w:val="24"/>
        </w:rPr>
        <w:t>действия;</w:t>
      </w:r>
    </w:p>
    <w:p w:rsidR="00AE7421" w:rsidRPr="0096096A" w:rsidRDefault="00127544" w:rsidP="00127544">
      <w:pPr>
        <w:autoSpaceDE w:val="0"/>
        <w:autoSpaceDN w:val="0"/>
        <w:adjustRightInd w:val="0"/>
        <w:spacing w:after="0" w:line="240" w:lineRule="auto"/>
        <w:jc w:val="both"/>
        <w:rPr>
          <w:rFonts w:ascii="Times New Roman" w:hAnsi="Times New Roman" w:cs="Times New Roman"/>
          <w:sz w:val="24"/>
          <w:szCs w:val="24"/>
        </w:rPr>
      </w:pPr>
      <w:r w:rsidRPr="0096096A">
        <w:rPr>
          <w:rFonts w:ascii="Times New Roman" w:hAnsi="Times New Roman" w:cs="Times New Roman"/>
          <w:sz w:val="24"/>
          <w:szCs w:val="24"/>
        </w:rPr>
        <w:t>-</w:t>
      </w:r>
      <w:r w:rsidR="00AE7421" w:rsidRPr="0096096A">
        <w:rPr>
          <w:rFonts w:ascii="Times New Roman" w:hAnsi="Times New Roman" w:cs="Times New Roman"/>
          <w:sz w:val="24"/>
          <w:szCs w:val="24"/>
        </w:rPr>
        <w:t xml:space="preserve"> неумение использовать свойства арифметических действий при выполнении</w:t>
      </w:r>
      <w:r w:rsidRPr="0096096A">
        <w:rPr>
          <w:rFonts w:ascii="Times New Roman" w:hAnsi="Times New Roman" w:cs="Times New Roman"/>
          <w:sz w:val="24"/>
          <w:szCs w:val="24"/>
        </w:rPr>
        <w:t xml:space="preserve"> </w:t>
      </w:r>
      <w:r w:rsidR="00AE7421" w:rsidRPr="0096096A">
        <w:rPr>
          <w:rFonts w:ascii="Times New Roman" w:hAnsi="Times New Roman" w:cs="Times New Roman"/>
          <w:sz w:val="24"/>
          <w:szCs w:val="24"/>
        </w:rPr>
        <w:t>вычислений;</w:t>
      </w:r>
    </w:p>
    <w:p w:rsidR="00AE7421" w:rsidRPr="0096096A" w:rsidRDefault="00127544" w:rsidP="00127544">
      <w:pPr>
        <w:autoSpaceDE w:val="0"/>
        <w:autoSpaceDN w:val="0"/>
        <w:adjustRightInd w:val="0"/>
        <w:spacing w:after="0" w:line="240" w:lineRule="auto"/>
        <w:jc w:val="both"/>
        <w:rPr>
          <w:rFonts w:ascii="Times New Roman" w:hAnsi="Times New Roman" w:cs="Times New Roman"/>
          <w:sz w:val="24"/>
          <w:szCs w:val="24"/>
        </w:rPr>
      </w:pPr>
      <w:r w:rsidRPr="0096096A">
        <w:rPr>
          <w:rFonts w:ascii="Times New Roman" w:hAnsi="Times New Roman" w:cs="Times New Roman"/>
          <w:sz w:val="24"/>
          <w:szCs w:val="24"/>
        </w:rPr>
        <w:t>-</w:t>
      </w:r>
      <w:r w:rsidR="00AE7421" w:rsidRPr="0096096A">
        <w:rPr>
          <w:rFonts w:ascii="Times New Roman" w:hAnsi="Times New Roman" w:cs="Times New Roman"/>
          <w:sz w:val="24"/>
          <w:szCs w:val="24"/>
        </w:rPr>
        <w:t xml:space="preserve"> неспособность установить порядок действий в числовом выражении и найти его</w:t>
      </w:r>
    </w:p>
    <w:p w:rsidR="00AE7421" w:rsidRPr="0096096A" w:rsidRDefault="00AE7421" w:rsidP="00127544">
      <w:pPr>
        <w:autoSpaceDE w:val="0"/>
        <w:autoSpaceDN w:val="0"/>
        <w:adjustRightInd w:val="0"/>
        <w:spacing w:after="0" w:line="240" w:lineRule="auto"/>
        <w:jc w:val="both"/>
        <w:rPr>
          <w:rFonts w:ascii="Times New Roman" w:hAnsi="Times New Roman" w:cs="Times New Roman"/>
          <w:sz w:val="24"/>
          <w:szCs w:val="24"/>
        </w:rPr>
      </w:pPr>
      <w:r w:rsidRPr="0096096A">
        <w:rPr>
          <w:rFonts w:ascii="Times New Roman" w:hAnsi="Times New Roman" w:cs="Times New Roman"/>
          <w:sz w:val="24"/>
          <w:szCs w:val="24"/>
        </w:rPr>
        <w:t>значение с использованием изученных алгоритмов;</w:t>
      </w:r>
    </w:p>
    <w:p w:rsidR="00AE7421" w:rsidRPr="0096096A" w:rsidRDefault="00127544" w:rsidP="00127544">
      <w:pPr>
        <w:autoSpaceDE w:val="0"/>
        <w:autoSpaceDN w:val="0"/>
        <w:adjustRightInd w:val="0"/>
        <w:spacing w:after="0" w:line="240" w:lineRule="auto"/>
        <w:jc w:val="both"/>
        <w:rPr>
          <w:rFonts w:ascii="Times New Roman" w:hAnsi="Times New Roman" w:cs="Times New Roman"/>
          <w:sz w:val="24"/>
          <w:szCs w:val="24"/>
        </w:rPr>
      </w:pPr>
      <w:r w:rsidRPr="0096096A">
        <w:rPr>
          <w:rFonts w:ascii="Times New Roman" w:hAnsi="Times New Roman" w:cs="Times New Roman"/>
          <w:sz w:val="24"/>
          <w:szCs w:val="24"/>
        </w:rPr>
        <w:t>-</w:t>
      </w:r>
      <w:r w:rsidR="00AE7421" w:rsidRPr="0096096A">
        <w:rPr>
          <w:rFonts w:ascii="Times New Roman" w:hAnsi="Times New Roman" w:cs="Times New Roman"/>
          <w:sz w:val="24"/>
          <w:szCs w:val="24"/>
        </w:rPr>
        <w:t xml:space="preserve"> проблемы в понимании математических отношений (больше/меньше, выше/ниже,</w:t>
      </w:r>
    </w:p>
    <w:p w:rsidR="00AE7421" w:rsidRPr="0096096A" w:rsidRDefault="00AE7421" w:rsidP="00127544">
      <w:pPr>
        <w:autoSpaceDE w:val="0"/>
        <w:autoSpaceDN w:val="0"/>
        <w:adjustRightInd w:val="0"/>
        <w:spacing w:after="0" w:line="240" w:lineRule="auto"/>
        <w:jc w:val="both"/>
        <w:rPr>
          <w:rFonts w:ascii="Times New Roman" w:hAnsi="Times New Roman" w:cs="Times New Roman"/>
          <w:sz w:val="24"/>
          <w:szCs w:val="24"/>
        </w:rPr>
      </w:pPr>
      <w:r w:rsidRPr="0096096A">
        <w:rPr>
          <w:rFonts w:ascii="Times New Roman" w:hAnsi="Times New Roman" w:cs="Times New Roman"/>
          <w:sz w:val="24"/>
          <w:szCs w:val="24"/>
        </w:rPr>
        <w:t>дороже/дешевле; «больше/меньше на…», «больше/меньше в …», «на сколько (во сколько</w:t>
      </w:r>
      <w:r w:rsidR="00127544" w:rsidRPr="0096096A">
        <w:rPr>
          <w:rFonts w:ascii="Times New Roman" w:hAnsi="Times New Roman" w:cs="Times New Roman"/>
          <w:sz w:val="24"/>
          <w:szCs w:val="24"/>
        </w:rPr>
        <w:t xml:space="preserve"> </w:t>
      </w:r>
      <w:r w:rsidRPr="0096096A">
        <w:rPr>
          <w:rFonts w:ascii="Times New Roman" w:hAnsi="Times New Roman" w:cs="Times New Roman"/>
          <w:sz w:val="24"/>
          <w:szCs w:val="24"/>
        </w:rPr>
        <w:t>раз) больше/меньше» и др.).</w:t>
      </w:r>
    </w:p>
    <w:p w:rsidR="00AE7421" w:rsidRPr="0096096A" w:rsidRDefault="00AE7421" w:rsidP="00127544">
      <w:pPr>
        <w:autoSpaceDE w:val="0"/>
        <w:autoSpaceDN w:val="0"/>
        <w:adjustRightInd w:val="0"/>
        <w:spacing w:after="0" w:line="240" w:lineRule="auto"/>
        <w:jc w:val="both"/>
        <w:rPr>
          <w:rFonts w:ascii="Times New Roman" w:hAnsi="Times New Roman" w:cs="Times New Roman"/>
          <w:b/>
          <w:bCs/>
          <w:sz w:val="24"/>
          <w:szCs w:val="24"/>
        </w:rPr>
      </w:pPr>
      <w:r w:rsidRPr="0096096A">
        <w:rPr>
          <w:rFonts w:ascii="Times New Roman" w:hAnsi="Times New Roman" w:cs="Times New Roman"/>
          <w:b/>
          <w:bCs/>
          <w:sz w:val="24"/>
          <w:szCs w:val="24"/>
        </w:rPr>
        <w:t>Общая характеристика общеучебных трудностей обучения</w:t>
      </w:r>
    </w:p>
    <w:p w:rsidR="00AE7421" w:rsidRPr="0096096A" w:rsidRDefault="00127544" w:rsidP="00127544">
      <w:pPr>
        <w:autoSpaceDE w:val="0"/>
        <w:autoSpaceDN w:val="0"/>
        <w:adjustRightInd w:val="0"/>
        <w:spacing w:after="0" w:line="240" w:lineRule="auto"/>
        <w:jc w:val="both"/>
        <w:rPr>
          <w:rFonts w:ascii="Times New Roman" w:hAnsi="Times New Roman" w:cs="Times New Roman"/>
          <w:sz w:val="24"/>
          <w:szCs w:val="24"/>
        </w:rPr>
      </w:pPr>
      <w:r w:rsidRPr="0096096A">
        <w:rPr>
          <w:rFonts w:ascii="Times New Roman" w:hAnsi="Times New Roman" w:cs="Times New Roman"/>
          <w:sz w:val="24"/>
          <w:szCs w:val="24"/>
        </w:rPr>
        <w:t>-</w:t>
      </w:r>
      <w:r w:rsidR="00AE7421" w:rsidRPr="0096096A">
        <w:rPr>
          <w:rFonts w:ascii="Times New Roman" w:hAnsi="Times New Roman" w:cs="Times New Roman"/>
          <w:sz w:val="24"/>
          <w:szCs w:val="24"/>
        </w:rPr>
        <w:t xml:space="preserve"> неумение включиться в учебную работу; неспособность самостоятельно начать</w:t>
      </w:r>
      <w:r w:rsidRPr="0096096A">
        <w:rPr>
          <w:rFonts w:ascii="Times New Roman" w:hAnsi="Times New Roman" w:cs="Times New Roman"/>
          <w:sz w:val="24"/>
          <w:szCs w:val="24"/>
        </w:rPr>
        <w:t xml:space="preserve"> </w:t>
      </w:r>
      <w:r w:rsidR="00AE7421" w:rsidRPr="0096096A">
        <w:rPr>
          <w:rFonts w:ascii="Times New Roman" w:hAnsi="Times New Roman" w:cs="Times New Roman"/>
          <w:sz w:val="24"/>
          <w:szCs w:val="24"/>
        </w:rPr>
        <w:t>выполнение задания;</w:t>
      </w:r>
    </w:p>
    <w:p w:rsidR="00AE7421" w:rsidRPr="0096096A" w:rsidRDefault="00127544" w:rsidP="00127544">
      <w:pPr>
        <w:autoSpaceDE w:val="0"/>
        <w:autoSpaceDN w:val="0"/>
        <w:adjustRightInd w:val="0"/>
        <w:spacing w:after="0" w:line="240" w:lineRule="auto"/>
        <w:jc w:val="both"/>
        <w:rPr>
          <w:rFonts w:ascii="Times New Roman" w:hAnsi="Times New Roman" w:cs="Times New Roman"/>
          <w:sz w:val="24"/>
          <w:szCs w:val="24"/>
        </w:rPr>
      </w:pPr>
      <w:r w:rsidRPr="0096096A">
        <w:rPr>
          <w:rFonts w:ascii="Times New Roman" w:hAnsi="Times New Roman" w:cs="Times New Roman"/>
          <w:sz w:val="24"/>
          <w:szCs w:val="24"/>
        </w:rPr>
        <w:t>-</w:t>
      </w:r>
      <w:r w:rsidR="00AE7421" w:rsidRPr="0096096A">
        <w:rPr>
          <w:rFonts w:ascii="Times New Roman" w:hAnsi="Times New Roman" w:cs="Times New Roman"/>
          <w:sz w:val="24"/>
          <w:szCs w:val="24"/>
        </w:rPr>
        <w:t xml:space="preserve"> неготовность выполнять задание без пошаговой инструкции и помощи;</w:t>
      </w:r>
    </w:p>
    <w:p w:rsidR="00AE7421" w:rsidRPr="0096096A" w:rsidRDefault="00127544" w:rsidP="00127544">
      <w:pPr>
        <w:autoSpaceDE w:val="0"/>
        <w:autoSpaceDN w:val="0"/>
        <w:adjustRightInd w:val="0"/>
        <w:spacing w:after="0" w:line="240" w:lineRule="auto"/>
        <w:jc w:val="both"/>
        <w:rPr>
          <w:rFonts w:ascii="Times New Roman" w:hAnsi="Times New Roman" w:cs="Times New Roman"/>
          <w:sz w:val="24"/>
          <w:szCs w:val="24"/>
        </w:rPr>
      </w:pPr>
      <w:r w:rsidRPr="0096096A">
        <w:rPr>
          <w:rFonts w:ascii="Times New Roman" w:hAnsi="Times New Roman" w:cs="Times New Roman"/>
          <w:sz w:val="24"/>
          <w:szCs w:val="24"/>
        </w:rPr>
        <w:t>-</w:t>
      </w:r>
      <w:r w:rsidR="00AE7421" w:rsidRPr="0096096A">
        <w:rPr>
          <w:rFonts w:ascii="Times New Roman" w:hAnsi="Times New Roman" w:cs="Times New Roman"/>
          <w:sz w:val="24"/>
          <w:szCs w:val="24"/>
        </w:rPr>
        <w:t xml:space="preserve"> непонимание, неумение выполнить многокомпонентное задание (состоящее из</w:t>
      </w:r>
      <w:r w:rsidRPr="0096096A">
        <w:rPr>
          <w:rFonts w:ascii="Times New Roman" w:hAnsi="Times New Roman" w:cs="Times New Roman"/>
          <w:sz w:val="24"/>
          <w:szCs w:val="24"/>
        </w:rPr>
        <w:t xml:space="preserve"> </w:t>
      </w:r>
      <w:r w:rsidR="00AE7421" w:rsidRPr="0096096A">
        <w:rPr>
          <w:rFonts w:ascii="Times New Roman" w:hAnsi="Times New Roman" w:cs="Times New Roman"/>
          <w:sz w:val="24"/>
          <w:szCs w:val="24"/>
        </w:rPr>
        <w:t>нескольких простых);</w:t>
      </w:r>
    </w:p>
    <w:p w:rsidR="00AE7421" w:rsidRPr="0096096A" w:rsidRDefault="00127544" w:rsidP="00127544">
      <w:pPr>
        <w:autoSpaceDE w:val="0"/>
        <w:autoSpaceDN w:val="0"/>
        <w:adjustRightInd w:val="0"/>
        <w:spacing w:after="0" w:line="240" w:lineRule="auto"/>
        <w:jc w:val="both"/>
        <w:rPr>
          <w:rFonts w:ascii="Times New Roman" w:hAnsi="Times New Roman" w:cs="Times New Roman"/>
          <w:sz w:val="24"/>
          <w:szCs w:val="24"/>
        </w:rPr>
      </w:pPr>
      <w:r w:rsidRPr="0096096A">
        <w:rPr>
          <w:rFonts w:ascii="Times New Roman" w:hAnsi="Times New Roman" w:cs="Times New Roman"/>
          <w:sz w:val="24"/>
          <w:szCs w:val="24"/>
        </w:rPr>
        <w:t>-</w:t>
      </w:r>
      <w:r w:rsidR="00AE7421" w:rsidRPr="0096096A">
        <w:rPr>
          <w:rFonts w:ascii="Times New Roman" w:hAnsi="Times New Roman" w:cs="Times New Roman"/>
          <w:sz w:val="24"/>
          <w:szCs w:val="24"/>
        </w:rPr>
        <w:t xml:space="preserve"> недостаточная осознанность в усвоении и применении алгоритмов (правил);</w:t>
      </w:r>
    </w:p>
    <w:p w:rsidR="00AE7421" w:rsidRPr="0096096A" w:rsidRDefault="00127544" w:rsidP="00127544">
      <w:pPr>
        <w:autoSpaceDE w:val="0"/>
        <w:autoSpaceDN w:val="0"/>
        <w:adjustRightInd w:val="0"/>
        <w:spacing w:after="0" w:line="240" w:lineRule="auto"/>
        <w:jc w:val="both"/>
        <w:rPr>
          <w:rFonts w:ascii="Times New Roman" w:hAnsi="Times New Roman" w:cs="Times New Roman"/>
          <w:sz w:val="24"/>
          <w:szCs w:val="24"/>
        </w:rPr>
      </w:pPr>
      <w:r w:rsidRPr="0096096A">
        <w:rPr>
          <w:rFonts w:ascii="Times New Roman" w:hAnsi="Times New Roman" w:cs="Times New Roman"/>
          <w:sz w:val="24"/>
          <w:szCs w:val="24"/>
        </w:rPr>
        <w:t>-</w:t>
      </w:r>
      <w:r w:rsidR="00AE7421" w:rsidRPr="0096096A">
        <w:rPr>
          <w:rFonts w:ascii="Times New Roman" w:hAnsi="Times New Roman" w:cs="Times New Roman"/>
          <w:sz w:val="24"/>
          <w:szCs w:val="24"/>
        </w:rPr>
        <w:t xml:space="preserve"> неумение пользоваться полученными знаниями-умениями при решении</w:t>
      </w:r>
      <w:r w:rsidRPr="0096096A">
        <w:rPr>
          <w:rFonts w:ascii="Times New Roman" w:hAnsi="Times New Roman" w:cs="Times New Roman"/>
          <w:sz w:val="24"/>
          <w:szCs w:val="24"/>
        </w:rPr>
        <w:t xml:space="preserve"> </w:t>
      </w:r>
      <w:r w:rsidR="00AE7421" w:rsidRPr="0096096A">
        <w:rPr>
          <w:rFonts w:ascii="Times New Roman" w:hAnsi="Times New Roman" w:cs="Times New Roman"/>
          <w:sz w:val="24"/>
          <w:szCs w:val="24"/>
        </w:rPr>
        <w:t>стандартных учебных и практических задач;</w:t>
      </w:r>
    </w:p>
    <w:p w:rsidR="00AE7421" w:rsidRPr="0096096A" w:rsidRDefault="00127544" w:rsidP="00127544">
      <w:pPr>
        <w:autoSpaceDE w:val="0"/>
        <w:autoSpaceDN w:val="0"/>
        <w:adjustRightInd w:val="0"/>
        <w:spacing w:after="0" w:line="240" w:lineRule="auto"/>
        <w:jc w:val="both"/>
        <w:rPr>
          <w:rFonts w:ascii="Times New Roman" w:hAnsi="Times New Roman" w:cs="Times New Roman"/>
          <w:sz w:val="24"/>
          <w:szCs w:val="24"/>
        </w:rPr>
      </w:pPr>
      <w:r w:rsidRPr="0096096A">
        <w:rPr>
          <w:rFonts w:ascii="Times New Roman" w:hAnsi="Times New Roman" w:cs="Times New Roman"/>
          <w:sz w:val="24"/>
          <w:szCs w:val="24"/>
        </w:rPr>
        <w:t>-</w:t>
      </w:r>
      <w:r w:rsidR="00AE7421" w:rsidRPr="0096096A">
        <w:rPr>
          <w:rFonts w:ascii="Times New Roman" w:hAnsi="Times New Roman" w:cs="Times New Roman"/>
          <w:sz w:val="24"/>
          <w:szCs w:val="24"/>
        </w:rPr>
        <w:t xml:space="preserve"> неспособность учесть все условия и этапы решения задания в ходе его</w:t>
      </w:r>
      <w:r w:rsidRPr="0096096A">
        <w:rPr>
          <w:rFonts w:ascii="Times New Roman" w:hAnsi="Times New Roman" w:cs="Times New Roman"/>
          <w:sz w:val="24"/>
          <w:szCs w:val="24"/>
        </w:rPr>
        <w:t xml:space="preserve"> </w:t>
      </w:r>
      <w:r w:rsidR="00AE7421" w:rsidRPr="0096096A">
        <w:rPr>
          <w:rFonts w:ascii="Times New Roman" w:hAnsi="Times New Roman" w:cs="Times New Roman"/>
          <w:sz w:val="24"/>
          <w:szCs w:val="24"/>
        </w:rPr>
        <w:t>выполнения (неполное выполнение задания);</w:t>
      </w:r>
    </w:p>
    <w:p w:rsidR="00AE7421" w:rsidRPr="0096096A" w:rsidRDefault="00127544" w:rsidP="00127544">
      <w:pPr>
        <w:autoSpaceDE w:val="0"/>
        <w:autoSpaceDN w:val="0"/>
        <w:adjustRightInd w:val="0"/>
        <w:spacing w:after="0" w:line="240" w:lineRule="auto"/>
        <w:jc w:val="both"/>
        <w:rPr>
          <w:rFonts w:ascii="Times New Roman" w:hAnsi="Times New Roman" w:cs="Times New Roman"/>
          <w:sz w:val="24"/>
          <w:szCs w:val="24"/>
        </w:rPr>
      </w:pPr>
      <w:r w:rsidRPr="0096096A">
        <w:rPr>
          <w:rFonts w:ascii="Times New Roman" w:hAnsi="Times New Roman" w:cs="Times New Roman"/>
          <w:sz w:val="24"/>
          <w:szCs w:val="24"/>
        </w:rPr>
        <w:t>-</w:t>
      </w:r>
      <w:r w:rsidR="00AE7421" w:rsidRPr="0096096A">
        <w:rPr>
          <w:rFonts w:ascii="Times New Roman" w:hAnsi="Times New Roman" w:cs="Times New Roman"/>
          <w:sz w:val="24"/>
          <w:szCs w:val="24"/>
        </w:rPr>
        <w:t xml:space="preserve"> смешение (подмена) алгоритмов, понятий; нарушение последовательности шагов</w:t>
      </w:r>
    </w:p>
    <w:p w:rsidR="00AE7421" w:rsidRPr="0096096A" w:rsidRDefault="00AE7421" w:rsidP="00127544">
      <w:pPr>
        <w:autoSpaceDE w:val="0"/>
        <w:autoSpaceDN w:val="0"/>
        <w:adjustRightInd w:val="0"/>
        <w:spacing w:after="0" w:line="240" w:lineRule="auto"/>
        <w:jc w:val="both"/>
        <w:rPr>
          <w:rFonts w:ascii="Times New Roman" w:hAnsi="Times New Roman" w:cs="Times New Roman"/>
          <w:sz w:val="24"/>
          <w:szCs w:val="24"/>
        </w:rPr>
      </w:pPr>
      <w:r w:rsidRPr="0096096A">
        <w:rPr>
          <w:rFonts w:ascii="Times New Roman" w:hAnsi="Times New Roman" w:cs="Times New Roman"/>
          <w:sz w:val="24"/>
          <w:szCs w:val="24"/>
        </w:rPr>
        <w:t>алгоритма при его выполнении;</w:t>
      </w:r>
    </w:p>
    <w:p w:rsidR="00AE7421" w:rsidRPr="0096096A" w:rsidRDefault="00127544" w:rsidP="00127544">
      <w:pPr>
        <w:autoSpaceDE w:val="0"/>
        <w:autoSpaceDN w:val="0"/>
        <w:adjustRightInd w:val="0"/>
        <w:spacing w:after="0" w:line="240" w:lineRule="auto"/>
        <w:jc w:val="both"/>
        <w:rPr>
          <w:rFonts w:ascii="Times New Roman" w:hAnsi="Times New Roman" w:cs="Times New Roman"/>
          <w:sz w:val="24"/>
          <w:szCs w:val="24"/>
        </w:rPr>
      </w:pPr>
      <w:r w:rsidRPr="0096096A">
        <w:rPr>
          <w:rFonts w:ascii="Times New Roman" w:hAnsi="Times New Roman" w:cs="Times New Roman"/>
          <w:sz w:val="24"/>
          <w:szCs w:val="24"/>
        </w:rPr>
        <w:t>-</w:t>
      </w:r>
      <w:r w:rsidR="00AE7421" w:rsidRPr="0096096A">
        <w:rPr>
          <w:rFonts w:ascii="Times New Roman" w:hAnsi="Times New Roman" w:cs="Times New Roman"/>
          <w:sz w:val="24"/>
          <w:szCs w:val="24"/>
        </w:rPr>
        <w:t xml:space="preserve"> подмена задания (логически и алгоритмически более простым);</w:t>
      </w:r>
    </w:p>
    <w:p w:rsidR="00AE7421" w:rsidRPr="0096096A" w:rsidRDefault="00127544" w:rsidP="00127544">
      <w:pPr>
        <w:autoSpaceDE w:val="0"/>
        <w:autoSpaceDN w:val="0"/>
        <w:adjustRightInd w:val="0"/>
        <w:spacing w:after="0" w:line="240" w:lineRule="auto"/>
        <w:jc w:val="both"/>
        <w:rPr>
          <w:rFonts w:ascii="Times New Roman" w:hAnsi="Times New Roman" w:cs="Times New Roman"/>
          <w:sz w:val="24"/>
          <w:szCs w:val="24"/>
        </w:rPr>
      </w:pPr>
      <w:r w:rsidRPr="0096096A">
        <w:rPr>
          <w:rFonts w:ascii="Times New Roman" w:hAnsi="Times New Roman" w:cs="Times New Roman"/>
          <w:sz w:val="24"/>
          <w:szCs w:val="24"/>
        </w:rPr>
        <w:t>-</w:t>
      </w:r>
      <w:r w:rsidR="00AE7421" w:rsidRPr="0096096A">
        <w:rPr>
          <w:rFonts w:ascii="Times New Roman" w:hAnsi="Times New Roman" w:cs="Times New Roman"/>
          <w:sz w:val="24"/>
          <w:szCs w:val="24"/>
        </w:rPr>
        <w:t xml:space="preserve"> неспособность контролировать ход (процесс) и результат выполнения задания;</w:t>
      </w:r>
    </w:p>
    <w:p w:rsidR="00AE7421" w:rsidRPr="0096096A" w:rsidRDefault="00127544" w:rsidP="00127544">
      <w:pPr>
        <w:autoSpaceDE w:val="0"/>
        <w:autoSpaceDN w:val="0"/>
        <w:adjustRightInd w:val="0"/>
        <w:spacing w:after="0" w:line="240" w:lineRule="auto"/>
        <w:jc w:val="both"/>
        <w:rPr>
          <w:rFonts w:ascii="Times New Roman" w:hAnsi="Times New Roman" w:cs="Times New Roman"/>
          <w:sz w:val="24"/>
          <w:szCs w:val="24"/>
        </w:rPr>
      </w:pPr>
      <w:r w:rsidRPr="0096096A">
        <w:rPr>
          <w:rFonts w:ascii="Times New Roman" w:hAnsi="Times New Roman" w:cs="Times New Roman"/>
          <w:sz w:val="24"/>
          <w:szCs w:val="24"/>
        </w:rPr>
        <w:t>-</w:t>
      </w:r>
      <w:r w:rsidR="00AE7421" w:rsidRPr="0096096A">
        <w:rPr>
          <w:rFonts w:ascii="Times New Roman" w:hAnsi="Times New Roman" w:cs="Times New Roman"/>
          <w:sz w:val="24"/>
          <w:szCs w:val="24"/>
        </w:rPr>
        <w:t xml:space="preserve"> неумение понять и объяснить причину своей ошибки, исправить ее;</w:t>
      </w:r>
    </w:p>
    <w:p w:rsidR="00AE7421" w:rsidRPr="0096096A" w:rsidRDefault="00127544" w:rsidP="00127544">
      <w:pPr>
        <w:autoSpaceDE w:val="0"/>
        <w:autoSpaceDN w:val="0"/>
        <w:adjustRightInd w:val="0"/>
        <w:spacing w:after="0" w:line="240" w:lineRule="auto"/>
        <w:jc w:val="both"/>
        <w:rPr>
          <w:rFonts w:ascii="Times New Roman" w:hAnsi="Times New Roman" w:cs="Times New Roman"/>
          <w:sz w:val="24"/>
          <w:szCs w:val="24"/>
        </w:rPr>
      </w:pPr>
      <w:r w:rsidRPr="0096096A">
        <w:rPr>
          <w:rFonts w:ascii="Times New Roman" w:hAnsi="Times New Roman" w:cs="Times New Roman"/>
          <w:sz w:val="24"/>
          <w:szCs w:val="24"/>
        </w:rPr>
        <w:t>-</w:t>
      </w:r>
      <w:r w:rsidR="00AE7421" w:rsidRPr="0096096A">
        <w:rPr>
          <w:rFonts w:ascii="Times New Roman" w:hAnsi="Times New Roman" w:cs="Times New Roman"/>
          <w:sz w:val="24"/>
          <w:szCs w:val="24"/>
        </w:rPr>
        <w:t xml:space="preserve"> неумение применить знания в нестандартной ситуации;</w:t>
      </w:r>
    </w:p>
    <w:p w:rsidR="00AE7421" w:rsidRPr="0096096A" w:rsidRDefault="00127544" w:rsidP="00127544">
      <w:pPr>
        <w:autoSpaceDE w:val="0"/>
        <w:autoSpaceDN w:val="0"/>
        <w:adjustRightInd w:val="0"/>
        <w:spacing w:after="0" w:line="240" w:lineRule="auto"/>
        <w:jc w:val="both"/>
        <w:rPr>
          <w:rFonts w:ascii="Times New Roman" w:hAnsi="Times New Roman" w:cs="Times New Roman"/>
          <w:sz w:val="24"/>
          <w:szCs w:val="24"/>
        </w:rPr>
      </w:pPr>
      <w:r w:rsidRPr="0096096A">
        <w:rPr>
          <w:rFonts w:ascii="Times New Roman" w:hAnsi="Times New Roman" w:cs="Times New Roman"/>
          <w:sz w:val="24"/>
          <w:szCs w:val="24"/>
        </w:rPr>
        <w:t>-</w:t>
      </w:r>
      <w:r w:rsidR="00AE7421" w:rsidRPr="0096096A">
        <w:rPr>
          <w:rFonts w:ascii="Times New Roman" w:hAnsi="Times New Roman" w:cs="Times New Roman"/>
          <w:sz w:val="24"/>
          <w:szCs w:val="24"/>
        </w:rPr>
        <w:t xml:space="preserve"> неумение решить учебную задачу с использованием «другого» приема (способа),</w:t>
      </w:r>
    </w:p>
    <w:p w:rsidR="00AE7421" w:rsidRPr="0096096A" w:rsidRDefault="00AE7421" w:rsidP="00127544">
      <w:pPr>
        <w:autoSpaceDE w:val="0"/>
        <w:autoSpaceDN w:val="0"/>
        <w:adjustRightInd w:val="0"/>
        <w:spacing w:after="0" w:line="240" w:lineRule="auto"/>
        <w:jc w:val="both"/>
        <w:rPr>
          <w:rFonts w:ascii="Times New Roman" w:hAnsi="Times New Roman" w:cs="Times New Roman"/>
          <w:sz w:val="24"/>
          <w:szCs w:val="24"/>
        </w:rPr>
      </w:pPr>
      <w:r w:rsidRPr="0096096A">
        <w:rPr>
          <w:rFonts w:ascii="Times New Roman" w:hAnsi="Times New Roman" w:cs="Times New Roman"/>
          <w:sz w:val="24"/>
          <w:szCs w:val="24"/>
        </w:rPr>
        <w:t>сравнить решения по степени рациональности.</w:t>
      </w:r>
    </w:p>
    <w:p w:rsidR="00AE7421" w:rsidRPr="0096096A" w:rsidRDefault="00AE7421" w:rsidP="0096096A">
      <w:pPr>
        <w:autoSpaceDE w:val="0"/>
        <w:autoSpaceDN w:val="0"/>
        <w:adjustRightInd w:val="0"/>
        <w:spacing w:after="0" w:line="240" w:lineRule="auto"/>
        <w:jc w:val="center"/>
        <w:rPr>
          <w:rFonts w:ascii="Times New Roman" w:hAnsi="Times New Roman" w:cs="Times New Roman"/>
          <w:b/>
          <w:bCs/>
          <w:sz w:val="24"/>
          <w:szCs w:val="24"/>
        </w:rPr>
      </w:pPr>
      <w:r w:rsidRPr="0096096A">
        <w:rPr>
          <w:rFonts w:ascii="Times New Roman" w:hAnsi="Times New Roman" w:cs="Times New Roman"/>
          <w:b/>
          <w:bCs/>
          <w:sz w:val="24"/>
          <w:szCs w:val="24"/>
        </w:rPr>
        <w:t>Общая характеристика трудностей межличностных</w:t>
      </w:r>
      <w:r w:rsidR="0096096A" w:rsidRPr="0096096A">
        <w:rPr>
          <w:rFonts w:ascii="Times New Roman" w:hAnsi="Times New Roman" w:cs="Times New Roman"/>
          <w:b/>
          <w:bCs/>
          <w:sz w:val="24"/>
          <w:szCs w:val="24"/>
        </w:rPr>
        <w:t xml:space="preserve"> </w:t>
      </w:r>
      <w:r w:rsidRPr="0096096A">
        <w:rPr>
          <w:rFonts w:ascii="Times New Roman" w:hAnsi="Times New Roman" w:cs="Times New Roman"/>
          <w:b/>
          <w:bCs/>
          <w:sz w:val="24"/>
          <w:szCs w:val="24"/>
        </w:rPr>
        <w:t>отношений</w:t>
      </w:r>
    </w:p>
    <w:p w:rsidR="00AE7421" w:rsidRPr="0096096A" w:rsidRDefault="00AE7421" w:rsidP="0096096A">
      <w:pPr>
        <w:autoSpaceDE w:val="0"/>
        <w:autoSpaceDN w:val="0"/>
        <w:adjustRightInd w:val="0"/>
        <w:spacing w:after="0" w:line="240" w:lineRule="auto"/>
        <w:ind w:firstLine="426"/>
        <w:jc w:val="both"/>
        <w:rPr>
          <w:rFonts w:ascii="Times New Roman" w:hAnsi="Times New Roman" w:cs="Times New Roman"/>
          <w:sz w:val="24"/>
          <w:szCs w:val="24"/>
        </w:rPr>
      </w:pPr>
      <w:r w:rsidRPr="0096096A">
        <w:rPr>
          <w:rFonts w:ascii="Times New Roman" w:hAnsi="Times New Roman" w:cs="Times New Roman"/>
          <w:sz w:val="24"/>
          <w:szCs w:val="24"/>
        </w:rPr>
        <w:t>Характер взаимодействия ученика и учителя:</w:t>
      </w:r>
    </w:p>
    <w:p w:rsidR="00AE7421" w:rsidRPr="0096096A" w:rsidRDefault="0096096A" w:rsidP="00127544">
      <w:pPr>
        <w:autoSpaceDE w:val="0"/>
        <w:autoSpaceDN w:val="0"/>
        <w:adjustRightInd w:val="0"/>
        <w:spacing w:after="0" w:line="240" w:lineRule="auto"/>
        <w:jc w:val="both"/>
        <w:rPr>
          <w:rFonts w:ascii="Times New Roman" w:hAnsi="Times New Roman" w:cs="Times New Roman"/>
          <w:sz w:val="24"/>
          <w:szCs w:val="24"/>
        </w:rPr>
      </w:pPr>
      <w:r w:rsidRPr="0096096A">
        <w:rPr>
          <w:rFonts w:ascii="Times New Roman" w:hAnsi="Times New Roman" w:cs="Times New Roman"/>
          <w:sz w:val="24"/>
          <w:szCs w:val="24"/>
        </w:rPr>
        <w:t>-</w:t>
      </w:r>
      <w:r w:rsidR="00AE7421" w:rsidRPr="0096096A">
        <w:rPr>
          <w:rFonts w:ascii="Times New Roman" w:hAnsi="Times New Roman" w:cs="Times New Roman"/>
          <w:sz w:val="24"/>
          <w:szCs w:val="24"/>
        </w:rPr>
        <w:t xml:space="preserve"> непонимание, неготовность услышать учителя (взрослого), психологическая</w:t>
      </w:r>
      <w:r w:rsidRPr="0096096A">
        <w:rPr>
          <w:rFonts w:ascii="Times New Roman" w:hAnsi="Times New Roman" w:cs="Times New Roman"/>
          <w:sz w:val="24"/>
          <w:szCs w:val="24"/>
        </w:rPr>
        <w:t xml:space="preserve"> </w:t>
      </w:r>
      <w:r w:rsidR="00AE7421" w:rsidRPr="0096096A">
        <w:rPr>
          <w:rFonts w:ascii="Times New Roman" w:hAnsi="Times New Roman" w:cs="Times New Roman"/>
          <w:sz w:val="24"/>
          <w:szCs w:val="24"/>
        </w:rPr>
        <w:t>«несовместимость» (по результатам выполнения теста «Портрет учителя»);</w:t>
      </w:r>
    </w:p>
    <w:p w:rsidR="00AE7421" w:rsidRPr="0096096A" w:rsidRDefault="0096096A" w:rsidP="00127544">
      <w:pPr>
        <w:autoSpaceDE w:val="0"/>
        <w:autoSpaceDN w:val="0"/>
        <w:adjustRightInd w:val="0"/>
        <w:spacing w:after="0" w:line="240" w:lineRule="auto"/>
        <w:jc w:val="both"/>
        <w:rPr>
          <w:rFonts w:ascii="Times New Roman" w:hAnsi="Times New Roman" w:cs="Times New Roman"/>
          <w:sz w:val="24"/>
          <w:szCs w:val="24"/>
        </w:rPr>
      </w:pPr>
      <w:r w:rsidRPr="0096096A">
        <w:rPr>
          <w:rFonts w:ascii="Times New Roman" w:hAnsi="Times New Roman" w:cs="Times New Roman"/>
          <w:sz w:val="24"/>
          <w:szCs w:val="24"/>
        </w:rPr>
        <w:t>-</w:t>
      </w:r>
      <w:r w:rsidR="00AE7421" w:rsidRPr="0096096A">
        <w:rPr>
          <w:rFonts w:ascii="Times New Roman" w:hAnsi="Times New Roman" w:cs="Times New Roman"/>
          <w:sz w:val="24"/>
          <w:szCs w:val="24"/>
        </w:rPr>
        <w:t xml:space="preserve"> боязнь критики, негативной оценки;</w:t>
      </w:r>
    </w:p>
    <w:p w:rsidR="00AE7421" w:rsidRPr="0096096A" w:rsidRDefault="0096096A" w:rsidP="00127544">
      <w:pPr>
        <w:autoSpaceDE w:val="0"/>
        <w:autoSpaceDN w:val="0"/>
        <w:adjustRightInd w:val="0"/>
        <w:spacing w:after="0" w:line="240" w:lineRule="auto"/>
        <w:jc w:val="both"/>
        <w:rPr>
          <w:rFonts w:ascii="Times New Roman" w:hAnsi="Times New Roman" w:cs="Times New Roman"/>
          <w:sz w:val="24"/>
          <w:szCs w:val="24"/>
        </w:rPr>
      </w:pPr>
      <w:r w:rsidRPr="0096096A">
        <w:rPr>
          <w:rFonts w:ascii="Times New Roman" w:hAnsi="Times New Roman" w:cs="Times New Roman"/>
          <w:sz w:val="24"/>
          <w:szCs w:val="24"/>
        </w:rPr>
        <w:t>-</w:t>
      </w:r>
      <w:r w:rsidR="00AE7421" w:rsidRPr="0096096A">
        <w:rPr>
          <w:rFonts w:ascii="Times New Roman" w:hAnsi="Times New Roman" w:cs="Times New Roman"/>
          <w:sz w:val="24"/>
          <w:szCs w:val="24"/>
        </w:rPr>
        <w:t xml:space="preserve"> отсутствие положительного опыта общения со взрослыми.</w:t>
      </w:r>
    </w:p>
    <w:p w:rsidR="00AE7421" w:rsidRPr="0096096A" w:rsidRDefault="00AE7421" w:rsidP="0096096A">
      <w:pPr>
        <w:autoSpaceDE w:val="0"/>
        <w:autoSpaceDN w:val="0"/>
        <w:adjustRightInd w:val="0"/>
        <w:spacing w:after="0" w:line="240" w:lineRule="auto"/>
        <w:ind w:firstLine="567"/>
        <w:jc w:val="both"/>
        <w:rPr>
          <w:rFonts w:ascii="Times New Roman" w:hAnsi="Times New Roman" w:cs="Times New Roman"/>
          <w:sz w:val="24"/>
          <w:szCs w:val="24"/>
        </w:rPr>
      </w:pPr>
      <w:r w:rsidRPr="0096096A">
        <w:rPr>
          <w:rFonts w:ascii="Times New Roman" w:hAnsi="Times New Roman" w:cs="Times New Roman"/>
          <w:sz w:val="24"/>
          <w:szCs w:val="24"/>
        </w:rPr>
        <w:t>Взаимодействие ученика и других учеников:</w:t>
      </w:r>
    </w:p>
    <w:p w:rsidR="00AE7421" w:rsidRPr="0096096A" w:rsidRDefault="0096096A" w:rsidP="00127544">
      <w:pPr>
        <w:autoSpaceDE w:val="0"/>
        <w:autoSpaceDN w:val="0"/>
        <w:adjustRightInd w:val="0"/>
        <w:spacing w:after="0" w:line="240" w:lineRule="auto"/>
        <w:jc w:val="both"/>
        <w:rPr>
          <w:rFonts w:ascii="Times New Roman" w:hAnsi="Times New Roman" w:cs="Times New Roman"/>
          <w:sz w:val="24"/>
          <w:szCs w:val="24"/>
        </w:rPr>
      </w:pPr>
      <w:r w:rsidRPr="0096096A">
        <w:rPr>
          <w:rFonts w:ascii="Times New Roman" w:hAnsi="Times New Roman" w:cs="Times New Roman"/>
          <w:sz w:val="24"/>
          <w:szCs w:val="24"/>
        </w:rPr>
        <w:t>-</w:t>
      </w:r>
      <w:r w:rsidR="00AE7421" w:rsidRPr="0096096A">
        <w:rPr>
          <w:rFonts w:ascii="Times New Roman" w:hAnsi="Times New Roman" w:cs="Times New Roman"/>
          <w:sz w:val="24"/>
          <w:szCs w:val="24"/>
        </w:rPr>
        <w:t xml:space="preserve"> эгоцентричность, неумение общаться;</w:t>
      </w:r>
    </w:p>
    <w:p w:rsidR="00AE7421" w:rsidRPr="0096096A" w:rsidRDefault="0096096A" w:rsidP="00127544">
      <w:pPr>
        <w:autoSpaceDE w:val="0"/>
        <w:autoSpaceDN w:val="0"/>
        <w:adjustRightInd w:val="0"/>
        <w:spacing w:after="0" w:line="240" w:lineRule="auto"/>
        <w:jc w:val="both"/>
        <w:rPr>
          <w:rFonts w:ascii="Times New Roman" w:hAnsi="Times New Roman" w:cs="Times New Roman"/>
          <w:sz w:val="24"/>
          <w:szCs w:val="24"/>
        </w:rPr>
      </w:pPr>
      <w:r w:rsidRPr="0096096A">
        <w:rPr>
          <w:rFonts w:ascii="Times New Roman" w:hAnsi="Times New Roman" w:cs="Times New Roman"/>
          <w:sz w:val="24"/>
          <w:szCs w:val="24"/>
        </w:rPr>
        <w:t>-</w:t>
      </w:r>
      <w:r w:rsidR="00AE7421" w:rsidRPr="0096096A">
        <w:rPr>
          <w:rFonts w:ascii="Times New Roman" w:hAnsi="Times New Roman" w:cs="Times New Roman"/>
          <w:sz w:val="24"/>
          <w:szCs w:val="24"/>
        </w:rPr>
        <w:t xml:space="preserve"> повышенная тревожность (по результатам выполнения теста «Цветные шарики»);</w:t>
      </w:r>
    </w:p>
    <w:p w:rsidR="00AE7421" w:rsidRPr="0096096A" w:rsidRDefault="0096096A" w:rsidP="00127544">
      <w:pPr>
        <w:autoSpaceDE w:val="0"/>
        <w:autoSpaceDN w:val="0"/>
        <w:adjustRightInd w:val="0"/>
        <w:spacing w:after="0" w:line="240" w:lineRule="auto"/>
        <w:jc w:val="both"/>
        <w:rPr>
          <w:rFonts w:ascii="Times New Roman" w:hAnsi="Times New Roman" w:cs="Times New Roman"/>
          <w:sz w:val="24"/>
          <w:szCs w:val="24"/>
        </w:rPr>
      </w:pPr>
      <w:r w:rsidRPr="0096096A">
        <w:rPr>
          <w:rFonts w:ascii="Times New Roman" w:hAnsi="Times New Roman" w:cs="Times New Roman"/>
          <w:sz w:val="24"/>
          <w:szCs w:val="24"/>
        </w:rPr>
        <w:t>-</w:t>
      </w:r>
      <w:r w:rsidR="00AE7421" w:rsidRPr="0096096A">
        <w:rPr>
          <w:rFonts w:ascii="Times New Roman" w:hAnsi="Times New Roman" w:cs="Times New Roman"/>
          <w:sz w:val="24"/>
          <w:szCs w:val="24"/>
        </w:rPr>
        <w:t xml:space="preserve"> неумение строить совместную деятельность (по результатам выполнения теста</w:t>
      </w:r>
      <w:r w:rsidRPr="0096096A">
        <w:rPr>
          <w:rFonts w:ascii="Times New Roman" w:hAnsi="Times New Roman" w:cs="Times New Roman"/>
          <w:sz w:val="24"/>
          <w:szCs w:val="24"/>
        </w:rPr>
        <w:t xml:space="preserve"> </w:t>
      </w:r>
      <w:r w:rsidR="00AE7421" w:rsidRPr="0096096A">
        <w:rPr>
          <w:rFonts w:ascii="Times New Roman" w:hAnsi="Times New Roman" w:cs="Times New Roman"/>
          <w:sz w:val="24"/>
          <w:szCs w:val="24"/>
        </w:rPr>
        <w:t>«Рукавички»);</w:t>
      </w:r>
    </w:p>
    <w:p w:rsidR="00AE7421" w:rsidRPr="0096096A" w:rsidRDefault="0096096A" w:rsidP="00127544">
      <w:pPr>
        <w:autoSpaceDE w:val="0"/>
        <w:autoSpaceDN w:val="0"/>
        <w:adjustRightInd w:val="0"/>
        <w:spacing w:after="0" w:line="240" w:lineRule="auto"/>
        <w:jc w:val="both"/>
        <w:rPr>
          <w:rFonts w:ascii="Times New Roman" w:hAnsi="Times New Roman" w:cs="Times New Roman"/>
          <w:sz w:val="24"/>
          <w:szCs w:val="24"/>
        </w:rPr>
      </w:pPr>
      <w:r w:rsidRPr="0096096A">
        <w:rPr>
          <w:rFonts w:ascii="Times New Roman" w:hAnsi="Times New Roman" w:cs="Times New Roman"/>
          <w:sz w:val="24"/>
          <w:szCs w:val="24"/>
        </w:rPr>
        <w:t>-</w:t>
      </w:r>
      <w:r w:rsidR="00AE7421" w:rsidRPr="0096096A">
        <w:rPr>
          <w:rFonts w:ascii="Times New Roman" w:hAnsi="Times New Roman" w:cs="Times New Roman"/>
          <w:sz w:val="24"/>
          <w:szCs w:val="24"/>
        </w:rPr>
        <w:t xml:space="preserve"> заниженная (завышенная) самооценка (по результатам выполнения теста</w:t>
      </w:r>
      <w:r w:rsidRPr="0096096A">
        <w:rPr>
          <w:rFonts w:ascii="Times New Roman" w:hAnsi="Times New Roman" w:cs="Times New Roman"/>
          <w:sz w:val="24"/>
          <w:szCs w:val="24"/>
        </w:rPr>
        <w:t xml:space="preserve"> </w:t>
      </w:r>
      <w:r w:rsidR="00AE7421" w:rsidRPr="0096096A">
        <w:rPr>
          <w:rFonts w:ascii="Times New Roman" w:hAnsi="Times New Roman" w:cs="Times New Roman"/>
          <w:sz w:val="24"/>
          <w:szCs w:val="24"/>
        </w:rPr>
        <w:t>«Лестница», «Семья»).</w:t>
      </w:r>
    </w:p>
    <w:p w:rsidR="00AE7421" w:rsidRDefault="0096096A" w:rsidP="00127544">
      <w:pPr>
        <w:autoSpaceDE w:val="0"/>
        <w:autoSpaceDN w:val="0"/>
        <w:adjustRightInd w:val="0"/>
        <w:spacing w:after="0" w:line="240" w:lineRule="auto"/>
        <w:jc w:val="both"/>
        <w:rPr>
          <w:rFonts w:ascii="Times New Roman" w:hAnsi="Times New Roman" w:cs="Times New Roman"/>
          <w:sz w:val="24"/>
          <w:szCs w:val="24"/>
        </w:rPr>
      </w:pPr>
      <w:r w:rsidRPr="0096096A">
        <w:rPr>
          <w:rFonts w:ascii="Times New Roman" w:hAnsi="Times New Roman" w:cs="Times New Roman"/>
          <w:sz w:val="24"/>
          <w:szCs w:val="24"/>
        </w:rPr>
        <w:t>-</w:t>
      </w:r>
      <w:r w:rsidR="00AE7421" w:rsidRPr="0096096A">
        <w:rPr>
          <w:rFonts w:ascii="Times New Roman" w:hAnsi="Times New Roman" w:cs="Times New Roman"/>
          <w:sz w:val="24"/>
          <w:szCs w:val="24"/>
        </w:rPr>
        <w:t xml:space="preserve"> другие трудности…</w:t>
      </w:r>
    </w:p>
    <w:p w:rsidR="00627074" w:rsidRPr="0096096A" w:rsidRDefault="00627074" w:rsidP="00127544">
      <w:pPr>
        <w:autoSpaceDE w:val="0"/>
        <w:autoSpaceDN w:val="0"/>
        <w:adjustRightInd w:val="0"/>
        <w:spacing w:after="0" w:line="240" w:lineRule="auto"/>
        <w:jc w:val="both"/>
        <w:rPr>
          <w:rFonts w:ascii="Times New Roman" w:hAnsi="Times New Roman" w:cs="Times New Roman"/>
          <w:sz w:val="24"/>
          <w:szCs w:val="24"/>
        </w:rPr>
      </w:pPr>
    </w:p>
    <w:p w:rsidR="00AE7421" w:rsidRPr="0096096A" w:rsidRDefault="00AE7421" w:rsidP="0096096A">
      <w:pPr>
        <w:autoSpaceDE w:val="0"/>
        <w:autoSpaceDN w:val="0"/>
        <w:adjustRightInd w:val="0"/>
        <w:spacing w:after="0" w:line="240" w:lineRule="auto"/>
        <w:jc w:val="center"/>
        <w:rPr>
          <w:rFonts w:ascii="Times New Roman" w:hAnsi="Times New Roman" w:cs="Times New Roman"/>
          <w:b/>
          <w:bCs/>
          <w:sz w:val="24"/>
          <w:szCs w:val="24"/>
        </w:rPr>
      </w:pPr>
      <w:r w:rsidRPr="0096096A">
        <w:rPr>
          <w:rFonts w:ascii="Times New Roman" w:hAnsi="Times New Roman" w:cs="Times New Roman"/>
          <w:b/>
          <w:bCs/>
          <w:sz w:val="24"/>
          <w:szCs w:val="24"/>
        </w:rPr>
        <w:t>Общая характеристика детей с ограниченными возможностями</w:t>
      </w:r>
      <w:r w:rsidR="0096096A" w:rsidRPr="0096096A">
        <w:rPr>
          <w:rFonts w:ascii="Times New Roman" w:hAnsi="Times New Roman" w:cs="Times New Roman"/>
          <w:b/>
          <w:bCs/>
          <w:sz w:val="24"/>
          <w:szCs w:val="24"/>
        </w:rPr>
        <w:t xml:space="preserve"> </w:t>
      </w:r>
      <w:r w:rsidRPr="0096096A">
        <w:rPr>
          <w:rFonts w:ascii="Times New Roman" w:hAnsi="Times New Roman" w:cs="Times New Roman"/>
          <w:b/>
          <w:bCs/>
          <w:sz w:val="24"/>
          <w:szCs w:val="24"/>
        </w:rPr>
        <w:t>здоровья и физического развития</w:t>
      </w:r>
    </w:p>
    <w:p w:rsidR="00113830" w:rsidRPr="0096096A" w:rsidRDefault="00AE7421" w:rsidP="00127544">
      <w:pPr>
        <w:suppressAutoHyphens/>
        <w:spacing w:after="0" w:line="240" w:lineRule="auto"/>
        <w:ind w:right="-2" w:hanging="567"/>
        <w:jc w:val="both"/>
        <w:rPr>
          <w:rFonts w:ascii="Times New Roman" w:hAnsi="Times New Roman" w:cs="Times New Roman"/>
          <w:sz w:val="24"/>
          <w:szCs w:val="24"/>
        </w:rPr>
      </w:pPr>
      <w:r w:rsidRPr="0096096A">
        <w:rPr>
          <w:rFonts w:ascii="Times New Roman" w:hAnsi="Times New Roman" w:cs="Times New Roman"/>
          <w:sz w:val="24"/>
          <w:szCs w:val="24"/>
        </w:rPr>
        <w:t>Данный раздел программы будет описан с 1 сентября в 201</w:t>
      </w:r>
      <w:r w:rsidR="00627074">
        <w:rPr>
          <w:rFonts w:ascii="Times New Roman" w:hAnsi="Times New Roman" w:cs="Times New Roman"/>
          <w:sz w:val="24"/>
          <w:szCs w:val="24"/>
        </w:rPr>
        <w:t>8</w:t>
      </w:r>
      <w:r w:rsidRPr="0096096A">
        <w:rPr>
          <w:rFonts w:ascii="Times New Roman" w:hAnsi="Times New Roman" w:cs="Times New Roman"/>
          <w:sz w:val="24"/>
          <w:szCs w:val="24"/>
        </w:rPr>
        <w:t>-201</w:t>
      </w:r>
      <w:r w:rsidR="00627074">
        <w:rPr>
          <w:rFonts w:ascii="Times New Roman" w:hAnsi="Times New Roman" w:cs="Times New Roman"/>
          <w:sz w:val="24"/>
          <w:szCs w:val="24"/>
        </w:rPr>
        <w:t>9</w:t>
      </w:r>
      <w:r w:rsidRPr="0096096A">
        <w:rPr>
          <w:rFonts w:ascii="Times New Roman" w:hAnsi="Times New Roman" w:cs="Times New Roman"/>
          <w:sz w:val="24"/>
          <w:szCs w:val="24"/>
        </w:rPr>
        <w:t xml:space="preserve"> учебном году</w:t>
      </w:r>
    </w:p>
    <w:p w:rsidR="00AE7421" w:rsidRDefault="00AE7421" w:rsidP="00AE7421">
      <w:pPr>
        <w:suppressAutoHyphens/>
        <w:spacing w:after="0" w:line="240" w:lineRule="auto"/>
        <w:ind w:right="-2" w:hanging="567"/>
        <w:jc w:val="both"/>
        <w:rPr>
          <w:rFonts w:ascii="Times New Roman" w:hAnsi="Times New Roman" w:cs="Times New Roman"/>
          <w:sz w:val="24"/>
          <w:szCs w:val="24"/>
        </w:rPr>
      </w:pPr>
    </w:p>
    <w:p w:rsidR="0096096A" w:rsidRDefault="0096096A" w:rsidP="00AE7421">
      <w:pPr>
        <w:suppressAutoHyphens/>
        <w:spacing w:after="0" w:line="240" w:lineRule="auto"/>
        <w:ind w:right="-2" w:hanging="567"/>
        <w:jc w:val="both"/>
        <w:rPr>
          <w:rFonts w:ascii="Times New Roman" w:hAnsi="Times New Roman" w:cs="Times New Roman"/>
          <w:sz w:val="24"/>
          <w:szCs w:val="24"/>
        </w:rPr>
      </w:pPr>
    </w:p>
    <w:p w:rsidR="00AE7421" w:rsidRDefault="00AE7421" w:rsidP="00AE742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Основное содержание программы:</w:t>
      </w:r>
    </w:p>
    <w:p w:rsidR="00AE7421" w:rsidRDefault="00AE7421" w:rsidP="00AE7421">
      <w:pPr>
        <w:autoSpaceDE w:val="0"/>
        <w:autoSpaceDN w:val="0"/>
        <w:adjustRightInd w:val="0"/>
        <w:spacing w:after="0" w:line="240" w:lineRule="auto"/>
        <w:rPr>
          <w:rFonts w:ascii="Times New Roman" w:hAnsi="Times New Roman" w:cs="Times New Roman"/>
        </w:rPr>
      </w:pPr>
    </w:p>
    <w:tbl>
      <w:tblPr>
        <w:tblStyle w:val="a3"/>
        <w:tblW w:w="10207" w:type="dxa"/>
        <w:tblInd w:w="-176" w:type="dxa"/>
        <w:tblLook w:val="04A0"/>
      </w:tblPr>
      <w:tblGrid>
        <w:gridCol w:w="568"/>
        <w:gridCol w:w="2693"/>
        <w:gridCol w:w="6946"/>
      </w:tblGrid>
      <w:tr w:rsidR="00AE7421" w:rsidTr="00941D51">
        <w:tc>
          <w:tcPr>
            <w:tcW w:w="568" w:type="dxa"/>
          </w:tcPr>
          <w:p w:rsidR="00AE7421" w:rsidRPr="008F1D33" w:rsidRDefault="00AE7421" w:rsidP="00AE7421">
            <w:pPr>
              <w:autoSpaceDE w:val="0"/>
              <w:autoSpaceDN w:val="0"/>
              <w:adjustRightInd w:val="0"/>
              <w:jc w:val="center"/>
              <w:rPr>
                <w:rFonts w:ascii="Times New Roman" w:hAnsi="Times New Roman"/>
              </w:rPr>
            </w:pPr>
            <w:r w:rsidRPr="008F1D33">
              <w:rPr>
                <w:rFonts w:ascii="Times New Roman" w:hAnsi="Times New Roman"/>
              </w:rPr>
              <w:t xml:space="preserve">№ </w:t>
            </w:r>
            <w:r w:rsidRPr="008F1D33">
              <w:rPr>
                <w:rFonts w:ascii="Times New Roman" w:hAnsi="Times New Roman"/>
                <w:bCs/>
              </w:rPr>
              <w:t>п/п</w:t>
            </w:r>
          </w:p>
        </w:tc>
        <w:tc>
          <w:tcPr>
            <w:tcW w:w="2693" w:type="dxa"/>
          </w:tcPr>
          <w:p w:rsidR="00AE7421" w:rsidRPr="008F1D33" w:rsidRDefault="00AE7421" w:rsidP="00AE7421">
            <w:pPr>
              <w:autoSpaceDE w:val="0"/>
              <w:autoSpaceDN w:val="0"/>
              <w:adjustRightInd w:val="0"/>
              <w:jc w:val="center"/>
              <w:rPr>
                <w:rFonts w:ascii="Times New Roman" w:hAnsi="Times New Roman"/>
                <w:bCs/>
              </w:rPr>
            </w:pPr>
            <w:r w:rsidRPr="008F1D33">
              <w:rPr>
                <w:rFonts w:ascii="Times New Roman" w:hAnsi="Times New Roman"/>
                <w:bCs/>
              </w:rPr>
              <w:t>Направления деятельности</w:t>
            </w:r>
          </w:p>
        </w:tc>
        <w:tc>
          <w:tcPr>
            <w:tcW w:w="6946" w:type="dxa"/>
          </w:tcPr>
          <w:p w:rsidR="00AE7421" w:rsidRPr="008F1D33" w:rsidRDefault="00AE7421" w:rsidP="00AE7421">
            <w:pPr>
              <w:autoSpaceDE w:val="0"/>
              <w:autoSpaceDN w:val="0"/>
              <w:adjustRightInd w:val="0"/>
              <w:jc w:val="center"/>
              <w:rPr>
                <w:rFonts w:ascii="Times New Roman" w:hAnsi="Times New Roman"/>
                <w:bCs/>
              </w:rPr>
            </w:pPr>
            <w:r w:rsidRPr="008F1D33">
              <w:rPr>
                <w:rFonts w:ascii="Times New Roman" w:hAnsi="Times New Roman"/>
                <w:bCs/>
              </w:rPr>
              <w:t>Содержание работы</w:t>
            </w:r>
          </w:p>
        </w:tc>
      </w:tr>
      <w:tr w:rsidR="00941D51" w:rsidTr="00941D51">
        <w:tc>
          <w:tcPr>
            <w:tcW w:w="10207" w:type="dxa"/>
            <w:gridSpan w:val="3"/>
          </w:tcPr>
          <w:p w:rsidR="00941D51" w:rsidRPr="008F1D33" w:rsidRDefault="00941D51" w:rsidP="00941D51">
            <w:pPr>
              <w:autoSpaceDE w:val="0"/>
              <w:autoSpaceDN w:val="0"/>
              <w:adjustRightInd w:val="0"/>
              <w:jc w:val="center"/>
              <w:rPr>
                <w:rFonts w:ascii="Times New Roman" w:hAnsi="Times New Roman"/>
                <w:bCs/>
              </w:rPr>
            </w:pPr>
            <w:r w:rsidRPr="008F1D33">
              <w:rPr>
                <w:rFonts w:ascii="Times New Roman" w:hAnsi="Times New Roman"/>
                <w:bCs/>
              </w:rPr>
              <w:t>Учебная деятельность</w:t>
            </w:r>
          </w:p>
        </w:tc>
      </w:tr>
      <w:tr w:rsidR="00AE7421" w:rsidTr="00941D51">
        <w:tc>
          <w:tcPr>
            <w:tcW w:w="568" w:type="dxa"/>
          </w:tcPr>
          <w:p w:rsidR="00AE7421" w:rsidRPr="008F1D33" w:rsidRDefault="00941D51" w:rsidP="00AE7421">
            <w:pPr>
              <w:autoSpaceDE w:val="0"/>
              <w:autoSpaceDN w:val="0"/>
              <w:adjustRightInd w:val="0"/>
              <w:rPr>
                <w:rFonts w:ascii="Times New Roman" w:hAnsi="Times New Roman"/>
              </w:rPr>
            </w:pPr>
            <w:r w:rsidRPr="008F1D33">
              <w:rPr>
                <w:rFonts w:ascii="Times New Roman" w:hAnsi="Times New Roman"/>
              </w:rPr>
              <w:t>1.</w:t>
            </w:r>
          </w:p>
        </w:tc>
        <w:tc>
          <w:tcPr>
            <w:tcW w:w="2693" w:type="dxa"/>
          </w:tcPr>
          <w:p w:rsidR="00941D51" w:rsidRPr="008F1D33" w:rsidRDefault="00941D51" w:rsidP="00941D51">
            <w:pPr>
              <w:autoSpaceDE w:val="0"/>
              <w:autoSpaceDN w:val="0"/>
              <w:adjustRightInd w:val="0"/>
              <w:rPr>
                <w:rFonts w:ascii="Times New Roman" w:hAnsi="Times New Roman"/>
              </w:rPr>
            </w:pPr>
            <w:r w:rsidRPr="008F1D33">
              <w:rPr>
                <w:rFonts w:ascii="Times New Roman" w:hAnsi="Times New Roman"/>
              </w:rPr>
              <w:t>Учебная деятельность и</w:t>
            </w:r>
          </w:p>
          <w:p w:rsidR="00AE7421" w:rsidRPr="008F1D33" w:rsidRDefault="00941D51" w:rsidP="00AE7421">
            <w:pPr>
              <w:autoSpaceDE w:val="0"/>
              <w:autoSpaceDN w:val="0"/>
              <w:adjustRightInd w:val="0"/>
              <w:rPr>
                <w:rFonts w:ascii="Times New Roman" w:hAnsi="Times New Roman"/>
              </w:rPr>
            </w:pPr>
            <w:r w:rsidRPr="008F1D33">
              <w:rPr>
                <w:rFonts w:ascii="Times New Roman" w:hAnsi="Times New Roman"/>
              </w:rPr>
              <w:t>коррекция ее недостатков</w:t>
            </w:r>
          </w:p>
        </w:tc>
        <w:tc>
          <w:tcPr>
            <w:tcW w:w="6946" w:type="dxa"/>
          </w:tcPr>
          <w:p w:rsidR="00AE7421" w:rsidRPr="008F1D33" w:rsidRDefault="00941D51" w:rsidP="00AE7421">
            <w:pPr>
              <w:autoSpaceDE w:val="0"/>
              <w:autoSpaceDN w:val="0"/>
              <w:adjustRightInd w:val="0"/>
              <w:rPr>
                <w:rFonts w:ascii="Times New Roman" w:hAnsi="Times New Roman"/>
              </w:rPr>
            </w:pPr>
            <w:r w:rsidRPr="008F1D33">
              <w:rPr>
                <w:rFonts w:ascii="Times New Roman" w:hAnsi="Times New Roman"/>
              </w:rPr>
              <w:t>Ориентирование при разном способе предъявления материала: в наглядной форме (умение наблюдать), устной словесной (умение слушать), письменной текстовой (умение читать); с постепенно возрастающим количеством составных звеньев; планирование своей деятельности при выполнении задания; осуществление самоконтроля своей деятельности на этапах принятия, выполнения, завершения задания; осуществление самооценки своей деятельности; умение обобщать и определять общий способ выполнения заданий определенного типа; развитие умения выполнять заданное, доводить выполнение задания до конца (по наглядному образцу, по словесной инструкции); распределение внимания по ряду признаков одновременно; подчинение своих действий заданной системе требований, умение действовать по правилу); удержание программы выполнения задания (вербального и невербального характера)</w:t>
            </w:r>
          </w:p>
        </w:tc>
      </w:tr>
      <w:tr w:rsidR="00AE7421" w:rsidTr="00941D51">
        <w:tc>
          <w:tcPr>
            <w:tcW w:w="568" w:type="dxa"/>
          </w:tcPr>
          <w:p w:rsidR="00AE7421" w:rsidRPr="008F1D33" w:rsidRDefault="00941D51" w:rsidP="00AE7421">
            <w:pPr>
              <w:autoSpaceDE w:val="0"/>
              <w:autoSpaceDN w:val="0"/>
              <w:adjustRightInd w:val="0"/>
              <w:rPr>
                <w:rFonts w:ascii="Times New Roman" w:hAnsi="Times New Roman"/>
              </w:rPr>
            </w:pPr>
            <w:r w:rsidRPr="008F1D33">
              <w:rPr>
                <w:rFonts w:ascii="Times New Roman" w:hAnsi="Times New Roman"/>
              </w:rPr>
              <w:t>2.</w:t>
            </w:r>
          </w:p>
        </w:tc>
        <w:tc>
          <w:tcPr>
            <w:tcW w:w="2693" w:type="dxa"/>
          </w:tcPr>
          <w:p w:rsidR="00941D51" w:rsidRPr="008F1D33" w:rsidRDefault="00941D51" w:rsidP="00941D51">
            <w:pPr>
              <w:autoSpaceDE w:val="0"/>
              <w:autoSpaceDN w:val="0"/>
              <w:adjustRightInd w:val="0"/>
              <w:rPr>
                <w:rFonts w:ascii="Times New Roman" w:hAnsi="Times New Roman"/>
              </w:rPr>
            </w:pPr>
            <w:r w:rsidRPr="008F1D33">
              <w:rPr>
                <w:rFonts w:ascii="Times New Roman" w:hAnsi="Times New Roman"/>
              </w:rPr>
              <w:t>Развитие зрительного</w:t>
            </w:r>
          </w:p>
          <w:p w:rsidR="00941D51" w:rsidRPr="008F1D33" w:rsidRDefault="00941D51" w:rsidP="00941D51">
            <w:pPr>
              <w:autoSpaceDE w:val="0"/>
              <w:autoSpaceDN w:val="0"/>
              <w:adjustRightInd w:val="0"/>
              <w:rPr>
                <w:rFonts w:ascii="Times New Roman" w:hAnsi="Times New Roman"/>
              </w:rPr>
            </w:pPr>
            <w:r w:rsidRPr="008F1D33">
              <w:rPr>
                <w:rFonts w:ascii="Times New Roman" w:hAnsi="Times New Roman"/>
              </w:rPr>
              <w:t>восприятия</w:t>
            </w:r>
          </w:p>
          <w:p w:rsidR="00AE7421" w:rsidRPr="008F1D33" w:rsidRDefault="00AE7421" w:rsidP="00AE7421">
            <w:pPr>
              <w:autoSpaceDE w:val="0"/>
              <w:autoSpaceDN w:val="0"/>
              <w:adjustRightInd w:val="0"/>
              <w:rPr>
                <w:rFonts w:ascii="Times New Roman" w:hAnsi="Times New Roman"/>
              </w:rPr>
            </w:pPr>
          </w:p>
        </w:tc>
        <w:tc>
          <w:tcPr>
            <w:tcW w:w="6946" w:type="dxa"/>
          </w:tcPr>
          <w:p w:rsidR="00AE7421" w:rsidRPr="008F1D33" w:rsidRDefault="00941D51" w:rsidP="00AE7421">
            <w:pPr>
              <w:autoSpaceDE w:val="0"/>
              <w:autoSpaceDN w:val="0"/>
              <w:adjustRightInd w:val="0"/>
              <w:rPr>
                <w:rFonts w:ascii="Times New Roman" w:hAnsi="Times New Roman"/>
              </w:rPr>
            </w:pPr>
            <w:r w:rsidRPr="008F1D33">
              <w:rPr>
                <w:rFonts w:ascii="Times New Roman" w:hAnsi="Times New Roman"/>
              </w:rPr>
              <w:t>Дифференциация зрительных образов букв и цифр; анализ и синтез изображения символов; развитие умения дифференцировать цвета и их оттенки; развитие умения в</w:t>
            </w:r>
            <w:r w:rsidR="008F1D33">
              <w:rPr>
                <w:rFonts w:ascii="Times New Roman" w:hAnsi="Times New Roman"/>
              </w:rPr>
              <w:t xml:space="preserve"> области предметного восприятия </w:t>
            </w:r>
            <w:r w:rsidRPr="008F1D33">
              <w:rPr>
                <w:rFonts w:ascii="Times New Roman" w:hAnsi="Times New Roman"/>
              </w:rPr>
              <w:t>(узнавать, дифференцировать изображения предметов с разным количеством информативных признаков; узнавать изображение предмета в разных ракурсах;  идентифицировать индивидуализирован-ные изображения; умения зрительного анализа и синтеза предметного изображения); формирование образов-представлений; развитие умений зрительного анализа сюжетных изображений; развитие умения в области символьного восприятия (дифференцировать зрительные образы букв и цифр; умение зрительного анализа и синтеза изображения символов (букв, цифр)</w:t>
            </w:r>
          </w:p>
        </w:tc>
      </w:tr>
      <w:tr w:rsidR="00AE7421" w:rsidTr="00941D51">
        <w:trPr>
          <w:trHeight w:val="415"/>
        </w:trPr>
        <w:tc>
          <w:tcPr>
            <w:tcW w:w="568" w:type="dxa"/>
          </w:tcPr>
          <w:p w:rsidR="00AE7421" w:rsidRPr="008F1D33" w:rsidRDefault="00941D51" w:rsidP="00AE7421">
            <w:pPr>
              <w:autoSpaceDE w:val="0"/>
              <w:autoSpaceDN w:val="0"/>
              <w:adjustRightInd w:val="0"/>
              <w:rPr>
                <w:rFonts w:ascii="Times New Roman" w:hAnsi="Times New Roman"/>
              </w:rPr>
            </w:pPr>
            <w:r w:rsidRPr="008F1D33">
              <w:rPr>
                <w:rFonts w:ascii="Times New Roman" w:hAnsi="Times New Roman"/>
              </w:rPr>
              <w:t xml:space="preserve">3. </w:t>
            </w:r>
          </w:p>
        </w:tc>
        <w:tc>
          <w:tcPr>
            <w:tcW w:w="2693" w:type="dxa"/>
          </w:tcPr>
          <w:p w:rsidR="00941D51" w:rsidRPr="008F1D33" w:rsidRDefault="00941D51" w:rsidP="00941D51">
            <w:pPr>
              <w:autoSpaceDE w:val="0"/>
              <w:autoSpaceDN w:val="0"/>
              <w:adjustRightInd w:val="0"/>
              <w:rPr>
                <w:rFonts w:ascii="Times New Roman" w:hAnsi="Times New Roman"/>
              </w:rPr>
            </w:pPr>
            <w:r w:rsidRPr="008F1D33">
              <w:rPr>
                <w:rFonts w:ascii="Times New Roman" w:hAnsi="Times New Roman"/>
              </w:rPr>
              <w:t>Развитие пространственной</w:t>
            </w:r>
          </w:p>
          <w:p w:rsidR="00941D51" w:rsidRPr="008F1D33" w:rsidRDefault="00941D51" w:rsidP="00941D51">
            <w:pPr>
              <w:autoSpaceDE w:val="0"/>
              <w:autoSpaceDN w:val="0"/>
              <w:adjustRightInd w:val="0"/>
              <w:rPr>
                <w:rFonts w:ascii="Times New Roman" w:hAnsi="Times New Roman"/>
              </w:rPr>
            </w:pPr>
            <w:r w:rsidRPr="008F1D33">
              <w:rPr>
                <w:rFonts w:ascii="Times New Roman" w:hAnsi="Times New Roman"/>
              </w:rPr>
              <w:t>ориентировки</w:t>
            </w:r>
          </w:p>
          <w:p w:rsidR="00AE7421" w:rsidRPr="008F1D33" w:rsidRDefault="00AE7421" w:rsidP="00AE7421">
            <w:pPr>
              <w:autoSpaceDE w:val="0"/>
              <w:autoSpaceDN w:val="0"/>
              <w:adjustRightInd w:val="0"/>
              <w:rPr>
                <w:rFonts w:ascii="Times New Roman" w:hAnsi="Times New Roman"/>
              </w:rPr>
            </w:pPr>
          </w:p>
        </w:tc>
        <w:tc>
          <w:tcPr>
            <w:tcW w:w="6946" w:type="dxa"/>
          </w:tcPr>
          <w:p w:rsidR="00941D51" w:rsidRPr="008F1D33" w:rsidRDefault="00941D51" w:rsidP="00941D51">
            <w:pPr>
              <w:autoSpaceDE w:val="0"/>
              <w:autoSpaceDN w:val="0"/>
              <w:adjustRightInd w:val="0"/>
              <w:rPr>
                <w:rFonts w:ascii="Times New Roman" w:hAnsi="Times New Roman"/>
              </w:rPr>
            </w:pPr>
            <w:r w:rsidRPr="008F1D33">
              <w:rPr>
                <w:rFonts w:ascii="Times New Roman" w:hAnsi="Times New Roman"/>
              </w:rPr>
              <w:t>Ориентирование в заданиях типа: дифференциация представления о пространственных признаках объектов (форма; величина); развитие умения ориентироваться в схеме тела; формирование представления о пространстве объектов (трехмерное пространство, ориентирование в расположении объектов относительно собственного тела,относительно собственного тела в пространственных отношениях объектов и их взаимном расположении во взаиморасположении объектов при заданном направлении); развитие умения ориентироваться на плоскости листа (двухмерное пространство); формирование представления о временных последовательностях (времени суток; времен года; дней недели); формирование навыков ориентировки во времени (ориентироваться во времени по часам; оценивать события собственной жизни относительно себя сегодня и сейчас (сегодня, вчера, завтра); ориентирование в перечне событий, выстроенном в порядке их последовательности во времени); формирование представления о длительности явлений (событий и др)</w:t>
            </w:r>
          </w:p>
          <w:p w:rsidR="00AE7421" w:rsidRPr="008F1D33" w:rsidRDefault="00941D51" w:rsidP="00941D51">
            <w:pPr>
              <w:suppressAutoHyphens/>
              <w:ind w:right="-2" w:hanging="567"/>
              <w:jc w:val="both"/>
              <w:rPr>
                <w:rFonts w:ascii="Times New Roman" w:hAnsi="Times New Roman"/>
              </w:rPr>
            </w:pPr>
            <w:r w:rsidRPr="008F1D33">
              <w:rPr>
                <w:rFonts w:ascii="Times New Roman" w:hAnsi="Times New Roman"/>
              </w:rPr>
              <w:t>др.</w:t>
            </w:r>
          </w:p>
        </w:tc>
      </w:tr>
      <w:tr w:rsidR="00941D51" w:rsidTr="00941D51">
        <w:trPr>
          <w:trHeight w:val="415"/>
        </w:trPr>
        <w:tc>
          <w:tcPr>
            <w:tcW w:w="568" w:type="dxa"/>
          </w:tcPr>
          <w:p w:rsidR="00941D51" w:rsidRPr="008F1D33" w:rsidRDefault="00941D51" w:rsidP="00AE7421">
            <w:pPr>
              <w:autoSpaceDE w:val="0"/>
              <w:autoSpaceDN w:val="0"/>
              <w:adjustRightInd w:val="0"/>
              <w:rPr>
                <w:rFonts w:ascii="Times New Roman" w:hAnsi="Times New Roman"/>
              </w:rPr>
            </w:pPr>
            <w:r w:rsidRPr="008F1D33">
              <w:rPr>
                <w:rFonts w:ascii="Times New Roman" w:hAnsi="Times New Roman"/>
              </w:rPr>
              <w:t>4.</w:t>
            </w:r>
          </w:p>
        </w:tc>
        <w:tc>
          <w:tcPr>
            <w:tcW w:w="2693" w:type="dxa"/>
          </w:tcPr>
          <w:p w:rsidR="00941D51" w:rsidRPr="008F1D33" w:rsidRDefault="00941D51" w:rsidP="00941D51">
            <w:pPr>
              <w:autoSpaceDE w:val="0"/>
              <w:autoSpaceDN w:val="0"/>
              <w:adjustRightInd w:val="0"/>
              <w:rPr>
                <w:rFonts w:ascii="Times New Roman" w:hAnsi="Times New Roman"/>
              </w:rPr>
            </w:pPr>
            <w:r w:rsidRPr="008F1D33">
              <w:rPr>
                <w:rFonts w:ascii="Times New Roman" w:hAnsi="Times New Roman"/>
              </w:rPr>
              <w:t>Развитие слухового</w:t>
            </w:r>
          </w:p>
          <w:p w:rsidR="00941D51" w:rsidRPr="008F1D33" w:rsidRDefault="00941D51" w:rsidP="00941D51">
            <w:pPr>
              <w:autoSpaceDE w:val="0"/>
              <w:autoSpaceDN w:val="0"/>
              <w:adjustRightInd w:val="0"/>
              <w:rPr>
                <w:rFonts w:ascii="Times New Roman" w:hAnsi="Times New Roman"/>
              </w:rPr>
            </w:pPr>
            <w:r w:rsidRPr="008F1D33">
              <w:rPr>
                <w:rFonts w:ascii="Times New Roman" w:hAnsi="Times New Roman"/>
              </w:rPr>
              <w:t>восприятия</w:t>
            </w:r>
          </w:p>
          <w:p w:rsidR="00941D51" w:rsidRPr="008F1D33" w:rsidRDefault="00941D51" w:rsidP="00941D51">
            <w:pPr>
              <w:autoSpaceDE w:val="0"/>
              <w:autoSpaceDN w:val="0"/>
              <w:adjustRightInd w:val="0"/>
              <w:rPr>
                <w:rFonts w:ascii="Times New Roman" w:hAnsi="Times New Roman"/>
              </w:rPr>
            </w:pPr>
          </w:p>
        </w:tc>
        <w:tc>
          <w:tcPr>
            <w:tcW w:w="6946" w:type="dxa"/>
          </w:tcPr>
          <w:p w:rsidR="00941D51" w:rsidRPr="008F1D33" w:rsidRDefault="00941D51" w:rsidP="00941D51">
            <w:pPr>
              <w:autoSpaceDE w:val="0"/>
              <w:autoSpaceDN w:val="0"/>
              <w:adjustRightInd w:val="0"/>
              <w:rPr>
                <w:rFonts w:ascii="Times New Roman" w:hAnsi="Times New Roman"/>
              </w:rPr>
            </w:pPr>
            <w:r w:rsidRPr="008F1D33">
              <w:rPr>
                <w:rFonts w:ascii="Times New Roman" w:hAnsi="Times New Roman"/>
              </w:rPr>
              <w:t>Ориентирование в заданиях типа: совершенствование умения слухового восприятия неречевых звуков: различать, дифференциро</w:t>
            </w:r>
            <w:r w:rsidR="008F1D33">
              <w:rPr>
                <w:rFonts w:ascii="Times New Roman" w:hAnsi="Times New Roman"/>
              </w:rPr>
              <w:t>-</w:t>
            </w:r>
            <w:r w:rsidRPr="008F1D33">
              <w:rPr>
                <w:rFonts w:ascii="Times New Roman" w:hAnsi="Times New Roman"/>
              </w:rPr>
              <w:t>вать неречевые шумы, звуки; умения, характеризующие развитие чувства ритма; различие</w:t>
            </w:r>
            <w:r w:rsidR="0062217F" w:rsidRPr="008F1D33">
              <w:rPr>
                <w:rFonts w:ascii="Times New Roman" w:hAnsi="Times New Roman"/>
              </w:rPr>
              <w:t xml:space="preserve"> </w:t>
            </w:r>
            <w:r w:rsidRPr="008F1D33">
              <w:rPr>
                <w:rFonts w:ascii="Times New Roman" w:hAnsi="Times New Roman"/>
              </w:rPr>
              <w:t>воспринимаемых ритмов; воспроизведение заданных ритмов; развитие фонематического восприятия дифференцировать фонемы на слух, фонемы в собственном произношении; формирование умения фонематического анализа: умения простого фонематического анализа: выделять (узнавать) звук на фоне слова; выделять звук из слова (в начале и в конце слова); умения сложного фонематического анализа: определять место звука в слове; определять последова</w:t>
            </w:r>
            <w:r w:rsidR="0062217F" w:rsidRPr="008F1D33">
              <w:rPr>
                <w:rFonts w:ascii="Times New Roman" w:hAnsi="Times New Roman"/>
              </w:rPr>
              <w:t>-</w:t>
            </w:r>
            <w:r w:rsidRPr="008F1D33">
              <w:rPr>
                <w:rFonts w:ascii="Times New Roman" w:hAnsi="Times New Roman"/>
              </w:rPr>
              <w:t>тельность звуков в слове; определять количество звуков в слове; формировать умения фонематического синтеза; формировать четкие</w:t>
            </w:r>
            <w:r w:rsidR="0062217F" w:rsidRPr="008F1D33">
              <w:rPr>
                <w:rFonts w:ascii="Times New Roman" w:hAnsi="Times New Roman"/>
              </w:rPr>
              <w:t xml:space="preserve"> </w:t>
            </w:r>
            <w:r w:rsidRPr="008F1D33">
              <w:rPr>
                <w:rFonts w:ascii="Times New Roman" w:hAnsi="Times New Roman"/>
              </w:rPr>
              <w:t>фонематические представления (умения подбирать слова на</w:t>
            </w:r>
            <w:r w:rsidR="0062217F" w:rsidRPr="008F1D33">
              <w:rPr>
                <w:rFonts w:ascii="Times New Roman" w:hAnsi="Times New Roman"/>
              </w:rPr>
              <w:t xml:space="preserve"> </w:t>
            </w:r>
            <w:r w:rsidRPr="008F1D33">
              <w:rPr>
                <w:rFonts w:ascii="Times New Roman" w:hAnsi="Times New Roman"/>
              </w:rPr>
              <w:t>заданный звук); формирова</w:t>
            </w:r>
            <w:r w:rsidR="008F1D33">
              <w:rPr>
                <w:rFonts w:ascii="Times New Roman" w:hAnsi="Times New Roman"/>
              </w:rPr>
              <w:t xml:space="preserve">ние фонематической компетенции: </w:t>
            </w:r>
            <w:r w:rsidRPr="008F1D33">
              <w:rPr>
                <w:rFonts w:ascii="Times New Roman" w:hAnsi="Times New Roman"/>
              </w:rPr>
              <w:t>умения устанавливать соотношение между звуковым и</w:t>
            </w:r>
          </w:p>
          <w:p w:rsidR="00941D51" w:rsidRPr="008F1D33" w:rsidRDefault="00941D51" w:rsidP="00941D51">
            <w:pPr>
              <w:autoSpaceDE w:val="0"/>
              <w:autoSpaceDN w:val="0"/>
              <w:adjustRightInd w:val="0"/>
              <w:rPr>
                <w:rFonts w:ascii="Times New Roman" w:hAnsi="Times New Roman"/>
              </w:rPr>
            </w:pPr>
            <w:r w:rsidRPr="008F1D33">
              <w:rPr>
                <w:rFonts w:ascii="Times New Roman" w:hAnsi="Times New Roman"/>
              </w:rPr>
              <w:t>знаковым составом слов (умения перекодирования</w:t>
            </w:r>
            <w:r w:rsidR="0062217F" w:rsidRPr="008F1D33">
              <w:rPr>
                <w:rFonts w:ascii="Times New Roman" w:hAnsi="Times New Roman"/>
              </w:rPr>
              <w:t xml:space="preserve">): </w:t>
            </w:r>
            <w:r w:rsidRPr="008F1D33">
              <w:rPr>
                <w:rFonts w:ascii="Times New Roman" w:hAnsi="Times New Roman"/>
              </w:rPr>
              <w:t>переводить звуковой код в другую знаковую систему (фонема- артикулема - графема); переводить знаковую систему в</w:t>
            </w:r>
            <w:r w:rsidR="0062217F" w:rsidRPr="008F1D33">
              <w:rPr>
                <w:rFonts w:ascii="Times New Roman" w:hAnsi="Times New Roman"/>
              </w:rPr>
              <w:t xml:space="preserve"> </w:t>
            </w:r>
            <w:r w:rsidRPr="008F1D33">
              <w:rPr>
                <w:rFonts w:ascii="Times New Roman" w:hAnsi="Times New Roman"/>
              </w:rPr>
              <w:t>звуковой ряд (графема - артикулема - фонема)</w:t>
            </w:r>
          </w:p>
        </w:tc>
      </w:tr>
      <w:tr w:rsidR="00941D51" w:rsidTr="00941D51">
        <w:trPr>
          <w:trHeight w:val="415"/>
        </w:trPr>
        <w:tc>
          <w:tcPr>
            <w:tcW w:w="568" w:type="dxa"/>
          </w:tcPr>
          <w:p w:rsidR="00941D51" w:rsidRPr="008F1D33" w:rsidRDefault="0062217F" w:rsidP="00AE7421">
            <w:pPr>
              <w:autoSpaceDE w:val="0"/>
              <w:autoSpaceDN w:val="0"/>
              <w:adjustRightInd w:val="0"/>
              <w:rPr>
                <w:rFonts w:ascii="Times New Roman" w:hAnsi="Times New Roman"/>
              </w:rPr>
            </w:pPr>
            <w:r w:rsidRPr="008F1D33">
              <w:rPr>
                <w:rFonts w:ascii="Times New Roman" w:hAnsi="Times New Roman"/>
              </w:rPr>
              <w:t>5.</w:t>
            </w:r>
          </w:p>
        </w:tc>
        <w:tc>
          <w:tcPr>
            <w:tcW w:w="2693" w:type="dxa"/>
          </w:tcPr>
          <w:p w:rsidR="0062217F" w:rsidRPr="008F1D33" w:rsidRDefault="0062217F" w:rsidP="0062217F">
            <w:pPr>
              <w:autoSpaceDE w:val="0"/>
              <w:autoSpaceDN w:val="0"/>
              <w:adjustRightInd w:val="0"/>
              <w:rPr>
                <w:rFonts w:ascii="Times New Roman" w:hAnsi="Times New Roman"/>
              </w:rPr>
            </w:pPr>
            <w:r w:rsidRPr="008F1D33">
              <w:rPr>
                <w:rFonts w:ascii="Times New Roman" w:hAnsi="Times New Roman"/>
              </w:rPr>
              <w:t>Развитие мелкой моторики рук</w:t>
            </w:r>
          </w:p>
          <w:p w:rsidR="00941D51" w:rsidRPr="008F1D33" w:rsidRDefault="00941D51" w:rsidP="00941D51">
            <w:pPr>
              <w:autoSpaceDE w:val="0"/>
              <w:autoSpaceDN w:val="0"/>
              <w:adjustRightInd w:val="0"/>
              <w:rPr>
                <w:rFonts w:ascii="Times New Roman" w:hAnsi="Times New Roman"/>
              </w:rPr>
            </w:pPr>
          </w:p>
        </w:tc>
        <w:tc>
          <w:tcPr>
            <w:tcW w:w="6946" w:type="dxa"/>
          </w:tcPr>
          <w:p w:rsidR="0062217F" w:rsidRPr="008F1D33" w:rsidRDefault="0062217F" w:rsidP="0062217F">
            <w:pPr>
              <w:autoSpaceDE w:val="0"/>
              <w:autoSpaceDN w:val="0"/>
              <w:adjustRightInd w:val="0"/>
              <w:rPr>
                <w:rFonts w:ascii="Times New Roman" w:hAnsi="Times New Roman"/>
              </w:rPr>
            </w:pPr>
            <w:r w:rsidRPr="008F1D33">
              <w:rPr>
                <w:rFonts w:ascii="Times New Roman" w:hAnsi="Times New Roman"/>
              </w:rPr>
              <w:t>укреплять мышцы кистей рук; развивать подвижность, силу и</w:t>
            </w:r>
          </w:p>
          <w:p w:rsidR="0062217F" w:rsidRPr="008F1D33" w:rsidRDefault="0062217F" w:rsidP="0062217F">
            <w:pPr>
              <w:autoSpaceDE w:val="0"/>
              <w:autoSpaceDN w:val="0"/>
              <w:adjustRightInd w:val="0"/>
              <w:rPr>
                <w:rFonts w:ascii="Times New Roman" w:hAnsi="Times New Roman"/>
              </w:rPr>
            </w:pPr>
            <w:r w:rsidRPr="008F1D33">
              <w:rPr>
                <w:rFonts w:ascii="Times New Roman" w:hAnsi="Times New Roman"/>
              </w:rPr>
              <w:t>гибкость пальцев и з</w:t>
            </w:r>
            <w:r w:rsidR="008F1D33">
              <w:rPr>
                <w:rFonts w:ascii="Times New Roman" w:hAnsi="Times New Roman"/>
              </w:rPr>
              <w:t xml:space="preserve">апястья; развивать координацию </w:t>
            </w:r>
            <w:r w:rsidRPr="008F1D33">
              <w:rPr>
                <w:rFonts w:ascii="Times New Roman" w:hAnsi="Times New Roman"/>
              </w:rPr>
              <w:t>движений пальцев рук: с</w:t>
            </w:r>
            <w:r w:rsidR="008F1D33">
              <w:rPr>
                <w:rFonts w:ascii="Times New Roman" w:hAnsi="Times New Roman"/>
              </w:rPr>
              <w:t xml:space="preserve">татическую координацию движений </w:t>
            </w:r>
            <w:r w:rsidRPr="008F1D33">
              <w:rPr>
                <w:rFonts w:ascii="Times New Roman" w:hAnsi="Times New Roman"/>
              </w:rPr>
              <w:t>(навыки удержани</w:t>
            </w:r>
            <w:r w:rsidR="008F1D33">
              <w:rPr>
                <w:rFonts w:ascii="Times New Roman" w:hAnsi="Times New Roman"/>
              </w:rPr>
              <w:t xml:space="preserve">я пальцевой позы); динамическую </w:t>
            </w:r>
            <w:r w:rsidRPr="008F1D33">
              <w:rPr>
                <w:rFonts w:ascii="Times New Roman" w:hAnsi="Times New Roman"/>
              </w:rPr>
              <w:t>координацию дв</w:t>
            </w:r>
            <w:r w:rsidR="008F1D33">
              <w:rPr>
                <w:rFonts w:ascii="Times New Roman" w:hAnsi="Times New Roman"/>
              </w:rPr>
              <w:t xml:space="preserve">ижений; ритмическую координацию </w:t>
            </w:r>
            <w:r w:rsidRPr="008F1D33">
              <w:rPr>
                <w:rFonts w:ascii="Times New Roman" w:hAnsi="Times New Roman"/>
              </w:rPr>
              <w:t>движений, пе</w:t>
            </w:r>
            <w:r w:rsidR="008F1D33">
              <w:rPr>
                <w:rFonts w:ascii="Times New Roman" w:hAnsi="Times New Roman"/>
              </w:rPr>
              <w:t xml:space="preserve">реключаемость; развивать навыки </w:t>
            </w:r>
            <w:r w:rsidRPr="008F1D33">
              <w:rPr>
                <w:rFonts w:ascii="Times New Roman" w:hAnsi="Times New Roman"/>
              </w:rPr>
              <w:t>одновременного выполнения движений пальцами и кистями</w:t>
            </w:r>
          </w:p>
          <w:p w:rsidR="00941D51" w:rsidRPr="008F1D33" w:rsidRDefault="0062217F" w:rsidP="0062217F">
            <w:pPr>
              <w:autoSpaceDE w:val="0"/>
              <w:autoSpaceDN w:val="0"/>
              <w:adjustRightInd w:val="0"/>
              <w:rPr>
                <w:rFonts w:ascii="Times New Roman" w:hAnsi="Times New Roman"/>
              </w:rPr>
            </w:pPr>
            <w:r w:rsidRPr="008F1D33">
              <w:rPr>
                <w:rFonts w:ascii="Times New Roman" w:hAnsi="Times New Roman"/>
              </w:rPr>
              <w:t>обеих рук (согла</w:t>
            </w:r>
            <w:r w:rsidR="008F1D33">
              <w:rPr>
                <w:rFonts w:ascii="Times New Roman" w:hAnsi="Times New Roman"/>
              </w:rPr>
              <w:t xml:space="preserve">сованности действий обеих рук); </w:t>
            </w:r>
            <w:r w:rsidRPr="008F1D33">
              <w:rPr>
                <w:rFonts w:ascii="Times New Roman" w:hAnsi="Times New Roman"/>
              </w:rPr>
              <w:t>формировать графически</w:t>
            </w:r>
            <w:r w:rsidR="008F1D33">
              <w:rPr>
                <w:rFonts w:ascii="Times New Roman" w:hAnsi="Times New Roman"/>
              </w:rPr>
              <w:t xml:space="preserve">е умения: обводка по трафарету, </w:t>
            </w:r>
            <w:r w:rsidRPr="008F1D33">
              <w:rPr>
                <w:rFonts w:ascii="Times New Roman" w:hAnsi="Times New Roman"/>
              </w:rPr>
              <w:t>шаблону, контуру; пров</w:t>
            </w:r>
            <w:r w:rsidR="008F1D33">
              <w:rPr>
                <w:rFonts w:ascii="Times New Roman" w:hAnsi="Times New Roman"/>
              </w:rPr>
              <w:t xml:space="preserve">едение прямых линий; проведение </w:t>
            </w:r>
            <w:r w:rsidRPr="008F1D33">
              <w:rPr>
                <w:rFonts w:ascii="Times New Roman" w:hAnsi="Times New Roman"/>
              </w:rPr>
              <w:t>линий разной конфигурации; штрихование и др.</w:t>
            </w:r>
          </w:p>
        </w:tc>
      </w:tr>
      <w:tr w:rsidR="00941D51" w:rsidTr="00941D51">
        <w:trPr>
          <w:trHeight w:val="415"/>
        </w:trPr>
        <w:tc>
          <w:tcPr>
            <w:tcW w:w="568" w:type="dxa"/>
          </w:tcPr>
          <w:p w:rsidR="00941D51" w:rsidRPr="008F1D33" w:rsidRDefault="0062217F" w:rsidP="00AE7421">
            <w:pPr>
              <w:autoSpaceDE w:val="0"/>
              <w:autoSpaceDN w:val="0"/>
              <w:adjustRightInd w:val="0"/>
              <w:rPr>
                <w:rFonts w:ascii="Times New Roman" w:hAnsi="Times New Roman"/>
              </w:rPr>
            </w:pPr>
            <w:r w:rsidRPr="008F1D33">
              <w:rPr>
                <w:rFonts w:ascii="Times New Roman" w:hAnsi="Times New Roman"/>
              </w:rPr>
              <w:t>6.</w:t>
            </w:r>
          </w:p>
        </w:tc>
        <w:tc>
          <w:tcPr>
            <w:tcW w:w="2693" w:type="dxa"/>
          </w:tcPr>
          <w:p w:rsidR="0062217F" w:rsidRPr="008F1D33" w:rsidRDefault="0062217F" w:rsidP="0062217F">
            <w:pPr>
              <w:autoSpaceDE w:val="0"/>
              <w:autoSpaceDN w:val="0"/>
              <w:adjustRightInd w:val="0"/>
              <w:rPr>
                <w:rFonts w:ascii="Times New Roman" w:hAnsi="Times New Roman"/>
              </w:rPr>
            </w:pPr>
            <w:r w:rsidRPr="008F1D33">
              <w:rPr>
                <w:rFonts w:ascii="Times New Roman" w:hAnsi="Times New Roman"/>
              </w:rPr>
              <w:t>Развитие артикуляционной</w:t>
            </w:r>
          </w:p>
          <w:p w:rsidR="0062217F" w:rsidRPr="008F1D33" w:rsidRDefault="0062217F" w:rsidP="0062217F">
            <w:pPr>
              <w:autoSpaceDE w:val="0"/>
              <w:autoSpaceDN w:val="0"/>
              <w:adjustRightInd w:val="0"/>
              <w:rPr>
                <w:rFonts w:ascii="Times New Roman" w:hAnsi="Times New Roman"/>
              </w:rPr>
            </w:pPr>
            <w:r w:rsidRPr="008F1D33">
              <w:rPr>
                <w:rFonts w:ascii="Times New Roman" w:hAnsi="Times New Roman"/>
              </w:rPr>
              <w:t>моторики</w:t>
            </w:r>
          </w:p>
          <w:p w:rsidR="00941D51" w:rsidRPr="008F1D33" w:rsidRDefault="00941D51" w:rsidP="00941D51">
            <w:pPr>
              <w:autoSpaceDE w:val="0"/>
              <w:autoSpaceDN w:val="0"/>
              <w:adjustRightInd w:val="0"/>
              <w:rPr>
                <w:rFonts w:ascii="Times New Roman" w:hAnsi="Times New Roman"/>
              </w:rPr>
            </w:pPr>
          </w:p>
        </w:tc>
        <w:tc>
          <w:tcPr>
            <w:tcW w:w="6946" w:type="dxa"/>
          </w:tcPr>
          <w:p w:rsidR="00941D51" w:rsidRPr="008F1D33" w:rsidRDefault="0062217F" w:rsidP="00941D51">
            <w:pPr>
              <w:autoSpaceDE w:val="0"/>
              <w:autoSpaceDN w:val="0"/>
              <w:adjustRightInd w:val="0"/>
              <w:rPr>
                <w:rFonts w:ascii="Times New Roman" w:hAnsi="Times New Roman"/>
              </w:rPr>
            </w:pPr>
            <w:r w:rsidRPr="008F1D33">
              <w:rPr>
                <w:rFonts w:ascii="Times New Roman" w:hAnsi="Times New Roman"/>
              </w:rPr>
              <w:t>формировать полн</w:t>
            </w:r>
            <w:r w:rsidR="008F1D33">
              <w:rPr>
                <w:rFonts w:ascii="Times New Roman" w:hAnsi="Times New Roman"/>
              </w:rPr>
              <w:t xml:space="preserve">оценные движения и определенные </w:t>
            </w:r>
            <w:r w:rsidRPr="008F1D33">
              <w:rPr>
                <w:rFonts w:ascii="Times New Roman" w:hAnsi="Times New Roman"/>
              </w:rPr>
              <w:t>положения органов артик</w:t>
            </w:r>
            <w:r w:rsidR="008F1D33">
              <w:rPr>
                <w:rFonts w:ascii="Times New Roman" w:hAnsi="Times New Roman"/>
              </w:rPr>
              <w:t xml:space="preserve">уляционного аппарата, развивать </w:t>
            </w:r>
            <w:r w:rsidRPr="008F1D33">
              <w:rPr>
                <w:rFonts w:ascii="Times New Roman" w:hAnsi="Times New Roman"/>
              </w:rPr>
              <w:t>артикуляторные мы</w:t>
            </w:r>
            <w:r w:rsidR="008F1D33">
              <w:rPr>
                <w:rFonts w:ascii="Times New Roman" w:hAnsi="Times New Roman"/>
              </w:rPr>
              <w:t xml:space="preserve">шцы; формировать артикуляторные </w:t>
            </w:r>
            <w:r w:rsidRPr="008F1D33">
              <w:rPr>
                <w:rFonts w:ascii="Times New Roman" w:hAnsi="Times New Roman"/>
              </w:rPr>
              <w:t>уклады звуков; развивать у</w:t>
            </w:r>
            <w:r w:rsidR="008F1D33">
              <w:rPr>
                <w:rFonts w:ascii="Times New Roman" w:hAnsi="Times New Roman"/>
              </w:rPr>
              <w:t xml:space="preserve">мения четкого артикулирования и </w:t>
            </w:r>
            <w:r w:rsidRPr="008F1D33">
              <w:rPr>
                <w:rFonts w:ascii="Times New Roman" w:hAnsi="Times New Roman"/>
              </w:rPr>
              <w:t>произнесения звуков в словах, фразах</w:t>
            </w:r>
          </w:p>
        </w:tc>
      </w:tr>
      <w:tr w:rsidR="0062217F" w:rsidTr="00941D51">
        <w:trPr>
          <w:trHeight w:val="415"/>
        </w:trPr>
        <w:tc>
          <w:tcPr>
            <w:tcW w:w="568" w:type="dxa"/>
          </w:tcPr>
          <w:p w:rsidR="0062217F" w:rsidRPr="008F1D33" w:rsidRDefault="0062217F" w:rsidP="00AE7421">
            <w:pPr>
              <w:autoSpaceDE w:val="0"/>
              <w:autoSpaceDN w:val="0"/>
              <w:adjustRightInd w:val="0"/>
              <w:rPr>
                <w:rFonts w:ascii="Times New Roman" w:hAnsi="Times New Roman"/>
              </w:rPr>
            </w:pPr>
            <w:r w:rsidRPr="008F1D33">
              <w:rPr>
                <w:rFonts w:ascii="Times New Roman" w:hAnsi="Times New Roman"/>
              </w:rPr>
              <w:t>7.</w:t>
            </w:r>
          </w:p>
        </w:tc>
        <w:tc>
          <w:tcPr>
            <w:tcW w:w="2693" w:type="dxa"/>
          </w:tcPr>
          <w:p w:rsidR="0062217F" w:rsidRPr="008F1D33" w:rsidRDefault="0062217F" w:rsidP="0062217F">
            <w:pPr>
              <w:autoSpaceDE w:val="0"/>
              <w:autoSpaceDN w:val="0"/>
              <w:adjustRightInd w:val="0"/>
              <w:rPr>
                <w:rFonts w:ascii="Times New Roman" w:hAnsi="Times New Roman"/>
              </w:rPr>
            </w:pPr>
            <w:r w:rsidRPr="008F1D33">
              <w:rPr>
                <w:rFonts w:ascii="Times New Roman" w:hAnsi="Times New Roman"/>
              </w:rPr>
              <w:t>Развитие интегративных</w:t>
            </w:r>
          </w:p>
          <w:p w:rsidR="0062217F" w:rsidRPr="008F1D33" w:rsidRDefault="0062217F" w:rsidP="0062217F">
            <w:pPr>
              <w:autoSpaceDE w:val="0"/>
              <w:autoSpaceDN w:val="0"/>
              <w:adjustRightInd w:val="0"/>
              <w:rPr>
                <w:rFonts w:ascii="Times New Roman" w:hAnsi="Times New Roman"/>
              </w:rPr>
            </w:pPr>
            <w:r w:rsidRPr="008F1D33">
              <w:rPr>
                <w:rFonts w:ascii="Times New Roman" w:hAnsi="Times New Roman"/>
              </w:rPr>
              <w:t>функций</w:t>
            </w:r>
          </w:p>
          <w:p w:rsidR="0062217F" w:rsidRPr="008F1D33" w:rsidRDefault="0062217F" w:rsidP="00941D51">
            <w:pPr>
              <w:autoSpaceDE w:val="0"/>
              <w:autoSpaceDN w:val="0"/>
              <w:adjustRightInd w:val="0"/>
              <w:rPr>
                <w:rFonts w:ascii="Times New Roman" w:hAnsi="Times New Roman"/>
              </w:rPr>
            </w:pPr>
          </w:p>
        </w:tc>
        <w:tc>
          <w:tcPr>
            <w:tcW w:w="6946" w:type="dxa"/>
          </w:tcPr>
          <w:p w:rsidR="0062217F" w:rsidRPr="008F1D33" w:rsidRDefault="0062217F" w:rsidP="0062217F">
            <w:pPr>
              <w:autoSpaceDE w:val="0"/>
              <w:autoSpaceDN w:val="0"/>
              <w:adjustRightInd w:val="0"/>
              <w:rPr>
                <w:rFonts w:ascii="Times New Roman" w:hAnsi="Times New Roman"/>
              </w:rPr>
            </w:pPr>
            <w:r w:rsidRPr="008F1D33">
              <w:rPr>
                <w:rFonts w:ascii="Times New Roman" w:hAnsi="Times New Roman"/>
              </w:rPr>
              <w:t>развивать координацию в си</w:t>
            </w:r>
            <w:r w:rsidR="008F1D33">
              <w:rPr>
                <w:rFonts w:ascii="Times New Roman" w:hAnsi="Times New Roman"/>
              </w:rPr>
              <w:t>стеме «глаз - рука» (зрительно-</w:t>
            </w:r>
            <w:r w:rsidRPr="008F1D33">
              <w:rPr>
                <w:rFonts w:ascii="Times New Roman" w:hAnsi="Times New Roman"/>
              </w:rPr>
              <w:t>моторная интеграция); разви</w:t>
            </w:r>
            <w:r w:rsidR="008F1D33">
              <w:rPr>
                <w:rFonts w:ascii="Times New Roman" w:hAnsi="Times New Roman"/>
              </w:rPr>
              <w:t>вать координацию в системе «ухо</w:t>
            </w:r>
            <w:r w:rsidRPr="008F1D33">
              <w:rPr>
                <w:rFonts w:ascii="Times New Roman" w:hAnsi="Times New Roman"/>
              </w:rPr>
              <w:t>- рука» (слухо-моторная инт</w:t>
            </w:r>
            <w:r w:rsidR="008F1D33">
              <w:rPr>
                <w:rFonts w:ascii="Times New Roman" w:hAnsi="Times New Roman"/>
              </w:rPr>
              <w:t xml:space="preserve">еграция); развивать координацию </w:t>
            </w:r>
            <w:r w:rsidRPr="008F1D33">
              <w:rPr>
                <w:rFonts w:ascii="Times New Roman" w:hAnsi="Times New Roman"/>
              </w:rPr>
              <w:t>в системе «ухо - глаз - рука» (слухо-зрительно-</w:t>
            </w:r>
            <w:r w:rsidR="008F1D33">
              <w:rPr>
                <w:rFonts w:ascii="Times New Roman" w:hAnsi="Times New Roman"/>
              </w:rPr>
              <w:t xml:space="preserve">моторная </w:t>
            </w:r>
            <w:r w:rsidRPr="008F1D33">
              <w:rPr>
                <w:rFonts w:ascii="Times New Roman" w:hAnsi="Times New Roman"/>
              </w:rPr>
              <w:t>интеграция)</w:t>
            </w:r>
          </w:p>
        </w:tc>
      </w:tr>
      <w:tr w:rsidR="0062217F" w:rsidTr="00941D51">
        <w:trPr>
          <w:trHeight w:val="415"/>
        </w:trPr>
        <w:tc>
          <w:tcPr>
            <w:tcW w:w="568" w:type="dxa"/>
          </w:tcPr>
          <w:p w:rsidR="0062217F" w:rsidRPr="008F1D33" w:rsidRDefault="0062217F" w:rsidP="00AE7421">
            <w:pPr>
              <w:autoSpaceDE w:val="0"/>
              <w:autoSpaceDN w:val="0"/>
              <w:adjustRightInd w:val="0"/>
              <w:rPr>
                <w:rFonts w:ascii="Times New Roman" w:hAnsi="Times New Roman"/>
              </w:rPr>
            </w:pPr>
            <w:r w:rsidRPr="008F1D33">
              <w:rPr>
                <w:rFonts w:ascii="Times New Roman" w:hAnsi="Times New Roman"/>
              </w:rPr>
              <w:t>8.</w:t>
            </w:r>
          </w:p>
        </w:tc>
        <w:tc>
          <w:tcPr>
            <w:tcW w:w="2693" w:type="dxa"/>
          </w:tcPr>
          <w:p w:rsidR="0062217F" w:rsidRPr="008F1D33" w:rsidRDefault="0062217F" w:rsidP="00941D51">
            <w:pPr>
              <w:autoSpaceDE w:val="0"/>
              <w:autoSpaceDN w:val="0"/>
              <w:adjustRightInd w:val="0"/>
              <w:rPr>
                <w:rFonts w:ascii="Times New Roman" w:hAnsi="Times New Roman"/>
              </w:rPr>
            </w:pPr>
            <w:r w:rsidRPr="008F1D33">
              <w:rPr>
                <w:rFonts w:ascii="Times New Roman" w:hAnsi="Times New Roman"/>
              </w:rPr>
              <w:t>Развитие памяти</w:t>
            </w:r>
          </w:p>
        </w:tc>
        <w:tc>
          <w:tcPr>
            <w:tcW w:w="6946" w:type="dxa"/>
          </w:tcPr>
          <w:p w:rsidR="0062217F" w:rsidRPr="008F1D33" w:rsidRDefault="0062217F" w:rsidP="0062217F">
            <w:pPr>
              <w:autoSpaceDE w:val="0"/>
              <w:autoSpaceDN w:val="0"/>
              <w:adjustRightInd w:val="0"/>
              <w:rPr>
                <w:rFonts w:ascii="Times New Roman" w:hAnsi="Times New Roman"/>
              </w:rPr>
            </w:pPr>
            <w:r w:rsidRPr="008F1D33">
              <w:rPr>
                <w:rFonts w:ascii="Times New Roman" w:hAnsi="Times New Roman"/>
              </w:rPr>
              <w:t>развивать объем и темп запоминания наглядного материала;</w:t>
            </w:r>
          </w:p>
          <w:p w:rsidR="0062217F" w:rsidRPr="008F1D33" w:rsidRDefault="0062217F" w:rsidP="0062217F">
            <w:pPr>
              <w:autoSpaceDE w:val="0"/>
              <w:autoSpaceDN w:val="0"/>
              <w:adjustRightInd w:val="0"/>
              <w:rPr>
                <w:rFonts w:ascii="Times New Roman" w:hAnsi="Times New Roman"/>
              </w:rPr>
            </w:pPr>
            <w:r w:rsidRPr="008F1D33">
              <w:rPr>
                <w:rFonts w:ascii="Times New Roman" w:hAnsi="Times New Roman"/>
              </w:rPr>
              <w:t>развивать объем и темп запоминания слухоречевого материала; формировать умение запоминать материал, используя приемы создания внешних опор: подсчет; ассоциация; мнемосхема; группировка; формировать умение запоминать материал, используя приемы создания смысловых опор: опорные пункты; группировка; классификация; достраивание материала; структурирование</w:t>
            </w:r>
          </w:p>
        </w:tc>
      </w:tr>
      <w:tr w:rsidR="0062217F" w:rsidTr="00941D51">
        <w:trPr>
          <w:trHeight w:val="415"/>
        </w:trPr>
        <w:tc>
          <w:tcPr>
            <w:tcW w:w="568" w:type="dxa"/>
          </w:tcPr>
          <w:p w:rsidR="0062217F" w:rsidRPr="008F1D33" w:rsidRDefault="0062217F" w:rsidP="00AE7421">
            <w:pPr>
              <w:autoSpaceDE w:val="0"/>
              <w:autoSpaceDN w:val="0"/>
              <w:adjustRightInd w:val="0"/>
              <w:rPr>
                <w:rFonts w:ascii="Times New Roman" w:hAnsi="Times New Roman"/>
              </w:rPr>
            </w:pPr>
            <w:r w:rsidRPr="008F1D33">
              <w:rPr>
                <w:rFonts w:ascii="Times New Roman" w:hAnsi="Times New Roman"/>
              </w:rPr>
              <w:t>9.</w:t>
            </w:r>
          </w:p>
        </w:tc>
        <w:tc>
          <w:tcPr>
            <w:tcW w:w="2693" w:type="dxa"/>
          </w:tcPr>
          <w:p w:rsidR="0062217F" w:rsidRPr="008F1D33" w:rsidRDefault="0062217F" w:rsidP="00941D51">
            <w:pPr>
              <w:autoSpaceDE w:val="0"/>
              <w:autoSpaceDN w:val="0"/>
              <w:adjustRightInd w:val="0"/>
              <w:rPr>
                <w:rFonts w:ascii="Times New Roman" w:hAnsi="Times New Roman"/>
              </w:rPr>
            </w:pPr>
            <w:r w:rsidRPr="008F1D33">
              <w:rPr>
                <w:rFonts w:ascii="Times New Roman" w:hAnsi="Times New Roman"/>
              </w:rPr>
              <w:t>Развитие мышления</w:t>
            </w:r>
          </w:p>
        </w:tc>
        <w:tc>
          <w:tcPr>
            <w:tcW w:w="6946" w:type="dxa"/>
          </w:tcPr>
          <w:p w:rsidR="0062217F" w:rsidRPr="008F1D33" w:rsidRDefault="0062217F" w:rsidP="0062217F">
            <w:pPr>
              <w:autoSpaceDE w:val="0"/>
              <w:autoSpaceDN w:val="0"/>
              <w:adjustRightInd w:val="0"/>
              <w:rPr>
                <w:rFonts w:ascii="Times New Roman" w:hAnsi="Times New Roman"/>
              </w:rPr>
            </w:pPr>
            <w:r w:rsidRPr="008F1D33">
              <w:rPr>
                <w:rFonts w:ascii="Times New Roman" w:hAnsi="Times New Roman"/>
              </w:rPr>
              <w:t xml:space="preserve">развивать умения мыслительного анализа </w:t>
            </w:r>
            <w:r w:rsidR="008F1D33">
              <w:rPr>
                <w:rFonts w:ascii="Times New Roman" w:hAnsi="Times New Roman"/>
              </w:rPr>
              <w:t xml:space="preserve">и синтеза: выделять </w:t>
            </w:r>
            <w:r w:rsidRPr="008F1D33">
              <w:rPr>
                <w:rFonts w:ascii="Times New Roman" w:hAnsi="Times New Roman"/>
              </w:rPr>
              <w:t xml:space="preserve">детали и систему признаков </w:t>
            </w:r>
            <w:r w:rsidR="008F1D33">
              <w:rPr>
                <w:rFonts w:ascii="Times New Roman" w:hAnsi="Times New Roman"/>
              </w:rPr>
              <w:t xml:space="preserve">(свойств) объектов (воспринимая </w:t>
            </w:r>
            <w:r w:rsidRPr="008F1D33">
              <w:rPr>
                <w:rFonts w:ascii="Times New Roman" w:hAnsi="Times New Roman"/>
              </w:rPr>
              <w:t>предмет или явление; воспрои</w:t>
            </w:r>
            <w:r w:rsidR="008F1D33">
              <w:rPr>
                <w:rFonts w:ascii="Times New Roman" w:hAnsi="Times New Roman"/>
              </w:rPr>
              <w:t xml:space="preserve">зводя образ объекта по памяти); </w:t>
            </w:r>
            <w:r w:rsidRPr="008F1D33">
              <w:rPr>
                <w:rFonts w:ascii="Times New Roman" w:hAnsi="Times New Roman"/>
              </w:rPr>
              <w:t>воссоздавать образ объе</w:t>
            </w:r>
            <w:r w:rsidR="008F1D33">
              <w:rPr>
                <w:rFonts w:ascii="Times New Roman" w:hAnsi="Times New Roman"/>
              </w:rPr>
              <w:t xml:space="preserve">кта путем мысленного соединения </w:t>
            </w:r>
            <w:r w:rsidRPr="008F1D33">
              <w:rPr>
                <w:rFonts w:ascii="Times New Roman" w:hAnsi="Times New Roman"/>
              </w:rPr>
              <w:t>частей объектов в одно</w:t>
            </w:r>
            <w:r w:rsidR="008F1D33">
              <w:rPr>
                <w:rFonts w:ascii="Times New Roman" w:hAnsi="Times New Roman"/>
              </w:rPr>
              <w:t xml:space="preserve"> целое и сочетания отдельных их </w:t>
            </w:r>
            <w:r w:rsidRPr="008F1D33">
              <w:rPr>
                <w:rFonts w:ascii="Times New Roman" w:hAnsi="Times New Roman"/>
              </w:rPr>
              <w:t>свойств (на основе восприятия; воспоминаний или представле-ний); выделять существенные и второстепенные признаки объектов; развив</w:t>
            </w:r>
            <w:r w:rsidR="008F1D33">
              <w:rPr>
                <w:rFonts w:ascii="Times New Roman" w:hAnsi="Times New Roman"/>
              </w:rPr>
              <w:t xml:space="preserve">ать умение проводить сравнение: </w:t>
            </w:r>
            <w:r w:rsidRPr="008F1D33">
              <w:rPr>
                <w:rFonts w:ascii="Times New Roman" w:hAnsi="Times New Roman"/>
              </w:rPr>
              <w:t>устанавливать сход</w:t>
            </w:r>
            <w:r w:rsidR="008F1D33">
              <w:rPr>
                <w:rFonts w:ascii="Times New Roman" w:hAnsi="Times New Roman"/>
              </w:rPr>
              <w:t xml:space="preserve">ство и различие между объектами </w:t>
            </w:r>
            <w:r w:rsidRPr="008F1D33">
              <w:rPr>
                <w:rFonts w:ascii="Times New Roman" w:hAnsi="Times New Roman"/>
              </w:rPr>
              <w:t>(непосредственно (воспринимая их одновременно) и</w:t>
            </w:r>
            <w:r w:rsidR="008F1D33">
              <w:rPr>
                <w:rFonts w:ascii="Times New Roman" w:hAnsi="Times New Roman"/>
              </w:rPr>
              <w:t xml:space="preserve"> </w:t>
            </w:r>
            <w:r w:rsidRPr="008F1D33">
              <w:rPr>
                <w:rFonts w:ascii="Times New Roman" w:hAnsi="Times New Roman"/>
              </w:rPr>
              <w:t xml:space="preserve">опосредованно); </w:t>
            </w:r>
            <w:r w:rsidR="008F1D33">
              <w:rPr>
                <w:rFonts w:ascii="Times New Roman" w:hAnsi="Times New Roman"/>
              </w:rPr>
              <w:t xml:space="preserve">выделять существенные признаки </w:t>
            </w:r>
            <w:r w:rsidRPr="008F1D33">
              <w:rPr>
                <w:rFonts w:ascii="Times New Roman" w:hAnsi="Times New Roman"/>
              </w:rPr>
              <w:t>сравниваемых объектов; вы</w:t>
            </w:r>
            <w:r w:rsidR="008F1D33">
              <w:rPr>
                <w:rFonts w:ascii="Times New Roman" w:hAnsi="Times New Roman"/>
              </w:rPr>
              <w:t xml:space="preserve">полнять многостороннее (полное, </w:t>
            </w:r>
            <w:r w:rsidRPr="008F1D33">
              <w:rPr>
                <w:rFonts w:ascii="Times New Roman" w:hAnsi="Times New Roman"/>
              </w:rPr>
              <w:t>по всем признакам) сравн</w:t>
            </w:r>
            <w:r w:rsidR="008F1D33">
              <w:rPr>
                <w:rFonts w:ascii="Times New Roman" w:hAnsi="Times New Roman"/>
              </w:rPr>
              <w:t xml:space="preserve">ение объектов; развивать умение </w:t>
            </w:r>
            <w:r w:rsidRPr="008F1D33">
              <w:rPr>
                <w:rFonts w:ascii="Times New Roman" w:hAnsi="Times New Roman"/>
              </w:rPr>
              <w:t>группировать объекты: по</w:t>
            </w:r>
            <w:r w:rsidR="008F1D33">
              <w:rPr>
                <w:rFonts w:ascii="Times New Roman" w:hAnsi="Times New Roman"/>
              </w:rPr>
              <w:t xml:space="preserve"> заданному признаку с опорой на </w:t>
            </w:r>
            <w:r w:rsidRPr="008F1D33">
              <w:rPr>
                <w:rFonts w:ascii="Times New Roman" w:hAnsi="Times New Roman"/>
              </w:rPr>
              <w:t>зрительный образец и на представления; по самостоятельно</w:t>
            </w:r>
          </w:p>
          <w:p w:rsidR="0062217F" w:rsidRPr="008F1D33" w:rsidRDefault="0062217F" w:rsidP="0062217F">
            <w:pPr>
              <w:autoSpaceDE w:val="0"/>
              <w:autoSpaceDN w:val="0"/>
              <w:adjustRightInd w:val="0"/>
              <w:rPr>
                <w:rFonts w:ascii="Times New Roman" w:hAnsi="Times New Roman"/>
              </w:rPr>
            </w:pPr>
            <w:r w:rsidRPr="008F1D33">
              <w:rPr>
                <w:rFonts w:ascii="Times New Roman" w:hAnsi="Times New Roman"/>
              </w:rPr>
              <w:t>найденному основанию; определять основание объединения в</w:t>
            </w:r>
          </w:p>
          <w:p w:rsidR="0062217F" w:rsidRPr="008F1D33" w:rsidRDefault="0062217F" w:rsidP="0062217F">
            <w:pPr>
              <w:autoSpaceDE w:val="0"/>
              <w:autoSpaceDN w:val="0"/>
              <w:adjustRightInd w:val="0"/>
              <w:rPr>
                <w:rFonts w:ascii="Times New Roman" w:hAnsi="Times New Roman"/>
              </w:rPr>
            </w:pPr>
            <w:r w:rsidRPr="008F1D33">
              <w:rPr>
                <w:rFonts w:ascii="Times New Roman" w:hAnsi="Times New Roman"/>
              </w:rPr>
              <w:t>группу заданной совокупности объектов; включать объект в</w:t>
            </w:r>
          </w:p>
          <w:p w:rsidR="0062217F" w:rsidRPr="008F1D33" w:rsidRDefault="0062217F" w:rsidP="0062217F">
            <w:pPr>
              <w:autoSpaceDE w:val="0"/>
              <w:autoSpaceDN w:val="0"/>
              <w:adjustRightInd w:val="0"/>
              <w:rPr>
                <w:rFonts w:ascii="Times New Roman" w:hAnsi="Times New Roman"/>
              </w:rPr>
            </w:pPr>
            <w:r w:rsidRPr="008F1D33">
              <w:rPr>
                <w:rFonts w:ascii="Times New Roman" w:hAnsi="Times New Roman"/>
              </w:rPr>
              <w:t>разные системы обо</w:t>
            </w:r>
            <w:r w:rsidR="008F1D33">
              <w:rPr>
                <w:rFonts w:ascii="Times New Roman" w:hAnsi="Times New Roman"/>
              </w:rPr>
              <w:t xml:space="preserve">бщений; развивать комбинаторные </w:t>
            </w:r>
            <w:r w:rsidRPr="008F1D33">
              <w:rPr>
                <w:rFonts w:ascii="Times New Roman" w:hAnsi="Times New Roman"/>
              </w:rPr>
              <w:t>умения; объединять предметы</w:t>
            </w:r>
            <w:r w:rsidR="008F1D33">
              <w:rPr>
                <w:rFonts w:ascii="Times New Roman" w:hAnsi="Times New Roman"/>
              </w:rPr>
              <w:t xml:space="preserve"> в классы и выделять подклассы; </w:t>
            </w:r>
            <w:r w:rsidRPr="008F1D33">
              <w:rPr>
                <w:rFonts w:ascii="Times New Roman" w:hAnsi="Times New Roman"/>
              </w:rPr>
              <w:t>обобщать и конкретизироват</w:t>
            </w:r>
            <w:r w:rsidR="008F1D33">
              <w:rPr>
                <w:rFonts w:ascii="Times New Roman" w:hAnsi="Times New Roman"/>
              </w:rPr>
              <w:t xml:space="preserve">ь понятия; умения устанавливать </w:t>
            </w:r>
            <w:r w:rsidRPr="008F1D33">
              <w:rPr>
                <w:rFonts w:ascii="Times New Roman" w:hAnsi="Times New Roman"/>
              </w:rPr>
              <w:t>отношения: противо</w:t>
            </w:r>
            <w:r w:rsidR="008F1D33">
              <w:rPr>
                <w:rFonts w:ascii="Times New Roman" w:hAnsi="Times New Roman"/>
              </w:rPr>
              <w:t xml:space="preserve">положности; последовательности; </w:t>
            </w:r>
            <w:r w:rsidRPr="008F1D33">
              <w:rPr>
                <w:rFonts w:ascii="Times New Roman" w:hAnsi="Times New Roman"/>
              </w:rPr>
              <w:t>функциональные отношения</w:t>
            </w:r>
            <w:r w:rsidR="008F1D33">
              <w:rPr>
                <w:rFonts w:ascii="Times New Roman" w:hAnsi="Times New Roman"/>
              </w:rPr>
              <w:t xml:space="preserve">; «род - вид»; «целое - часть»; </w:t>
            </w:r>
            <w:r w:rsidRPr="008F1D33">
              <w:rPr>
                <w:rFonts w:ascii="Times New Roman" w:hAnsi="Times New Roman"/>
              </w:rPr>
              <w:t>«причина - следствие»;</w:t>
            </w:r>
            <w:r w:rsidR="008F1D33">
              <w:rPr>
                <w:rFonts w:ascii="Times New Roman" w:hAnsi="Times New Roman"/>
              </w:rPr>
              <w:t xml:space="preserve"> развивать умение устанавливать </w:t>
            </w:r>
            <w:r w:rsidRPr="008F1D33">
              <w:rPr>
                <w:rFonts w:ascii="Times New Roman" w:hAnsi="Times New Roman"/>
              </w:rPr>
              <w:t>закономерности с опорой н</w:t>
            </w:r>
            <w:r w:rsidR="008F1D33">
              <w:rPr>
                <w:rFonts w:ascii="Times New Roman" w:hAnsi="Times New Roman"/>
              </w:rPr>
              <w:t xml:space="preserve">а зрительный образец; развивать </w:t>
            </w:r>
            <w:r w:rsidRPr="008F1D33">
              <w:rPr>
                <w:rFonts w:ascii="Times New Roman" w:hAnsi="Times New Roman"/>
              </w:rPr>
              <w:t>у</w:t>
            </w:r>
            <w:r w:rsidR="008F1D33">
              <w:rPr>
                <w:rFonts w:ascii="Times New Roman" w:hAnsi="Times New Roman"/>
              </w:rPr>
              <w:t xml:space="preserve">мение выполнять сериацию ранжировать предметы по </w:t>
            </w:r>
            <w:r w:rsidRPr="008F1D33">
              <w:rPr>
                <w:rFonts w:ascii="Times New Roman" w:hAnsi="Times New Roman"/>
              </w:rPr>
              <w:t>какому-либо измеряемому признаку (величине, весу, громкости, яркости и др.); развивать умения логического и творческого мышления: видеть проблемы; задавать вопросы; выдвигать гипотезы; давать определение понятиям; классифицировать; наблюдать; проводить эксперименты; делать выводы и умозаключения</w:t>
            </w:r>
          </w:p>
        </w:tc>
      </w:tr>
      <w:tr w:rsidR="0062217F" w:rsidTr="00941D51">
        <w:trPr>
          <w:trHeight w:val="415"/>
        </w:trPr>
        <w:tc>
          <w:tcPr>
            <w:tcW w:w="568" w:type="dxa"/>
          </w:tcPr>
          <w:p w:rsidR="0062217F" w:rsidRPr="008F1D33" w:rsidRDefault="0062217F" w:rsidP="00AE7421">
            <w:pPr>
              <w:autoSpaceDE w:val="0"/>
              <w:autoSpaceDN w:val="0"/>
              <w:adjustRightInd w:val="0"/>
              <w:rPr>
                <w:rFonts w:ascii="Times New Roman" w:hAnsi="Times New Roman"/>
              </w:rPr>
            </w:pPr>
            <w:r w:rsidRPr="008F1D33">
              <w:rPr>
                <w:rFonts w:ascii="Times New Roman" w:hAnsi="Times New Roman"/>
              </w:rPr>
              <w:t>10.</w:t>
            </w:r>
          </w:p>
        </w:tc>
        <w:tc>
          <w:tcPr>
            <w:tcW w:w="2693" w:type="dxa"/>
          </w:tcPr>
          <w:p w:rsidR="0062217F" w:rsidRPr="008F1D33" w:rsidRDefault="0062217F" w:rsidP="00941D51">
            <w:pPr>
              <w:autoSpaceDE w:val="0"/>
              <w:autoSpaceDN w:val="0"/>
              <w:adjustRightInd w:val="0"/>
              <w:rPr>
                <w:rFonts w:ascii="Times New Roman" w:hAnsi="Times New Roman"/>
              </w:rPr>
            </w:pPr>
            <w:r w:rsidRPr="008F1D33">
              <w:rPr>
                <w:rFonts w:ascii="Times New Roman" w:hAnsi="Times New Roman"/>
              </w:rPr>
              <w:t>Развитие устной речи</w:t>
            </w:r>
          </w:p>
        </w:tc>
        <w:tc>
          <w:tcPr>
            <w:tcW w:w="6946" w:type="dxa"/>
          </w:tcPr>
          <w:p w:rsidR="0062217F" w:rsidRPr="008F1D33" w:rsidRDefault="00D67097" w:rsidP="00D67097">
            <w:pPr>
              <w:autoSpaceDE w:val="0"/>
              <w:autoSpaceDN w:val="0"/>
              <w:adjustRightInd w:val="0"/>
              <w:rPr>
                <w:rFonts w:ascii="Times New Roman" w:hAnsi="Times New Roman"/>
              </w:rPr>
            </w:pPr>
            <w:r w:rsidRPr="008F1D33">
              <w:rPr>
                <w:rFonts w:ascii="Times New Roman" w:hAnsi="Times New Roman"/>
              </w:rPr>
              <w:t>развивать лексическую подсистему речевого умения: расширять объем словаря, развивать умения точного, согласно значению, использования слов; формировать систему обобщающих слов-понятий (родовых, видовых); развивать антонимические и синонимические средства языка; развивать грамматическую подсистему речевого умения: точное, согласно грамматическому значению, использование слов; навыки словоизменения на уровне словосочетания, предложения, в связной речи; навыки словообразования: существительных, прилагательных от существительных, образования глаголов (возвратных глаголов, глаголов совершенного и не</w:t>
            </w:r>
            <w:r w:rsidR="008F1D33">
              <w:rPr>
                <w:rFonts w:ascii="Times New Roman" w:hAnsi="Times New Roman"/>
              </w:rPr>
              <w:t xml:space="preserve">совершенного вида, приставочных </w:t>
            </w:r>
            <w:r w:rsidRPr="008F1D33">
              <w:rPr>
                <w:rFonts w:ascii="Times New Roman" w:hAnsi="Times New Roman"/>
              </w:rPr>
              <w:t>глаголов); формировать синтаксическую структуру предложений; развивать у</w:t>
            </w:r>
            <w:r w:rsidR="008F1D33">
              <w:rPr>
                <w:rFonts w:ascii="Times New Roman" w:hAnsi="Times New Roman"/>
              </w:rPr>
              <w:t xml:space="preserve">мения связной речи: формировать </w:t>
            </w:r>
            <w:r w:rsidRPr="008F1D33">
              <w:rPr>
                <w:rFonts w:ascii="Times New Roman" w:hAnsi="Times New Roman"/>
              </w:rPr>
              <w:t>умение пересказывать текст цеп</w:t>
            </w:r>
            <w:r w:rsidR="008F1D33">
              <w:rPr>
                <w:rFonts w:ascii="Times New Roman" w:hAnsi="Times New Roman"/>
              </w:rPr>
              <w:t xml:space="preserve">ной и параллельной организации; </w:t>
            </w:r>
            <w:r w:rsidRPr="008F1D33">
              <w:rPr>
                <w:rFonts w:ascii="Times New Roman" w:hAnsi="Times New Roman"/>
              </w:rPr>
              <w:t>формировать умение составлять рассказ по серии сюжетных картинок, по сюжетной картинке, на заданную тему</w:t>
            </w:r>
          </w:p>
        </w:tc>
      </w:tr>
      <w:tr w:rsidR="0062217F" w:rsidTr="00941D51">
        <w:trPr>
          <w:trHeight w:val="415"/>
        </w:trPr>
        <w:tc>
          <w:tcPr>
            <w:tcW w:w="568" w:type="dxa"/>
          </w:tcPr>
          <w:p w:rsidR="0062217F" w:rsidRPr="008F1D33" w:rsidRDefault="00D67097" w:rsidP="00AE7421">
            <w:pPr>
              <w:autoSpaceDE w:val="0"/>
              <w:autoSpaceDN w:val="0"/>
              <w:adjustRightInd w:val="0"/>
              <w:rPr>
                <w:rFonts w:ascii="Times New Roman" w:hAnsi="Times New Roman"/>
              </w:rPr>
            </w:pPr>
            <w:r w:rsidRPr="008F1D33">
              <w:rPr>
                <w:rFonts w:ascii="Times New Roman" w:hAnsi="Times New Roman"/>
              </w:rPr>
              <w:t>11.</w:t>
            </w:r>
          </w:p>
        </w:tc>
        <w:tc>
          <w:tcPr>
            <w:tcW w:w="2693" w:type="dxa"/>
          </w:tcPr>
          <w:p w:rsidR="00D67097" w:rsidRPr="008F1D33" w:rsidRDefault="00D67097" w:rsidP="00D67097">
            <w:pPr>
              <w:autoSpaceDE w:val="0"/>
              <w:autoSpaceDN w:val="0"/>
              <w:adjustRightInd w:val="0"/>
              <w:rPr>
                <w:rFonts w:ascii="Times New Roman" w:hAnsi="Times New Roman"/>
              </w:rPr>
            </w:pPr>
            <w:r w:rsidRPr="008F1D33">
              <w:rPr>
                <w:rFonts w:ascii="Times New Roman" w:hAnsi="Times New Roman"/>
              </w:rPr>
              <w:t>Развитие языкового анализа и синтеза (на уровне текста,</w:t>
            </w:r>
          </w:p>
          <w:p w:rsidR="00D67097" w:rsidRPr="008F1D33" w:rsidRDefault="00D67097" w:rsidP="00D67097">
            <w:pPr>
              <w:autoSpaceDE w:val="0"/>
              <w:autoSpaceDN w:val="0"/>
              <w:adjustRightInd w:val="0"/>
              <w:rPr>
                <w:rFonts w:ascii="Times New Roman" w:hAnsi="Times New Roman"/>
              </w:rPr>
            </w:pPr>
            <w:r w:rsidRPr="008F1D33">
              <w:rPr>
                <w:rFonts w:ascii="Times New Roman" w:hAnsi="Times New Roman"/>
              </w:rPr>
              <w:t>предложения, слоговой</w:t>
            </w:r>
          </w:p>
          <w:p w:rsidR="0062217F" w:rsidRPr="008F1D33" w:rsidRDefault="00D67097" w:rsidP="00941D51">
            <w:pPr>
              <w:autoSpaceDE w:val="0"/>
              <w:autoSpaceDN w:val="0"/>
              <w:adjustRightInd w:val="0"/>
              <w:rPr>
                <w:rFonts w:ascii="Times New Roman" w:hAnsi="Times New Roman"/>
              </w:rPr>
            </w:pPr>
            <w:r w:rsidRPr="008F1D33">
              <w:rPr>
                <w:rFonts w:ascii="Times New Roman" w:hAnsi="Times New Roman"/>
              </w:rPr>
              <w:t>анализ и синтез)</w:t>
            </w:r>
          </w:p>
        </w:tc>
        <w:tc>
          <w:tcPr>
            <w:tcW w:w="6946" w:type="dxa"/>
          </w:tcPr>
          <w:p w:rsidR="0062217F" w:rsidRPr="008F1D33" w:rsidRDefault="00D67097" w:rsidP="00D67097">
            <w:pPr>
              <w:autoSpaceDE w:val="0"/>
              <w:autoSpaceDN w:val="0"/>
              <w:adjustRightInd w:val="0"/>
              <w:rPr>
                <w:rFonts w:ascii="Times New Roman" w:hAnsi="Times New Roman"/>
              </w:rPr>
            </w:pPr>
            <w:r w:rsidRPr="008F1D33">
              <w:rPr>
                <w:rFonts w:ascii="Times New Roman" w:hAnsi="Times New Roman"/>
              </w:rPr>
              <w:t>развивать умения языкового анализа и синтеза на уровне текста, представленного в устной и письменной форме; развивать умения языкового анализа и синтеза на уровне предложения, представленного в устной и письменной форме; развивать умения слогового анализа и синтеза слова, представленного в устной и письменной форме</w:t>
            </w:r>
          </w:p>
        </w:tc>
      </w:tr>
      <w:tr w:rsidR="0062217F" w:rsidTr="00941D51">
        <w:trPr>
          <w:trHeight w:val="415"/>
        </w:trPr>
        <w:tc>
          <w:tcPr>
            <w:tcW w:w="568" w:type="dxa"/>
          </w:tcPr>
          <w:p w:rsidR="0062217F" w:rsidRPr="008F1D33" w:rsidRDefault="00D67097" w:rsidP="00AE7421">
            <w:pPr>
              <w:autoSpaceDE w:val="0"/>
              <w:autoSpaceDN w:val="0"/>
              <w:adjustRightInd w:val="0"/>
              <w:rPr>
                <w:rFonts w:ascii="Times New Roman" w:hAnsi="Times New Roman"/>
              </w:rPr>
            </w:pPr>
            <w:r w:rsidRPr="008F1D33">
              <w:rPr>
                <w:rFonts w:ascii="Times New Roman" w:hAnsi="Times New Roman"/>
              </w:rPr>
              <w:t>12.</w:t>
            </w:r>
          </w:p>
        </w:tc>
        <w:tc>
          <w:tcPr>
            <w:tcW w:w="2693" w:type="dxa"/>
          </w:tcPr>
          <w:p w:rsidR="00D67097" w:rsidRPr="008F1D33" w:rsidRDefault="00D67097" w:rsidP="00D67097">
            <w:pPr>
              <w:autoSpaceDE w:val="0"/>
              <w:autoSpaceDN w:val="0"/>
              <w:adjustRightInd w:val="0"/>
              <w:rPr>
                <w:rFonts w:ascii="Times New Roman" w:hAnsi="Times New Roman"/>
              </w:rPr>
            </w:pPr>
            <w:r w:rsidRPr="008F1D33">
              <w:rPr>
                <w:rFonts w:ascii="Times New Roman" w:hAnsi="Times New Roman"/>
              </w:rPr>
              <w:t>Развитие количественных</w:t>
            </w:r>
          </w:p>
          <w:p w:rsidR="00D67097" w:rsidRPr="008F1D33" w:rsidRDefault="00D67097" w:rsidP="00D67097">
            <w:pPr>
              <w:autoSpaceDE w:val="0"/>
              <w:autoSpaceDN w:val="0"/>
              <w:adjustRightInd w:val="0"/>
              <w:rPr>
                <w:rFonts w:ascii="Times New Roman" w:hAnsi="Times New Roman"/>
              </w:rPr>
            </w:pPr>
            <w:r w:rsidRPr="008F1D33">
              <w:rPr>
                <w:rFonts w:ascii="Times New Roman" w:hAnsi="Times New Roman"/>
              </w:rPr>
              <w:t>представлений</w:t>
            </w:r>
          </w:p>
          <w:p w:rsidR="0062217F" w:rsidRPr="008F1D33" w:rsidRDefault="0062217F" w:rsidP="00941D51">
            <w:pPr>
              <w:autoSpaceDE w:val="0"/>
              <w:autoSpaceDN w:val="0"/>
              <w:adjustRightInd w:val="0"/>
              <w:rPr>
                <w:rFonts w:ascii="Times New Roman" w:hAnsi="Times New Roman"/>
              </w:rPr>
            </w:pPr>
          </w:p>
        </w:tc>
        <w:tc>
          <w:tcPr>
            <w:tcW w:w="6946" w:type="dxa"/>
          </w:tcPr>
          <w:p w:rsidR="00D67097" w:rsidRPr="008F1D33" w:rsidRDefault="00D67097" w:rsidP="00D67097">
            <w:pPr>
              <w:autoSpaceDE w:val="0"/>
              <w:autoSpaceDN w:val="0"/>
              <w:adjustRightInd w:val="0"/>
              <w:rPr>
                <w:rFonts w:ascii="Times New Roman" w:hAnsi="Times New Roman"/>
              </w:rPr>
            </w:pPr>
            <w:r w:rsidRPr="008F1D33">
              <w:rPr>
                <w:rFonts w:ascii="Times New Roman" w:hAnsi="Times New Roman"/>
              </w:rPr>
              <w:t>развивать умение анализировать и сравнивать совокупн</w:t>
            </w:r>
            <w:r w:rsidR="00127544">
              <w:rPr>
                <w:rFonts w:ascii="Times New Roman" w:hAnsi="Times New Roman"/>
              </w:rPr>
              <w:t xml:space="preserve">ости </w:t>
            </w:r>
            <w:r w:rsidRPr="008F1D33">
              <w:rPr>
                <w:rFonts w:ascii="Times New Roman" w:hAnsi="Times New Roman"/>
              </w:rPr>
              <w:t>предметов, близкие по количеству, использовать словесные</w:t>
            </w:r>
          </w:p>
          <w:p w:rsidR="00D67097" w:rsidRPr="008F1D33" w:rsidRDefault="00D67097" w:rsidP="00D67097">
            <w:pPr>
              <w:autoSpaceDE w:val="0"/>
              <w:autoSpaceDN w:val="0"/>
              <w:adjustRightInd w:val="0"/>
              <w:rPr>
                <w:rFonts w:ascii="Times New Roman" w:hAnsi="Times New Roman"/>
              </w:rPr>
            </w:pPr>
            <w:r w:rsidRPr="008F1D33">
              <w:rPr>
                <w:rFonts w:ascii="Times New Roman" w:hAnsi="Times New Roman"/>
              </w:rPr>
              <w:t>определения равенства (столько же, одинаково, поровну) и</w:t>
            </w:r>
          </w:p>
          <w:p w:rsidR="00D67097" w:rsidRPr="008F1D33" w:rsidRDefault="00D67097" w:rsidP="00D67097">
            <w:pPr>
              <w:autoSpaceDE w:val="0"/>
              <w:autoSpaceDN w:val="0"/>
              <w:adjustRightInd w:val="0"/>
              <w:rPr>
                <w:rFonts w:ascii="Times New Roman" w:hAnsi="Times New Roman"/>
              </w:rPr>
            </w:pPr>
            <w:r w:rsidRPr="008F1D33">
              <w:rPr>
                <w:rFonts w:ascii="Times New Roman" w:hAnsi="Times New Roman"/>
              </w:rPr>
              <w:t>неравенства (больше, меньше); развивать умение уравнивать</w:t>
            </w:r>
          </w:p>
          <w:p w:rsidR="00D67097" w:rsidRPr="008F1D33" w:rsidRDefault="00D67097" w:rsidP="00D67097">
            <w:pPr>
              <w:autoSpaceDE w:val="0"/>
              <w:autoSpaceDN w:val="0"/>
              <w:adjustRightInd w:val="0"/>
              <w:rPr>
                <w:rFonts w:ascii="Times New Roman" w:hAnsi="Times New Roman"/>
              </w:rPr>
            </w:pPr>
            <w:r w:rsidRPr="008F1D33">
              <w:rPr>
                <w:rFonts w:ascii="Times New Roman" w:hAnsi="Times New Roman"/>
              </w:rPr>
              <w:t>неравночисленные группы предметов, используя два способа</w:t>
            </w:r>
          </w:p>
          <w:p w:rsidR="0062217F" w:rsidRPr="008F1D33" w:rsidRDefault="00D67097" w:rsidP="00D67097">
            <w:pPr>
              <w:autoSpaceDE w:val="0"/>
              <w:autoSpaceDN w:val="0"/>
              <w:adjustRightInd w:val="0"/>
              <w:rPr>
                <w:rFonts w:ascii="Times New Roman" w:hAnsi="Times New Roman"/>
              </w:rPr>
            </w:pPr>
            <w:r w:rsidRPr="008F1D33">
              <w:rPr>
                <w:rFonts w:ascii="Times New Roman" w:hAnsi="Times New Roman"/>
              </w:rPr>
              <w:t>уравнивания</w:t>
            </w:r>
          </w:p>
        </w:tc>
      </w:tr>
      <w:tr w:rsidR="00D67097" w:rsidTr="00FD2CCD">
        <w:trPr>
          <w:trHeight w:val="415"/>
        </w:trPr>
        <w:tc>
          <w:tcPr>
            <w:tcW w:w="568" w:type="dxa"/>
          </w:tcPr>
          <w:p w:rsidR="00D67097" w:rsidRPr="008F1D33" w:rsidRDefault="00D67097" w:rsidP="00AE7421">
            <w:pPr>
              <w:autoSpaceDE w:val="0"/>
              <w:autoSpaceDN w:val="0"/>
              <w:adjustRightInd w:val="0"/>
              <w:rPr>
                <w:rFonts w:ascii="Times New Roman" w:hAnsi="Times New Roman"/>
              </w:rPr>
            </w:pPr>
          </w:p>
        </w:tc>
        <w:tc>
          <w:tcPr>
            <w:tcW w:w="9639" w:type="dxa"/>
            <w:gridSpan w:val="2"/>
          </w:tcPr>
          <w:p w:rsidR="00D67097" w:rsidRPr="008F1D33" w:rsidRDefault="00D67097" w:rsidP="00D67097">
            <w:pPr>
              <w:autoSpaceDE w:val="0"/>
              <w:autoSpaceDN w:val="0"/>
              <w:adjustRightInd w:val="0"/>
              <w:jc w:val="center"/>
              <w:rPr>
                <w:rFonts w:ascii="Times New Roman" w:hAnsi="Times New Roman"/>
                <w:b/>
                <w:bCs/>
              </w:rPr>
            </w:pPr>
            <w:r w:rsidRPr="008F1D33">
              <w:rPr>
                <w:rFonts w:ascii="Times New Roman" w:hAnsi="Times New Roman"/>
                <w:b/>
                <w:bCs/>
              </w:rPr>
              <w:t>Деятельность психолога</w:t>
            </w:r>
          </w:p>
          <w:p w:rsidR="00D67097" w:rsidRPr="008F1D33" w:rsidRDefault="00D67097" w:rsidP="00D67097">
            <w:pPr>
              <w:autoSpaceDE w:val="0"/>
              <w:autoSpaceDN w:val="0"/>
              <w:adjustRightInd w:val="0"/>
              <w:rPr>
                <w:rFonts w:ascii="Times New Roman" w:hAnsi="Times New Roman"/>
              </w:rPr>
            </w:pPr>
            <w:r w:rsidRPr="008F1D33">
              <w:rPr>
                <w:rFonts w:ascii="Times New Roman" w:hAnsi="Times New Roman"/>
              </w:rPr>
              <w:t>Осуществляется в рамках реализации программы по развитию школьно-значимых</w:t>
            </w:r>
          </w:p>
          <w:p w:rsidR="00D67097" w:rsidRPr="008F1D33" w:rsidRDefault="00D67097" w:rsidP="00D67097">
            <w:pPr>
              <w:autoSpaceDE w:val="0"/>
              <w:autoSpaceDN w:val="0"/>
              <w:adjustRightInd w:val="0"/>
              <w:rPr>
                <w:rFonts w:ascii="Times New Roman" w:hAnsi="Times New Roman"/>
              </w:rPr>
            </w:pPr>
            <w:r w:rsidRPr="008F1D33">
              <w:rPr>
                <w:rFonts w:ascii="Times New Roman" w:hAnsi="Times New Roman"/>
              </w:rPr>
              <w:t>психических функций у неуспешных в учебной деятельности младших школьников</w:t>
            </w:r>
          </w:p>
        </w:tc>
      </w:tr>
    </w:tbl>
    <w:p w:rsidR="00AE7421" w:rsidRDefault="00AE7421" w:rsidP="00AE7421">
      <w:pPr>
        <w:autoSpaceDE w:val="0"/>
        <w:autoSpaceDN w:val="0"/>
        <w:adjustRightInd w:val="0"/>
        <w:spacing w:after="0" w:line="240" w:lineRule="auto"/>
        <w:rPr>
          <w:rFonts w:ascii="Times New Roman" w:hAnsi="Times New Roman" w:cs="Times New Roman"/>
        </w:rPr>
      </w:pPr>
    </w:p>
    <w:p w:rsidR="00D67097" w:rsidRPr="00D67097" w:rsidRDefault="00D67097" w:rsidP="00B54B40">
      <w:pPr>
        <w:autoSpaceDE w:val="0"/>
        <w:autoSpaceDN w:val="0"/>
        <w:adjustRightInd w:val="0"/>
        <w:spacing w:after="0" w:line="240" w:lineRule="auto"/>
        <w:ind w:firstLine="567"/>
        <w:jc w:val="both"/>
        <w:rPr>
          <w:rFonts w:ascii="Times New Roman" w:hAnsi="Times New Roman" w:cs="Times New Roman"/>
          <w:sz w:val="24"/>
          <w:szCs w:val="24"/>
        </w:rPr>
      </w:pPr>
      <w:r w:rsidRPr="00D67097">
        <w:rPr>
          <w:rFonts w:ascii="Times New Roman" w:hAnsi="Times New Roman" w:cs="Times New Roman"/>
          <w:sz w:val="24"/>
          <w:szCs w:val="24"/>
        </w:rPr>
        <w:t>Первый год обучения особенно труден для ребѐнка: меняется привычный уклад его</w:t>
      </w:r>
      <w:r w:rsidR="00B54B40">
        <w:rPr>
          <w:rFonts w:ascii="Times New Roman" w:hAnsi="Times New Roman" w:cs="Times New Roman"/>
          <w:sz w:val="24"/>
          <w:szCs w:val="24"/>
        </w:rPr>
        <w:t xml:space="preserve"> </w:t>
      </w:r>
      <w:r w:rsidRPr="00D67097">
        <w:rPr>
          <w:rFonts w:ascii="Times New Roman" w:hAnsi="Times New Roman" w:cs="Times New Roman"/>
          <w:sz w:val="24"/>
          <w:szCs w:val="24"/>
        </w:rPr>
        <w:t>жизни, он адаптируется к новым социальным условиям, новой деятельности, незнакомым</w:t>
      </w:r>
      <w:r w:rsidR="00B54B40">
        <w:rPr>
          <w:rFonts w:ascii="Times New Roman" w:hAnsi="Times New Roman" w:cs="Times New Roman"/>
          <w:sz w:val="24"/>
          <w:szCs w:val="24"/>
        </w:rPr>
        <w:t xml:space="preserve"> </w:t>
      </w:r>
      <w:r w:rsidRPr="00D67097">
        <w:rPr>
          <w:rFonts w:ascii="Times New Roman" w:hAnsi="Times New Roman" w:cs="Times New Roman"/>
          <w:sz w:val="24"/>
          <w:szCs w:val="24"/>
        </w:rPr>
        <w:t>взрослым и сверстникам. Более неблагополучно адаптация протекает у детей с</w:t>
      </w:r>
      <w:r>
        <w:rPr>
          <w:rFonts w:ascii="Times New Roman" w:hAnsi="Times New Roman" w:cs="Times New Roman"/>
          <w:sz w:val="24"/>
          <w:szCs w:val="24"/>
        </w:rPr>
        <w:t xml:space="preserve"> </w:t>
      </w:r>
      <w:r w:rsidRPr="00D67097">
        <w:rPr>
          <w:rFonts w:ascii="Times New Roman" w:hAnsi="Times New Roman" w:cs="Times New Roman"/>
          <w:sz w:val="24"/>
          <w:szCs w:val="24"/>
        </w:rPr>
        <w:t>нарушениями физического и психического развития. Учитель строит свою деятельность с</w:t>
      </w:r>
      <w:r w:rsidR="00B54B40">
        <w:rPr>
          <w:rFonts w:ascii="Times New Roman" w:hAnsi="Times New Roman" w:cs="Times New Roman"/>
          <w:sz w:val="24"/>
          <w:szCs w:val="24"/>
        </w:rPr>
        <w:t xml:space="preserve"> </w:t>
      </w:r>
      <w:r w:rsidRPr="00D67097">
        <w:rPr>
          <w:rFonts w:ascii="Times New Roman" w:hAnsi="Times New Roman" w:cs="Times New Roman"/>
          <w:sz w:val="24"/>
          <w:szCs w:val="24"/>
        </w:rPr>
        <w:t>учѐтом степени и длительности адаптации детей к школе.</w:t>
      </w:r>
    </w:p>
    <w:p w:rsidR="00D67097" w:rsidRPr="00D67097" w:rsidRDefault="00D67097" w:rsidP="00D67097">
      <w:pPr>
        <w:autoSpaceDE w:val="0"/>
        <w:autoSpaceDN w:val="0"/>
        <w:adjustRightInd w:val="0"/>
        <w:spacing w:after="0" w:line="240" w:lineRule="auto"/>
        <w:ind w:firstLine="567"/>
        <w:jc w:val="both"/>
        <w:rPr>
          <w:rFonts w:ascii="Times New Roman" w:hAnsi="Times New Roman" w:cs="Times New Roman"/>
          <w:sz w:val="24"/>
          <w:szCs w:val="24"/>
        </w:rPr>
      </w:pPr>
      <w:r w:rsidRPr="00D67097">
        <w:rPr>
          <w:rFonts w:ascii="Times New Roman" w:hAnsi="Times New Roman" w:cs="Times New Roman"/>
          <w:sz w:val="24"/>
          <w:szCs w:val="24"/>
        </w:rPr>
        <w:t>В соответствии с целью, задачами, содержанием данной программы в первом классе</w:t>
      </w:r>
    </w:p>
    <w:p w:rsidR="00B54B40" w:rsidRDefault="00D67097" w:rsidP="00D67097">
      <w:pPr>
        <w:autoSpaceDE w:val="0"/>
        <w:autoSpaceDN w:val="0"/>
        <w:adjustRightInd w:val="0"/>
        <w:spacing w:after="0" w:line="240" w:lineRule="auto"/>
        <w:jc w:val="both"/>
        <w:rPr>
          <w:rFonts w:ascii="Times New Roman" w:hAnsi="Times New Roman" w:cs="Times New Roman"/>
          <w:sz w:val="24"/>
          <w:szCs w:val="24"/>
        </w:rPr>
      </w:pPr>
      <w:r w:rsidRPr="00D67097">
        <w:rPr>
          <w:rFonts w:ascii="Times New Roman" w:hAnsi="Times New Roman" w:cs="Times New Roman"/>
          <w:sz w:val="24"/>
          <w:szCs w:val="24"/>
        </w:rPr>
        <w:t>коррекционная работа осуществляется по следующим направлениям:</w:t>
      </w:r>
    </w:p>
    <w:p w:rsidR="00D67097" w:rsidRPr="00D67097" w:rsidRDefault="00B54B40" w:rsidP="00D6709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67097" w:rsidRPr="00D67097">
        <w:rPr>
          <w:rFonts w:ascii="Times New Roman" w:hAnsi="Times New Roman" w:cs="Times New Roman"/>
          <w:sz w:val="24"/>
          <w:szCs w:val="24"/>
        </w:rPr>
        <w:t>Адаптация детей к школьной жизни;</w:t>
      </w:r>
    </w:p>
    <w:p w:rsidR="00D67097" w:rsidRPr="00D67097" w:rsidRDefault="00B54B40" w:rsidP="00D6709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67097" w:rsidRPr="00D67097">
        <w:rPr>
          <w:rFonts w:ascii="Times New Roman" w:hAnsi="Times New Roman" w:cs="Times New Roman"/>
          <w:sz w:val="24"/>
          <w:szCs w:val="24"/>
        </w:rPr>
        <w:t>Совершенствование движений и сенсорного развития;</w:t>
      </w:r>
    </w:p>
    <w:p w:rsidR="00D67097" w:rsidRPr="00D67097" w:rsidRDefault="00B54B40" w:rsidP="00D6709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67097" w:rsidRPr="00D67097">
        <w:rPr>
          <w:rFonts w:ascii="Times New Roman" w:hAnsi="Times New Roman" w:cs="Times New Roman"/>
          <w:sz w:val="24"/>
          <w:szCs w:val="24"/>
        </w:rPr>
        <w:t>Коррекция отдельных сторон психической деятельности;</w:t>
      </w:r>
    </w:p>
    <w:p w:rsidR="00D67097" w:rsidRPr="00D67097" w:rsidRDefault="00B54B40" w:rsidP="00D6709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67097" w:rsidRPr="00D67097">
        <w:rPr>
          <w:rFonts w:ascii="Times New Roman" w:hAnsi="Times New Roman" w:cs="Times New Roman"/>
          <w:sz w:val="24"/>
          <w:szCs w:val="24"/>
        </w:rPr>
        <w:t>Развитие основных мыслительных операций;</w:t>
      </w:r>
    </w:p>
    <w:p w:rsidR="00D67097" w:rsidRPr="00D67097" w:rsidRDefault="00B54B40" w:rsidP="00D6709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67097" w:rsidRPr="00D67097">
        <w:rPr>
          <w:rFonts w:ascii="Times New Roman" w:hAnsi="Times New Roman" w:cs="Times New Roman"/>
          <w:sz w:val="24"/>
          <w:szCs w:val="24"/>
        </w:rPr>
        <w:t>Коррекция нарушений в развитии эмоционально-личностной сферы;</w:t>
      </w:r>
    </w:p>
    <w:p w:rsidR="00D67097" w:rsidRPr="00D67097" w:rsidRDefault="00B54B40" w:rsidP="00D6709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67097" w:rsidRPr="00D67097">
        <w:rPr>
          <w:rFonts w:ascii="Times New Roman" w:hAnsi="Times New Roman" w:cs="Times New Roman"/>
          <w:sz w:val="24"/>
          <w:szCs w:val="24"/>
        </w:rPr>
        <w:t>Развитие речи, овладение техникой речи;</w:t>
      </w:r>
    </w:p>
    <w:p w:rsidR="00D67097" w:rsidRPr="00D67097" w:rsidRDefault="00B54B40" w:rsidP="00D6709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67097" w:rsidRPr="00D67097">
        <w:rPr>
          <w:rFonts w:ascii="Times New Roman" w:hAnsi="Times New Roman" w:cs="Times New Roman"/>
          <w:sz w:val="24"/>
          <w:szCs w:val="24"/>
        </w:rPr>
        <w:t>Расширение представлений об окружающем мире и обогащение словаря;</w:t>
      </w:r>
    </w:p>
    <w:p w:rsidR="00D67097" w:rsidRDefault="00B54B40" w:rsidP="00D6709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67097" w:rsidRPr="00D67097">
        <w:rPr>
          <w:rFonts w:ascii="Times New Roman" w:hAnsi="Times New Roman" w:cs="Times New Roman"/>
          <w:sz w:val="24"/>
          <w:szCs w:val="24"/>
        </w:rPr>
        <w:t>Коррекция индивидуальных пробелов в знаниях учащихся.</w:t>
      </w:r>
    </w:p>
    <w:p w:rsidR="00FD2CCD" w:rsidRDefault="00FD2CCD" w:rsidP="00D67097">
      <w:pPr>
        <w:autoSpaceDE w:val="0"/>
        <w:autoSpaceDN w:val="0"/>
        <w:adjustRightInd w:val="0"/>
        <w:spacing w:after="0" w:line="240" w:lineRule="auto"/>
        <w:jc w:val="both"/>
        <w:rPr>
          <w:rFonts w:ascii="Times New Roman" w:hAnsi="Times New Roman" w:cs="Times New Roman"/>
          <w:sz w:val="24"/>
          <w:szCs w:val="24"/>
        </w:rPr>
      </w:pPr>
    </w:p>
    <w:p w:rsidR="00FD2CCD" w:rsidRPr="00FD2CCD" w:rsidRDefault="00FD2CCD" w:rsidP="00FD2CCD">
      <w:pPr>
        <w:autoSpaceDE w:val="0"/>
        <w:autoSpaceDN w:val="0"/>
        <w:adjustRightInd w:val="0"/>
        <w:spacing w:after="0" w:line="240" w:lineRule="auto"/>
        <w:ind w:firstLine="567"/>
        <w:rPr>
          <w:rFonts w:ascii="Times New Roman" w:hAnsi="Times New Roman" w:cs="Times New Roman"/>
          <w:b/>
          <w:bCs/>
          <w:sz w:val="24"/>
          <w:szCs w:val="24"/>
        </w:rPr>
      </w:pPr>
      <w:r w:rsidRPr="00FD2CCD">
        <w:rPr>
          <w:rFonts w:ascii="Times New Roman" w:hAnsi="Times New Roman" w:cs="Times New Roman"/>
          <w:b/>
          <w:bCs/>
          <w:sz w:val="24"/>
          <w:szCs w:val="24"/>
        </w:rPr>
        <w:t>Каждое из направлений будет конкретизировано по отношению к ученикам</w:t>
      </w:r>
    </w:p>
    <w:p w:rsidR="00FD2CCD" w:rsidRPr="00FD2CCD" w:rsidRDefault="00FD2CCD" w:rsidP="00FD2CCD">
      <w:pPr>
        <w:autoSpaceDE w:val="0"/>
        <w:autoSpaceDN w:val="0"/>
        <w:adjustRightInd w:val="0"/>
        <w:spacing w:after="0" w:line="240" w:lineRule="auto"/>
        <w:jc w:val="both"/>
        <w:rPr>
          <w:rFonts w:ascii="Times New Roman" w:hAnsi="Times New Roman" w:cs="Times New Roman"/>
          <w:b/>
          <w:bCs/>
          <w:sz w:val="24"/>
          <w:szCs w:val="24"/>
        </w:rPr>
      </w:pPr>
      <w:r w:rsidRPr="00FD2CCD">
        <w:rPr>
          <w:rFonts w:ascii="Times New Roman" w:hAnsi="Times New Roman" w:cs="Times New Roman"/>
          <w:b/>
          <w:bCs/>
          <w:sz w:val="24"/>
          <w:szCs w:val="24"/>
        </w:rPr>
        <w:t>после диагностики учащихся в начале учебного года</w:t>
      </w:r>
    </w:p>
    <w:p w:rsidR="00FD2CCD" w:rsidRPr="00FD2CCD" w:rsidRDefault="00FD2CCD" w:rsidP="00FD2CCD">
      <w:pPr>
        <w:autoSpaceDE w:val="0"/>
        <w:autoSpaceDN w:val="0"/>
        <w:adjustRightInd w:val="0"/>
        <w:spacing w:after="0" w:line="240" w:lineRule="auto"/>
        <w:ind w:firstLine="567"/>
        <w:jc w:val="both"/>
        <w:rPr>
          <w:rFonts w:ascii="Times New Roman" w:hAnsi="Times New Roman" w:cs="Times New Roman"/>
          <w:b/>
          <w:bCs/>
          <w:sz w:val="24"/>
          <w:szCs w:val="24"/>
        </w:rPr>
      </w:pPr>
      <w:r w:rsidRPr="00FD2CCD">
        <w:rPr>
          <w:rFonts w:ascii="Times New Roman" w:hAnsi="Times New Roman" w:cs="Times New Roman"/>
          <w:b/>
          <w:bCs/>
          <w:sz w:val="24"/>
          <w:szCs w:val="24"/>
        </w:rPr>
        <w:t>Индивидуальная и групповая коррекционная работа</w:t>
      </w:r>
    </w:p>
    <w:p w:rsidR="00FD2CCD" w:rsidRPr="00FD2CCD" w:rsidRDefault="00FD2CCD" w:rsidP="003D4CF7">
      <w:pPr>
        <w:autoSpaceDE w:val="0"/>
        <w:autoSpaceDN w:val="0"/>
        <w:adjustRightInd w:val="0"/>
        <w:spacing w:after="0" w:line="240" w:lineRule="auto"/>
        <w:ind w:firstLine="567"/>
        <w:jc w:val="both"/>
        <w:rPr>
          <w:rFonts w:ascii="Times New Roman" w:hAnsi="Times New Roman" w:cs="Times New Roman"/>
          <w:sz w:val="24"/>
          <w:szCs w:val="24"/>
        </w:rPr>
      </w:pPr>
      <w:r w:rsidRPr="00FD2CCD">
        <w:rPr>
          <w:rFonts w:ascii="Times New Roman" w:hAnsi="Times New Roman" w:cs="Times New Roman"/>
          <w:sz w:val="24"/>
          <w:szCs w:val="24"/>
        </w:rPr>
        <w:t>В школе проводится коррекционная работа со слабоуспевающими, с сильными</w:t>
      </w:r>
      <w:r>
        <w:rPr>
          <w:rFonts w:ascii="Times New Roman" w:hAnsi="Times New Roman" w:cs="Times New Roman"/>
          <w:sz w:val="24"/>
          <w:szCs w:val="24"/>
        </w:rPr>
        <w:t xml:space="preserve"> </w:t>
      </w:r>
      <w:r w:rsidRPr="00FD2CCD">
        <w:rPr>
          <w:rFonts w:ascii="Times New Roman" w:hAnsi="Times New Roman" w:cs="Times New Roman"/>
          <w:sz w:val="24"/>
          <w:szCs w:val="24"/>
        </w:rPr>
        <w:t>учащимися (часы неаудиторной занятости). Индивидуальные, групповые коррекционные</w:t>
      </w:r>
      <w:r>
        <w:rPr>
          <w:rFonts w:ascii="Times New Roman" w:hAnsi="Times New Roman" w:cs="Times New Roman"/>
          <w:sz w:val="24"/>
          <w:szCs w:val="24"/>
        </w:rPr>
        <w:t xml:space="preserve"> </w:t>
      </w:r>
      <w:r w:rsidRPr="00FD2CCD">
        <w:rPr>
          <w:rFonts w:ascii="Times New Roman" w:hAnsi="Times New Roman" w:cs="Times New Roman"/>
          <w:sz w:val="24"/>
          <w:szCs w:val="24"/>
        </w:rPr>
        <w:t>часы не входят в часы учебного плана. Все часы проводятся учителями после учебных</w:t>
      </w:r>
      <w:r w:rsidR="003D4CF7">
        <w:rPr>
          <w:rFonts w:ascii="Times New Roman" w:hAnsi="Times New Roman" w:cs="Times New Roman"/>
          <w:sz w:val="24"/>
          <w:szCs w:val="24"/>
        </w:rPr>
        <w:t xml:space="preserve"> </w:t>
      </w:r>
      <w:r w:rsidRPr="00FD2CCD">
        <w:rPr>
          <w:rFonts w:ascii="Times New Roman" w:hAnsi="Times New Roman" w:cs="Times New Roman"/>
          <w:sz w:val="24"/>
          <w:szCs w:val="24"/>
        </w:rPr>
        <w:t>занятий согласно расписанию.</w:t>
      </w:r>
    </w:p>
    <w:p w:rsidR="00FD2CCD" w:rsidRPr="00FD2CCD" w:rsidRDefault="00FD2CCD" w:rsidP="003D4CF7">
      <w:pPr>
        <w:autoSpaceDE w:val="0"/>
        <w:autoSpaceDN w:val="0"/>
        <w:adjustRightInd w:val="0"/>
        <w:spacing w:after="0" w:line="240" w:lineRule="auto"/>
        <w:ind w:firstLine="567"/>
        <w:jc w:val="both"/>
        <w:rPr>
          <w:rFonts w:ascii="Times New Roman" w:hAnsi="Times New Roman" w:cs="Times New Roman"/>
          <w:b/>
          <w:bCs/>
          <w:sz w:val="24"/>
          <w:szCs w:val="24"/>
        </w:rPr>
      </w:pPr>
      <w:r w:rsidRPr="00FD2CCD">
        <w:rPr>
          <w:rFonts w:ascii="Times New Roman" w:hAnsi="Times New Roman" w:cs="Times New Roman"/>
          <w:b/>
          <w:bCs/>
          <w:sz w:val="24"/>
          <w:szCs w:val="24"/>
        </w:rPr>
        <w:t>Организована работа логопедических групп</w:t>
      </w:r>
    </w:p>
    <w:p w:rsidR="00FD2CCD" w:rsidRPr="00FD2CCD" w:rsidRDefault="00FD2CCD" w:rsidP="00FD2CCD">
      <w:pPr>
        <w:autoSpaceDE w:val="0"/>
        <w:autoSpaceDN w:val="0"/>
        <w:adjustRightInd w:val="0"/>
        <w:spacing w:after="0" w:line="240" w:lineRule="auto"/>
        <w:jc w:val="both"/>
        <w:rPr>
          <w:rFonts w:ascii="Times New Roman" w:hAnsi="Times New Roman" w:cs="Times New Roman"/>
          <w:sz w:val="24"/>
          <w:szCs w:val="24"/>
        </w:rPr>
      </w:pPr>
      <w:r w:rsidRPr="00FD2CCD">
        <w:rPr>
          <w:rFonts w:ascii="Times New Roman" w:hAnsi="Times New Roman" w:cs="Times New Roman"/>
          <w:sz w:val="24"/>
          <w:szCs w:val="24"/>
        </w:rPr>
        <w:t>1. Логопедическая работа проводится с 25 учащимися 1-2-х классов.</w:t>
      </w:r>
    </w:p>
    <w:p w:rsidR="00FD2CCD" w:rsidRPr="00FD2CCD" w:rsidRDefault="003D4CF7" w:rsidP="00FD2C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FD2CCD" w:rsidRPr="00FD2CCD">
        <w:rPr>
          <w:rFonts w:ascii="Times New Roman" w:hAnsi="Times New Roman" w:cs="Times New Roman"/>
          <w:sz w:val="24"/>
          <w:szCs w:val="24"/>
        </w:rPr>
        <w:t>Сформировано логопедические группы от 4 до 5 человек, индивидуальные занятия</w:t>
      </w:r>
      <w:r>
        <w:rPr>
          <w:rFonts w:ascii="Times New Roman" w:hAnsi="Times New Roman" w:cs="Times New Roman"/>
          <w:sz w:val="24"/>
          <w:szCs w:val="24"/>
        </w:rPr>
        <w:t xml:space="preserve"> </w:t>
      </w:r>
      <w:r w:rsidR="00FD2CCD" w:rsidRPr="00FD2CCD">
        <w:rPr>
          <w:rFonts w:ascii="Times New Roman" w:hAnsi="Times New Roman" w:cs="Times New Roman"/>
          <w:sz w:val="24"/>
          <w:szCs w:val="24"/>
        </w:rPr>
        <w:t>проводятся для 12 человек.</w:t>
      </w:r>
    </w:p>
    <w:p w:rsidR="00FD2CCD" w:rsidRPr="00FD2CCD" w:rsidRDefault="00FD2CCD" w:rsidP="003D4CF7">
      <w:pPr>
        <w:autoSpaceDE w:val="0"/>
        <w:autoSpaceDN w:val="0"/>
        <w:adjustRightInd w:val="0"/>
        <w:spacing w:after="0" w:line="240" w:lineRule="auto"/>
        <w:ind w:firstLine="567"/>
        <w:jc w:val="both"/>
        <w:rPr>
          <w:rFonts w:ascii="Times New Roman" w:hAnsi="Times New Roman" w:cs="Times New Roman"/>
          <w:b/>
          <w:bCs/>
          <w:sz w:val="24"/>
          <w:szCs w:val="24"/>
        </w:rPr>
      </w:pPr>
      <w:r w:rsidRPr="00FD2CCD">
        <w:rPr>
          <w:rFonts w:ascii="Times New Roman" w:hAnsi="Times New Roman" w:cs="Times New Roman"/>
          <w:b/>
          <w:bCs/>
          <w:sz w:val="24"/>
          <w:szCs w:val="24"/>
        </w:rPr>
        <w:t>Организована работа спецгруппы по физической культуре</w:t>
      </w:r>
    </w:p>
    <w:p w:rsidR="00FD2CCD" w:rsidRPr="00FD2CCD" w:rsidRDefault="00FD2CCD" w:rsidP="003D4CF7">
      <w:pPr>
        <w:autoSpaceDE w:val="0"/>
        <w:autoSpaceDN w:val="0"/>
        <w:adjustRightInd w:val="0"/>
        <w:spacing w:after="0" w:line="240" w:lineRule="auto"/>
        <w:ind w:firstLine="567"/>
        <w:jc w:val="both"/>
        <w:rPr>
          <w:rFonts w:ascii="Times New Roman" w:hAnsi="Times New Roman" w:cs="Times New Roman"/>
          <w:b/>
          <w:bCs/>
          <w:sz w:val="24"/>
          <w:szCs w:val="24"/>
        </w:rPr>
      </w:pPr>
      <w:r w:rsidRPr="00FD2CCD">
        <w:rPr>
          <w:rFonts w:ascii="Times New Roman" w:hAnsi="Times New Roman" w:cs="Times New Roman"/>
          <w:b/>
          <w:bCs/>
          <w:sz w:val="24"/>
          <w:szCs w:val="24"/>
        </w:rPr>
        <w:t>Индивидуальные и групповые занятия с педагогом-психологом</w:t>
      </w:r>
    </w:p>
    <w:p w:rsidR="00FD2CCD" w:rsidRPr="00FD2CCD" w:rsidRDefault="00FD2CCD" w:rsidP="00FD2CCD">
      <w:pPr>
        <w:autoSpaceDE w:val="0"/>
        <w:autoSpaceDN w:val="0"/>
        <w:adjustRightInd w:val="0"/>
        <w:spacing w:after="0" w:line="240" w:lineRule="auto"/>
        <w:jc w:val="both"/>
        <w:rPr>
          <w:rFonts w:ascii="Times New Roman" w:hAnsi="Times New Roman" w:cs="Times New Roman"/>
          <w:sz w:val="24"/>
          <w:szCs w:val="24"/>
        </w:rPr>
      </w:pPr>
      <w:r w:rsidRPr="00FD2CCD">
        <w:rPr>
          <w:rFonts w:ascii="Times New Roman" w:hAnsi="Times New Roman" w:cs="Times New Roman"/>
          <w:sz w:val="24"/>
          <w:szCs w:val="24"/>
        </w:rPr>
        <w:t>В школе организована поддержка детей, испытывающих особые трудности при</w:t>
      </w:r>
      <w:r w:rsidR="003D4CF7">
        <w:rPr>
          <w:rFonts w:ascii="Times New Roman" w:hAnsi="Times New Roman" w:cs="Times New Roman"/>
          <w:sz w:val="24"/>
          <w:szCs w:val="24"/>
        </w:rPr>
        <w:t xml:space="preserve"> </w:t>
      </w:r>
      <w:r w:rsidRPr="00FD2CCD">
        <w:rPr>
          <w:rFonts w:ascii="Times New Roman" w:hAnsi="Times New Roman" w:cs="Times New Roman"/>
          <w:sz w:val="24"/>
          <w:szCs w:val="24"/>
        </w:rPr>
        <w:t>обучении, и детей, которые отстали от программы обучения по объективным причинам.</w:t>
      </w:r>
    </w:p>
    <w:p w:rsidR="00AE7421" w:rsidRDefault="00AE7421" w:rsidP="00FD2CCD">
      <w:pPr>
        <w:autoSpaceDE w:val="0"/>
        <w:autoSpaceDN w:val="0"/>
        <w:adjustRightInd w:val="0"/>
        <w:spacing w:after="0" w:line="240" w:lineRule="auto"/>
        <w:jc w:val="both"/>
        <w:rPr>
          <w:rFonts w:ascii="Times New Roman" w:hAnsi="Times New Roman" w:cs="Times New Roman"/>
          <w:sz w:val="24"/>
          <w:szCs w:val="24"/>
        </w:rPr>
      </w:pPr>
    </w:p>
    <w:p w:rsidR="00FD2CCD" w:rsidRPr="00D67097" w:rsidRDefault="00FD2CCD" w:rsidP="00FD2CCD">
      <w:pPr>
        <w:autoSpaceDE w:val="0"/>
        <w:autoSpaceDN w:val="0"/>
        <w:adjustRightInd w:val="0"/>
        <w:spacing w:after="0" w:line="240" w:lineRule="auto"/>
        <w:jc w:val="both"/>
        <w:rPr>
          <w:rFonts w:ascii="Times New Roman" w:hAnsi="Times New Roman" w:cs="Times New Roman"/>
          <w:sz w:val="24"/>
          <w:szCs w:val="24"/>
        </w:rPr>
      </w:pPr>
    </w:p>
    <w:p w:rsidR="00AE7421" w:rsidRDefault="00AE7421" w:rsidP="00FD2CCD">
      <w:pPr>
        <w:autoSpaceDE w:val="0"/>
        <w:autoSpaceDN w:val="0"/>
        <w:adjustRightInd w:val="0"/>
        <w:spacing w:after="0" w:line="240" w:lineRule="auto"/>
        <w:jc w:val="both"/>
        <w:rPr>
          <w:rFonts w:ascii="Times New Roman" w:hAnsi="Times New Roman" w:cs="Times New Roman"/>
        </w:rPr>
      </w:pPr>
    </w:p>
    <w:p w:rsidR="00AE7421" w:rsidRDefault="00AE7421" w:rsidP="00FD2CCD">
      <w:pPr>
        <w:autoSpaceDE w:val="0"/>
        <w:autoSpaceDN w:val="0"/>
        <w:adjustRightInd w:val="0"/>
        <w:spacing w:after="0" w:line="240" w:lineRule="auto"/>
        <w:jc w:val="both"/>
        <w:rPr>
          <w:rFonts w:ascii="Times New Roman" w:hAnsi="Times New Roman" w:cs="Times New Roman"/>
        </w:rPr>
      </w:pPr>
    </w:p>
    <w:p w:rsidR="00AE7421" w:rsidRDefault="00AE7421" w:rsidP="00FD2CCD">
      <w:pPr>
        <w:autoSpaceDE w:val="0"/>
        <w:autoSpaceDN w:val="0"/>
        <w:adjustRightInd w:val="0"/>
        <w:spacing w:after="0" w:line="240" w:lineRule="auto"/>
        <w:jc w:val="both"/>
        <w:rPr>
          <w:rFonts w:ascii="Times New Roman" w:hAnsi="Times New Roman" w:cs="Times New Roman"/>
        </w:rPr>
      </w:pPr>
    </w:p>
    <w:p w:rsidR="00AE7421" w:rsidRPr="00AE7421" w:rsidRDefault="00AE7421" w:rsidP="00FD2CCD">
      <w:pPr>
        <w:suppressAutoHyphens/>
        <w:spacing w:after="0" w:line="240" w:lineRule="auto"/>
        <w:ind w:right="-2" w:hanging="567"/>
        <w:jc w:val="both"/>
        <w:rPr>
          <w:rFonts w:ascii="Times New Roman" w:hAnsi="Times New Roman" w:cs="Times New Roman"/>
        </w:rPr>
      </w:pPr>
    </w:p>
    <w:p w:rsidR="00AE7421" w:rsidRPr="00AE7421" w:rsidRDefault="00AE7421" w:rsidP="00AE7421">
      <w:pPr>
        <w:suppressAutoHyphens/>
        <w:spacing w:after="0" w:line="240" w:lineRule="auto"/>
        <w:ind w:right="-2" w:hanging="567"/>
        <w:jc w:val="both"/>
        <w:rPr>
          <w:rFonts w:ascii="Times New Roman" w:hAnsi="Times New Roman" w:cs="Times New Roman"/>
          <w:lang w:eastAsia="en-US"/>
        </w:rPr>
      </w:pPr>
    </w:p>
    <w:p w:rsidR="00113830" w:rsidRPr="00AE7421" w:rsidRDefault="00113830" w:rsidP="00113830">
      <w:pPr>
        <w:suppressAutoHyphens/>
        <w:spacing w:after="0" w:line="240" w:lineRule="auto"/>
        <w:ind w:right="-2" w:hanging="567"/>
        <w:jc w:val="both"/>
        <w:rPr>
          <w:rFonts w:ascii="Times New Roman" w:hAnsi="Times New Roman" w:cs="Times New Roman"/>
          <w:lang w:eastAsia="en-US"/>
        </w:rPr>
      </w:pPr>
    </w:p>
    <w:p w:rsidR="00113830" w:rsidRPr="00113830" w:rsidRDefault="00113830" w:rsidP="00113830">
      <w:pPr>
        <w:suppressAutoHyphens/>
        <w:spacing w:after="0" w:line="240" w:lineRule="auto"/>
        <w:ind w:right="-2" w:hanging="567"/>
        <w:jc w:val="both"/>
        <w:rPr>
          <w:rFonts w:ascii="Times New Roman" w:hAnsi="Times New Roman"/>
          <w:sz w:val="24"/>
          <w:szCs w:val="24"/>
          <w:lang w:eastAsia="en-US"/>
        </w:rPr>
      </w:pPr>
    </w:p>
    <w:p w:rsidR="00113830" w:rsidRPr="00113830" w:rsidRDefault="00113830" w:rsidP="00113830">
      <w:pPr>
        <w:suppressAutoHyphens/>
        <w:spacing w:after="0" w:line="240" w:lineRule="auto"/>
        <w:ind w:right="-2" w:hanging="567"/>
        <w:jc w:val="both"/>
        <w:rPr>
          <w:rFonts w:ascii="Times New Roman" w:hAnsi="Times New Roman"/>
          <w:sz w:val="24"/>
          <w:szCs w:val="24"/>
          <w:lang w:eastAsia="en-US"/>
        </w:rPr>
      </w:pPr>
    </w:p>
    <w:p w:rsidR="00113830" w:rsidRPr="00113830" w:rsidRDefault="00113830" w:rsidP="00113830">
      <w:pPr>
        <w:suppressAutoHyphens/>
        <w:spacing w:after="0" w:line="240" w:lineRule="auto"/>
        <w:ind w:right="-2" w:hanging="567"/>
        <w:jc w:val="both"/>
        <w:rPr>
          <w:rFonts w:ascii="Times New Roman" w:hAnsi="Times New Roman"/>
          <w:sz w:val="24"/>
          <w:szCs w:val="24"/>
          <w:lang w:eastAsia="en-US"/>
        </w:rPr>
      </w:pPr>
    </w:p>
    <w:p w:rsidR="00113830" w:rsidRPr="00113830" w:rsidRDefault="00113830" w:rsidP="00113830">
      <w:pPr>
        <w:suppressAutoHyphens/>
        <w:spacing w:after="0" w:line="240" w:lineRule="auto"/>
        <w:ind w:right="-2" w:hanging="567"/>
        <w:jc w:val="both"/>
        <w:rPr>
          <w:rFonts w:ascii="Times New Roman" w:hAnsi="Times New Roman"/>
          <w:sz w:val="24"/>
          <w:szCs w:val="24"/>
          <w:lang w:eastAsia="en-US"/>
        </w:rPr>
      </w:pPr>
    </w:p>
    <w:p w:rsidR="00113830" w:rsidRPr="00113830" w:rsidRDefault="00113830" w:rsidP="00113830">
      <w:pPr>
        <w:suppressAutoHyphens/>
        <w:spacing w:after="0" w:line="240" w:lineRule="auto"/>
        <w:ind w:right="-2" w:hanging="567"/>
        <w:jc w:val="both"/>
        <w:rPr>
          <w:rFonts w:ascii="Times New Roman" w:hAnsi="Times New Roman"/>
          <w:sz w:val="24"/>
          <w:szCs w:val="24"/>
          <w:lang w:eastAsia="en-US"/>
        </w:rPr>
      </w:pPr>
    </w:p>
    <w:p w:rsidR="00113830" w:rsidRPr="00113830" w:rsidRDefault="00113830" w:rsidP="00113830">
      <w:pPr>
        <w:suppressAutoHyphens/>
        <w:spacing w:after="0" w:line="240" w:lineRule="auto"/>
        <w:ind w:right="-2" w:hanging="567"/>
        <w:jc w:val="both"/>
        <w:rPr>
          <w:rFonts w:ascii="Times New Roman" w:hAnsi="Times New Roman"/>
          <w:sz w:val="24"/>
          <w:szCs w:val="24"/>
          <w:lang w:eastAsia="en-US"/>
        </w:rPr>
      </w:pPr>
    </w:p>
    <w:p w:rsidR="00113830" w:rsidRPr="00113830" w:rsidRDefault="00113830" w:rsidP="00113830">
      <w:pPr>
        <w:suppressAutoHyphens/>
        <w:spacing w:after="0" w:line="240" w:lineRule="auto"/>
        <w:ind w:right="-2" w:hanging="567"/>
        <w:jc w:val="both"/>
        <w:rPr>
          <w:rFonts w:ascii="Times New Roman" w:hAnsi="Times New Roman"/>
          <w:sz w:val="24"/>
          <w:szCs w:val="24"/>
          <w:lang w:eastAsia="en-US"/>
        </w:rPr>
      </w:pPr>
    </w:p>
    <w:p w:rsidR="00113830" w:rsidRPr="00113830" w:rsidRDefault="00113830" w:rsidP="00113830">
      <w:pPr>
        <w:suppressAutoHyphens/>
        <w:spacing w:after="0" w:line="240" w:lineRule="auto"/>
        <w:ind w:right="-2" w:hanging="567"/>
        <w:jc w:val="both"/>
        <w:rPr>
          <w:rFonts w:ascii="Times New Roman" w:hAnsi="Times New Roman"/>
          <w:sz w:val="24"/>
          <w:szCs w:val="24"/>
          <w:lang w:eastAsia="en-US"/>
        </w:rPr>
      </w:pPr>
    </w:p>
    <w:p w:rsidR="00113830" w:rsidRPr="00113830" w:rsidRDefault="00113830" w:rsidP="00113830">
      <w:pPr>
        <w:suppressAutoHyphens/>
        <w:spacing w:after="0" w:line="240" w:lineRule="auto"/>
        <w:ind w:right="-2" w:hanging="567"/>
        <w:jc w:val="both"/>
        <w:rPr>
          <w:rFonts w:ascii="Times New Roman" w:hAnsi="Times New Roman"/>
          <w:sz w:val="24"/>
          <w:szCs w:val="24"/>
          <w:lang w:eastAsia="en-US"/>
        </w:rPr>
      </w:pPr>
    </w:p>
    <w:p w:rsidR="00113830" w:rsidRPr="00113830" w:rsidRDefault="00113830" w:rsidP="00113830">
      <w:pPr>
        <w:suppressAutoHyphens/>
        <w:spacing w:after="0" w:line="240" w:lineRule="auto"/>
        <w:ind w:right="-2" w:hanging="567"/>
        <w:jc w:val="both"/>
        <w:rPr>
          <w:rFonts w:ascii="Times New Roman" w:hAnsi="Times New Roman"/>
          <w:sz w:val="24"/>
          <w:szCs w:val="24"/>
          <w:lang w:eastAsia="en-US"/>
        </w:rPr>
      </w:pPr>
    </w:p>
    <w:p w:rsidR="00113830" w:rsidRPr="00113830" w:rsidRDefault="00113830" w:rsidP="00113830">
      <w:pPr>
        <w:suppressAutoHyphens/>
        <w:spacing w:after="0" w:line="240" w:lineRule="auto"/>
        <w:ind w:right="-2" w:hanging="567"/>
        <w:jc w:val="both"/>
        <w:rPr>
          <w:rFonts w:ascii="Times New Roman" w:hAnsi="Times New Roman"/>
          <w:sz w:val="24"/>
          <w:szCs w:val="24"/>
          <w:lang w:eastAsia="en-US"/>
        </w:rPr>
      </w:pPr>
    </w:p>
    <w:p w:rsidR="00113830" w:rsidRPr="00113830" w:rsidRDefault="00113830" w:rsidP="00113830">
      <w:pPr>
        <w:suppressAutoHyphens/>
        <w:spacing w:after="0" w:line="240" w:lineRule="auto"/>
        <w:ind w:right="-2" w:hanging="567"/>
        <w:jc w:val="both"/>
        <w:rPr>
          <w:rFonts w:ascii="Times New Roman" w:hAnsi="Times New Roman"/>
          <w:sz w:val="24"/>
          <w:szCs w:val="24"/>
          <w:lang w:eastAsia="en-US"/>
        </w:rPr>
      </w:pPr>
    </w:p>
    <w:p w:rsidR="00113830" w:rsidRPr="00113830" w:rsidRDefault="00113830" w:rsidP="00113830">
      <w:pPr>
        <w:suppressAutoHyphens/>
        <w:spacing w:after="0" w:line="240" w:lineRule="auto"/>
        <w:ind w:right="-2" w:hanging="567"/>
        <w:jc w:val="both"/>
        <w:rPr>
          <w:rFonts w:ascii="Times New Roman" w:hAnsi="Times New Roman"/>
          <w:sz w:val="24"/>
          <w:szCs w:val="24"/>
          <w:lang w:eastAsia="en-US"/>
        </w:rPr>
      </w:pPr>
    </w:p>
    <w:p w:rsidR="00113830" w:rsidRPr="00113830" w:rsidRDefault="00113830" w:rsidP="00113830">
      <w:pPr>
        <w:suppressAutoHyphens/>
        <w:spacing w:after="0" w:line="240" w:lineRule="auto"/>
        <w:ind w:right="-2" w:hanging="567"/>
        <w:jc w:val="both"/>
        <w:rPr>
          <w:rFonts w:ascii="Times New Roman" w:hAnsi="Times New Roman"/>
          <w:sz w:val="24"/>
          <w:szCs w:val="24"/>
          <w:lang w:eastAsia="en-US"/>
        </w:rPr>
      </w:pPr>
    </w:p>
    <w:p w:rsidR="00113830" w:rsidRPr="00113830" w:rsidRDefault="00113830" w:rsidP="00113830">
      <w:pPr>
        <w:suppressAutoHyphens/>
        <w:spacing w:after="0" w:line="240" w:lineRule="auto"/>
        <w:ind w:right="-2" w:hanging="567"/>
        <w:jc w:val="both"/>
        <w:rPr>
          <w:rFonts w:ascii="Times New Roman" w:hAnsi="Times New Roman"/>
          <w:sz w:val="24"/>
          <w:szCs w:val="24"/>
          <w:lang w:eastAsia="en-US"/>
        </w:rPr>
      </w:pPr>
    </w:p>
    <w:p w:rsidR="00113830" w:rsidRPr="00113830" w:rsidRDefault="00113830" w:rsidP="00113830">
      <w:pPr>
        <w:suppressAutoHyphens/>
        <w:spacing w:after="0" w:line="240" w:lineRule="auto"/>
        <w:ind w:right="-2" w:hanging="567"/>
        <w:jc w:val="both"/>
        <w:rPr>
          <w:rFonts w:ascii="Times New Roman" w:hAnsi="Times New Roman"/>
          <w:sz w:val="24"/>
          <w:szCs w:val="24"/>
          <w:lang w:eastAsia="en-US"/>
        </w:rPr>
      </w:pPr>
    </w:p>
    <w:p w:rsidR="00113830" w:rsidRPr="00113830" w:rsidRDefault="00113830" w:rsidP="00113830">
      <w:pPr>
        <w:suppressAutoHyphens/>
        <w:spacing w:after="0" w:line="240" w:lineRule="auto"/>
        <w:ind w:right="-2" w:hanging="567"/>
        <w:jc w:val="both"/>
        <w:rPr>
          <w:rFonts w:ascii="Times New Roman" w:hAnsi="Times New Roman"/>
          <w:sz w:val="24"/>
          <w:szCs w:val="24"/>
          <w:lang w:eastAsia="en-US"/>
        </w:rPr>
      </w:pPr>
    </w:p>
    <w:p w:rsidR="00113830" w:rsidRPr="00113830" w:rsidRDefault="00113830" w:rsidP="00113830">
      <w:pPr>
        <w:suppressAutoHyphens/>
        <w:spacing w:after="0" w:line="240" w:lineRule="auto"/>
        <w:ind w:right="-2" w:hanging="567"/>
        <w:jc w:val="both"/>
        <w:rPr>
          <w:rFonts w:ascii="Times New Roman" w:hAnsi="Times New Roman"/>
          <w:sz w:val="24"/>
          <w:szCs w:val="24"/>
          <w:lang w:eastAsia="en-US"/>
        </w:rPr>
      </w:pPr>
    </w:p>
    <w:p w:rsidR="00A66E12" w:rsidRDefault="00A66E12" w:rsidP="00113830">
      <w:pPr>
        <w:suppressAutoHyphens/>
        <w:spacing w:after="0" w:line="240" w:lineRule="auto"/>
        <w:ind w:right="-2" w:hanging="567"/>
        <w:jc w:val="both"/>
        <w:rPr>
          <w:rFonts w:ascii="Times New Roman" w:hAnsi="Times New Roman"/>
          <w:sz w:val="24"/>
          <w:szCs w:val="24"/>
          <w:lang w:eastAsia="en-US"/>
        </w:rPr>
      </w:pPr>
    </w:p>
    <w:p w:rsidR="0096096A" w:rsidRDefault="0096096A" w:rsidP="00113830">
      <w:pPr>
        <w:suppressAutoHyphens/>
        <w:spacing w:after="0" w:line="240" w:lineRule="auto"/>
        <w:ind w:right="-2" w:hanging="567"/>
        <w:jc w:val="both"/>
        <w:rPr>
          <w:rFonts w:ascii="Times New Roman" w:hAnsi="Times New Roman"/>
          <w:sz w:val="24"/>
          <w:szCs w:val="24"/>
          <w:lang w:eastAsia="en-US"/>
        </w:rPr>
      </w:pPr>
    </w:p>
    <w:p w:rsidR="00A66E12" w:rsidRPr="00113830" w:rsidRDefault="00A66E12" w:rsidP="00113830">
      <w:pPr>
        <w:suppressAutoHyphens/>
        <w:spacing w:after="0" w:line="240" w:lineRule="auto"/>
        <w:ind w:right="-2" w:hanging="567"/>
        <w:jc w:val="both"/>
        <w:rPr>
          <w:rFonts w:ascii="Times New Roman" w:hAnsi="Times New Roman"/>
          <w:sz w:val="24"/>
          <w:szCs w:val="24"/>
          <w:lang w:eastAsia="en-US"/>
        </w:rPr>
      </w:pPr>
    </w:p>
    <w:p w:rsidR="00113830" w:rsidRPr="00113830" w:rsidRDefault="00113830" w:rsidP="00113830">
      <w:pPr>
        <w:suppressAutoHyphens/>
        <w:spacing w:after="0" w:line="240" w:lineRule="auto"/>
        <w:ind w:right="-2" w:hanging="567"/>
        <w:jc w:val="both"/>
        <w:rPr>
          <w:rFonts w:ascii="Times New Roman" w:hAnsi="Times New Roman"/>
          <w:sz w:val="24"/>
          <w:szCs w:val="24"/>
          <w:lang w:eastAsia="en-US"/>
        </w:rPr>
      </w:pPr>
    </w:p>
    <w:p w:rsidR="00113830" w:rsidRPr="00113830" w:rsidRDefault="00113830" w:rsidP="00113830">
      <w:pPr>
        <w:spacing w:after="0" w:line="240" w:lineRule="auto"/>
        <w:ind w:firstLine="709"/>
        <w:jc w:val="center"/>
        <w:rPr>
          <w:rFonts w:ascii="Times New Roman" w:eastAsia="Calibri" w:hAnsi="Times New Roman"/>
          <w:b/>
          <w:sz w:val="24"/>
          <w:szCs w:val="24"/>
          <w:lang w:eastAsia="en-US"/>
        </w:rPr>
      </w:pPr>
      <w:r w:rsidRPr="00113830">
        <w:rPr>
          <w:rFonts w:ascii="Times New Roman" w:eastAsia="Calibri" w:hAnsi="Times New Roman"/>
          <w:b/>
          <w:sz w:val="24"/>
          <w:szCs w:val="24"/>
          <w:lang w:eastAsia="en-US"/>
        </w:rPr>
        <w:t>3. Организационный раздел</w:t>
      </w:r>
    </w:p>
    <w:p w:rsidR="00113830" w:rsidRPr="00113830" w:rsidRDefault="00113830" w:rsidP="00113830">
      <w:pPr>
        <w:spacing w:after="0" w:line="240" w:lineRule="auto"/>
        <w:ind w:firstLine="709"/>
        <w:jc w:val="center"/>
        <w:rPr>
          <w:rFonts w:ascii="Times New Roman" w:eastAsia="Calibri" w:hAnsi="Times New Roman"/>
          <w:b/>
          <w:sz w:val="24"/>
          <w:szCs w:val="24"/>
          <w:lang w:eastAsia="en-US"/>
        </w:rPr>
      </w:pPr>
      <w:r w:rsidRPr="00113830">
        <w:rPr>
          <w:rFonts w:ascii="Times New Roman" w:eastAsia="Calibri" w:hAnsi="Times New Roman"/>
          <w:b/>
          <w:sz w:val="24"/>
          <w:szCs w:val="24"/>
          <w:lang w:eastAsia="en-US"/>
        </w:rPr>
        <w:t xml:space="preserve">3.1. Учебный план </w:t>
      </w:r>
    </w:p>
    <w:p w:rsidR="00113830" w:rsidRPr="00113830" w:rsidRDefault="00113830" w:rsidP="00113830">
      <w:pPr>
        <w:spacing w:after="0" w:line="240" w:lineRule="auto"/>
        <w:ind w:firstLine="709"/>
        <w:jc w:val="center"/>
        <w:rPr>
          <w:rFonts w:ascii="Times New Roman" w:eastAsia="Calibri" w:hAnsi="Times New Roman"/>
          <w:sz w:val="24"/>
          <w:szCs w:val="24"/>
          <w:lang w:eastAsia="en-US"/>
        </w:rPr>
      </w:pPr>
    </w:p>
    <w:p w:rsidR="00113830" w:rsidRPr="00113830" w:rsidRDefault="00113830" w:rsidP="00113830">
      <w:pPr>
        <w:spacing w:after="0" w:line="240" w:lineRule="auto"/>
        <w:ind w:firstLine="709"/>
        <w:jc w:val="center"/>
        <w:rPr>
          <w:rFonts w:ascii="Times New Roman" w:eastAsia="Calibri" w:hAnsi="Times New Roman"/>
          <w:sz w:val="24"/>
          <w:szCs w:val="24"/>
          <w:lang w:eastAsia="en-US"/>
        </w:rPr>
      </w:pPr>
      <w:r w:rsidRPr="00113830">
        <w:rPr>
          <w:rFonts w:ascii="Times New Roman" w:eastAsia="Calibri" w:hAnsi="Times New Roman"/>
          <w:sz w:val="24"/>
          <w:szCs w:val="24"/>
          <w:lang w:eastAsia="en-US"/>
        </w:rPr>
        <w:t>Пояснительная записка</w:t>
      </w:r>
    </w:p>
    <w:p w:rsidR="00113830" w:rsidRPr="00113830" w:rsidRDefault="00113830" w:rsidP="00113830">
      <w:pPr>
        <w:spacing w:after="0" w:line="240" w:lineRule="auto"/>
        <w:ind w:firstLine="709"/>
        <w:jc w:val="center"/>
        <w:rPr>
          <w:rFonts w:ascii="Times New Roman" w:eastAsia="Calibri" w:hAnsi="Times New Roman"/>
          <w:sz w:val="24"/>
          <w:szCs w:val="24"/>
          <w:lang w:eastAsia="en-US"/>
        </w:rPr>
      </w:pPr>
    </w:p>
    <w:p w:rsidR="00113830" w:rsidRPr="00113830" w:rsidRDefault="00113830" w:rsidP="00113830">
      <w:pPr>
        <w:spacing w:after="0" w:line="240" w:lineRule="auto"/>
        <w:ind w:firstLine="567"/>
        <w:jc w:val="both"/>
        <w:rPr>
          <w:rFonts w:ascii="Times New Roman" w:hAnsi="Times New Roman"/>
          <w:sz w:val="24"/>
          <w:szCs w:val="24"/>
        </w:rPr>
      </w:pPr>
      <w:r w:rsidRPr="00113830">
        <w:rPr>
          <w:rFonts w:ascii="Times New Roman" w:hAnsi="Times New Roman"/>
          <w:sz w:val="24"/>
          <w:szCs w:val="24"/>
        </w:rPr>
        <w:t xml:space="preserve">При разработке учебного плана школа руководствовалась Письмом </w:t>
      </w:r>
      <w:bookmarkStart w:id="5" w:name="_GoBack"/>
      <w:bookmarkEnd w:id="5"/>
      <w:r w:rsidRPr="00113830">
        <w:rPr>
          <w:rFonts w:ascii="Times New Roman" w:hAnsi="Times New Roman"/>
          <w:sz w:val="24"/>
          <w:szCs w:val="24"/>
        </w:rPr>
        <w:t>комитета образования ЕАО  от 5.04.2017 № 1240\17 «Об организации образовательной  деятельности в 2017/2018 учебном году».</w:t>
      </w:r>
    </w:p>
    <w:p w:rsidR="00113830" w:rsidRPr="00113830" w:rsidRDefault="00113830" w:rsidP="00113830">
      <w:pPr>
        <w:spacing w:after="0" w:line="240" w:lineRule="auto"/>
        <w:ind w:firstLine="567"/>
        <w:jc w:val="both"/>
        <w:rPr>
          <w:rFonts w:ascii="Times New Roman" w:hAnsi="Times New Roman"/>
          <w:sz w:val="24"/>
          <w:szCs w:val="24"/>
        </w:rPr>
      </w:pPr>
      <w:r w:rsidRPr="00113830">
        <w:rPr>
          <w:rFonts w:ascii="Times New Roman" w:hAnsi="Times New Roman"/>
          <w:sz w:val="24"/>
          <w:szCs w:val="24"/>
        </w:rP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учащихся и формы их промежуточной аттестации.</w:t>
      </w:r>
    </w:p>
    <w:p w:rsidR="00113830" w:rsidRPr="00113830" w:rsidRDefault="00113830" w:rsidP="00113830">
      <w:pPr>
        <w:spacing w:after="0" w:line="240" w:lineRule="auto"/>
        <w:ind w:firstLine="567"/>
        <w:jc w:val="both"/>
        <w:rPr>
          <w:rFonts w:ascii="Times New Roman" w:hAnsi="Times New Roman"/>
          <w:sz w:val="24"/>
          <w:szCs w:val="24"/>
        </w:rPr>
      </w:pPr>
      <w:r w:rsidRPr="00113830">
        <w:rPr>
          <w:rFonts w:ascii="Times New Roman" w:hAnsi="Times New Roman"/>
          <w:sz w:val="24"/>
          <w:szCs w:val="24"/>
        </w:rPr>
        <w:t>Учебный год в школе  начинается 1 сентября и заканчивается в соответствии с учебным планом соответствующей общеобразовательной программы.</w:t>
      </w:r>
    </w:p>
    <w:p w:rsidR="00113830" w:rsidRPr="00113830" w:rsidRDefault="00113830" w:rsidP="00113830">
      <w:pPr>
        <w:spacing w:after="0" w:line="240" w:lineRule="auto"/>
        <w:ind w:firstLine="567"/>
        <w:jc w:val="both"/>
        <w:rPr>
          <w:rFonts w:ascii="Times New Roman" w:hAnsi="Times New Roman"/>
          <w:sz w:val="24"/>
          <w:szCs w:val="24"/>
        </w:rPr>
      </w:pPr>
      <w:r w:rsidRPr="00113830">
        <w:rPr>
          <w:rFonts w:ascii="Times New Roman" w:hAnsi="Times New Roman"/>
          <w:sz w:val="24"/>
          <w:szCs w:val="24"/>
        </w:rPr>
        <w:t>Продолжительность учебного года для обучающихся 1 классов составляет 33 учебные недели, 2-4</w:t>
      </w:r>
      <w:r w:rsidR="00627074">
        <w:rPr>
          <w:rFonts w:ascii="Times New Roman" w:hAnsi="Times New Roman"/>
          <w:sz w:val="24"/>
          <w:szCs w:val="24"/>
        </w:rPr>
        <w:t xml:space="preserve"> </w:t>
      </w:r>
      <w:r w:rsidRPr="00113830">
        <w:rPr>
          <w:rFonts w:ascii="Times New Roman" w:hAnsi="Times New Roman"/>
          <w:sz w:val="24"/>
          <w:szCs w:val="24"/>
        </w:rPr>
        <w:t>– 34 учебные недели</w:t>
      </w:r>
      <w:r w:rsidR="00627074">
        <w:rPr>
          <w:rFonts w:ascii="Times New Roman" w:hAnsi="Times New Roman"/>
          <w:sz w:val="24"/>
          <w:szCs w:val="24"/>
        </w:rPr>
        <w:t>.</w:t>
      </w:r>
    </w:p>
    <w:p w:rsidR="00113830" w:rsidRPr="00113830" w:rsidRDefault="00113830" w:rsidP="00113830">
      <w:pPr>
        <w:spacing w:after="0" w:line="240" w:lineRule="auto"/>
        <w:ind w:firstLine="567"/>
        <w:jc w:val="both"/>
        <w:rPr>
          <w:rFonts w:ascii="Times New Roman" w:hAnsi="Times New Roman"/>
          <w:sz w:val="24"/>
          <w:szCs w:val="24"/>
        </w:rPr>
      </w:pPr>
      <w:r w:rsidRPr="00113830">
        <w:rPr>
          <w:rFonts w:ascii="Times New Roman" w:hAnsi="Times New Roman"/>
          <w:spacing w:val="-2"/>
          <w:sz w:val="24"/>
          <w:szCs w:val="24"/>
        </w:rPr>
        <w:t>Для обучающихся 1-4 классов  продолжительность учебной недели составляет 5 дней</w:t>
      </w:r>
      <w:r w:rsidR="002773E0">
        <w:rPr>
          <w:rFonts w:ascii="Times New Roman" w:hAnsi="Times New Roman"/>
          <w:spacing w:val="-2"/>
          <w:sz w:val="24"/>
          <w:szCs w:val="24"/>
        </w:rPr>
        <w:t>.</w:t>
      </w:r>
    </w:p>
    <w:p w:rsidR="00113830" w:rsidRPr="00627074" w:rsidRDefault="00113830" w:rsidP="00113830">
      <w:pPr>
        <w:spacing w:after="0" w:line="240" w:lineRule="auto"/>
        <w:ind w:firstLine="567"/>
        <w:jc w:val="both"/>
        <w:rPr>
          <w:rFonts w:ascii="Times New Roman" w:hAnsi="Times New Roman"/>
          <w:color w:val="000000"/>
          <w:sz w:val="24"/>
          <w:szCs w:val="24"/>
        </w:rPr>
      </w:pPr>
      <w:r w:rsidRPr="00627074">
        <w:rPr>
          <w:rFonts w:ascii="Times New Roman" w:hAnsi="Times New Roman"/>
          <w:color w:val="000000"/>
          <w:sz w:val="24"/>
          <w:szCs w:val="24"/>
        </w:rPr>
        <w:t>В календарном учебном графике на 201</w:t>
      </w:r>
      <w:r w:rsidR="00627074" w:rsidRPr="00627074">
        <w:rPr>
          <w:rFonts w:ascii="Times New Roman" w:hAnsi="Times New Roman"/>
          <w:color w:val="000000"/>
          <w:sz w:val="24"/>
          <w:szCs w:val="24"/>
        </w:rPr>
        <w:t>8</w:t>
      </w:r>
      <w:r w:rsidRPr="00627074">
        <w:rPr>
          <w:rFonts w:ascii="Times New Roman" w:hAnsi="Times New Roman"/>
          <w:color w:val="000000"/>
          <w:sz w:val="24"/>
          <w:szCs w:val="24"/>
        </w:rPr>
        <w:t>/201</w:t>
      </w:r>
      <w:r w:rsidR="00627074" w:rsidRPr="00627074">
        <w:rPr>
          <w:rFonts w:ascii="Times New Roman" w:hAnsi="Times New Roman"/>
          <w:color w:val="000000"/>
          <w:sz w:val="24"/>
          <w:szCs w:val="24"/>
        </w:rPr>
        <w:t>9</w:t>
      </w:r>
      <w:r w:rsidRPr="00627074">
        <w:rPr>
          <w:rFonts w:ascii="Times New Roman" w:hAnsi="Times New Roman"/>
          <w:color w:val="000000"/>
          <w:sz w:val="24"/>
          <w:szCs w:val="24"/>
        </w:rPr>
        <w:t xml:space="preserve"> учебный год определены следующие сроки каникул:</w:t>
      </w:r>
    </w:p>
    <w:p w:rsidR="00627074" w:rsidRPr="00627074" w:rsidRDefault="00627074" w:rsidP="00627074">
      <w:pPr>
        <w:tabs>
          <w:tab w:val="left" w:pos="0"/>
          <w:tab w:val="right" w:leader="dot" w:pos="9639"/>
        </w:tabs>
        <w:spacing w:after="0" w:line="240" w:lineRule="auto"/>
        <w:jc w:val="both"/>
        <w:outlineLvl w:val="2"/>
        <w:rPr>
          <w:rFonts w:ascii="Times New Roman" w:hAnsi="Times New Roman" w:cs="Times New Roman"/>
          <w:sz w:val="24"/>
          <w:szCs w:val="24"/>
        </w:rPr>
      </w:pPr>
      <w:r w:rsidRPr="00627074">
        <w:rPr>
          <w:rFonts w:ascii="Times New Roman" w:hAnsi="Times New Roman" w:cs="Times New Roman"/>
          <w:sz w:val="24"/>
          <w:szCs w:val="24"/>
        </w:rPr>
        <w:t xml:space="preserve">- осенние каникулы </w:t>
      </w:r>
      <w:r w:rsidRPr="00627074">
        <w:rPr>
          <w:rFonts w:ascii="Times New Roman" w:hAnsi="Times New Roman" w:cs="Times New Roman"/>
          <w:sz w:val="24"/>
          <w:szCs w:val="24"/>
        </w:rPr>
        <w:noBreakHyphen/>
        <w:t xml:space="preserve"> с 03 по 11 ноября 2018 г.;</w:t>
      </w:r>
    </w:p>
    <w:p w:rsidR="00627074" w:rsidRPr="00627074" w:rsidRDefault="00627074" w:rsidP="00627074">
      <w:pPr>
        <w:tabs>
          <w:tab w:val="left" w:pos="0"/>
          <w:tab w:val="right" w:leader="dot" w:pos="9639"/>
        </w:tabs>
        <w:spacing w:after="0" w:line="240" w:lineRule="auto"/>
        <w:jc w:val="both"/>
        <w:outlineLvl w:val="2"/>
        <w:rPr>
          <w:rFonts w:ascii="Times New Roman" w:hAnsi="Times New Roman" w:cs="Times New Roman"/>
          <w:sz w:val="24"/>
          <w:szCs w:val="24"/>
        </w:rPr>
      </w:pPr>
      <w:r w:rsidRPr="00627074">
        <w:rPr>
          <w:rFonts w:ascii="Times New Roman" w:hAnsi="Times New Roman" w:cs="Times New Roman"/>
          <w:sz w:val="24"/>
          <w:szCs w:val="24"/>
        </w:rPr>
        <w:t xml:space="preserve">- зимние каникулы </w:t>
      </w:r>
      <w:r w:rsidRPr="00627074">
        <w:rPr>
          <w:rFonts w:ascii="Times New Roman" w:hAnsi="Times New Roman" w:cs="Times New Roman"/>
          <w:sz w:val="24"/>
          <w:szCs w:val="24"/>
        </w:rPr>
        <w:noBreakHyphen/>
        <w:t xml:space="preserve"> с 29 декабря 2018 г. </w:t>
      </w:r>
      <w:r w:rsidRPr="00627074">
        <w:rPr>
          <w:rFonts w:ascii="Times New Roman" w:hAnsi="Times New Roman" w:cs="Times New Roman"/>
          <w:sz w:val="24"/>
          <w:szCs w:val="24"/>
        </w:rPr>
        <w:noBreakHyphen/>
        <w:t xml:space="preserve"> 10 января 2019 г.;</w:t>
      </w:r>
    </w:p>
    <w:p w:rsidR="00627074" w:rsidRPr="00627074" w:rsidRDefault="00627074" w:rsidP="00627074">
      <w:pPr>
        <w:tabs>
          <w:tab w:val="left" w:pos="0"/>
          <w:tab w:val="right" w:leader="dot" w:pos="9639"/>
        </w:tabs>
        <w:spacing w:after="0" w:line="240" w:lineRule="auto"/>
        <w:jc w:val="both"/>
        <w:outlineLvl w:val="2"/>
        <w:rPr>
          <w:rFonts w:ascii="Times New Roman" w:hAnsi="Times New Roman" w:cs="Times New Roman"/>
          <w:sz w:val="24"/>
          <w:szCs w:val="24"/>
        </w:rPr>
      </w:pPr>
      <w:r w:rsidRPr="00627074">
        <w:rPr>
          <w:rFonts w:ascii="Times New Roman" w:hAnsi="Times New Roman" w:cs="Times New Roman"/>
          <w:sz w:val="24"/>
          <w:szCs w:val="24"/>
        </w:rPr>
        <w:t xml:space="preserve">- дополнительные недельные каникулы для учащихся первых классов </w:t>
      </w:r>
      <w:r w:rsidRPr="00627074">
        <w:rPr>
          <w:rFonts w:ascii="Times New Roman" w:hAnsi="Times New Roman" w:cs="Times New Roman"/>
          <w:sz w:val="24"/>
          <w:szCs w:val="24"/>
        </w:rPr>
        <w:noBreakHyphen/>
      </w:r>
      <w:r w:rsidRPr="00627074">
        <w:rPr>
          <w:rFonts w:ascii="Times New Roman" w:hAnsi="Times New Roman" w:cs="Times New Roman"/>
          <w:sz w:val="24"/>
          <w:szCs w:val="24"/>
        </w:rPr>
        <w:br/>
        <w:t>с 09 по 17 февраля 2019 г.;</w:t>
      </w:r>
    </w:p>
    <w:p w:rsidR="00627074" w:rsidRPr="00627074" w:rsidRDefault="00627074" w:rsidP="00627074">
      <w:pPr>
        <w:tabs>
          <w:tab w:val="left" w:pos="0"/>
          <w:tab w:val="right" w:leader="dot" w:pos="9639"/>
        </w:tabs>
        <w:spacing w:after="0" w:line="240" w:lineRule="auto"/>
        <w:jc w:val="both"/>
        <w:outlineLvl w:val="2"/>
        <w:rPr>
          <w:rFonts w:ascii="Times New Roman" w:hAnsi="Times New Roman" w:cs="Times New Roman"/>
          <w:sz w:val="24"/>
          <w:szCs w:val="24"/>
        </w:rPr>
      </w:pPr>
      <w:r w:rsidRPr="00627074">
        <w:rPr>
          <w:rFonts w:ascii="Times New Roman" w:hAnsi="Times New Roman" w:cs="Times New Roman"/>
          <w:sz w:val="24"/>
          <w:szCs w:val="24"/>
        </w:rPr>
        <w:t xml:space="preserve">- весенние каникулы </w:t>
      </w:r>
      <w:r w:rsidRPr="00627074">
        <w:rPr>
          <w:rFonts w:ascii="Times New Roman" w:hAnsi="Times New Roman" w:cs="Times New Roman"/>
          <w:sz w:val="24"/>
          <w:szCs w:val="24"/>
        </w:rPr>
        <w:noBreakHyphen/>
        <w:t xml:space="preserve"> с 23 марта - 31 марта 2019 г.</w:t>
      </w:r>
    </w:p>
    <w:p w:rsidR="00113830" w:rsidRPr="00113830" w:rsidRDefault="00113830" w:rsidP="00113830">
      <w:pPr>
        <w:pStyle w:val="Style8"/>
        <w:widowControl/>
        <w:spacing w:line="240" w:lineRule="auto"/>
        <w:ind w:firstLine="567"/>
        <w:rPr>
          <w:color w:val="000000"/>
        </w:rPr>
      </w:pPr>
      <w:r w:rsidRPr="00113830">
        <w:rPr>
          <w:color w:val="000000"/>
        </w:rPr>
        <w:t>В общеобразовательных организациях 201</w:t>
      </w:r>
      <w:r w:rsidR="00627074">
        <w:rPr>
          <w:color w:val="000000"/>
        </w:rPr>
        <w:t>8</w:t>
      </w:r>
      <w:r w:rsidRPr="00113830">
        <w:rPr>
          <w:color w:val="000000"/>
        </w:rPr>
        <w:t>/201</w:t>
      </w:r>
      <w:r w:rsidR="00627074">
        <w:rPr>
          <w:color w:val="000000"/>
        </w:rPr>
        <w:t>9</w:t>
      </w:r>
      <w:r w:rsidRPr="00113830">
        <w:rPr>
          <w:color w:val="000000"/>
        </w:rPr>
        <w:t xml:space="preserve"> учебный год заканчивается:</w:t>
      </w:r>
    </w:p>
    <w:p w:rsidR="00113830" w:rsidRPr="00113830" w:rsidRDefault="00627074" w:rsidP="00113830">
      <w:pPr>
        <w:pStyle w:val="Style8"/>
        <w:widowControl/>
        <w:spacing w:line="240" w:lineRule="auto"/>
        <w:ind w:firstLine="0"/>
        <w:rPr>
          <w:color w:val="000000"/>
        </w:rPr>
      </w:pPr>
      <w:r>
        <w:rPr>
          <w:color w:val="000000"/>
        </w:rPr>
        <w:t>- в 1-</w:t>
      </w:r>
      <w:r w:rsidR="00113830" w:rsidRPr="00113830">
        <w:rPr>
          <w:color w:val="000000"/>
        </w:rPr>
        <w:t xml:space="preserve"> 4 классах </w:t>
      </w:r>
      <w:r w:rsidR="00113830" w:rsidRPr="00113830">
        <w:rPr>
          <w:color w:val="000000"/>
        </w:rPr>
        <w:noBreakHyphen/>
        <w:t xml:space="preserve"> 2</w:t>
      </w:r>
      <w:r>
        <w:rPr>
          <w:color w:val="000000"/>
        </w:rPr>
        <w:t>4</w:t>
      </w:r>
      <w:r w:rsidR="00113830" w:rsidRPr="00113830">
        <w:rPr>
          <w:color w:val="000000"/>
        </w:rPr>
        <w:t xml:space="preserve"> мая 201</w:t>
      </w:r>
      <w:r>
        <w:rPr>
          <w:color w:val="000000"/>
        </w:rPr>
        <w:t>9 года.</w:t>
      </w:r>
    </w:p>
    <w:p w:rsidR="00113830" w:rsidRPr="00113830" w:rsidRDefault="00113830" w:rsidP="00113830">
      <w:pPr>
        <w:pStyle w:val="s1"/>
        <w:spacing w:before="0" w:beforeAutospacing="0" w:after="0" w:afterAutospacing="0"/>
        <w:ind w:firstLine="567"/>
        <w:jc w:val="both"/>
      </w:pPr>
      <w:r w:rsidRPr="00113830">
        <w:t>Обучение в 1-м классе осуществляется с соблюдением следующих дополнительных требований:</w:t>
      </w:r>
    </w:p>
    <w:p w:rsidR="00113830" w:rsidRPr="00113830" w:rsidRDefault="00113830" w:rsidP="00113830">
      <w:pPr>
        <w:spacing w:after="0" w:line="240" w:lineRule="auto"/>
        <w:jc w:val="both"/>
        <w:rPr>
          <w:rFonts w:ascii="Times New Roman" w:hAnsi="Times New Roman"/>
          <w:sz w:val="24"/>
          <w:szCs w:val="24"/>
        </w:rPr>
      </w:pPr>
      <w:r w:rsidRPr="00113830">
        <w:rPr>
          <w:rFonts w:ascii="Times New Roman" w:hAnsi="Times New Roman"/>
          <w:sz w:val="24"/>
          <w:szCs w:val="24"/>
        </w:rPr>
        <w:t>- учебные занятия проводятся по 5-дневной учебной неделе и только в первую смену;</w:t>
      </w:r>
    </w:p>
    <w:p w:rsidR="00113830" w:rsidRPr="00113830" w:rsidRDefault="00113830" w:rsidP="00113830">
      <w:pPr>
        <w:spacing w:after="0" w:line="240" w:lineRule="auto"/>
        <w:jc w:val="both"/>
        <w:rPr>
          <w:rFonts w:ascii="Times New Roman" w:hAnsi="Times New Roman"/>
          <w:sz w:val="24"/>
          <w:szCs w:val="24"/>
        </w:rPr>
      </w:pPr>
      <w:r w:rsidRPr="00113830">
        <w:rPr>
          <w:rFonts w:ascii="Times New Roman" w:hAnsi="Times New Roman"/>
          <w:sz w:val="24"/>
          <w:szCs w:val="24"/>
        </w:rPr>
        <w:t xml:space="preserve">- использование «ступенчатого» режима обучения в первом полугодии (в сентябре, октябре </w:t>
      </w:r>
      <w:r w:rsidRPr="00113830">
        <w:rPr>
          <w:rFonts w:ascii="Times New Roman" w:hAnsi="Times New Roman"/>
          <w:sz w:val="24"/>
          <w:szCs w:val="24"/>
        </w:rPr>
        <w:noBreakHyphen/>
        <w:t xml:space="preserve"> по 3 урока в день по 35 минут каждый, в ноябре-декабре </w:t>
      </w:r>
    </w:p>
    <w:p w:rsidR="00113830" w:rsidRPr="00113830" w:rsidRDefault="00113830" w:rsidP="00113830">
      <w:pPr>
        <w:spacing w:after="0" w:line="240" w:lineRule="auto"/>
        <w:jc w:val="both"/>
        <w:rPr>
          <w:rFonts w:ascii="Times New Roman" w:hAnsi="Times New Roman"/>
          <w:sz w:val="24"/>
          <w:szCs w:val="24"/>
        </w:rPr>
      </w:pPr>
      <w:r w:rsidRPr="00113830">
        <w:rPr>
          <w:rFonts w:ascii="Times New Roman" w:hAnsi="Times New Roman"/>
          <w:sz w:val="24"/>
          <w:szCs w:val="24"/>
        </w:rPr>
        <w:noBreakHyphen/>
        <w:t xml:space="preserve"> по 4 урока в день по 35 минут каждый; январь - май </w:t>
      </w:r>
      <w:r w:rsidRPr="00113830">
        <w:rPr>
          <w:rFonts w:ascii="Times New Roman" w:hAnsi="Times New Roman"/>
          <w:sz w:val="24"/>
          <w:szCs w:val="24"/>
        </w:rPr>
        <w:noBreakHyphen/>
        <w:t xml:space="preserve"> по 4 урока в день по 40 минут каждый) (приложение 1).</w:t>
      </w:r>
    </w:p>
    <w:p w:rsidR="00113830" w:rsidRPr="00113830" w:rsidRDefault="00113830" w:rsidP="00113830">
      <w:pPr>
        <w:spacing w:after="0" w:line="240" w:lineRule="auto"/>
        <w:jc w:val="both"/>
        <w:rPr>
          <w:rFonts w:ascii="Times New Roman" w:hAnsi="Times New Roman"/>
          <w:sz w:val="24"/>
          <w:szCs w:val="24"/>
        </w:rPr>
      </w:pPr>
      <w:r w:rsidRPr="00113830">
        <w:rPr>
          <w:rFonts w:ascii="Times New Roman" w:hAnsi="Times New Roman"/>
          <w:sz w:val="24"/>
          <w:szCs w:val="24"/>
        </w:rPr>
        <w:t>- организация в середине учебного дня динамической паузы</w:t>
      </w:r>
      <w:r w:rsidR="00627074">
        <w:rPr>
          <w:rFonts w:ascii="Times New Roman" w:hAnsi="Times New Roman"/>
          <w:sz w:val="24"/>
          <w:szCs w:val="24"/>
        </w:rPr>
        <w:t xml:space="preserve"> </w:t>
      </w:r>
      <w:r w:rsidRPr="00113830">
        <w:rPr>
          <w:rFonts w:ascii="Times New Roman" w:hAnsi="Times New Roman"/>
          <w:sz w:val="24"/>
          <w:szCs w:val="24"/>
        </w:rPr>
        <w:t>продолжительностью не менее 40 минут;</w:t>
      </w:r>
    </w:p>
    <w:p w:rsidR="00113830" w:rsidRPr="00113830" w:rsidRDefault="00113830" w:rsidP="00113830">
      <w:pPr>
        <w:spacing w:after="0" w:line="240" w:lineRule="auto"/>
        <w:jc w:val="both"/>
        <w:rPr>
          <w:rFonts w:ascii="Times New Roman" w:hAnsi="Times New Roman"/>
          <w:sz w:val="24"/>
          <w:szCs w:val="24"/>
        </w:rPr>
      </w:pPr>
      <w:r w:rsidRPr="00113830">
        <w:rPr>
          <w:rFonts w:ascii="Times New Roman" w:hAnsi="Times New Roman"/>
          <w:sz w:val="24"/>
          <w:szCs w:val="24"/>
        </w:rPr>
        <w:t>- обучение проводится без балльного оценивания занятий обучающихся и домашних заданий;</w:t>
      </w:r>
    </w:p>
    <w:p w:rsidR="00113830" w:rsidRPr="00113830" w:rsidRDefault="00113830" w:rsidP="00113830">
      <w:pPr>
        <w:spacing w:after="0" w:line="240" w:lineRule="auto"/>
        <w:jc w:val="both"/>
        <w:rPr>
          <w:rFonts w:ascii="Times New Roman" w:hAnsi="Times New Roman"/>
          <w:sz w:val="24"/>
          <w:szCs w:val="24"/>
        </w:rPr>
      </w:pPr>
      <w:r w:rsidRPr="00113830">
        <w:rPr>
          <w:rFonts w:ascii="Times New Roman" w:hAnsi="Times New Roman"/>
          <w:sz w:val="24"/>
          <w:szCs w:val="24"/>
        </w:rPr>
        <w:t>- дополнительные недельные каникулы в середине третьей четверти.</w:t>
      </w:r>
    </w:p>
    <w:p w:rsidR="00113830" w:rsidRPr="00113830" w:rsidRDefault="00113830" w:rsidP="00113830">
      <w:pPr>
        <w:spacing w:after="0" w:line="240" w:lineRule="auto"/>
        <w:ind w:firstLine="567"/>
        <w:jc w:val="both"/>
        <w:rPr>
          <w:rFonts w:ascii="Times New Roman" w:hAnsi="Times New Roman"/>
          <w:sz w:val="24"/>
          <w:szCs w:val="24"/>
        </w:rPr>
      </w:pPr>
      <w:r w:rsidRPr="00113830">
        <w:rPr>
          <w:rFonts w:ascii="Times New Roman" w:hAnsi="Times New Roman"/>
          <w:sz w:val="24"/>
          <w:szCs w:val="24"/>
        </w:rPr>
        <w:t>Образовательная недельная нагрузка равномерно распределяется в течение учебной недели, при этом объем максимально допустимой аудиторной недельной нагрузки в течение дня составляет:</w:t>
      </w:r>
    </w:p>
    <w:p w:rsidR="00113830" w:rsidRPr="00113830" w:rsidRDefault="00113830" w:rsidP="00113830">
      <w:pPr>
        <w:spacing w:after="0" w:line="240" w:lineRule="auto"/>
        <w:jc w:val="both"/>
        <w:rPr>
          <w:rFonts w:ascii="Times New Roman" w:hAnsi="Times New Roman"/>
          <w:sz w:val="24"/>
          <w:szCs w:val="24"/>
        </w:rPr>
      </w:pPr>
      <w:r w:rsidRPr="00113830">
        <w:rPr>
          <w:rFonts w:ascii="Times New Roman" w:hAnsi="Times New Roman"/>
          <w:sz w:val="24"/>
          <w:szCs w:val="24"/>
        </w:rPr>
        <w:t xml:space="preserve">- для обучающихся 1-х классов </w:t>
      </w:r>
      <w:r w:rsidRPr="00113830">
        <w:rPr>
          <w:rFonts w:ascii="Times New Roman" w:hAnsi="Times New Roman"/>
          <w:sz w:val="24"/>
          <w:szCs w:val="24"/>
        </w:rPr>
        <w:noBreakHyphen/>
        <w:t xml:space="preserve"> не должен превышать 4 уроков;</w:t>
      </w:r>
    </w:p>
    <w:p w:rsidR="00113830" w:rsidRPr="00113830" w:rsidRDefault="00113830" w:rsidP="00113830">
      <w:pPr>
        <w:spacing w:after="0" w:line="240" w:lineRule="auto"/>
        <w:jc w:val="both"/>
        <w:rPr>
          <w:rFonts w:ascii="Times New Roman" w:hAnsi="Times New Roman"/>
          <w:sz w:val="24"/>
          <w:szCs w:val="24"/>
        </w:rPr>
      </w:pPr>
      <w:r w:rsidRPr="00113830">
        <w:rPr>
          <w:rFonts w:ascii="Times New Roman" w:hAnsi="Times New Roman"/>
          <w:sz w:val="24"/>
          <w:szCs w:val="24"/>
        </w:rPr>
        <w:t xml:space="preserve">- для обучающихся 2-4-х классов </w:t>
      </w:r>
      <w:r w:rsidRPr="00113830">
        <w:rPr>
          <w:rFonts w:ascii="Times New Roman" w:hAnsi="Times New Roman"/>
          <w:sz w:val="24"/>
          <w:szCs w:val="24"/>
        </w:rPr>
        <w:noBreakHyphen/>
        <w:t xml:space="preserve"> не более 5 уроков;</w:t>
      </w:r>
    </w:p>
    <w:p w:rsidR="00113830" w:rsidRDefault="00113830" w:rsidP="00A66E12">
      <w:pPr>
        <w:spacing w:after="0" w:line="240" w:lineRule="auto"/>
        <w:ind w:firstLine="567"/>
        <w:jc w:val="both"/>
        <w:rPr>
          <w:rFonts w:ascii="Times New Roman" w:hAnsi="Times New Roman"/>
          <w:sz w:val="24"/>
          <w:szCs w:val="24"/>
        </w:rPr>
      </w:pPr>
      <w:r w:rsidRPr="00113830">
        <w:rPr>
          <w:rFonts w:ascii="Times New Roman" w:hAnsi="Times New Roman"/>
          <w:sz w:val="24"/>
          <w:szCs w:val="24"/>
        </w:rPr>
        <w:t>Расписание уроков составляется отдельно для обязательных и факультативных занятий. Факультативные занятия, по возможности, планируются  на дни с наименьшим количеством обязательных уроков. Между началом факультативных занятий и последним уроком устраивать перерыв продолжительностью не менее 45 минут.</w:t>
      </w:r>
    </w:p>
    <w:p w:rsidR="00702298" w:rsidRPr="00A66E12" w:rsidRDefault="00702298" w:rsidP="00A66E12">
      <w:pPr>
        <w:spacing w:after="0" w:line="240" w:lineRule="auto"/>
        <w:ind w:firstLine="567"/>
        <w:jc w:val="both"/>
        <w:rPr>
          <w:rFonts w:ascii="Times New Roman" w:hAnsi="Times New Roman"/>
          <w:sz w:val="24"/>
          <w:szCs w:val="24"/>
        </w:rPr>
      </w:pPr>
    </w:p>
    <w:p w:rsidR="00627074" w:rsidRDefault="00627074" w:rsidP="00113830">
      <w:pPr>
        <w:tabs>
          <w:tab w:val="left" w:pos="851"/>
        </w:tabs>
        <w:spacing w:after="0" w:line="240" w:lineRule="auto"/>
        <w:jc w:val="center"/>
        <w:rPr>
          <w:rFonts w:ascii="Times New Roman" w:hAnsi="Times New Roman"/>
          <w:b/>
          <w:sz w:val="24"/>
          <w:szCs w:val="24"/>
        </w:rPr>
      </w:pPr>
    </w:p>
    <w:p w:rsidR="00113830" w:rsidRPr="00702298" w:rsidRDefault="00113830" w:rsidP="00113830">
      <w:pPr>
        <w:tabs>
          <w:tab w:val="left" w:pos="851"/>
        </w:tabs>
        <w:spacing w:after="0" w:line="240" w:lineRule="auto"/>
        <w:jc w:val="center"/>
        <w:rPr>
          <w:rFonts w:ascii="Times New Roman" w:hAnsi="Times New Roman"/>
          <w:b/>
          <w:sz w:val="24"/>
          <w:szCs w:val="24"/>
        </w:rPr>
      </w:pPr>
      <w:r w:rsidRPr="00702298">
        <w:rPr>
          <w:rFonts w:ascii="Times New Roman" w:hAnsi="Times New Roman"/>
          <w:b/>
          <w:sz w:val="24"/>
          <w:szCs w:val="24"/>
        </w:rPr>
        <w:t>Реализация общеобразовательной программы начального общего образо</w:t>
      </w:r>
      <w:r w:rsidR="00702298">
        <w:rPr>
          <w:rFonts w:ascii="Times New Roman" w:hAnsi="Times New Roman"/>
          <w:b/>
          <w:sz w:val="24"/>
          <w:szCs w:val="24"/>
        </w:rPr>
        <w:t>вания в соответствии с ФГОС НОО</w:t>
      </w:r>
    </w:p>
    <w:p w:rsidR="00113830" w:rsidRPr="00113830" w:rsidRDefault="00113830" w:rsidP="00113830">
      <w:pPr>
        <w:tabs>
          <w:tab w:val="left" w:pos="851"/>
        </w:tabs>
        <w:spacing w:after="0" w:line="240" w:lineRule="auto"/>
        <w:ind w:firstLine="567"/>
        <w:jc w:val="both"/>
        <w:rPr>
          <w:rFonts w:ascii="Times New Roman" w:hAnsi="Times New Roman"/>
          <w:b/>
          <w:i/>
          <w:sz w:val="24"/>
          <w:szCs w:val="24"/>
        </w:rPr>
      </w:pPr>
      <w:r w:rsidRPr="00113830">
        <w:rPr>
          <w:rFonts w:ascii="Times New Roman" w:hAnsi="Times New Roman"/>
          <w:sz w:val="24"/>
          <w:szCs w:val="24"/>
        </w:rPr>
        <w:t xml:space="preserve">Первая ступень общего образования - сложившееся, самоценное, самостоятельное и обязательное звено в системе непрерывного и общего образования. На первой ступени обучения закладывается база, фундамент всего последующего образования. </w:t>
      </w:r>
    </w:p>
    <w:p w:rsidR="00113830" w:rsidRPr="00A66E12" w:rsidRDefault="00113830" w:rsidP="00A66E12">
      <w:pPr>
        <w:tabs>
          <w:tab w:val="left" w:pos="851"/>
        </w:tabs>
        <w:spacing w:after="0" w:line="240" w:lineRule="auto"/>
        <w:ind w:firstLine="567"/>
        <w:jc w:val="both"/>
        <w:rPr>
          <w:rFonts w:ascii="Times New Roman" w:hAnsi="Times New Roman"/>
          <w:b/>
          <w:i/>
          <w:sz w:val="24"/>
          <w:szCs w:val="24"/>
        </w:rPr>
      </w:pPr>
      <w:r w:rsidRPr="00113830">
        <w:rPr>
          <w:rFonts w:ascii="Times New Roman" w:eastAsia="Calibri" w:hAnsi="Times New Roman"/>
          <w:sz w:val="24"/>
          <w:szCs w:val="24"/>
          <w:lang w:eastAsia="en-US"/>
        </w:rPr>
        <w:t>Уровень начального общего образования является чрезвычайно важным</w:t>
      </w:r>
      <w:r w:rsidR="00A66E12">
        <w:rPr>
          <w:rFonts w:ascii="Times New Roman" w:hAnsi="Times New Roman"/>
          <w:b/>
          <w:i/>
          <w:sz w:val="24"/>
          <w:szCs w:val="24"/>
        </w:rPr>
        <w:t xml:space="preserve"> </w:t>
      </w:r>
      <w:r w:rsidRPr="00113830">
        <w:rPr>
          <w:rFonts w:ascii="Times New Roman" w:eastAsia="Calibri" w:hAnsi="Times New Roman"/>
          <w:sz w:val="24"/>
          <w:szCs w:val="24"/>
          <w:lang w:eastAsia="en-US"/>
        </w:rPr>
        <w:t>этапом формирования и развития учебных навыков школьников.</w:t>
      </w:r>
    </w:p>
    <w:p w:rsidR="00113830" w:rsidRPr="00A66E12" w:rsidRDefault="00113830" w:rsidP="00A66E12">
      <w:pPr>
        <w:autoSpaceDE w:val="0"/>
        <w:autoSpaceDN w:val="0"/>
        <w:adjustRightInd w:val="0"/>
        <w:spacing w:after="0" w:line="240" w:lineRule="auto"/>
        <w:ind w:firstLine="567"/>
        <w:jc w:val="both"/>
        <w:rPr>
          <w:rFonts w:ascii="Times New Roman" w:eastAsia="Calibri" w:hAnsi="Times New Roman"/>
          <w:sz w:val="24"/>
          <w:szCs w:val="24"/>
          <w:lang w:eastAsia="en-US"/>
        </w:rPr>
      </w:pPr>
      <w:r w:rsidRPr="00113830">
        <w:rPr>
          <w:rFonts w:ascii="Times New Roman" w:eastAsia="Calibri" w:hAnsi="Times New Roman"/>
          <w:sz w:val="24"/>
          <w:szCs w:val="24"/>
          <w:lang w:eastAsia="en-US"/>
        </w:rPr>
        <w:t>Начальное общее образование направлено на формирование личности</w:t>
      </w:r>
      <w:r w:rsidR="00A66E12">
        <w:rPr>
          <w:rFonts w:ascii="Times New Roman" w:eastAsia="Calibri" w:hAnsi="Times New Roman"/>
          <w:sz w:val="24"/>
          <w:szCs w:val="24"/>
          <w:lang w:eastAsia="en-US"/>
        </w:rPr>
        <w:t xml:space="preserve"> </w:t>
      </w:r>
      <w:r w:rsidRPr="00113830">
        <w:rPr>
          <w:rFonts w:ascii="Times New Roman" w:eastAsia="Calibri" w:hAnsi="Times New Roman"/>
          <w:sz w:val="24"/>
          <w:szCs w:val="24"/>
          <w:lang w:eastAsia="en-US"/>
        </w:rPr>
        <w:t>учащегося, развитие его индивидуальных способностей, положительной</w:t>
      </w:r>
      <w:r w:rsidR="00A66E12">
        <w:rPr>
          <w:rFonts w:ascii="Times New Roman" w:eastAsia="Calibri" w:hAnsi="Times New Roman"/>
          <w:sz w:val="24"/>
          <w:szCs w:val="24"/>
          <w:lang w:eastAsia="en-US"/>
        </w:rPr>
        <w:t xml:space="preserve"> </w:t>
      </w:r>
      <w:r w:rsidRPr="00113830">
        <w:rPr>
          <w:rFonts w:ascii="Times New Roman" w:eastAsia="Calibri" w:hAnsi="Times New Roman"/>
          <w:sz w:val="24"/>
          <w:szCs w:val="24"/>
          <w:lang w:eastAsia="en-US"/>
        </w:rPr>
        <w:t>мотивации и умений в учебной деятельности (овладение чтением, письмом,</w:t>
      </w:r>
      <w:r w:rsidR="00A66E12">
        <w:rPr>
          <w:rFonts w:ascii="Times New Roman" w:eastAsia="Calibri" w:hAnsi="Times New Roman"/>
          <w:sz w:val="24"/>
          <w:szCs w:val="24"/>
          <w:lang w:eastAsia="en-US"/>
        </w:rPr>
        <w:t xml:space="preserve"> </w:t>
      </w:r>
      <w:r w:rsidRPr="00113830">
        <w:rPr>
          <w:rFonts w:ascii="Times New Roman" w:eastAsia="Calibri" w:hAnsi="Times New Roman"/>
          <w:sz w:val="24"/>
          <w:szCs w:val="24"/>
          <w:lang w:eastAsia="en-US"/>
        </w:rPr>
        <w:t>счетом, основными навыками учебной деятельности, элементами</w:t>
      </w:r>
      <w:r w:rsidR="00A66E12">
        <w:rPr>
          <w:rFonts w:ascii="Times New Roman" w:eastAsia="Calibri" w:hAnsi="Times New Roman"/>
          <w:sz w:val="24"/>
          <w:szCs w:val="24"/>
          <w:lang w:eastAsia="en-US"/>
        </w:rPr>
        <w:t xml:space="preserve"> </w:t>
      </w:r>
      <w:r w:rsidRPr="00113830">
        <w:rPr>
          <w:rFonts w:ascii="Times New Roman" w:eastAsia="Calibri" w:hAnsi="Times New Roman"/>
          <w:sz w:val="24"/>
          <w:szCs w:val="24"/>
          <w:lang w:eastAsia="en-US"/>
        </w:rPr>
        <w:t>теоретического мышления, простейшими навыками самоконтроля, культурой</w:t>
      </w:r>
      <w:r w:rsidR="00A66E12">
        <w:rPr>
          <w:rFonts w:ascii="Times New Roman" w:eastAsia="Calibri" w:hAnsi="Times New Roman"/>
          <w:sz w:val="24"/>
          <w:szCs w:val="24"/>
          <w:lang w:eastAsia="en-US"/>
        </w:rPr>
        <w:t xml:space="preserve"> </w:t>
      </w:r>
      <w:r w:rsidRPr="00113830">
        <w:rPr>
          <w:rFonts w:ascii="Times New Roman" w:eastAsia="Calibri" w:hAnsi="Times New Roman"/>
          <w:sz w:val="24"/>
          <w:szCs w:val="24"/>
          <w:lang w:eastAsia="en-US"/>
        </w:rPr>
        <w:t>поведения и речи, основами личной гигиены и здорового образа жизни).</w:t>
      </w:r>
    </w:p>
    <w:p w:rsidR="00113830" w:rsidRPr="00113830" w:rsidRDefault="00113830" w:rsidP="00113830">
      <w:pPr>
        <w:pStyle w:val="af9"/>
        <w:spacing w:line="240" w:lineRule="auto"/>
        <w:ind w:firstLine="567"/>
        <w:rPr>
          <w:rFonts w:ascii="Times New Roman" w:hAnsi="Times New Roman" w:cs="Times New Roman"/>
          <w:sz w:val="24"/>
          <w:szCs w:val="24"/>
        </w:rPr>
      </w:pPr>
      <w:r w:rsidRPr="00113830">
        <w:rPr>
          <w:rFonts w:ascii="Times New Roman" w:hAnsi="Times New Roman" w:cs="Times New Roman"/>
          <w:sz w:val="24"/>
          <w:szCs w:val="24"/>
        </w:rPr>
        <w:t xml:space="preserve">Учебный план начального общего образования состоит из двух частей - </w:t>
      </w:r>
      <w:r w:rsidRPr="00113830">
        <w:rPr>
          <w:rStyle w:val="Zag11"/>
          <w:rFonts w:ascii="Times New Roman" w:eastAsia="@Arial Unicode MS" w:hAnsi="Times New Roman" w:cs="Times New Roman"/>
          <w:color w:val="auto"/>
          <w:sz w:val="24"/>
          <w:szCs w:val="24"/>
        </w:rPr>
        <w:t>обязательной части и части, формируемой участниками образовательной деятельности, включающей внеурочную деятельность</w:t>
      </w:r>
      <w:r w:rsidRPr="00113830">
        <w:rPr>
          <w:rFonts w:ascii="Times New Roman" w:hAnsi="Times New Roman" w:cs="Times New Roman"/>
          <w:sz w:val="24"/>
          <w:szCs w:val="24"/>
        </w:rPr>
        <w:t>.</w:t>
      </w:r>
    </w:p>
    <w:p w:rsidR="00113830" w:rsidRPr="00113830" w:rsidRDefault="00113830" w:rsidP="00113830">
      <w:pPr>
        <w:widowControl w:val="0"/>
        <w:autoSpaceDE w:val="0"/>
        <w:autoSpaceDN w:val="0"/>
        <w:adjustRightInd w:val="0"/>
        <w:spacing w:after="0" w:line="240" w:lineRule="auto"/>
        <w:ind w:firstLine="426"/>
        <w:jc w:val="both"/>
        <w:rPr>
          <w:rFonts w:ascii="Times New Roman" w:hAnsi="Times New Roman"/>
          <w:sz w:val="24"/>
          <w:szCs w:val="24"/>
        </w:rPr>
      </w:pPr>
      <w:r w:rsidRPr="00113830">
        <w:rPr>
          <w:rFonts w:ascii="Times New Roman" w:hAnsi="Times New Roman"/>
          <w:sz w:val="24"/>
          <w:szCs w:val="24"/>
        </w:rPr>
        <w:t xml:space="preserve">Обязательная часть основной образовательной программы начального общего образования составляет 80%, а часть, формируемая участниками образовательных отношений, </w:t>
      </w:r>
      <w:r w:rsidRPr="00113830">
        <w:rPr>
          <w:rFonts w:ascii="Times New Roman" w:hAnsi="Times New Roman"/>
          <w:sz w:val="24"/>
          <w:szCs w:val="24"/>
        </w:rPr>
        <w:noBreakHyphen/>
        <w:t xml:space="preserve"> 20% от общего объема основной образовательной программы начального общего образования.</w:t>
      </w:r>
    </w:p>
    <w:p w:rsidR="00113830" w:rsidRPr="00113830" w:rsidRDefault="00113830" w:rsidP="00113830">
      <w:pPr>
        <w:widowControl w:val="0"/>
        <w:autoSpaceDE w:val="0"/>
        <w:autoSpaceDN w:val="0"/>
        <w:adjustRightInd w:val="0"/>
        <w:spacing w:after="0" w:line="240" w:lineRule="auto"/>
        <w:ind w:firstLine="567"/>
        <w:jc w:val="both"/>
        <w:rPr>
          <w:rFonts w:ascii="Times New Roman" w:hAnsi="Times New Roman"/>
          <w:sz w:val="24"/>
          <w:szCs w:val="24"/>
        </w:rPr>
      </w:pPr>
      <w:r w:rsidRPr="00113830">
        <w:rPr>
          <w:rFonts w:ascii="Times New Roman" w:hAnsi="Times New Roman"/>
          <w:sz w:val="24"/>
          <w:szCs w:val="24"/>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113830" w:rsidRPr="00113830" w:rsidRDefault="00113830" w:rsidP="00113830">
      <w:pPr>
        <w:widowControl w:val="0"/>
        <w:autoSpaceDE w:val="0"/>
        <w:autoSpaceDN w:val="0"/>
        <w:adjustRightInd w:val="0"/>
        <w:spacing w:after="0" w:line="240" w:lineRule="auto"/>
        <w:jc w:val="both"/>
        <w:rPr>
          <w:rFonts w:ascii="Times New Roman" w:hAnsi="Times New Roman"/>
          <w:sz w:val="24"/>
          <w:szCs w:val="24"/>
        </w:rPr>
      </w:pPr>
      <w:r w:rsidRPr="00113830">
        <w:rPr>
          <w:rFonts w:ascii="Times New Roman" w:hAnsi="Times New Roman"/>
          <w:sz w:val="24"/>
          <w:szCs w:val="24"/>
        </w:rPr>
        <w:t>- учебные занятия для углубленного изучения отдельных обязательных учебных предметов;</w:t>
      </w:r>
    </w:p>
    <w:p w:rsidR="00113830" w:rsidRPr="00113830" w:rsidRDefault="00113830" w:rsidP="00113830">
      <w:pPr>
        <w:widowControl w:val="0"/>
        <w:autoSpaceDE w:val="0"/>
        <w:autoSpaceDN w:val="0"/>
        <w:adjustRightInd w:val="0"/>
        <w:spacing w:after="0" w:line="240" w:lineRule="auto"/>
        <w:jc w:val="both"/>
        <w:rPr>
          <w:rFonts w:ascii="Times New Roman" w:hAnsi="Times New Roman"/>
          <w:sz w:val="24"/>
          <w:szCs w:val="24"/>
        </w:rPr>
      </w:pPr>
      <w:r w:rsidRPr="00113830">
        <w:rPr>
          <w:rFonts w:ascii="Times New Roman" w:hAnsi="Times New Roman"/>
          <w:sz w:val="24"/>
          <w:szCs w:val="24"/>
        </w:rPr>
        <w:t>- учебные занятия, обеспечивающие различные интересы обучающихся, в том числе этнокультурные.</w:t>
      </w:r>
    </w:p>
    <w:p w:rsidR="00113830" w:rsidRPr="00113830" w:rsidRDefault="00113830" w:rsidP="00113830">
      <w:pPr>
        <w:spacing w:after="0" w:line="240" w:lineRule="auto"/>
        <w:ind w:firstLine="567"/>
        <w:jc w:val="both"/>
        <w:rPr>
          <w:rFonts w:ascii="Times New Roman" w:hAnsi="Times New Roman"/>
          <w:color w:val="000000"/>
          <w:sz w:val="24"/>
          <w:szCs w:val="24"/>
        </w:rPr>
      </w:pPr>
      <w:r w:rsidRPr="00113830">
        <w:rPr>
          <w:rFonts w:ascii="Times New Roman" w:hAnsi="Times New Roman"/>
          <w:color w:val="000000"/>
          <w:sz w:val="24"/>
          <w:szCs w:val="24"/>
        </w:rPr>
        <w:t>Реализация учебного плана на начальной ступени общего образования направлена на формирование базовых основ и фундамента всего последующего обучения, в том числе:</w:t>
      </w:r>
    </w:p>
    <w:p w:rsidR="00113830" w:rsidRPr="00113830" w:rsidRDefault="00113830" w:rsidP="00113830">
      <w:pPr>
        <w:spacing w:after="0" w:line="240" w:lineRule="auto"/>
        <w:jc w:val="both"/>
        <w:rPr>
          <w:rFonts w:ascii="Times New Roman" w:hAnsi="Times New Roman"/>
          <w:color w:val="000000"/>
          <w:sz w:val="24"/>
          <w:szCs w:val="24"/>
        </w:rPr>
      </w:pPr>
      <w:r w:rsidRPr="00113830">
        <w:rPr>
          <w:rFonts w:ascii="Times New Roman" w:hAnsi="Times New Roman"/>
          <w:color w:val="000000"/>
          <w:sz w:val="24"/>
          <w:szCs w:val="24"/>
        </w:rPr>
        <w:t>- учебной деятельности, как системы учебных и познавательных мотивов, умения принимать, сохранять, реализовывать учебные цели, умения планировать, контролировать и оценивать учебные действия и их результат;</w:t>
      </w:r>
    </w:p>
    <w:p w:rsidR="00113830" w:rsidRPr="00113830" w:rsidRDefault="00113830" w:rsidP="00113830">
      <w:pPr>
        <w:spacing w:after="0" w:line="240" w:lineRule="auto"/>
        <w:jc w:val="both"/>
        <w:rPr>
          <w:rFonts w:ascii="Times New Roman" w:hAnsi="Times New Roman"/>
          <w:color w:val="000000"/>
          <w:sz w:val="24"/>
          <w:szCs w:val="24"/>
        </w:rPr>
      </w:pPr>
      <w:r w:rsidRPr="00113830">
        <w:rPr>
          <w:rFonts w:ascii="Times New Roman" w:hAnsi="Times New Roman"/>
          <w:color w:val="000000"/>
          <w:sz w:val="24"/>
          <w:szCs w:val="24"/>
        </w:rPr>
        <w:t>- универсальных учебных действий;</w:t>
      </w:r>
    </w:p>
    <w:p w:rsidR="00113830" w:rsidRPr="00113830" w:rsidRDefault="00113830" w:rsidP="00113830">
      <w:pPr>
        <w:spacing w:after="0" w:line="240" w:lineRule="auto"/>
        <w:jc w:val="both"/>
        <w:rPr>
          <w:rFonts w:ascii="Times New Roman" w:hAnsi="Times New Roman"/>
          <w:color w:val="000000"/>
          <w:sz w:val="24"/>
          <w:szCs w:val="24"/>
        </w:rPr>
      </w:pPr>
      <w:r w:rsidRPr="00113830">
        <w:rPr>
          <w:rFonts w:ascii="Times New Roman" w:hAnsi="Times New Roman"/>
          <w:color w:val="000000"/>
          <w:sz w:val="24"/>
          <w:szCs w:val="24"/>
        </w:rPr>
        <w:t>- познавательной мотивации и интересов учащихся, их готовности и способности к сотрудничеству и совместной деятельности ученика с учителем и одноклассниками, основы нравственного поведения, определяющего отношения личности с обществом и окружающими людьми.</w:t>
      </w:r>
    </w:p>
    <w:p w:rsidR="00113830" w:rsidRPr="00113830" w:rsidRDefault="00113830" w:rsidP="00113830">
      <w:pPr>
        <w:autoSpaceDE w:val="0"/>
        <w:autoSpaceDN w:val="0"/>
        <w:adjustRightInd w:val="0"/>
        <w:spacing w:after="0" w:line="240" w:lineRule="auto"/>
        <w:ind w:firstLine="567"/>
        <w:jc w:val="both"/>
        <w:textAlignment w:val="center"/>
        <w:rPr>
          <w:rFonts w:ascii="Times New Roman" w:hAnsi="Times New Roman"/>
          <w:color w:val="000000"/>
          <w:sz w:val="24"/>
          <w:szCs w:val="24"/>
        </w:rPr>
      </w:pPr>
      <w:r w:rsidRPr="00113830">
        <w:rPr>
          <w:rFonts w:ascii="Times New Roman" w:hAnsi="Times New Roman"/>
          <w:color w:val="000000"/>
          <w:sz w:val="24"/>
          <w:szCs w:val="24"/>
        </w:rPr>
        <w:t xml:space="preserve">Обязательная часть школьного учебного плана определяет </w:t>
      </w:r>
      <w:r w:rsidRPr="00113830">
        <w:rPr>
          <w:rFonts w:ascii="Times New Roman" w:hAnsi="Times New Roman"/>
          <w:color w:val="000000"/>
          <w:spacing w:val="2"/>
          <w:sz w:val="24"/>
          <w:szCs w:val="24"/>
        </w:rPr>
        <w:t>состав учебных предметов обязательных предметных обла</w:t>
      </w:r>
      <w:r w:rsidRPr="00113830">
        <w:rPr>
          <w:rFonts w:ascii="Times New Roman" w:hAnsi="Times New Roman"/>
          <w:color w:val="000000"/>
          <w:sz w:val="24"/>
          <w:szCs w:val="24"/>
        </w:rPr>
        <w:t>стей, которые должны быть реализованы во всех имеющих государственную аккредитацию образовательных учреждениях,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113830" w:rsidRPr="00113830" w:rsidRDefault="00113830" w:rsidP="00113830">
      <w:pPr>
        <w:autoSpaceDE w:val="0"/>
        <w:autoSpaceDN w:val="0"/>
        <w:adjustRightInd w:val="0"/>
        <w:spacing w:after="0" w:line="240" w:lineRule="auto"/>
        <w:ind w:firstLine="567"/>
        <w:jc w:val="both"/>
        <w:textAlignment w:val="center"/>
        <w:rPr>
          <w:rFonts w:ascii="Times New Roman" w:hAnsi="Times New Roman"/>
          <w:color w:val="000000"/>
          <w:sz w:val="24"/>
          <w:szCs w:val="24"/>
        </w:rPr>
      </w:pPr>
    </w:p>
    <w:p w:rsidR="00113830" w:rsidRPr="00702298" w:rsidRDefault="00113830" w:rsidP="00113830">
      <w:pPr>
        <w:spacing w:after="0" w:line="240" w:lineRule="auto"/>
        <w:jc w:val="center"/>
        <w:rPr>
          <w:rFonts w:ascii="Times New Roman" w:hAnsi="Times New Roman"/>
          <w:b/>
          <w:color w:val="000000"/>
          <w:sz w:val="24"/>
          <w:szCs w:val="24"/>
        </w:rPr>
      </w:pPr>
      <w:r w:rsidRPr="00702298">
        <w:rPr>
          <w:rFonts w:ascii="Times New Roman" w:hAnsi="Times New Roman"/>
          <w:b/>
          <w:color w:val="000000"/>
          <w:sz w:val="24"/>
          <w:szCs w:val="24"/>
        </w:rPr>
        <w:t>Филология.</w:t>
      </w:r>
    </w:p>
    <w:p w:rsidR="00113830" w:rsidRPr="00113830" w:rsidRDefault="00113830" w:rsidP="00113830">
      <w:pPr>
        <w:spacing w:after="0" w:line="240" w:lineRule="auto"/>
        <w:ind w:firstLine="567"/>
        <w:jc w:val="both"/>
        <w:rPr>
          <w:rFonts w:ascii="Times New Roman" w:hAnsi="Times New Roman"/>
          <w:color w:val="000000"/>
          <w:sz w:val="24"/>
          <w:szCs w:val="24"/>
        </w:rPr>
      </w:pPr>
      <w:r w:rsidRPr="00113830">
        <w:rPr>
          <w:rFonts w:ascii="Times New Roman" w:hAnsi="Times New Roman"/>
          <w:color w:val="000000"/>
          <w:sz w:val="24"/>
          <w:szCs w:val="24"/>
        </w:rPr>
        <w:t>Предметная область включает два учебных предмета: «Русский язык», «Литературное чтение».</w:t>
      </w:r>
    </w:p>
    <w:p w:rsidR="00113830" w:rsidRPr="00113830" w:rsidRDefault="00113830" w:rsidP="00113830">
      <w:pPr>
        <w:spacing w:after="0" w:line="240" w:lineRule="auto"/>
        <w:ind w:firstLine="567"/>
        <w:jc w:val="both"/>
        <w:rPr>
          <w:rFonts w:ascii="Times New Roman" w:hAnsi="Times New Roman"/>
          <w:color w:val="000000"/>
          <w:sz w:val="24"/>
          <w:szCs w:val="24"/>
        </w:rPr>
      </w:pPr>
      <w:r w:rsidRPr="00113830">
        <w:rPr>
          <w:rFonts w:ascii="Times New Roman" w:hAnsi="Times New Roman"/>
          <w:color w:val="000000"/>
          <w:sz w:val="24"/>
          <w:szCs w:val="24"/>
        </w:rPr>
        <w:t>Изучение русского языка начинается в первом классе после периода обучения грамоте. Основная цель обучения русскому языку - формирование первоначальных представлений о системе языка, развитие коммуникативной деятельности, осознание важности языка как средства общения, стремление развивать культуру устной и письменной речи, речевое творчество.</w:t>
      </w:r>
    </w:p>
    <w:p w:rsidR="00113830" w:rsidRPr="00113830" w:rsidRDefault="00113830" w:rsidP="00113830">
      <w:pPr>
        <w:spacing w:after="0" w:line="240" w:lineRule="auto"/>
        <w:ind w:firstLine="567"/>
        <w:jc w:val="both"/>
        <w:rPr>
          <w:rFonts w:ascii="Times New Roman" w:hAnsi="Times New Roman"/>
          <w:color w:val="000000"/>
          <w:sz w:val="24"/>
          <w:szCs w:val="24"/>
        </w:rPr>
      </w:pPr>
      <w:r w:rsidRPr="00113830">
        <w:rPr>
          <w:rFonts w:ascii="Times New Roman" w:hAnsi="Times New Roman"/>
          <w:color w:val="000000"/>
          <w:sz w:val="24"/>
          <w:szCs w:val="24"/>
        </w:rPr>
        <w:t xml:space="preserve">Основная цель изучения литературного чтения - формирование читательской деятельности, интереса к самостоятельному чтению; осознание его важности для саморазвития. На этом этапе обучения осуществляется пропедевтика литературоведческих понятий, формируются универсальные учебные действия по поиску информации в текстах различного типа и ее использованию для решения учебных задач. Осуществляется становление и развитие умений анализировать фольклорный текст и текст художественного произведения, определять его тему, главную мысль и выразительные средства, используемые автором. </w:t>
      </w:r>
    </w:p>
    <w:p w:rsidR="00113830" w:rsidRPr="00113830" w:rsidRDefault="00113830" w:rsidP="00113830">
      <w:pPr>
        <w:autoSpaceDE w:val="0"/>
        <w:autoSpaceDN w:val="0"/>
        <w:adjustRightInd w:val="0"/>
        <w:spacing w:after="0" w:line="240" w:lineRule="auto"/>
        <w:ind w:firstLine="709"/>
        <w:jc w:val="both"/>
        <w:rPr>
          <w:rFonts w:ascii="Times New Roman" w:hAnsi="Times New Roman"/>
          <w:color w:val="000000"/>
          <w:sz w:val="24"/>
          <w:szCs w:val="24"/>
        </w:rPr>
      </w:pPr>
      <w:r w:rsidRPr="00113830">
        <w:rPr>
          <w:rFonts w:ascii="Times New Roman" w:hAnsi="Times New Roman"/>
          <w:color w:val="000000"/>
          <w:sz w:val="24"/>
          <w:szCs w:val="24"/>
        </w:rPr>
        <w:t>Учебный предмет «Иностранный язык» изучается со 2 по 4 класс по 2 часа в неделю. Данный объем учебного времени достаточен для освоения иностранного языка на функциональном уровне. При проведении занятий по иностранному языку осуществляется деление классов на две группы, если наполняемость класса 25 человек и более.</w:t>
      </w:r>
    </w:p>
    <w:p w:rsidR="00113830" w:rsidRPr="00113830" w:rsidRDefault="00113830" w:rsidP="00113830">
      <w:pPr>
        <w:autoSpaceDE w:val="0"/>
        <w:autoSpaceDN w:val="0"/>
        <w:adjustRightInd w:val="0"/>
        <w:spacing w:after="0" w:line="240" w:lineRule="auto"/>
        <w:ind w:firstLine="709"/>
        <w:jc w:val="both"/>
        <w:rPr>
          <w:rFonts w:ascii="Times New Roman" w:hAnsi="Times New Roman"/>
          <w:color w:val="000000"/>
          <w:sz w:val="24"/>
          <w:szCs w:val="24"/>
        </w:rPr>
      </w:pPr>
    </w:p>
    <w:p w:rsidR="00113830" w:rsidRPr="00702298" w:rsidRDefault="00113830" w:rsidP="00113830">
      <w:pPr>
        <w:spacing w:after="0" w:line="240" w:lineRule="auto"/>
        <w:jc w:val="center"/>
        <w:rPr>
          <w:rFonts w:ascii="Times New Roman" w:hAnsi="Times New Roman"/>
          <w:b/>
          <w:color w:val="000000"/>
          <w:sz w:val="24"/>
          <w:szCs w:val="24"/>
        </w:rPr>
      </w:pPr>
      <w:r w:rsidRPr="00702298">
        <w:rPr>
          <w:rFonts w:ascii="Times New Roman" w:hAnsi="Times New Roman"/>
          <w:b/>
          <w:color w:val="000000"/>
          <w:sz w:val="24"/>
          <w:szCs w:val="24"/>
        </w:rPr>
        <w:t>Математика и информатика.</w:t>
      </w:r>
    </w:p>
    <w:p w:rsidR="00113830" w:rsidRPr="00113830" w:rsidRDefault="00113830" w:rsidP="00113830">
      <w:pPr>
        <w:spacing w:after="0" w:line="240" w:lineRule="auto"/>
        <w:jc w:val="both"/>
        <w:rPr>
          <w:rFonts w:ascii="Times New Roman" w:hAnsi="Times New Roman"/>
          <w:color w:val="000000"/>
          <w:sz w:val="24"/>
          <w:szCs w:val="24"/>
        </w:rPr>
      </w:pPr>
      <w:r w:rsidRPr="00113830">
        <w:rPr>
          <w:rFonts w:ascii="Times New Roman" w:hAnsi="Times New Roman"/>
          <w:color w:val="000000"/>
          <w:sz w:val="24"/>
          <w:szCs w:val="24"/>
        </w:rPr>
        <w:tab/>
        <w:t>Предметная область реализуется предметом «Математика». Изучение этого учебного курса способствует формированию начальных представлений о математических взаимоотношениях объектов окружающего мира, выраженных числом, формой, временем, пространством и др. У младших школьников развивается логическое и символическое мышление, математическая речь, пространственное воображение; формируются интеллектуальные познавательные учебные действия, которые постепенно принимают характер универсальных (сопоставление, классификация, рассуждение, доказательство и др.).</w:t>
      </w:r>
    </w:p>
    <w:p w:rsidR="00113830" w:rsidRPr="00113830" w:rsidRDefault="00113830" w:rsidP="00113830">
      <w:pPr>
        <w:spacing w:after="0" w:line="240" w:lineRule="auto"/>
        <w:jc w:val="both"/>
        <w:rPr>
          <w:rFonts w:ascii="Times New Roman" w:hAnsi="Times New Roman"/>
          <w:color w:val="000000"/>
          <w:sz w:val="24"/>
          <w:szCs w:val="24"/>
        </w:rPr>
      </w:pPr>
    </w:p>
    <w:p w:rsidR="00113830" w:rsidRPr="00702298" w:rsidRDefault="00113830" w:rsidP="00113830">
      <w:pPr>
        <w:spacing w:after="0" w:line="240" w:lineRule="auto"/>
        <w:jc w:val="center"/>
        <w:rPr>
          <w:rFonts w:ascii="Times New Roman" w:hAnsi="Times New Roman"/>
          <w:b/>
          <w:color w:val="000000"/>
          <w:sz w:val="24"/>
          <w:szCs w:val="24"/>
        </w:rPr>
      </w:pPr>
      <w:r w:rsidRPr="00702298">
        <w:rPr>
          <w:rFonts w:ascii="Times New Roman" w:hAnsi="Times New Roman"/>
          <w:b/>
          <w:color w:val="000000"/>
          <w:sz w:val="24"/>
          <w:szCs w:val="24"/>
        </w:rPr>
        <w:t xml:space="preserve">Обществознание и естествознание. </w:t>
      </w:r>
    </w:p>
    <w:p w:rsidR="00113830" w:rsidRPr="00113830" w:rsidRDefault="00113830" w:rsidP="00113830">
      <w:pPr>
        <w:spacing w:after="0" w:line="240" w:lineRule="auto"/>
        <w:jc w:val="both"/>
        <w:rPr>
          <w:rFonts w:ascii="Times New Roman" w:hAnsi="Times New Roman"/>
          <w:sz w:val="24"/>
          <w:szCs w:val="24"/>
        </w:rPr>
      </w:pPr>
      <w:r w:rsidRPr="00113830">
        <w:rPr>
          <w:rFonts w:ascii="Times New Roman" w:hAnsi="Times New Roman"/>
          <w:sz w:val="24"/>
          <w:szCs w:val="24"/>
        </w:rPr>
        <w:tab/>
        <w:t xml:space="preserve">Предметная область реализуется с помощью интегрированного учебного предмета «Окружающий мир». Его изучение способствует осознанию учениками целостности и многообразия мира, формированию у младших школьников системы нравственно ценных отношений к окружающей природе, общественным событиям, людям, культуре и истории родной страны. Осваиваются правила безопасного поведения с учетом изменяющейся среды обитания. В процессе изучения окружающего мира происходит становление разных видов деятельности, обеспечивающих как накопление и обогащение знаний (восприятие, игра, моделирование), их использование в практических и жизненных ситуациях (общественно-полезный труд; труд в условиях семьи), так и объединение, систематизация и классификация знаний в процессе поисковой, экспериментальной и исследовательской деятельности, посильной для младшего школьника. В качестве результата процесс обучения предполагает сформированность универсальных учебных действий разного вида (познавательных, коммуникативных, рефлексивных, регулятивных). </w:t>
      </w:r>
    </w:p>
    <w:p w:rsidR="00113830" w:rsidRPr="00113830" w:rsidRDefault="00113830" w:rsidP="00113830">
      <w:pPr>
        <w:autoSpaceDE w:val="0"/>
        <w:autoSpaceDN w:val="0"/>
        <w:adjustRightInd w:val="0"/>
        <w:spacing w:after="0" w:line="240" w:lineRule="auto"/>
        <w:ind w:firstLine="709"/>
        <w:jc w:val="both"/>
        <w:rPr>
          <w:rFonts w:ascii="Times New Roman" w:hAnsi="Times New Roman"/>
          <w:color w:val="FF0000"/>
          <w:sz w:val="24"/>
          <w:szCs w:val="24"/>
        </w:rPr>
      </w:pPr>
      <w:r w:rsidRPr="00113830">
        <w:rPr>
          <w:rFonts w:ascii="Times New Roman" w:hAnsi="Times New Roman"/>
          <w:sz w:val="24"/>
          <w:szCs w:val="24"/>
        </w:rPr>
        <w:t xml:space="preserve">В рамках учебного предмета обязательным компонентом является изучение в 4 классе курса «ЕАО - наш край родной». При разработке рабочих программ рекомендуется уделить внимание изучению исторических, культурных, географических особенностей родного края. </w:t>
      </w:r>
    </w:p>
    <w:p w:rsidR="00113830" w:rsidRPr="00702298" w:rsidRDefault="00113830" w:rsidP="00113830">
      <w:pPr>
        <w:autoSpaceDE w:val="0"/>
        <w:autoSpaceDN w:val="0"/>
        <w:adjustRightInd w:val="0"/>
        <w:spacing w:after="0" w:line="240" w:lineRule="auto"/>
        <w:ind w:firstLine="709"/>
        <w:jc w:val="both"/>
        <w:rPr>
          <w:rFonts w:ascii="Times New Roman" w:hAnsi="Times New Roman"/>
          <w:b/>
          <w:sz w:val="24"/>
          <w:szCs w:val="24"/>
        </w:rPr>
      </w:pPr>
    </w:p>
    <w:p w:rsidR="00113830" w:rsidRPr="00702298" w:rsidRDefault="00113830" w:rsidP="00113830">
      <w:pPr>
        <w:spacing w:after="0" w:line="240" w:lineRule="auto"/>
        <w:jc w:val="center"/>
        <w:rPr>
          <w:rFonts w:ascii="Times New Roman" w:hAnsi="Times New Roman"/>
          <w:b/>
          <w:color w:val="000000"/>
          <w:sz w:val="24"/>
          <w:szCs w:val="24"/>
        </w:rPr>
      </w:pPr>
      <w:r w:rsidRPr="00702298">
        <w:rPr>
          <w:rFonts w:ascii="Times New Roman" w:hAnsi="Times New Roman"/>
          <w:b/>
          <w:color w:val="000000"/>
          <w:sz w:val="24"/>
          <w:szCs w:val="24"/>
        </w:rPr>
        <w:t>Искусство.</w:t>
      </w:r>
    </w:p>
    <w:p w:rsidR="00113830" w:rsidRPr="00113830" w:rsidRDefault="00113830" w:rsidP="00113830">
      <w:pPr>
        <w:spacing w:after="0" w:line="240" w:lineRule="auto"/>
        <w:jc w:val="both"/>
        <w:rPr>
          <w:rFonts w:ascii="Times New Roman" w:hAnsi="Times New Roman"/>
          <w:color w:val="000000"/>
          <w:sz w:val="24"/>
          <w:szCs w:val="24"/>
        </w:rPr>
      </w:pPr>
      <w:r w:rsidRPr="00113830">
        <w:rPr>
          <w:rFonts w:ascii="Times New Roman" w:hAnsi="Times New Roman"/>
          <w:color w:val="000000"/>
          <w:sz w:val="24"/>
          <w:szCs w:val="24"/>
        </w:rPr>
        <w:tab/>
        <w:t>Предметная область включает предметы: «Музыка» и «Изобразительное искусство». Изучение данных предметов способствует развитию художественно-образного восприятия мира, понимания его ценности для эмоционального, эстетического развития человека. В процессе их изучения развивается эстетическая культура обучающегося, способность понять собственное видение окружающего мира, творчески осмыслить его и передать в творческой продуктивной деятельности. Наряду с предметными универсальными действиями, необходимыми для осуществления изобразительной и музыкальной деятельности, в процессе изучения этих предметов формируются метапредметные универсальные действия, среди которых особое место занимают сравнение и анализ, классификация и оценка.</w:t>
      </w:r>
    </w:p>
    <w:p w:rsidR="00113830" w:rsidRPr="00702298" w:rsidRDefault="00113830" w:rsidP="00113830">
      <w:pPr>
        <w:spacing w:after="0" w:line="240" w:lineRule="auto"/>
        <w:jc w:val="center"/>
        <w:rPr>
          <w:rFonts w:ascii="Times New Roman" w:hAnsi="Times New Roman"/>
          <w:b/>
          <w:color w:val="000000"/>
          <w:sz w:val="24"/>
          <w:szCs w:val="24"/>
        </w:rPr>
      </w:pPr>
      <w:r w:rsidRPr="00702298">
        <w:rPr>
          <w:rFonts w:ascii="Times New Roman" w:hAnsi="Times New Roman"/>
          <w:b/>
          <w:color w:val="000000"/>
          <w:sz w:val="24"/>
          <w:szCs w:val="24"/>
        </w:rPr>
        <w:t>Технология.</w:t>
      </w:r>
    </w:p>
    <w:p w:rsidR="00113830" w:rsidRPr="00113830" w:rsidRDefault="00113830" w:rsidP="00113830">
      <w:pPr>
        <w:spacing w:after="0" w:line="240" w:lineRule="auto"/>
        <w:jc w:val="both"/>
        <w:rPr>
          <w:rFonts w:ascii="Times New Roman" w:hAnsi="Times New Roman"/>
          <w:color w:val="000000"/>
          <w:sz w:val="24"/>
          <w:szCs w:val="24"/>
        </w:rPr>
      </w:pPr>
      <w:r w:rsidRPr="00113830">
        <w:rPr>
          <w:rFonts w:ascii="Times New Roman" w:hAnsi="Times New Roman"/>
          <w:color w:val="000000"/>
          <w:sz w:val="24"/>
          <w:szCs w:val="24"/>
        </w:rPr>
        <w:tab/>
        <w:t xml:space="preserve">Предметная область представлена учебным предметом «Технология». Основная цель его изучения - формирование опыта практической деятельности по преобразованию, моделированию, самостоятельному созданию объектов, развития эстетической культуры. Дети получают первоначальные навыки созидательного труда, развиваются универсальные учебные действия - планировать, контролировать и оценивать свою деятельность; формируется художественный и технологический вкус, навыки культуры труда и выполнения правил его безопасности. </w:t>
      </w:r>
    </w:p>
    <w:p w:rsidR="00113830" w:rsidRPr="00113830" w:rsidRDefault="00113830" w:rsidP="00113830">
      <w:pPr>
        <w:spacing w:after="0" w:line="240" w:lineRule="auto"/>
        <w:jc w:val="both"/>
        <w:rPr>
          <w:rFonts w:ascii="Times New Roman" w:hAnsi="Times New Roman"/>
          <w:color w:val="000000"/>
          <w:sz w:val="24"/>
          <w:szCs w:val="24"/>
          <w:u w:val="single"/>
        </w:rPr>
      </w:pPr>
    </w:p>
    <w:p w:rsidR="00113830" w:rsidRPr="00702298" w:rsidRDefault="00113830" w:rsidP="00113830">
      <w:pPr>
        <w:spacing w:after="0" w:line="240" w:lineRule="auto"/>
        <w:jc w:val="center"/>
        <w:rPr>
          <w:rFonts w:ascii="Times New Roman" w:hAnsi="Times New Roman"/>
          <w:b/>
          <w:color w:val="000000"/>
          <w:sz w:val="24"/>
          <w:szCs w:val="24"/>
        </w:rPr>
      </w:pPr>
      <w:r w:rsidRPr="00702298">
        <w:rPr>
          <w:rFonts w:ascii="Times New Roman" w:hAnsi="Times New Roman"/>
          <w:b/>
          <w:color w:val="000000"/>
          <w:sz w:val="24"/>
          <w:szCs w:val="24"/>
        </w:rPr>
        <w:t>Физическая культура.</w:t>
      </w:r>
    </w:p>
    <w:p w:rsidR="00113830" w:rsidRPr="00113830" w:rsidRDefault="00113830" w:rsidP="00113830">
      <w:pPr>
        <w:spacing w:after="0" w:line="240" w:lineRule="auto"/>
        <w:jc w:val="both"/>
        <w:rPr>
          <w:rFonts w:ascii="Times New Roman" w:hAnsi="Times New Roman"/>
          <w:color w:val="000000"/>
          <w:sz w:val="24"/>
          <w:szCs w:val="24"/>
        </w:rPr>
      </w:pPr>
      <w:r w:rsidRPr="00113830">
        <w:rPr>
          <w:rFonts w:ascii="Times New Roman" w:hAnsi="Times New Roman"/>
          <w:color w:val="000000"/>
          <w:sz w:val="24"/>
          <w:szCs w:val="24"/>
        </w:rPr>
        <w:tab/>
        <w:t>Предметная область реализуется предметом «Физическая культура». Основная цель его изучения – укрепление здоровья, формирование осознанного отношения к здоровому образу жизни. Формируются первоначальные умения саморегуляции, планирования двигательного режима своей жизни, контроля и оценки здорового и безопасного образа жизни.</w:t>
      </w:r>
    </w:p>
    <w:p w:rsidR="00113830" w:rsidRPr="00113830" w:rsidRDefault="00113830" w:rsidP="00113830">
      <w:pPr>
        <w:spacing w:after="0" w:line="240" w:lineRule="auto"/>
        <w:jc w:val="both"/>
        <w:rPr>
          <w:rFonts w:ascii="Times New Roman" w:hAnsi="Times New Roman"/>
          <w:color w:val="000000"/>
          <w:sz w:val="24"/>
          <w:szCs w:val="24"/>
        </w:rPr>
      </w:pPr>
    </w:p>
    <w:p w:rsidR="00113830" w:rsidRPr="00113830" w:rsidRDefault="00113830" w:rsidP="00113830">
      <w:pPr>
        <w:widowControl w:val="0"/>
        <w:tabs>
          <w:tab w:val="left" w:pos="708"/>
        </w:tabs>
        <w:suppressAutoHyphens/>
        <w:spacing w:after="0" w:line="240" w:lineRule="auto"/>
        <w:ind w:firstLine="709"/>
        <w:jc w:val="both"/>
        <w:rPr>
          <w:rFonts w:ascii="Times New Roman" w:hAnsi="Times New Roman"/>
          <w:color w:val="000000"/>
          <w:sz w:val="24"/>
          <w:szCs w:val="24"/>
          <w:lang w:bidi="hi-IN"/>
        </w:rPr>
      </w:pPr>
      <w:r w:rsidRPr="00113830">
        <w:rPr>
          <w:rFonts w:ascii="Times New Roman" w:hAnsi="Times New Roman"/>
          <w:color w:val="000000"/>
          <w:sz w:val="24"/>
          <w:szCs w:val="24"/>
          <w:lang w:bidi="hi-IN"/>
        </w:rPr>
        <w:t xml:space="preserve">В рамках учебного предмета </w:t>
      </w:r>
      <w:r w:rsidRPr="00113830">
        <w:rPr>
          <w:rFonts w:ascii="Times New Roman" w:hAnsi="Times New Roman"/>
          <w:b/>
          <w:bCs/>
          <w:color w:val="000000"/>
          <w:sz w:val="24"/>
          <w:szCs w:val="24"/>
          <w:lang w:bidi="hi-IN"/>
        </w:rPr>
        <w:t>«</w:t>
      </w:r>
      <w:r w:rsidRPr="00113830">
        <w:rPr>
          <w:rFonts w:ascii="Times New Roman" w:hAnsi="Times New Roman"/>
          <w:color w:val="000000"/>
          <w:sz w:val="24"/>
          <w:szCs w:val="24"/>
        </w:rPr>
        <w:t>Основы религиозной культуры и светской этики</w:t>
      </w:r>
      <w:r w:rsidRPr="00113830">
        <w:rPr>
          <w:rFonts w:ascii="Times New Roman" w:hAnsi="Times New Roman"/>
          <w:bCs/>
          <w:color w:val="000000"/>
          <w:sz w:val="24"/>
          <w:szCs w:val="24"/>
          <w:lang w:bidi="hi-IN"/>
        </w:rPr>
        <w:t>»</w:t>
      </w:r>
      <w:r w:rsidRPr="00113830">
        <w:rPr>
          <w:rFonts w:ascii="Times New Roman" w:hAnsi="Times New Roman"/>
          <w:color w:val="000000"/>
          <w:sz w:val="24"/>
          <w:szCs w:val="24"/>
          <w:lang w:bidi="hi-IN"/>
        </w:rPr>
        <w:t xml:space="preserve"> в 4 классе по 1 часу в неделю по выбору родителей (законных представителей) учащихся изучаются «Основы православной культуры»</w:t>
      </w:r>
      <w:r w:rsidRPr="00113830">
        <w:rPr>
          <w:rFonts w:ascii="Times New Roman" w:hAnsi="Times New Roman"/>
          <w:sz w:val="24"/>
          <w:szCs w:val="24"/>
          <w:lang w:bidi="hi-IN"/>
        </w:rPr>
        <w:t xml:space="preserve">. </w:t>
      </w:r>
      <w:r w:rsidRPr="00113830">
        <w:rPr>
          <w:rFonts w:ascii="Times New Roman" w:hAnsi="Times New Roman"/>
          <w:color w:val="000000"/>
          <w:sz w:val="24"/>
          <w:szCs w:val="24"/>
          <w:lang w:bidi="hi-IN"/>
        </w:rPr>
        <w:t xml:space="preserve"> Курс является культурологическим и направлен на формирование у младших подростков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113830" w:rsidRPr="00113830" w:rsidRDefault="00113830" w:rsidP="00113830">
      <w:pPr>
        <w:widowControl w:val="0"/>
        <w:tabs>
          <w:tab w:val="left" w:pos="708"/>
        </w:tabs>
        <w:suppressAutoHyphens/>
        <w:spacing w:after="0" w:line="240" w:lineRule="auto"/>
        <w:ind w:firstLine="709"/>
        <w:jc w:val="both"/>
        <w:rPr>
          <w:rFonts w:ascii="Times New Roman" w:hAnsi="Times New Roman"/>
          <w:color w:val="000000"/>
          <w:sz w:val="24"/>
          <w:szCs w:val="24"/>
          <w:lang w:bidi="hi-IN"/>
        </w:rPr>
      </w:pPr>
    </w:p>
    <w:p w:rsidR="00113830" w:rsidRPr="00113830" w:rsidRDefault="00113830" w:rsidP="00113830">
      <w:pPr>
        <w:tabs>
          <w:tab w:val="left" w:pos="851"/>
        </w:tabs>
        <w:spacing w:after="0" w:line="240" w:lineRule="auto"/>
        <w:ind w:firstLine="567"/>
        <w:jc w:val="both"/>
        <w:rPr>
          <w:rFonts w:ascii="Times New Roman" w:hAnsi="Times New Roman"/>
          <w:color w:val="000000"/>
          <w:spacing w:val="2"/>
          <w:sz w:val="24"/>
          <w:szCs w:val="24"/>
        </w:rPr>
      </w:pPr>
      <w:r w:rsidRPr="00113830">
        <w:rPr>
          <w:rFonts w:ascii="Times New Roman" w:hAnsi="Times New Roman"/>
          <w:color w:val="000000"/>
          <w:sz w:val="24"/>
          <w:szCs w:val="24"/>
        </w:rPr>
        <w:t xml:space="preserve">Часть школьного учебного плана, формируемая участниками образовательного процесса, обеспечивает реализацию индивидуальных потребностей учащихся. Время, отводимое на данную часть внутри максимально допустимой недельной </w:t>
      </w:r>
      <w:r w:rsidRPr="00113830">
        <w:rPr>
          <w:rFonts w:ascii="Times New Roman" w:hAnsi="Times New Roman"/>
          <w:color w:val="000000"/>
          <w:spacing w:val="2"/>
          <w:sz w:val="24"/>
          <w:szCs w:val="24"/>
        </w:rPr>
        <w:t>нагрузки учащихся</w:t>
      </w:r>
      <w:r w:rsidRPr="00113830">
        <w:rPr>
          <w:rFonts w:ascii="Times New Roman" w:hAnsi="Times New Roman"/>
          <w:color w:val="000000"/>
          <w:sz w:val="24"/>
          <w:szCs w:val="24"/>
        </w:rPr>
        <w:t>, может быть использовано на увеличение учебных часов, от</w:t>
      </w:r>
      <w:r w:rsidRPr="00113830">
        <w:rPr>
          <w:rFonts w:ascii="Times New Roman" w:hAnsi="Times New Roman"/>
          <w:color w:val="000000"/>
          <w:spacing w:val="2"/>
          <w:sz w:val="24"/>
          <w:szCs w:val="24"/>
        </w:rPr>
        <w:t>водимых на изучение отдельных учебных предметов обяза</w:t>
      </w:r>
      <w:r w:rsidRPr="00113830">
        <w:rPr>
          <w:rFonts w:ascii="Times New Roman" w:hAnsi="Times New Roman"/>
          <w:color w:val="000000"/>
          <w:sz w:val="24"/>
          <w:szCs w:val="24"/>
        </w:rPr>
        <w:t xml:space="preserve">тельной части; на введение учебных курсов, обеспечивающих </w:t>
      </w:r>
      <w:r w:rsidRPr="00113830">
        <w:rPr>
          <w:rFonts w:ascii="Times New Roman" w:hAnsi="Times New Roman"/>
          <w:color w:val="000000"/>
          <w:spacing w:val="2"/>
          <w:sz w:val="24"/>
          <w:szCs w:val="24"/>
        </w:rPr>
        <w:t>различные интересы обучающихся.</w:t>
      </w:r>
    </w:p>
    <w:p w:rsidR="00113830" w:rsidRPr="00113830" w:rsidRDefault="00113830" w:rsidP="00113830">
      <w:pPr>
        <w:widowControl w:val="0"/>
        <w:tabs>
          <w:tab w:val="left" w:pos="708"/>
        </w:tabs>
        <w:suppressAutoHyphens/>
        <w:spacing w:after="0" w:line="240" w:lineRule="auto"/>
        <w:jc w:val="both"/>
        <w:rPr>
          <w:rFonts w:ascii="Times New Roman" w:hAnsi="Times New Roman"/>
          <w:sz w:val="24"/>
          <w:szCs w:val="24"/>
          <w:lang w:bidi="hi-IN"/>
        </w:rPr>
      </w:pPr>
      <w:r w:rsidRPr="00113830">
        <w:rPr>
          <w:rFonts w:ascii="Times New Roman" w:hAnsi="Times New Roman"/>
          <w:color w:val="FF0000"/>
          <w:sz w:val="24"/>
          <w:szCs w:val="24"/>
          <w:lang w:bidi="hi-IN"/>
        </w:rPr>
        <w:tab/>
      </w:r>
      <w:r w:rsidRPr="00113830">
        <w:rPr>
          <w:rFonts w:ascii="Times New Roman" w:hAnsi="Times New Roman"/>
          <w:sz w:val="24"/>
          <w:szCs w:val="24"/>
          <w:lang w:bidi="hi-IN"/>
        </w:rPr>
        <w:t>Школьный компонент в 1 - 4 классах</w:t>
      </w:r>
      <w:r w:rsidRPr="00113830">
        <w:rPr>
          <w:rFonts w:ascii="Times New Roman" w:hAnsi="Times New Roman"/>
          <w:color w:val="FF0000"/>
          <w:sz w:val="24"/>
          <w:szCs w:val="24"/>
          <w:lang w:bidi="hi-IN"/>
        </w:rPr>
        <w:t xml:space="preserve"> </w:t>
      </w:r>
      <w:r w:rsidRPr="00113830">
        <w:rPr>
          <w:rFonts w:ascii="Times New Roman" w:hAnsi="Times New Roman"/>
          <w:sz w:val="24"/>
          <w:szCs w:val="24"/>
          <w:lang w:bidi="hi-IN"/>
        </w:rPr>
        <w:t xml:space="preserve">направлен на увеличение: </w:t>
      </w:r>
    </w:p>
    <w:p w:rsidR="00113830" w:rsidRPr="00113830" w:rsidRDefault="00113830" w:rsidP="00113830">
      <w:pPr>
        <w:widowControl w:val="0"/>
        <w:tabs>
          <w:tab w:val="left" w:pos="708"/>
        </w:tabs>
        <w:suppressAutoHyphens/>
        <w:spacing w:after="0" w:line="240" w:lineRule="auto"/>
        <w:jc w:val="both"/>
        <w:rPr>
          <w:rFonts w:ascii="Times New Roman" w:hAnsi="Times New Roman"/>
          <w:sz w:val="24"/>
          <w:szCs w:val="24"/>
          <w:lang w:bidi="hi-IN"/>
        </w:rPr>
      </w:pPr>
      <w:r w:rsidRPr="00113830">
        <w:rPr>
          <w:rFonts w:ascii="Times New Roman" w:hAnsi="Times New Roman"/>
          <w:sz w:val="24"/>
          <w:szCs w:val="24"/>
          <w:lang w:bidi="hi-IN"/>
        </w:rPr>
        <w:t>- на 1 час на обучение грамоте и речевого развития (по прописи) и русского языка в 1а классе. О</w:t>
      </w:r>
      <w:r w:rsidRPr="00113830">
        <w:rPr>
          <w:rFonts w:ascii="Times New Roman" w:hAnsi="Times New Roman"/>
          <w:sz w:val="24"/>
          <w:szCs w:val="24"/>
        </w:rPr>
        <w:t xml:space="preserve">снову содержания этих предметов составляет развитие речи, что придает всему процессу изучения русского языка четкую практическую направленность и нацеливает на то, чтобы научить детей осмысленно читать, говорить и писать. Школьникам необходимо дать доступные их возрасту и пониманию знания о русском языке, обогатить речь обучающихся, развивать их внимание, </w:t>
      </w:r>
      <w:r w:rsidRPr="00113830">
        <w:rPr>
          <w:rFonts w:ascii="Times New Roman" w:hAnsi="Times New Roman"/>
          <w:sz w:val="24"/>
          <w:szCs w:val="24"/>
          <w:lang w:bidi="hi-IN"/>
        </w:rPr>
        <w:t>формировать орфографическую зоркости, совершенствовать навык написания букв, слогов, слов, предложений.</w:t>
      </w:r>
    </w:p>
    <w:p w:rsidR="00113830" w:rsidRPr="00113830" w:rsidRDefault="00113830" w:rsidP="00113830">
      <w:pPr>
        <w:widowControl w:val="0"/>
        <w:tabs>
          <w:tab w:val="left" w:pos="708"/>
        </w:tabs>
        <w:suppressAutoHyphens/>
        <w:spacing w:after="0" w:line="240" w:lineRule="auto"/>
        <w:jc w:val="both"/>
        <w:rPr>
          <w:rFonts w:ascii="Times New Roman" w:hAnsi="Times New Roman"/>
          <w:sz w:val="24"/>
          <w:szCs w:val="24"/>
          <w:lang w:bidi="hi-IN"/>
        </w:rPr>
      </w:pPr>
      <w:r w:rsidRPr="00113830">
        <w:rPr>
          <w:rFonts w:ascii="Times New Roman" w:hAnsi="Times New Roman"/>
          <w:sz w:val="24"/>
          <w:szCs w:val="24"/>
          <w:lang w:bidi="hi-IN"/>
        </w:rPr>
        <w:t xml:space="preserve">- по 0,5 часу математики и русского языка в 3б, 4а, 4б классах (по полугодиям). Это будет способствовать более прочному усвоению алгоритмов математических действий, более прочному усвоению  тем «Деление и умножение многозначных чисел», «Решение текстовых задач с именованными величинами»; формированию орфографической зоркости, развитию речи обучающихся, совершенствованию навыка написания сочинений и изложений, </w:t>
      </w:r>
      <w:r w:rsidRPr="00113830">
        <w:rPr>
          <w:rFonts w:ascii="Times New Roman" w:eastAsia="Calibri" w:hAnsi="Times New Roman"/>
          <w:sz w:val="24"/>
          <w:szCs w:val="24"/>
          <w:lang w:eastAsia="en-US"/>
        </w:rPr>
        <w:t>для более глубокого изучения темы «Части речи».</w:t>
      </w:r>
    </w:p>
    <w:p w:rsidR="00113830" w:rsidRPr="00113830" w:rsidRDefault="00113830" w:rsidP="00113830">
      <w:pPr>
        <w:widowControl w:val="0"/>
        <w:tabs>
          <w:tab w:val="left" w:pos="708"/>
        </w:tabs>
        <w:suppressAutoHyphens/>
        <w:spacing w:after="0" w:line="240" w:lineRule="auto"/>
        <w:jc w:val="both"/>
        <w:rPr>
          <w:rFonts w:ascii="Times New Roman" w:hAnsi="Times New Roman"/>
          <w:sz w:val="24"/>
          <w:szCs w:val="24"/>
          <w:lang w:bidi="hi-IN"/>
        </w:rPr>
      </w:pPr>
      <w:r w:rsidRPr="00113830">
        <w:rPr>
          <w:rFonts w:ascii="Times New Roman" w:hAnsi="Times New Roman"/>
          <w:sz w:val="24"/>
          <w:szCs w:val="24"/>
          <w:lang w:bidi="hi-IN"/>
        </w:rPr>
        <w:t xml:space="preserve">- на 1 час русского языка во 2а, 3а классах; это связано с развитием орфографической зоркости обучающихся, необходимостью овладением способами работы с алгоритмами орфографических и грамматических правил, умением самостоятельно работать, решать творческие задачи. </w:t>
      </w:r>
    </w:p>
    <w:p w:rsidR="00113830" w:rsidRPr="00113830" w:rsidRDefault="00113830" w:rsidP="00113830">
      <w:pPr>
        <w:autoSpaceDE w:val="0"/>
        <w:autoSpaceDN w:val="0"/>
        <w:adjustRightInd w:val="0"/>
        <w:spacing w:after="0" w:line="240" w:lineRule="auto"/>
        <w:jc w:val="both"/>
        <w:rPr>
          <w:rFonts w:ascii="Times New Roman" w:hAnsi="Times New Roman"/>
          <w:sz w:val="24"/>
          <w:szCs w:val="24"/>
        </w:rPr>
      </w:pPr>
      <w:r w:rsidRPr="00113830">
        <w:rPr>
          <w:rFonts w:ascii="Times New Roman" w:hAnsi="Times New Roman"/>
          <w:sz w:val="24"/>
          <w:szCs w:val="24"/>
          <w:lang w:bidi="hi-IN"/>
        </w:rPr>
        <w:t xml:space="preserve">- на 1 час математики в 1б  и  2б классах; такое увеличение часов </w:t>
      </w:r>
      <w:r w:rsidRPr="00113830">
        <w:rPr>
          <w:rFonts w:ascii="Times New Roman" w:hAnsi="Times New Roman"/>
          <w:sz w:val="24"/>
          <w:szCs w:val="24"/>
        </w:rPr>
        <w:t xml:space="preserve">способствует формированию вычислительных навыков, формирует пространственное мышление, </w:t>
      </w:r>
      <w:r w:rsidRPr="00113830">
        <w:rPr>
          <w:rFonts w:ascii="Times New Roman" w:eastAsia="Calibri" w:hAnsi="Times New Roman"/>
          <w:bCs/>
          <w:sz w:val="24"/>
          <w:szCs w:val="24"/>
          <w:lang w:eastAsia="en-US"/>
        </w:rPr>
        <w:t xml:space="preserve">рефлексию, анализ, планирование, память, воображение и другие познавательные процессы, </w:t>
      </w:r>
      <w:r w:rsidRPr="00113830">
        <w:rPr>
          <w:rFonts w:ascii="Times New Roman" w:hAnsi="Times New Roman"/>
          <w:sz w:val="24"/>
          <w:szCs w:val="24"/>
        </w:rPr>
        <w:t>создаёт условия для совершенствования умения учащихся решать арифметические текстовые задачи.</w:t>
      </w:r>
    </w:p>
    <w:p w:rsidR="00113830" w:rsidRPr="00113830" w:rsidRDefault="00113830" w:rsidP="00113830">
      <w:pPr>
        <w:spacing w:after="0" w:line="240" w:lineRule="auto"/>
        <w:ind w:firstLine="567"/>
        <w:jc w:val="both"/>
        <w:rPr>
          <w:rFonts w:ascii="Times New Roman" w:eastAsia="Calibri" w:hAnsi="Times New Roman"/>
          <w:bCs/>
          <w:sz w:val="24"/>
          <w:szCs w:val="24"/>
          <w:lang w:eastAsia="en-US"/>
        </w:rPr>
      </w:pPr>
      <w:r w:rsidRPr="00113830">
        <w:rPr>
          <w:rFonts w:ascii="Times New Roman" w:hAnsi="Times New Roman"/>
          <w:sz w:val="24"/>
          <w:szCs w:val="24"/>
        </w:rPr>
        <w:t>В результате изучения всех без исключения предметов на ступени начального общего образования у учащихся 1-4 классов, обучающихся по ФГОС НОО, будут формироваться личностные, регулятивные, познавательные и коммуникативные универсальные учебные действия как основа умения учиться.</w:t>
      </w:r>
    </w:p>
    <w:p w:rsidR="00113830" w:rsidRPr="00113830" w:rsidRDefault="00113830" w:rsidP="00113830">
      <w:pPr>
        <w:spacing w:after="0" w:line="240" w:lineRule="auto"/>
        <w:ind w:firstLine="567"/>
        <w:jc w:val="both"/>
        <w:rPr>
          <w:rFonts w:ascii="Times New Roman" w:hAnsi="Times New Roman"/>
          <w:sz w:val="24"/>
          <w:szCs w:val="24"/>
        </w:rPr>
      </w:pPr>
    </w:p>
    <w:p w:rsidR="00113830" w:rsidRPr="00113830" w:rsidRDefault="00113830" w:rsidP="00113830">
      <w:pPr>
        <w:spacing w:after="0" w:line="240" w:lineRule="auto"/>
        <w:ind w:firstLine="567"/>
        <w:jc w:val="both"/>
        <w:rPr>
          <w:rStyle w:val="Zag11"/>
          <w:rFonts w:ascii="Times New Roman" w:eastAsia="@Arial Unicode MS" w:hAnsi="Times New Roman"/>
          <w:sz w:val="24"/>
          <w:szCs w:val="24"/>
        </w:rPr>
      </w:pPr>
      <w:r w:rsidRPr="00113830">
        <w:rPr>
          <w:rStyle w:val="Zag11"/>
          <w:rFonts w:ascii="Times New Roman" w:eastAsia="@Arial Unicode MS" w:hAnsi="Times New Roman"/>
          <w:sz w:val="24"/>
          <w:szCs w:val="24"/>
        </w:rPr>
        <w:t>В соответствии с требованиями ФГОС НОО</w:t>
      </w:r>
      <w:r w:rsidRPr="00113830">
        <w:rPr>
          <w:rStyle w:val="Zag11"/>
          <w:rFonts w:ascii="Times New Roman" w:eastAsia="@Arial Unicode MS" w:hAnsi="Times New Roman"/>
          <w:b/>
          <w:bCs/>
          <w:sz w:val="24"/>
          <w:szCs w:val="24"/>
        </w:rPr>
        <w:t xml:space="preserve"> внеурочная деятельность </w:t>
      </w:r>
      <w:r w:rsidRPr="00113830">
        <w:rPr>
          <w:rStyle w:val="Zag11"/>
          <w:rFonts w:ascii="Times New Roman" w:eastAsia="@Arial Unicode MS" w:hAnsi="Times New Roman"/>
          <w:sz w:val="24"/>
          <w:szCs w:val="24"/>
        </w:rPr>
        <w:t>организуется по направлениям развития личности (духовно-нравственное, социальное, общеинтеллектуальное, общекультурное, спортивно-оздоровительное).</w:t>
      </w:r>
    </w:p>
    <w:p w:rsidR="00113830" w:rsidRPr="00113830" w:rsidRDefault="00113830" w:rsidP="00113830">
      <w:pPr>
        <w:spacing w:after="0" w:line="240" w:lineRule="auto"/>
        <w:ind w:firstLine="567"/>
        <w:jc w:val="both"/>
        <w:rPr>
          <w:rFonts w:ascii="Times New Roman" w:eastAsia="@Arial Unicode MS" w:hAnsi="Times New Roman"/>
          <w:sz w:val="24"/>
          <w:szCs w:val="24"/>
        </w:rPr>
      </w:pPr>
      <w:r w:rsidRPr="00113830">
        <w:rPr>
          <w:rFonts w:ascii="Times New Roman" w:hAnsi="Times New Roman"/>
          <w:spacing w:val="2"/>
          <w:sz w:val="24"/>
          <w:szCs w:val="24"/>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w:t>
      </w:r>
      <w:r w:rsidRPr="00113830">
        <w:rPr>
          <w:rFonts w:ascii="Times New Roman" w:hAnsi="Times New Roman"/>
          <w:sz w:val="24"/>
          <w:szCs w:val="24"/>
        </w:rPr>
        <w:t xml:space="preserve"> предоставляют обучающимся возможность выбора широкого спектра занятий, направленных на их развитие.</w:t>
      </w:r>
    </w:p>
    <w:p w:rsidR="00113830" w:rsidRPr="00113830" w:rsidRDefault="00113830" w:rsidP="00113830">
      <w:pPr>
        <w:spacing w:after="0" w:line="240" w:lineRule="auto"/>
        <w:ind w:firstLine="567"/>
        <w:jc w:val="both"/>
        <w:rPr>
          <w:rFonts w:ascii="Times New Roman" w:hAnsi="Times New Roman"/>
          <w:sz w:val="24"/>
          <w:szCs w:val="24"/>
        </w:rPr>
      </w:pPr>
      <w:r w:rsidRPr="00113830">
        <w:rPr>
          <w:rFonts w:ascii="Times New Roman" w:hAnsi="Times New Roman"/>
          <w:sz w:val="24"/>
          <w:szCs w:val="24"/>
        </w:rPr>
        <w:t>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основной образовательной программы.</w:t>
      </w:r>
    </w:p>
    <w:p w:rsidR="00113830" w:rsidRPr="00113830" w:rsidRDefault="00113830" w:rsidP="00113830">
      <w:pPr>
        <w:spacing w:after="0" w:line="240" w:lineRule="auto"/>
        <w:ind w:firstLine="567"/>
        <w:jc w:val="both"/>
        <w:rPr>
          <w:rFonts w:ascii="Times New Roman" w:eastAsia="@Arial Unicode MS" w:hAnsi="Times New Roman"/>
          <w:sz w:val="24"/>
          <w:szCs w:val="24"/>
        </w:rPr>
      </w:pPr>
      <w:r w:rsidRPr="00113830">
        <w:rPr>
          <w:rStyle w:val="FontStyle46"/>
          <w:sz w:val="24"/>
          <w:szCs w:val="24"/>
        </w:rPr>
        <w:t>План внеурочной деятельности определяет общий объем внеурочной деятельности обучающихся, состав и структуру направлений внеурочной деятельности по годам обучения или для уровня общего образования.</w:t>
      </w:r>
    </w:p>
    <w:p w:rsidR="00113830" w:rsidRPr="00113830" w:rsidRDefault="00113830" w:rsidP="00113830">
      <w:pPr>
        <w:spacing w:after="0" w:line="240" w:lineRule="auto"/>
        <w:ind w:firstLine="567"/>
        <w:jc w:val="both"/>
        <w:rPr>
          <w:rFonts w:ascii="Times New Roman" w:eastAsia="@Arial Unicode MS" w:hAnsi="Times New Roman"/>
          <w:sz w:val="24"/>
          <w:szCs w:val="24"/>
        </w:rPr>
      </w:pPr>
    </w:p>
    <w:p w:rsidR="00113830" w:rsidRPr="00113830" w:rsidRDefault="00113830" w:rsidP="00113830">
      <w:pPr>
        <w:pStyle w:val="Default"/>
        <w:ind w:firstLine="567"/>
        <w:jc w:val="both"/>
      </w:pPr>
      <w:r w:rsidRPr="00113830">
        <w:t>Учебный план для 1-4 классов ориентирован на освоение государственных образовательных программ нача</w:t>
      </w:r>
      <w:r w:rsidR="00627074">
        <w:t xml:space="preserve">льного общего образования: 1а, </w:t>
      </w:r>
      <w:r w:rsidRPr="00113830">
        <w:t>2а</w:t>
      </w:r>
      <w:r w:rsidR="00627074">
        <w:t>, 3а</w:t>
      </w:r>
      <w:r w:rsidRPr="00113830">
        <w:t xml:space="preserve"> классы обучаются по УМК «Плане</w:t>
      </w:r>
      <w:r w:rsidR="00627074">
        <w:t>та знаний», 1б класс</w:t>
      </w:r>
      <w:r w:rsidRPr="00113830">
        <w:t xml:space="preserve"> обучаются по УМК «Школа России», 4а, 4б классы обучаются по УМК «Гармония».</w:t>
      </w:r>
    </w:p>
    <w:p w:rsidR="00113830" w:rsidRPr="00627074" w:rsidRDefault="00113830" w:rsidP="00627074">
      <w:pPr>
        <w:spacing w:after="0" w:line="240" w:lineRule="auto"/>
        <w:ind w:firstLine="567"/>
        <w:jc w:val="both"/>
        <w:rPr>
          <w:rFonts w:ascii="Times New Roman" w:hAnsi="Times New Roman"/>
          <w:sz w:val="24"/>
          <w:szCs w:val="24"/>
        </w:rPr>
      </w:pPr>
      <w:r w:rsidRPr="00113830">
        <w:rPr>
          <w:rFonts w:ascii="Times New Roman" w:hAnsi="Times New Roman"/>
          <w:sz w:val="24"/>
          <w:szCs w:val="24"/>
        </w:rPr>
        <w:t>Режим работы: пятидневная учебная неделя</w:t>
      </w:r>
    </w:p>
    <w:p w:rsidR="00627074" w:rsidRPr="00627074" w:rsidRDefault="00627074" w:rsidP="00627074">
      <w:pPr>
        <w:widowControl w:val="0"/>
        <w:tabs>
          <w:tab w:val="left" w:pos="708"/>
        </w:tabs>
        <w:suppressAutoHyphens/>
        <w:spacing w:after="0" w:line="240" w:lineRule="auto"/>
        <w:ind w:firstLine="567"/>
        <w:jc w:val="both"/>
        <w:rPr>
          <w:rFonts w:ascii="Times New Roman" w:hAnsi="Times New Roman" w:cs="Times New Roman"/>
          <w:sz w:val="24"/>
          <w:szCs w:val="24"/>
          <w:lang w:bidi="hi-IN"/>
        </w:rPr>
      </w:pPr>
      <w:r w:rsidRPr="00627074">
        <w:rPr>
          <w:rFonts w:ascii="Times New Roman" w:hAnsi="Times New Roman" w:cs="Times New Roman"/>
          <w:sz w:val="24"/>
          <w:szCs w:val="24"/>
          <w:lang w:bidi="hi-IN"/>
        </w:rPr>
        <w:t>Школьный компонент в 1 - 4 классах</w:t>
      </w:r>
      <w:r w:rsidRPr="00627074">
        <w:rPr>
          <w:rFonts w:ascii="Times New Roman" w:hAnsi="Times New Roman" w:cs="Times New Roman"/>
          <w:color w:val="FF0000"/>
          <w:sz w:val="24"/>
          <w:szCs w:val="24"/>
          <w:lang w:bidi="hi-IN"/>
        </w:rPr>
        <w:t xml:space="preserve"> </w:t>
      </w:r>
      <w:r w:rsidRPr="00627074">
        <w:rPr>
          <w:rFonts w:ascii="Times New Roman" w:hAnsi="Times New Roman" w:cs="Times New Roman"/>
          <w:sz w:val="24"/>
          <w:szCs w:val="24"/>
          <w:lang w:bidi="hi-IN"/>
        </w:rPr>
        <w:t xml:space="preserve">направлен на увеличение: </w:t>
      </w:r>
    </w:p>
    <w:p w:rsidR="00627074" w:rsidRPr="00627074" w:rsidRDefault="00627074" w:rsidP="00627074">
      <w:pPr>
        <w:widowControl w:val="0"/>
        <w:tabs>
          <w:tab w:val="left" w:pos="708"/>
        </w:tabs>
        <w:suppressAutoHyphens/>
        <w:spacing w:after="0" w:line="240" w:lineRule="auto"/>
        <w:jc w:val="both"/>
        <w:rPr>
          <w:rFonts w:ascii="Times New Roman" w:hAnsi="Times New Roman" w:cs="Times New Roman"/>
          <w:sz w:val="24"/>
          <w:szCs w:val="24"/>
          <w:lang w:bidi="hi-IN"/>
        </w:rPr>
      </w:pPr>
      <w:r w:rsidRPr="00627074">
        <w:rPr>
          <w:rFonts w:ascii="Times New Roman" w:hAnsi="Times New Roman" w:cs="Times New Roman"/>
          <w:sz w:val="24"/>
          <w:szCs w:val="24"/>
          <w:lang w:bidi="hi-IN"/>
        </w:rPr>
        <w:t>- на 1 час на обучение грамоте и речевого развития (по прописи) и русского языка в 1а, 1б, 2а, 3а, 3б классах. О</w:t>
      </w:r>
      <w:r w:rsidRPr="00627074">
        <w:rPr>
          <w:rFonts w:ascii="Times New Roman" w:hAnsi="Times New Roman" w:cs="Times New Roman"/>
          <w:sz w:val="24"/>
          <w:szCs w:val="24"/>
        </w:rPr>
        <w:t xml:space="preserve">снову содержания этих предметов составляет развитие речи, что придает всему процессу изучения русского языка четкую практическую направленность и нацеливает на то, чтобы научить детей осмысленно читать, говорить и писать. Школьникам необходимо дать доступные их возрасту и пониманию знания о русском языке, обогатить речь обучающихся, развивать их внимание, </w:t>
      </w:r>
      <w:r w:rsidRPr="00627074">
        <w:rPr>
          <w:rFonts w:ascii="Times New Roman" w:hAnsi="Times New Roman" w:cs="Times New Roman"/>
          <w:sz w:val="24"/>
          <w:szCs w:val="24"/>
          <w:lang w:bidi="hi-IN"/>
        </w:rPr>
        <w:t>формировать орфографическую зоркости, совершенствовать навык написания букв, слогов, слов, предложений.</w:t>
      </w:r>
    </w:p>
    <w:p w:rsidR="00627074" w:rsidRPr="00627074" w:rsidRDefault="00627074" w:rsidP="00627074">
      <w:pPr>
        <w:widowControl w:val="0"/>
        <w:tabs>
          <w:tab w:val="left" w:pos="708"/>
        </w:tabs>
        <w:suppressAutoHyphens/>
        <w:spacing w:after="0" w:line="240" w:lineRule="auto"/>
        <w:jc w:val="both"/>
        <w:rPr>
          <w:rFonts w:ascii="Times New Roman" w:hAnsi="Times New Roman" w:cs="Times New Roman"/>
          <w:sz w:val="24"/>
          <w:szCs w:val="24"/>
          <w:lang w:bidi="hi-IN"/>
        </w:rPr>
      </w:pPr>
      <w:r w:rsidRPr="00627074">
        <w:rPr>
          <w:rFonts w:ascii="Times New Roman" w:hAnsi="Times New Roman" w:cs="Times New Roman"/>
          <w:sz w:val="24"/>
          <w:szCs w:val="24"/>
          <w:lang w:bidi="hi-IN"/>
        </w:rPr>
        <w:t xml:space="preserve">- по 0,5 часу математики и русского языка в 4б классе (по полугодиям). Это будет способствовать более прочному усвоению алгоритмов математических действий, более прочному усвоению  тем «Деление и умножение многозначных чисел», «Решение текстовых задач с именованными величинами»; формированию орфографической зоркости, развитию речи обучающихся, совершенствованию навыка написания сочинений и изложений, </w:t>
      </w:r>
      <w:r w:rsidRPr="00627074">
        <w:rPr>
          <w:rFonts w:ascii="Times New Roman" w:eastAsiaTheme="minorHAnsi" w:hAnsi="Times New Roman" w:cs="Times New Roman"/>
          <w:sz w:val="24"/>
          <w:szCs w:val="24"/>
          <w:lang w:eastAsia="en-US"/>
        </w:rPr>
        <w:t>для более глубокого изучения темы «Части речи».</w:t>
      </w:r>
    </w:p>
    <w:p w:rsidR="00627074" w:rsidRPr="00627074" w:rsidRDefault="00627074" w:rsidP="00627074">
      <w:pPr>
        <w:widowControl w:val="0"/>
        <w:tabs>
          <w:tab w:val="left" w:pos="708"/>
        </w:tabs>
        <w:suppressAutoHyphens/>
        <w:spacing w:after="0" w:line="240" w:lineRule="auto"/>
        <w:jc w:val="both"/>
        <w:rPr>
          <w:rFonts w:ascii="Times New Roman" w:hAnsi="Times New Roman" w:cs="Times New Roman"/>
          <w:sz w:val="24"/>
          <w:szCs w:val="24"/>
          <w:lang w:bidi="hi-IN"/>
        </w:rPr>
      </w:pPr>
      <w:r w:rsidRPr="00627074">
        <w:rPr>
          <w:rFonts w:ascii="Times New Roman" w:hAnsi="Times New Roman" w:cs="Times New Roman"/>
          <w:sz w:val="24"/>
          <w:szCs w:val="24"/>
          <w:lang w:bidi="hi-IN"/>
        </w:rPr>
        <w:t xml:space="preserve">- на 1 час русского языка в 4а классе; это связано с развитием орфографической зоркости обучающихся, необходимостью овладением способами работы с алгоритмами орфографических и грамматических правил, умением самостоятельно работать, решать творческие задачи. </w:t>
      </w:r>
    </w:p>
    <w:p w:rsidR="00627074" w:rsidRPr="00627074" w:rsidRDefault="00627074" w:rsidP="00627074">
      <w:pPr>
        <w:autoSpaceDE w:val="0"/>
        <w:autoSpaceDN w:val="0"/>
        <w:adjustRightInd w:val="0"/>
        <w:spacing w:after="0" w:line="240" w:lineRule="auto"/>
        <w:jc w:val="both"/>
        <w:rPr>
          <w:rFonts w:ascii="Times New Roman" w:hAnsi="Times New Roman" w:cs="Times New Roman"/>
          <w:sz w:val="24"/>
          <w:szCs w:val="24"/>
        </w:rPr>
      </w:pPr>
      <w:r w:rsidRPr="00627074">
        <w:rPr>
          <w:rFonts w:ascii="Times New Roman" w:hAnsi="Times New Roman" w:cs="Times New Roman"/>
          <w:sz w:val="24"/>
          <w:szCs w:val="24"/>
          <w:lang w:bidi="hi-IN"/>
        </w:rPr>
        <w:t xml:space="preserve">- на 1 час математики 2б классе; такое увеличение часов </w:t>
      </w:r>
      <w:r w:rsidRPr="00627074">
        <w:rPr>
          <w:rFonts w:ascii="Times New Roman" w:hAnsi="Times New Roman" w:cs="Times New Roman"/>
          <w:sz w:val="24"/>
          <w:szCs w:val="24"/>
        </w:rPr>
        <w:t xml:space="preserve">способствует формированию вычислительных навыков, формирует пространственное мышление, </w:t>
      </w:r>
      <w:r w:rsidRPr="00627074">
        <w:rPr>
          <w:rFonts w:ascii="Times New Roman" w:eastAsia="Calibri" w:hAnsi="Times New Roman" w:cs="Times New Roman"/>
          <w:bCs/>
          <w:sz w:val="24"/>
          <w:szCs w:val="24"/>
          <w:lang w:eastAsia="en-US"/>
        </w:rPr>
        <w:t xml:space="preserve">рефлексию, анализ, планирование, память, воображение и другие познавательные процессы, </w:t>
      </w:r>
      <w:r w:rsidRPr="00627074">
        <w:rPr>
          <w:rFonts w:ascii="Times New Roman" w:hAnsi="Times New Roman" w:cs="Times New Roman"/>
          <w:sz w:val="24"/>
          <w:szCs w:val="24"/>
        </w:rPr>
        <w:t>создаёт условия для совершенствования умения учащихся решать арифметические текстовые задачи.</w:t>
      </w:r>
    </w:p>
    <w:p w:rsidR="00627074" w:rsidRPr="00627074" w:rsidRDefault="00627074" w:rsidP="00627074">
      <w:pPr>
        <w:pStyle w:val="Default"/>
        <w:ind w:firstLine="567"/>
        <w:jc w:val="both"/>
      </w:pPr>
      <w:r w:rsidRPr="00627074">
        <w:t>Учебный план для 1-4 классов ориентирован на освоение государственных образовательных программ начального общего образования: 1а, 2а, 3а классы обучаются по УМК «Планета знаний», 1б, 2б, 3б классы обучаются по УМК «Школа России», 4а, 4б классы обучаются по УМК «Гармония».</w:t>
      </w:r>
    </w:p>
    <w:p w:rsidR="00627074" w:rsidRPr="00627074" w:rsidRDefault="00627074" w:rsidP="00627074">
      <w:pPr>
        <w:ind w:firstLine="567"/>
        <w:jc w:val="both"/>
        <w:rPr>
          <w:rFonts w:ascii="Times New Roman" w:hAnsi="Times New Roman" w:cs="Times New Roman"/>
          <w:sz w:val="24"/>
          <w:szCs w:val="24"/>
        </w:rPr>
      </w:pPr>
      <w:r w:rsidRPr="00627074">
        <w:rPr>
          <w:rFonts w:ascii="Times New Roman" w:hAnsi="Times New Roman" w:cs="Times New Roman"/>
          <w:sz w:val="24"/>
          <w:szCs w:val="24"/>
        </w:rPr>
        <w:t>Режим работы: пятидневная учебная неделя.</w:t>
      </w:r>
    </w:p>
    <w:p w:rsidR="00627074" w:rsidRPr="00627074" w:rsidRDefault="00627074" w:rsidP="00627074">
      <w:pPr>
        <w:spacing w:after="0" w:line="240" w:lineRule="auto"/>
        <w:jc w:val="center"/>
        <w:rPr>
          <w:rFonts w:ascii="Times New Roman" w:hAnsi="Times New Roman" w:cs="Times New Roman"/>
          <w:b/>
          <w:sz w:val="24"/>
          <w:szCs w:val="24"/>
        </w:rPr>
      </w:pPr>
      <w:r w:rsidRPr="00627074">
        <w:rPr>
          <w:rFonts w:ascii="Times New Roman" w:hAnsi="Times New Roman" w:cs="Times New Roman"/>
          <w:b/>
          <w:sz w:val="24"/>
          <w:szCs w:val="24"/>
        </w:rPr>
        <w:t xml:space="preserve">Недельный учебный план </w:t>
      </w:r>
    </w:p>
    <w:p w:rsidR="00627074" w:rsidRPr="00627074" w:rsidRDefault="00627074" w:rsidP="00627074">
      <w:pPr>
        <w:spacing w:after="0" w:line="240" w:lineRule="auto"/>
        <w:jc w:val="center"/>
        <w:rPr>
          <w:rFonts w:ascii="Times New Roman" w:hAnsi="Times New Roman" w:cs="Times New Roman"/>
          <w:b/>
          <w:sz w:val="24"/>
          <w:szCs w:val="24"/>
        </w:rPr>
      </w:pPr>
      <w:r w:rsidRPr="00627074">
        <w:rPr>
          <w:rFonts w:ascii="Times New Roman" w:hAnsi="Times New Roman" w:cs="Times New Roman"/>
          <w:b/>
          <w:sz w:val="24"/>
          <w:szCs w:val="24"/>
        </w:rPr>
        <w:t>1а, 1б, 2а, 3а, 4а классы</w:t>
      </w:r>
    </w:p>
    <w:tbl>
      <w:tblPr>
        <w:tblW w:w="9569" w:type="dxa"/>
        <w:jc w:val="center"/>
        <w:tblLayout w:type="fixed"/>
        <w:tblCellMar>
          <w:left w:w="0" w:type="dxa"/>
          <w:right w:w="0" w:type="dxa"/>
        </w:tblCellMar>
        <w:tblLook w:val="0000"/>
      </w:tblPr>
      <w:tblGrid>
        <w:gridCol w:w="2552"/>
        <w:gridCol w:w="2835"/>
        <w:gridCol w:w="851"/>
        <w:gridCol w:w="850"/>
        <w:gridCol w:w="851"/>
        <w:gridCol w:w="708"/>
        <w:gridCol w:w="922"/>
      </w:tblGrid>
      <w:tr w:rsidR="00627074" w:rsidRPr="00627074" w:rsidTr="003627E0">
        <w:trPr>
          <w:trHeight w:val="306"/>
          <w:jc w:val="center"/>
        </w:trPr>
        <w:tc>
          <w:tcPr>
            <w:tcW w:w="2552"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27074" w:rsidRPr="00627074" w:rsidRDefault="00627074" w:rsidP="003627E0">
            <w:pPr>
              <w:pStyle w:val="afb"/>
              <w:spacing w:line="240" w:lineRule="auto"/>
              <w:jc w:val="both"/>
              <w:rPr>
                <w:rFonts w:ascii="Times New Roman" w:hAnsi="Times New Roman" w:cs="Times New Roman"/>
                <w:b w:val="0"/>
                <w:sz w:val="24"/>
                <w:szCs w:val="24"/>
              </w:rPr>
            </w:pPr>
            <w:r w:rsidRPr="00627074">
              <w:rPr>
                <w:rFonts w:ascii="Times New Roman" w:hAnsi="Times New Roman" w:cs="Times New Roman"/>
                <w:b w:val="0"/>
                <w:sz w:val="24"/>
                <w:szCs w:val="24"/>
              </w:rPr>
              <w:t>Предметные области</w:t>
            </w:r>
          </w:p>
        </w:tc>
        <w:tc>
          <w:tcPr>
            <w:tcW w:w="2835" w:type="dxa"/>
            <w:vMerge w:val="restart"/>
            <w:tcBorders>
              <w:top w:val="single" w:sz="4" w:space="0" w:color="000000"/>
              <w:left w:val="single" w:sz="4" w:space="0" w:color="000000"/>
              <w:bottom w:val="single" w:sz="4" w:space="0" w:color="000000"/>
              <w:right w:val="single" w:sz="4" w:space="0" w:color="000000"/>
              <w:tr2bl w:val="single" w:sz="4" w:space="0" w:color="000000"/>
            </w:tcBorders>
            <w:tcMar>
              <w:top w:w="28" w:type="dxa"/>
              <w:left w:w="28" w:type="dxa"/>
              <w:bottom w:w="28" w:type="dxa"/>
              <w:right w:w="28" w:type="dxa"/>
            </w:tcMar>
          </w:tcPr>
          <w:p w:rsidR="00627074" w:rsidRPr="00627074" w:rsidRDefault="00627074" w:rsidP="003627E0">
            <w:pPr>
              <w:pStyle w:val="afb"/>
              <w:spacing w:line="240" w:lineRule="auto"/>
              <w:jc w:val="both"/>
              <w:rPr>
                <w:rFonts w:ascii="Times New Roman" w:hAnsi="Times New Roman" w:cs="Times New Roman"/>
                <w:b w:val="0"/>
                <w:spacing w:val="-4"/>
                <w:sz w:val="24"/>
                <w:szCs w:val="24"/>
              </w:rPr>
            </w:pPr>
            <w:r w:rsidRPr="00627074">
              <w:rPr>
                <w:rFonts w:ascii="Times New Roman" w:hAnsi="Times New Roman" w:cs="Times New Roman"/>
                <w:b w:val="0"/>
                <w:spacing w:val="-4"/>
                <w:sz w:val="24"/>
                <w:szCs w:val="24"/>
              </w:rPr>
              <w:t>Учебные предметы</w:t>
            </w:r>
          </w:p>
          <w:p w:rsidR="00627074" w:rsidRPr="00627074" w:rsidRDefault="00627074" w:rsidP="003627E0">
            <w:pPr>
              <w:pStyle w:val="afb"/>
              <w:spacing w:line="240" w:lineRule="auto"/>
              <w:jc w:val="right"/>
              <w:rPr>
                <w:rFonts w:ascii="Times New Roman" w:hAnsi="Times New Roman" w:cs="Times New Roman"/>
                <w:b w:val="0"/>
                <w:sz w:val="24"/>
                <w:szCs w:val="24"/>
              </w:rPr>
            </w:pPr>
            <w:r w:rsidRPr="00627074">
              <w:rPr>
                <w:rFonts w:ascii="Times New Roman" w:hAnsi="Times New Roman" w:cs="Times New Roman"/>
                <w:b w:val="0"/>
                <w:position w:val="-11"/>
                <w:sz w:val="24"/>
                <w:szCs w:val="24"/>
              </w:rPr>
              <w:t>Классы</w:t>
            </w:r>
          </w:p>
        </w:tc>
        <w:tc>
          <w:tcPr>
            <w:tcW w:w="3260" w:type="dxa"/>
            <w:gridSpan w:val="4"/>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27074" w:rsidRPr="00627074" w:rsidRDefault="00627074" w:rsidP="003627E0">
            <w:pPr>
              <w:pStyle w:val="afb"/>
              <w:spacing w:line="240" w:lineRule="auto"/>
              <w:jc w:val="both"/>
              <w:rPr>
                <w:rFonts w:ascii="Times New Roman" w:hAnsi="Times New Roman" w:cs="Times New Roman"/>
                <w:b w:val="0"/>
                <w:sz w:val="24"/>
                <w:szCs w:val="24"/>
              </w:rPr>
            </w:pPr>
            <w:r w:rsidRPr="00627074">
              <w:rPr>
                <w:rFonts w:ascii="Times New Roman" w:hAnsi="Times New Roman" w:cs="Times New Roman"/>
                <w:b w:val="0"/>
                <w:spacing w:val="-10"/>
                <w:sz w:val="24"/>
                <w:szCs w:val="24"/>
              </w:rPr>
              <w:t>Количество часов в неделю</w:t>
            </w:r>
          </w:p>
        </w:tc>
        <w:tc>
          <w:tcPr>
            <w:tcW w:w="922"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27074" w:rsidRPr="00627074" w:rsidRDefault="00627074" w:rsidP="003627E0">
            <w:pPr>
              <w:pStyle w:val="afb"/>
              <w:spacing w:line="240" w:lineRule="auto"/>
              <w:jc w:val="both"/>
              <w:rPr>
                <w:rFonts w:ascii="Times New Roman" w:hAnsi="Times New Roman" w:cs="Times New Roman"/>
                <w:b w:val="0"/>
                <w:sz w:val="24"/>
                <w:szCs w:val="24"/>
              </w:rPr>
            </w:pPr>
            <w:r w:rsidRPr="00627074">
              <w:rPr>
                <w:rFonts w:ascii="Times New Roman" w:hAnsi="Times New Roman" w:cs="Times New Roman"/>
                <w:b w:val="0"/>
                <w:sz w:val="24"/>
                <w:szCs w:val="24"/>
              </w:rPr>
              <w:t>Всего</w:t>
            </w:r>
            <w:r w:rsidRPr="00627074">
              <w:rPr>
                <w:rFonts w:ascii="Times New Roman" w:hAnsi="Times New Roman" w:cs="Times New Roman"/>
                <w:b w:val="0"/>
                <w:sz w:val="24"/>
                <w:szCs w:val="24"/>
              </w:rPr>
              <w:br/>
              <w:t>часов</w:t>
            </w:r>
          </w:p>
        </w:tc>
      </w:tr>
      <w:tr w:rsidR="00627074" w:rsidRPr="00627074" w:rsidTr="003627E0">
        <w:trPr>
          <w:trHeight w:val="306"/>
          <w:jc w:val="center"/>
        </w:trPr>
        <w:tc>
          <w:tcPr>
            <w:tcW w:w="2552"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627074" w:rsidRPr="00627074" w:rsidRDefault="00627074" w:rsidP="003627E0">
            <w:pPr>
              <w:pStyle w:val="NoParagraphStyle"/>
              <w:spacing w:line="240" w:lineRule="auto"/>
              <w:jc w:val="both"/>
              <w:textAlignment w:val="auto"/>
              <w:rPr>
                <w:rFonts w:ascii="Times New Roman" w:hAnsi="Times New Roman" w:cs="Times New Roman"/>
                <w:color w:val="auto"/>
                <w:lang w:val="ru-RU"/>
              </w:rPr>
            </w:pPr>
          </w:p>
        </w:tc>
        <w:tc>
          <w:tcPr>
            <w:tcW w:w="2835"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627074" w:rsidRPr="00627074" w:rsidRDefault="00627074" w:rsidP="003627E0">
            <w:pPr>
              <w:pStyle w:val="NoParagraphStyle"/>
              <w:spacing w:line="240" w:lineRule="auto"/>
              <w:jc w:val="both"/>
              <w:textAlignment w:val="auto"/>
              <w:rPr>
                <w:rFonts w:ascii="Times New Roman" w:hAnsi="Times New Roman" w:cs="Times New Roman"/>
                <w:color w:val="auto"/>
                <w:lang w:val="ru-RU"/>
              </w:rPr>
            </w:pP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27074" w:rsidRPr="00627074" w:rsidRDefault="00627074" w:rsidP="003627E0">
            <w:pPr>
              <w:pStyle w:val="afb"/>
              <w:spacing w:line="240" w:lineRule="auto"/>
              <w:rPr>
                <w:rFonts w:ascii="Times New Roman" w:hAnsi="Times New Roman" w:cs="Times New Roman"/>
                <w:b w:val="0"/>
                <w:sz w:val="24"/>
                <w:szCs w:val="24"/>
              </w:rPr>
            </w:pPr>
            <w:r w:rsidRPr="00627074">
              <w:rPr>
                <w:rFonts w:ascii="Times New Roman" w:hAnsi="Times New Roman" w:cs="Times New Roman"/>
                <w:b w:val="0"/>
                <w:sz w:val="24"/>
                <w:szCs w:val="24"/>
              </w:rPr>
              <w:t>I</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27074" w:rsidRPr="00627074" w:rsidRDefault="00627074" w:rsidP="003627E0">
            <w:pPr>
              <w:pStyle w:val="afb"/>
              <w:spacing w:line="240" w:lineRule="auto"/>
              <w:rPr>
                <w:rFonts w:ascii="Times New Roman" w:hAnsi="Times New Roman" w:cs="Times New Roman"/>
                <w:b w:val="0"/>
                <w:sz w:val="24"/>
                <w:szCs w:val="24"/>
              </w:rPr>
            </w:pPr>
            <w:r w:rsidRPr="00627074">
              <w:rPr>
                <w:rFonts w:ascii="Times New Roman" w:hAnsi="Times New Roman" w:cs="Times New Roman"/>
                <w:b w:val="0"/>
                <w:sz w:val="24"/>
                <w:szCs w:val="24"/>
              </w:rPr>
              <w:t>II</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27074" w:rsidRPr="00627074" w:rsidRDefault="00627074" w:rsidP="003627E0">
            <w:pPr>
              <w:pStyle w:val="afb"/>
              <w:spacing w:line="240" w:lineRule="auto"/>
              <w:rPr>
                <w:rFonts w:ascii="Times New Roman" w:hAnsi="Times New Roman" w:cs="Times New Roman"/>
                <w:b w:val="0"/>
                <w:sz w:val="24"/>
                <w:szCs w:val="24"/>
              </w:rPr>
            </w:pPr>
            <w:r w:rsidRPr="00627074">
              <w:rPr>
                <w:rFonts w:ascii="Times New Roman" w:hAnsi="Times New Roman" w:cs="Times New Roman"/>
                <w:b w:val="0"/>
                <w:sz w:val="24"/>
                <w:szCs w:val="24"/>
              </w:rPr>
              <w:t>III</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27074" w:rsidRPr="00627074" w:rsidRDefault="00627074" w:rsidP="003627E0">
            <w:pPr>
              <w:pStyle w:val="afb"/>
              <w:spacing w:line="240" w:lineRule="auto"/>
              <w:rPr>
                <w:rFonts w:ascii="Times New Roman" w:hAnsi="Times New Roman" w:cs="Times New Roman"/>
                <w:b w:val="0"/>
                <w:sz w:val="24"/>
                <w:szCs w:val="24"/>
              </w:rPr>
            </w:pPr>
            <w:r w:rsidRPr="00627074">
              <w:rPr>
                <w:rFonts w:ascii="Times New Roman" w:hAnsi="Times New Roman" w:cs="Times New Roman"/>
                <w:b w:val="0"/>
                <w:sz w:val="24"/>
                <w:szCs w:val="24"/>
              </w:rPr>
              <w:t>IV</w:t>
            </w:r>
          </w:p>
        </w:tc>
        <w:tc>
          <w:tcPr>
            <w:tcW w:w="922"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627074" w:rsidRPr="00627074" w:rsidRDefault="00627074" w:rsidP="003627E0">
            <w:pPr>
              <w:pStyle w:val="NoParagraphStyle"/>
              <w:spacing w:line="240" w:lineRule="auto"/>
              <w:jc w:val="center"/>
              <w:textAlignment w:val="auto"/>
              <w:rPr>
                <w:rFonts w:ascii="Times New Roman" w:hAnsi="Times New Roman" w:cs="Times New Roman"/>
                <w:color w:val="auto"/>
                <w:lang w:val="ru-RU"/>
              </w:rPr>
            </w:pPr>
          </w:p>
        </w:tc>
      </w:tr>
      <w:tr w:rsidR="00627074" w:rsidRPr="00627074" w:rsidTr="003627E0">
        <w:trPr>
          <w:trHeight w:val="306"/>
          <w:jc w:val="center"/>
        </w:trPr>
        <w:tc>
          <w:tcPr>
            <w:tcW w:w="9569" w:type="dxa"/>
            <w:gridSpan w:val="7"/>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627074" w:rsidRPr="00627074" w:rsidRDefault="00627074" w:rsidP="003627E0">
            <w:pPr>
              <w:pStyle w:val="afa"/>
              <w:spacing w:line="240" w:lineRule="auto"/>
              <w:jc w:val="center"/>
              <w:rPr>
                <w:rFonts w:ascii="Times New Roman" w:hAnsi="Times New Roman" w:cs="Times New Roman"/>
                <w:sz w:val="24"/>
                <w:szCs w:val="24"/>
              </w:rPr>
            </w:pPr>
            <w:r w:rsidRPr="00627074">
              <w:rPr>
                <w:rFonts w:ascii="Times New Roman" w:hAnsi="Times New Roman" w:cs="Times New Roman"/>
                <w:iCs/>
                <w:sz w:val="24"/>
                <w:szCs w:val="24"/>
              </w:rPr>
              <w:t>Обязательная часть</w:t>
            </w:r>
          </w:p>
        </w:tc>
      </w:tr>
      <w:tr w:rsidR="00627074" w:rsidRPr="00627074" w:rsidTr="003627E0">
        <w:trPr>
          <w:trHeight w:val="450"/>
          <w:jc w:val="center"/>
        </w:trPr>
        <w:tc>
          <w:tcPr>
            <w:tcW w:w="2552" w:type="dxa"/>
            <w:vMerge w:val="restart"/>
            <w:tcBorders>
              <w:top w:val="single" w:sz="4" w:space="0" w:color="000000"/>
              <w:left w:val="single" w:sz="4" w:space="0" w:color="000000"/>
              <w:right w:val="single" w:sz="4" w:space="0" w:color="000000"/>
            </w:tcBorders>
            <w:tcMar>
              <w:top w:w="28" w:type="dxa"/>
              <w:left w:w="28" w:type="dxa"/>
              <w:bottom w:w="28" w:type="dxa"/>
              <w:right w:w="28" w:type="dxa"/>
            </w:tcMar>
          </w:tcPr>
          <w:p w:rsidR="00627074" w:rsidRPr="00627074" w:rsidRDefault="00627074" w:rsidP="003627E0">
            <w:pPr>
              <w:pStyle w:val="afa"/>
              <w:spacing w:line="240" w:lineRule="auto"/>
              <w:jc w:val="both"/>
              <w:rPr>
                <w:rFonts w:ascii="Times New Roman" w:hAnsi="Times New Roman" w:cs="Times New Roman"/>
                <w:sz w:val="24"/>
                <w:szCs w:val="24"/>
              </w:rPr>
            </w:pPr>
            <w:r w:rsidRPr="00627074">
              <w:rPr>
                <w:rFonts w:ascii="Times New Roman" w:hAnsi="Times New Roman" w:cs="Times New Roman"/>
                <w:sz w:val="24"/>
                <w:szCs w:val="24"/>
              </w:rPr>
              <w:t>Русский язык и литературное чтение</w:t>
            </w:r>
          </w:p>
        </w:tc>
        <w:tc>
          <w:tcPr>
            <w:tcW w:w="28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627074" w:rsidRPr="00627074" w:rsidRDefault="00627074" w:rsidP="003627E0">
            <w:pPr>
              <w:pStyle w:val="afa"/>
              <w:spacing w:line="240" w:lineRule="auto"/>
              <w:jc w:val="both"/>
              <w:rPr>
                <w:rFonts w:ascii="Times New Roman" w:hAnsi="Times New Roman" w:cs="Times New Roman"/>
                <w:sz w:val="24"/>
                <w:szCs w:val="24"/>
              </w:rPr>
            </w:pPr>
            <w:r w:rsidRPr="00627074">
              <w:rPr>
                <w:rFonts w:ascii="Times New Roman" w:hAnsi="Times New Roman" w:cs="Times New Roman"/>
                <w:sz w:val="24"/>
                <w:szCs w:val="24"/>
              </w:rPr>
              <w:t>Русский язык</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27074" w:rsidRPr="00627074" w:rsidRDefault="00627074" w:rsidP="003627E0">
            <w:pPr>
              <w:pStyle w:val="afa"/>
              <w:spacing w:line="240" w:lineRule="auto"/>
              <w:jc w:val="center"/>
              <w:rPr>
                <w:rFonts w:ascii="Times New Roman" w:hAnsi="Times New Roman" w:cs="Times New Roman"/>
                <w:sz w:val="24"/>
                <w:szCs w:val="24"/>
              </w:rPr>
            </w:pPr>
            <w:r w:rsidRPr="00627074">
              <w:rPr>
                <w:rFonts w:ascii="Times New Roman" w:hAnsi="Times New Roman" w:cs="Times New Roman"/>
                <w:sz w:val="24"/>
                <w:szCs w:val="24"/>
              </w:rPr>
              <w:t>4</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27074" w:rsidRPr="00627074" w:rsidRDefault="00627074" w:rsidP="003627E0">
            <w:pPr>
              <w:pStyle w:val="afa"/>
              <w:spacing w:line="240" w:lineRule="auto"/>
              <w:jc w:val="center"/>
              <w:rPr>
                <w:rFonts w:ascii="Times New Roman" w:hAnsi="Times New Roman" w:cs="Times New Roman"/>
                <w:sz w:val="24"/>
                <w:szCs w:val="24"/>
              </w:rPr>
            </w:pPr>
            <w:r w:rsidRPr="00627074">
              <w:rPr>
                <w:rFonts w:ascii="Times New Roman" w:hAnsi="Times New Roman" w:cs="Times New Roman"/>
                <w:sz w:val="24"/>
                <w:szCs w:val="24"/>
              </w:rPr>
              <w:t>4</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27074" w:rsidRPr="00627074" w:rsidRDefault="00627074" w:rsidP="003627E0">
            <w:pPr>
              <w:pStyle w:val="afa"/>
              <w:spacing w:line="240" w:lineRule="auto"/>
              <w:jc w:val="center"/>
              <w:rPr>
                <w:rFonts w:ascii="Times New Roman" w:hAnsi="Times New Roman" w:cs="Times New Roman"/>
                <w:sz w:val="24"/>
                <w:szCs w:val="24"/>
              </w:rPr>
            </w:pPr>
            <w:r w:rsidRPr="00627074">
              <w:rPr>
                <w:rFonts w:ascii="Times New Roman" w:hAnsi="Times New Roman" w:cs="Times New Roman"/>
                <w:sz w:val="24"/>
                <w:szCs w:val="24"/>
              </w:rPr>
              <w:t>4</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27074" w:rsidRPr="00627074" w:rsidRDefault="00627074" w:rsidP="003627E0">
            <w:pPr>
              <w:pStyle w:val="afa"/>
              <w:spacing w:line="240" w:lineRule="auto"/>
              <w:jc w:val="center"/>
              <w:rPr>
                <w:rFonts w:ascii="Times New Roman" w:hAnsi="Times New Roman" w:cs="Times New Roman"/>
                <w:sz w:val="24"/>
                <w:szCs w:val="24"/>
              </w:rPr>
            </w:pPr>
            <w:r w:rsidRPr="00627074">
              <w:rPr>
                <w:rFonts w:ascii="Times New Roman" w:hAnsi="Times New Roman" w:cs="Times New Roman"/>
                <w:sz w:val="24"/>
                <w:szCs w:val="24"/>
              </w:rPr>
              <w:t>4</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27074" w:rsidRPr="00627074" w:rsidRDefault="00627074" w:rsidP="003627E0">
            <w:pPr>
              <w:pStyle w:val="afa"/>
              <w:spacing w:line="240" w:lineRule="auto"/>
              <w:jc w:val="center"/>
              <w:rPr>
                <w:rFonts w:ascii="Times New Roman" w:hAnsi="Times New Roman" w:cs="Times New Roman"/>
                <w:sz w:val="24"/>
                <w:szCs w:val="24"/>
              </w:rPr>
            </w:pPr>
            <w:r w:rsidRPr="00627074">
              <w:rPr>
                <w:rFonts w:ascii="Times New Roman" w:hAnsi="Times New Roman" w:cs="Times New Roman"/>
                <w:sz w:val="24"/>
                <w:szCs w:val="24"/>
              </w:rPr>
              <w:t>16</w:t>
            </w:r>
          </w:p>
        </w:tc>
      </w:tr>
      <w:tr w:rsidR="00627074" w:rsidRPr="00627074" w:rsidTr="003627E0">
        <w:trPr>
          <w:trHeight w:val="450"/>
          <w:jc w:val="center"/>
        </w:trPr>
        <w:tc>
          <w:tcPr>
            <w:tcW w:w="2552" w:type="dxa"/>
            <w:vMerge/>
            <w:tcBorders>
              <w:left w:val="single" w:sz="4" w:space="0" w:color="000000"/>
              <w:bottom w:val="single" w:sz="4" w:space="0" w:color="000000"/>
              <w:right w:val="single" w:sz="4" w:space="0" w:color="000000"/>
            </w:tcBorders>
            <w:tcMar>
              <w:top w:w="28" w:type="dxa"/>
              <w:left w:w="28" w:type="dxa"/>
              <w:bottom w:w="28" w:type="dxa"/>
              <w:right w:w="28" w:type="dxa"/>
            </w:tcMar>
          </w:tcPr>
          <w:p w:rsidR="00627074" w:rsidRPr="00627074" w:rsidRDefault="00627074" w:rsidP="003627E0">
            <w:pPr>
              <w:pStyle w:val="NoParagraphStyle"/>
              <w:spacing w:line="240" w:lineRule="auto"/>
              <w:jc w:val="both"/>
              <w:textAlignment w:val="auto"/>
              <w:rPr>
                <w:rFonts w:ascii="Times New Roman" w:hAnsi="Times New Roman" w:cs="Times New Roman"/>
                <w:color w:val="auto"/>
                <w:lang w:val="ru-RU"/>
              </w:rPr>
            </w:pPr>
          </w:p>
        </w:tc>
        <w:tc>
          <w:tcPr>
            <w:tcW w:w="28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627074" w:rsidRPr="00627074" w:rsidRDefault="00627074" w:rsidP="003627E0">
            <w:pPr>
              <w:pStyle w:val="afa"/>
              <w:spacing w:line="240" w:lineRule="auto"/>
              <w:jc w:val="both"/>
              <w:rPr>
                <w:rFonts w:ascii="Times New Roman" w:hAnsi="Times New Roman" w:cs="Times New Roman"/>
                <w:sz w:val="24"/>
                <w:szCs w:val="24"/>
              </w:rPr>
            </w:pPr>
            <w:r w:rsidRPr="00627074">
              <w:rPr>
                <w:rFonts w:ascii="Times New Roman" w:hAnsi="Times New Roman" w:cs="Times New Roman"/>
                <w:sz w:val="24"/>
                <w:szCs w:val="24"/>
              </w:rPr>
              <w:t>Литературное чтение</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27074" w:rsidRPr="00627074" w:rsidRDefault="00627074" w:rsidP="003627E0">
            <w:pPr>
              <w:pStyle w:val="afa"/>
              <w:spacing w:line="240" w:lineRule="auto"/>
              <w:jc w:val="center"/>
              <w:rPr>
                <w:rFonts w:ascii="Times New Roman" w:hAnsi="Times New Roman" w:cs="Times New Roman"/>
                <w:sz w:val="24"/>
                <w:szCs w:val="24"/>
              </w:rPr>
            </w:pPr>
            <w:r w:rsidRPr="00627074">
              <w:rPr>
                <w:rFonts w:ascii="Times New Roman" w:hAnsi="Times New Roman" w:cs="Times New Roman"/>
                <w:sz w:val="24"/>
                <w:szCs w:val="24"/>
              </w:rPr>
              <w:t>4</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27074" w:rsidRPr="00627074" w:rsidRDefault="00627074" w:rsidP="003627E0">
            <w:pPr>
              <w:pStyle w:val="afa"/>
              <w:spacing w:line="240" w:lineRule="auto"/>
              <w:jc w:val="center"/>
              <w:rPr>
                <w:rFonts w:ascii="Times New Roman" w:hAnsi="Times New Roman" w:cs="Times New Roman"/>
                <w:sz w:val="24"/>
                <w:szCs w:val="24"/>
              </w:rPr>
            </w:pPr>
            <w:r w:rsidRPr="00627074">
              <w:rPr>
                <w:rFonts w:ascii="Times New Roman" w:hAnsi="Times New Roman" w:cs="Times New Roman"/>
                <w:sz w:val="24"/>
                <w:szCs w:val="24"/>
              </w:rPr>
              <w:t>4</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27074" w:rsidRPr="00627074" w:rsidRDefault="00627074" w:rsidP="003627E0">
            <w:pPr>
              <w:pStyle w:val="afa"/>
              <w:spacing w:line="240" w:lineRule="auto"/>
              <w:jc w:val="center"/>
              <w:rPr>
                <w:rFonts w:ascii="Times New Roman" w:hAnsi="Times New Roman" w:cs="Times New Roman"/>
                <w:sz w:val="24"/>
                <w:szCs w:val="24"/>
              </w:rPr>
            </w:pPr>
            <w:r w:rsidRPr="00627074">
              <w:rPr>
                <w:rFonts w:ascii="Times New Roman" w:hAnsi="Times New Roman" w:cs="Times New Roman"/>
                <w:sz w:val="24"/>
                <w:szCs w:val="24"/>
              </w:rPr>
              <w:t>4</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27074" w:rsidRPr="00627074" w:rsidRDefault="00627074" w:rsidP="003627E0">
            <w:pPr>
              <w:pStyle w:val="afa"/>
              <w:spacing w:line="240" w:lineRule="auto"/>
              <w:jc w:val="center"/>
              <w:rPr>
                <w:rFonts w:ascii="Times New Roman" w:hAnsi="Times New Roman" w:cs="Times New Roman"/>
                <w:sz w:val="24"/>
                <w:szCs w:val="24"/>
              </w:rPr>
            </w:pPr>
            <w:r w:rsidRPr="00627074">
              <w:rPr>
                <w:rFonts w:ascii="Times New Roman" w:hAnsi="Times New Roman" w:cs="Times New Roman"/>
                <w:sz w:val="24"/>
                <w:szCs w:val="24"/>
              </w:rPr>
              <w:t>3</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27074" w:rsidRPr="00627074" w:rsidRDefault="00627074" w:rsidP="003627E0">
            <w:pPr>
              <w:pStyle w:val="afa"/>
              <w:spacing w:line="240" w:lineRule="auto"/>
              <w:jc w:val="center"/>
              <w:rPr>
                <w:rFonts w:ascii="Times New Roman" w:hAnsi="Times New Roman" w:cs="Times New Roman"/>
                <w:sz w:val="24"/>
                <w:szCs w:val="24"/>
              </w:rPr>
            </w:pPr>
            <w:r w:rsidRPr="00627074">
              <w:rPr>
                <w:rFonts w:ascii="Times New Roman" w:hAnsi="Times New Roman" w:cs="Times New Roman"/>
                <w:sz w:val="24"/>
                <w:szCs w:val="24"/>
              </w:rPr>
              <w:t>15</w:t>
            </w:r>
          </w:p>
        </w:tc>
      </w:tr>
      <w:tr w:rsidR="00627074" w:rsidRPr="00627074" w:rsidTr="003627E0">
        <w:trPr>
          <w:trHeight w:val="306"/>
          <w:jc w:val="center"/>
        </w:trPr>
        <w:tc>
          <w:tcPr>
            <w:tcW w:w="25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627074" w:rsidRPr="00627074" w:rsidRDefault="00627074" w:rsidP="003627E0">
            <w:pPr>
              <w:pStyle w:val="NoParagraphStyle"/>
              <w:spacing w:line="240" w:lineRule="auto"/>
              <w:jc w:val="both"/>
              <w:textAlignment w:val="auto"/>
              <w:rPr>
                <w:rFonts w:ascii="Times New Roman" w:hAnsi="Times New Roman" w:cs="Times New Roman"/>
                <w:color w:val="auto"/>
                <w:lang w:val="ru-RU"/>
              </w:rPr>
            </w:pPr>
            <w:r w:rsidRPr="00627074">
              <w:rPr>
                <w:rFonts w:ascii="Times New Roman" w:hAnsi="Times New Roman" w:cs="Times New Roman"/>
              </w:rPr>
              <w:t>Иностранный язык</w:t>
            </w:r>
          </w:p>
        </w:tc>
        <w:tc>
          <w:tcPr>
            <w:tcW w:w="28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627074" w:rsidRPr="00627074" w:rsidRDefault="00627074" w:rsidP="003627E0">
            <w:pPr>
              <w:pStyle w:val="afa"/>
              <w:spacing w:line="240" w:lineRule="auto"/>
              <w:jc w:val="both"/>
              <w:rPr>
                <w:rFonts w:ascii="Times New Roman" w:hAnsi="Times New Roman" w:cs="Times New Roman"/>
                <w:sz w:val="24"/>
                <w:szCs w:val="24"/>
              </w:rPr>
            </w:pPr>
            <w:r w:rsidRPr="00627074">
              <w:rPr>
                <w:rFonts w:ascii="Times New Roman" w:hAnsi="Times New Roman" w:cs="Times New Roman"/>
                <w:sz w:val="24"/>
                <w:szCs w:val="24"/>
              </w:rPr>
              <w:t>Иностранный язык</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27074" w:rsidRPr="00627074" w:rsidRDefault="00627074" w:rsidP="003627E0">
            <w:pPr>
              <w:pStyle w:val="afa"/>
              <w:spacing w:line="240" w:lineRule="auto"/>
              <w:jc w:val="center"/>
              <w:rPr>
                <w:rFonts w:ascii="Times New Roman" w:hAnsi="Times New Roman" w:cs="Times New Roman"/>
                <w:sz w:val="24"/>
                <w:szCs w:val="24"/>
              </w:rPr>
            </w:pPr>
            <w:r w:rsidRPr="00627074">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27074" w:rsidRPr="00627074" w:rsidRDefault="00627074" w:rsidP="003627E0">
            <w:pPr>
              <w:pStyle w:val="afa"/>
              <w:spacing w:line="240" w:lineRule="auto"/>
              <w:jc w:val="center"/>
              <w:rPr>
                <w:rFonts w:ascii="Times New Roman" w:hAnsi="Times New Roman" w:cs="Times New Roman"/>
                <w:sz w:val="24"/>
                <w:szCs w:val="24"/>
              </w:rPr>
            </w:pPr>
            <w:r w:rsidRPr="00627074">
              <w:rPr>
                <w:rFonts w:ascii="Times New Roman" w:hAnsi="Times New Roman" w:cs="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27074" w:rsidRPr="00627074" w:rsidRDefault="00627074" w:rsidP="003627E0">
            <w:pPr>
              <w:pStyle w:val="afa"/>
              <w:spacing w:line="240" w:lineRule="auto"/>
              <w:jc w:val="center"/>
              <w:rPr>
                <w:rFonts w:ascii="Times New Roman" w:hAnsi="Times New Roman" w:cs="Times New Roman"/>
                <w:sz w:val="24"/>
                <w:szCs w:val="24"/>
              </w:rPr>
            </w:pPr>
            <w:r w:rsidRPr="00627074">
              <w:rPr>
                <w:rFonts w:ascii="Times New Roman" w:hAnsi="Times New Roman" w:cs="Times New Roman"/>
                <w:sz w:val="24"/>
                <w:szCs w:val="24"/>
              </w:rPr>
              <w:t>2</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27074" w:rsidRPr="00627074" w:rsidRDefault="00627074" w:rsidP="003627E0">
            <w:pPr>
              <w:pStyle w:val="afa"/>
              <w:spacing w:line="240" w:lineRule="auto"/>
              <w:jc w:val="center"/>
              <w:rPr>
                <w:rFonts w:ascii="Times New Roman" w:hAnsi="Times New Roman" w:cs="Times New Roman"/>
                <w:sz w:val="24"/>
                <w:szCs w:val="24"/>
              </w:rPr>
            </w:pPr>
            <w:r w:rsidRPr="00627074">
              <w:rPr>
                <w:rFonts w:ascii="Times New Roman" w:hAnsi="Times New Roman" w:cs="Times New Roman"/>
                <w:sz w:val="24"/>
                <w:szCs w:val="24"/>
              </w:rPr>
              <w:t>2</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27074" w:rsidRPr="00627074" w:rsidRDefault="00627074" w:rsidP="003627E0">
            <w:pPr>
              <w:pStyle w:val="afa"/>
              <w:spacing w:line="240" w:lineRule="auto"/>
              <w:jc w:val="center"/>
              <w:rPr>
                <w:rFonts w:ascii="Times New Roman" w:hAnsi="Times New Roman" w:cs="Times New Roman"/>
                <w:sz w:val="24"/>
                <w:szCs w:val="24"/>
              </w:rPr>
            </w:pPr>
            <w:r w:rsidRPr="00627074">
              <w:rPr>
                <w:rFonts w:ascii="Times New Roman" w:hAnsi="Times New Roman" w:cs="Times New Roman"/>
                <w:sz w:val="24"/>
                <w:szCs w:val="24"/>
              </w:rPr>
              <w:t>6</w:t>
            </w:r>
          </w:p>
        </w:tc>
      </w:tr>
      <w:tr w:rsidR="00627074" w:rsidRPr="00627074" w:rsidTr="003627E0">
        <w:trPr>
          <w:trHeight w:val="306"/>
          <w:jc w:val="center"/>
        </w:trPr>
        <w:tc>
          <w:tcPr>
            <w:tcW w:w="25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627074" w:rsidRPr="00627074" w:rsidRDefault="00627074" w:rsidP="003627E0">
            <w:pPr>
              <w:pStyle w:val="afa"/>
              <w:spacing w:line="240" w:lineRule="auto"/>
              <w:jc w:val="both"/>
              <w:rPr>
                <w:rFonts w:ascii="Times New Roman" w:hAnsi="Times New Roman" w:cs="Times New Roman"/>
                <w:sz w:val="24"/>
                <w:szCs w:val="24"/>
              </w:rPr>
            </w:pPr>
            <w:r w:rsidRPr="00627074">
              <w:rPr>
                <w:rFonts w:ascii="Times New Roman" w:hAnsi="Times New Roman" w:cs="Times New Roman"/>
                <w:sz w:val="24"/>
                <w:szCs w:val="24"/>
              </w:rPr>
              <w:t>Математика и информатика</w:t>
            </w:r>
          </w:p>
        </w:tc>
        <w:tc>
          <w:tcPr>
            <w:tcW w:w="28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27074" w:rsidRPr="00627074" w:rsidRDefault="00627074" w:rsidP="003627E0">
            <w:pPr>
              <w:pStyle w:val="afa"/>
              <w:spacing w:line="240" w:lineRule="auto"/>
              <w:rPr>
                <w:rFonts w:ascii="Times New Roman" w:hAnsi="Times New Roman" w:cs="Times New Roman"/>
                <w:sz w:val="24"/>
                <w:szCs w:val="24"/>
              </w:rPr>
            </w:pPr>
            <w:r w:rsidRPr="00627074">
              <w:rPr>
                <w:rFonts w:ascii="Times New Roman" w:hAnsi="Times New Roman" w:cs="Times New Roman"/>
                <w:sz w:val="24"/>
                <w:szCs w:val="24"/>
              </w:rPr>
              <w:t>Математика</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27074" w:rsidRPr="00627074" w:rsidRDefault="00627074" w:rsidP="003627E0">
            <w:pPr>
              <w:pStyle w:val="afa"/>
              <w:spacing w:line="240" w:lineRule="auto"/>
              <w:jc w:val="center"/>
              <w:rPr>
                <w:rFonts w:ascii="Times New Roman" w:hAnsi="Times New Roman" w:cs="Times New Roman"/>
                <w:sz w:val="24"/>
                <w:szCs w:val="24"/>
              </w:rPr>
            </w:pPr>
            <w:r w:rsidRPr="00627074">
              <w:rPr>
                <w:rFonts w:ascii="Times New Roman" w:hAnsi="Times New Roman" w:cs="Times New Roman"/>
                <w:sz w:val="24"/>
                <w:szCs w:val="24"/>
              </w:rPr>
              <w:t>4</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27074" w:rsidRPr="00627074" w:rsidRDefault="00627074" w:rsidP="003627E0">
            <w:pPr>
              <w:pStyle w:val="afa"/>
              <w:spacing w:line="240" w:lineRule="auto"/>
              <w:jc w:val="center"/>
              <w:rPr>
                <w:rFonts w:ascii="Times New Roman" w:hAnsi="Times New Roman" w:cs="Times New Roman"/>
                <w:sz w:val="24"/>
                <w:szCs w:val="24"/>
              </w:rPr>
            </w:pPr>
            <w:r w:rsidRPr="00627074">
              <w:rPr>
                <w:rFonts w:ascii="Times New Roman" w:hAnsi="Times New Roman" w:cs="Times New Roman"/>
                <w:sz w:val="24"/>
                <w:szCs w:val="24"/>
              </w:rPr>
              <w:t>4</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27074" w:rsidRPr="00627074" w:rsidRDefault="00627074" w:rsidP="003627E0">
            <w:pPr>
              <w:pStyle w:val="afa"/>
              <w:spacing w:line="240" w:lineRule="auto"/>
              <w:jc w:val="center"/>
              <w:rPr>
                <w:rFonts w:ascii="Times New Roman" w:hAnsi="Times New Roman" w:cs="Times New Roman"/>
                <w:sz w:val="24"/>
                <w:szCs w:val="24"/>
              </w:rPr>
            </w:pPr>
            <w:r w:rsidRPr="00627074">
              <w:rPr>
                <w:rFonts w:ascii="Times New Roman" w:hAnsi="Times New Roman" w:cs="Times New Roman"/>
                <w:sz w:val="24"/>
                <w:szCs w:val="24"/>
              </w:rPr>
              <w:t>4</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27074" w:rsidRPr="00627074" w:rsidRDefault="00627074" w:rsidP="003627E0">
            <w:pPr>
              <w:pStyle w:val="afa"/>
              <w:spacing w:line="240" w:lineRule="auto"/>
              <w:jc w:val="center"/>
              <w:rPr>
                <w:rFonts w:ascii="Times New Roman" w:hAnsi="Times New Roman" w:cs="Times New Roman"/>
                <w:sz w:val="24"/>
                <w:szCs w:val="24"/>
              </w:rPr>
            </w:pPr>
            <w:r w:rsidRPr="00627074">
              <w:rPr>
                <w:rFonts w:ascii="Times New Roman" w:hAnsi="Times New Roman" w:cs="Times New Roman"/>
                <w:sz w:val="24"/>
                <w:szCs w:val="24"/>
              </w:rPr>
              <w:t>4</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27074" w:rsidRPr="00627074" w:rsidRDefault="00627074" w:rsidP="003627E0">
            <w:pPr>
              <w:pStyle w:val="afa"/>
              <w:spacing w:line="240" w:lineRule="auto"/>
              <w:jc w:val="center"/>
              <w:rPr>
                <w:rFonts w:ascii="Times New Roman" w:hAnsi="Times New Roman" w:cs="Times New Roman"/>
                <w:sz w:val="24"/>
                <w:szCs w:val="24"/>
              </w:rPr>
            </w:pPr>
            <w:r w:rsidRPr="00627074">
              <w:rPr>
                <w:rFonts w:ascii="Times New Roman" w:hAnsi="Times New Roman" w:cs="Times New Roman"/>
                <w:sz w:val="24"/>
                <w:szCs w:val="24"/>
              </w:rPr>
              <w:t>16</w:t>
            </w:r>
          </w:p>
        </w:tc>
      </w:tr>
      <w:tr w:rsidR="00627074" w:rsidRPr="00627074" w:rsidTr="003627E0">
        <w:trPr>
          <w:trHeight w:val="1202"/>
          <w:jc w:val="center"/>
        </w:trPr>
        <w:tc>
          <w:tcPr>
            <w:tcW w:w="25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627074" w:rsidRPr="00627074" w:rsidRDefault="00627074" w:rsidP="003627E0">
            <w:pPr>
              <w:autoSpaceDE w:val="0"/>
              <w:autoSpaceDN w:val="0"/>
              <w:adjustRightInd w:val="0"/>
              <w:rPr>
                <w:rFonts w:ascii="Times New Roman" w:hAnsi="Times New Roman" w:cs="Times New Roman"/>
                <w:sz w:val="24"/>
                <w:szCs w:val="24"/>
              </w:rPr>
            </w:pPr>
            <w:r w:rsidRPr="00627074">
              <w:rPr>
                <w:rFonts w:ascii="Times New Roman" w:hAnsi="Times New Roman" w:cs="Times New Roman"/>
                <w:sz w:val="24"/>
                <w:szCs w:val="24"/>
              </w:rPr>
              <w:t>Обществознание и естествознание (Окружающий мир)</w:t>
            </w:r>
          </w:p>
        </w:tc>
        <w:tc>
          <w:tcPr>
            <w:tcW w:w="28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27074" w:rsidRPr="00627074" w:rsidRDefault="00627074" w:rsidP="003627E0">
            <w:pPr>
              <w:pStyle w:val="afa"/>
              <w:spacing w:line="240" w:lineRule="auto"/>
              <w:rPr>
                <w:rFonts w:ascii="Times New Roman" w:hAnsi="Times New Roman" w:cs="Times New Roman"/>
                <w:sz w:val="24"/>
                <w:szCs w:val="24"/>
              </w:rPr>
            </w:pPr>
            <w:r w:rsidRPr="00627074">
              <w:rPr>
                <w:rFonts w:ascii="Times New Roman" w:hAnsi="Times New Roman" w:cs="Times New Roman"/>
                <w:sz w:val="24"/>
                <w:szCs w:val="24"/>
              </w:rPr>
              <w:t>Окружающий мир</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27074" w:rsidRPr="00627074" w:rsidRDefault="00627074" w:rsidP="003627E0">
            <w:pPr>
              <w:pStyle w:val="afa"/>
              <w:spacing w:line="240" w:lineRule="auto"/>
              <w:jc w:val="center"/>
              <w:rPr>
                <w:rFonts w:ascii="Times New Roman" w:hAnsi="Times New Roman" w:cs="Times New Roman"/>
                <w:sz w:val="24"/>
                <w:szCs w:val="24"/>
              </w:rPr>
            </w:pPr>
            <w:r w:rsidRPr="00627074">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27074" w:rsidRPr="00627074" w:rsidRDefault="00627074" w:rsidP="003627E0">
            <w:pPr>
              <w:pStyle w:val="afa"/>
              <w:spacing w:line="240" w:lineRule="auto"/>
              <w:jc w:val="center"/>
              <w:rPr>
                <w:rFonts w:ascii="Times New Roman" w:hAnsi="Times New Roman" w:cs="Times New Roman"/>
                <w:sz w:val="24"/>
                <w:szCs w:val="24"/>
              </w:rPr>
            </w:pPr>
            <w:r w:rsidRPr="00627074">
              <w:rPr>
                <w:rFonts w:ascii="Times New Roman" w:hAnsi="Times New Roman" w:cs="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27074" w:rsidRPr="00627074" w:rsidRDefault="00627074" w:rsidP="003627E0">
            <w:pPr>
              <w:pStyle w:val="afa"/>
              <w:spacing w:line="240" w:lineRule="auto"/>
              <w:jc w:val="center"/>
              <w:rPr>
                <w:rFonts w:ascii="Times New Roman" w:hAnsi="Times New Roman" w:cs="Times New Roman"/>
                <w:sz w:val="24"/>
                <w:szCs w:val="24"/>
              </w:rPr>
            </w:pPr>
            <w:r w:rsidRPr="00627074">
              <w:rPr>
                <w:rFonts w:ascii="Times New Roman" w:hAnsi="Times New Roman" w:cs="Times New Roman"/>
                <w:sz w:val="24"/>
                <w:szCs w:val="24"/>
              </w:rPr>
              <w:t>2</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27074" w:rsidRPr="00627074" w:rsidRDefault="00627074" w:rsidP="003627E0">
            <w:pPr>
              <w:pStyle w:val="afa"/>
              <w:spacing w:line="240" w:lineRule="auto"/>
              <w:jc w:val="center"/>
              <w:rPr>
                <w:rFonts w:ascii="Times New Roman" w:hAnsi="Times New Roman" w:cs="Times New Roman"/>
                <w:sz w:val="24"/>
                <w:szCs w:val="24"/>
              </w:rPr>
            </w:pPr>
            <w:r w:rsidRPr="00627074">
              <w:rPr>
                <w:rFonts w:ascii="Times New Roman" w:hAnsi="Times New Roman" w:cs="Times New Roman"/>
                <w:sz w:val="24"/>
                <w:szCs w:val="24"/>
              </w:rPr>
              <w:t>2</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27074" w:rsidRPr="00627074" w:rsidRDefault="00627074" w:rsidP="003627E0">
            <w:pPr>
              <w:pStyle w:val="afa"/>
              <w:spacing w:line="240" w:lineRule="auto"/>
              <w:jc w:val="center"/>
              <w:rPr>
                <w:rFonts w:ascii="Times New Roman" w:hAnsi="Times New Roman" w:cs="Times New Roman"/>
                <w:sz w:val="24"/>
                <w:szCs w:val="24"/>
              </w:rPr>
            </w:pPr>
            <w:r w:rsidRPr="00627074">
              <w:rPr>
                <w:rFonts w:ascii="Times New Roman" w:hAnsi="Times New Roman" w:cs="Times New Roman"/>
                <w:sz w:val="24"/>
                <w:szCs w:val="24"/>
              </w:rPr>
              <w:t>8</w:t>
            </w:r>
          </w:p>
        </w:tc>
      </w:tr>
      <w:tr w:rsidR="00627074" w:rsidRPr="00627074" w:rsidTr="003627E0">
        <w:trPr>
          <w:trHeight w:val="500"/>
          <w:jc w:val="center"/>
        </w:trPr>
        <w:tc>
          <w:tcPr>
            <w:tcW w:w="25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627074" w:rsidRPr="00627074" w:rsidRDefault="00627074" w:rsidP="003627E0">
            <w:pPr>
              <w:pStyle w:val="afa"/>
              <w:spacing w:line="240" w:lineRule="auto"/>
              <w:rPr>
                <w:rFonts w:ascii="Times New Roman" w:hAnsi="Times New Roman" w:cs="Times New Roman"/>
                <w:sz w:val="24"/>
                <w:szCs w:val="24"/>
              </w:rPr>
            </w:pPr>
            <w:r w:rsidRPr="00627074">
              <w:rPr>
                <w:rFonts w:ascii="Times New Roman" w:hAnsi="Times New Roman" w:cs="Times New Roman"/>
                <w:sz w:val="24"/>
                <w:szCs w:val="24"/>
              </w:rPr>
              <w:t>Основы религиозной культуры и светской этики</w:t>
            </w:r>
          </w:p>
        </w:tc>
        <w:tc>
          <w:tcPr>
            <w:tcW w:w="28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27074" w:rsidRPr="00627074" w:rsidRDefault="00627074" w:rsidP="003627E0">
            <w:pPr>
              <w:pStyle w:val="afa"/>
              <w:spacing w:line="240" w:lineRule="auto"/>
              <w:rPr>
                <w:rFonts w:ascii="Times New Roman" w:hAnsi="Times New Roman" w:cs="Times New Roman"/>
                <w:sz w:val="24"/>
                <w:szCs w:val="24"/>
              </w:rPr>
            </w:pPr>
            <w:r w:rsidRPr="00627074">
              <w:rPr>
                <w:rFonts w:ascii="Times New Roman" w:hAnsi="Times New Roman" w:cs="Times New Roman"/>
                <w:sz w:val="24"/>
                <w:szCs w:val="24"/>
              </w:rPr>
              <w:t>Основы религиозной культуры и светской этики</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27074" w:rsidRPr="00627074" w:rsidRDefault="00627074" w:rsidP="003627E0">
            <w:pPr>
              <w:pStyle w:val="afa"/>
              <w:spacing w:line="240" w:lineRule="auto"/>
              <w:jc w:val="center"/>
              <w:rPr>
                <w:rFonts w:ascii="Times New Roman" w:hAnsi="Times New Roman" w:cs="Times New Roman"/>
                <w:sz w:val="24"/>
                <w:szCs w:val="24"/>
              </w:rPr>
            </w:pPr>
            <w:r w:rsidRPr="00627074">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27074" w:rsidRPr="00627074" w:rsidRDefault="00627074" w:rsidP="003627E0">
            <w:pPr>
              <w:pStyle w:val="afa"/>
              <w:spacing w:line="240" w:lineRule="auto"/>
              <w:jc w:val="center"/>
              <w:rPr>
                <w:rFonts w:ascii="Times New Roman" w:hAnsi="Times New Roman" w:cs="Times New Roman"/>
                <w:sz w:val="24"/>
                <w:szCs w:val="24"/>
              </w:rPr>
            </w:pPr>
            <w:r w:rsidRPr="00627074">
              <w:rPr>
                <w:rFonts w:ascii="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27074" w:rsidRPr="00627074" w:rsidRDefault="00627074" w:rsidP="003627E0">
            <w:pPr>
              <w:pStyle w:val="afa"/>
              <w:spacing w:line="240" w:lineRule="auto"/>
              <w:jc w:val="center"/>
              <w:rPr>
                <w:rFonts w:ascii="Times New Roman" w:hAnsi="Times New Roman" w:cs="Times New Roman"/>
                <w:sz w:val="24"/>
                <w:szCs w:val="24"/>
              </w:rPr>
            </w:pPr>
            <w:r w:rsidRPr="00627074">
              <w:rPr>
                <w:rFonts w:ascii="Times New Roman" w:hAnsi="Times New Roman" w:cs="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27074" w:rsidRPr="00627074" w:rsidRDefault="00627074" w:rsidP="003627E0">
            <w:pPr>
              <w:pStyle w:val="afa"/>
              <w:spacing w:line="240" w:lineRule="auto"/>
              <w:jc w:val="center"/>
              <w:rPr>
                <w:rFonts w:ascii="Times New Roman" w:hAnsi="Times New Roman" w:cs="Times New Roman"/>
                <w:sz w:val="24"/>
                <w:szCs w:val="24"/>
              </w:rPr>
            </w:pPr>
            <w:r w:rsidRPr="00627074">
              <w:rPr>
                <w:rFonts w:ascii="Times New Roman" w:hAnsi="Times New Roman" w:cs="Times New Roman"/>
                <w:sz w:val="24"/>
                <w:szCs w:val="24"/>
              </w:rPr>
              <w:t>1</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27074" w:rsidRPr="00627074" w:rsidRDefault="00627074" w:rsidP="003627E0">
            <w:pPr>
              <w:pStyle w:val="afa"/>
              <w:spacing w:line="240" w:lineRule="auto"/>
              <w:jc w:val="center"/>
              <w:rPr>
                <w:rFonts w:ascii="Times New Roman" w:hAnsi="Times New Roman" w:cs="Times New Roman"/>
                <w:sz w:val="24"/>
                <w:szCs w:val="24"/>
              </w:rPr>
            </w:pPr>
            <w:r w:rsidRPr="00627074">
              <w:rPr>
                <w:rFonts w:ascii="Times New Roman" w:hAnsi="Times New Roman" w:cs="Times New Roman"/>
                <w:sz w:val="24"/>
                <w:szCs w:val="24"/>
              </w:rPr>
              <w:t>1</w:t>
            </w:r>
          </w:p>
        </w:tc>
      </w:tr>
      <w:tr w:rsidR="00627074" w:rsidRPr="00627074" w:rsidTr="003627E0">
        <w:trPr>
          <w:trHeight w:val="306"/>
          <w:jc w:val="center"/>
        </w:trPr>
        <w:tc>
          <w:tcPr>
            <w:tcW w:w="2552"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627074" w:rsidRPr="00627074" w:rsidRDefault="00627074" w:rsidP="003627E0">
            <w:pPr>
              <w:pStyle w:val="afa"/>
              <w:spacing w:line="240" w:lineRule="auto"/>
              <w:jc w:val="both"/>
              <w:rPr>
                <w:rFonts w:ascii="Times New Roman" w:hAnsi="Times New Roman" w:cs="Times New Roman"/>
                <w:sz w:val="24"/>
                <w:szCs w:val="24"/>
              </w:rPr>
            </w:pPr>
            <w:r w:rsidRPr="00627074">
              <w:rPr>
                <w:rFonts w:ascii="Times New Roman" w:hAnsi="Times New Roman" w:cs="Times New Roman"/>
                <w:sz w:val="24"/>
                <w:szCs w:val="24"/>
              </w:rPr>
              <w:t>Искусство</w:t>
            </w:r>
          </w:p>
        </w:tc>
        <w:tc>
          <w:tcPr>
            <w:tcW w:w="28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27074" w:rsidRPr="00627074" w:rsidRDefault="00627074" w:rsidP="003627E0">
            <w:pPr>
              <w:pStyle w:val="afa"/>
              <w:spacing w:line="240" w:lineRule="auto"/>
              <w:rPr>
                <w:rFonts w:ascii="Times New Roman" w:hAnsi="Times New Roman" w:cs="Times New Roman"/>
                <w:sz w:val="24"/>
                <w:szCs w:val="24"/>
              </w:rPr>
            </w:pPr>
            <w:r w:rsidRPr="00627074">
              <w:rPr>
                <w:rFonts w:ascii="Times New Roman" w:hAnsi="Times New Roman" w:cs="Times New Roman"/>
                <w:sz w:val="24"/>
                <w:szCs w:val="24"/>
              </w:rPr>
              <w:t>Музыка</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27074" w:rsidRPr="00627074" w:rsidRDefault="00627074" w:rsidP="003627E0">
            <w:pPr>
              <w:pStyle w:val="afa"/>
              <w:spacing w:line="240" w:lineRule="auto"/>
              <w:jc w:val="center"/>
              <w:rPr>
                <w:rFonts w:ascii="Times New Roman" w:hAnsi="Times New Roman" w:cs="Times New Roman"/>
                <w:sz w:val="24"/>
                <w:szCs w:val="24"/>
              </w:rPr>
            </w:pPr>
            <w:r w:rsidRPr="00627074">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27074" w:rsidRPr="00627074" w:rsidRDefault="00627074" w:rsidP="003627E0">
            <w:pPr>
              <w:pStyle w:val="afa"/>
              <w:spacing w:line="240" w:lineRule="auto"/>
              <w:jc w:val="center"/>
              <w:rPr>
                <w:rFonts w:ascii="Times New Roman" w:hAnsi="Times New Roman" w:cs="Times New Roman"/>
                <w:sz w:val="24"/>
                <w:szCs w:val="24"/>
              </w:rPr>
            </w:pPr>
            <w:r w:rsidRPr="00627074">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27074" w:rsidRPr="00627074" w:rsidRDefault="00627074" w:rsidP="003627E0">
            <w:pPr>
              <w:pStyle w:val="afa"/>
              <w:spacing w:line="240" w:lineRule="auto"/>
              <w:jc w:val="center"/>
              <w:rPr>
                <w:rFonts w:ascii="Times New Roman" w:hAnsi="Times New Roman" w:cs="Times New Roman"/>
                <w:sz w:val="24"/>
                <w:szCs w:val="24"/>
              </w:rPr>
            </w:pPr>
            <w:r w:rsidRPr="00627074">
              <w:rPr>
                <w:rFonts w:ascii="Times New Roman" w:hAnsi="Times New Roman" w:cs="Times New Roman"/>
                <w:sz w:val="24"/>
                <w:szCs w:val="24"/>
              </w:rPr>
              <w:t>1</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27074" w:rsidRPr="00627074" w:rsidRDefault="00627074" w:rsidP="003627E0">
            <w:pPr>
              <w:pStyle w:val="afa"/>
              <w:spacing w:line="240" w:lineRule="auto"/>
              <w:jc w:val="center"/>
              <w:rPr>
                <w:rFonts w:ascii="Times New Roman" w:hAnsi="Times New Roman" w:cs="Times New Roman"/>
                <w:sz w:val="24"/>
                <w:szCs w:val="24"/>
              </w:rPr>
            </w:pPr>
            <w:r w:rsidRPr="00627074">
              <w:rPr>
                <w:rFonts w:ascii="Times New Roman" w:hAnsi="Times New Roman" w:cs="Times New Roman"/>
                <w:sz w:val="24"/>
                <w:szCs w:val="24"/>
              </w:rPr>
              <w:t>1</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27074" w:rsidRPr="00627074" w:rsidRDefault="00627074" w:rsidP="003627E0">
            <w:pPr>
              <w:pStyle w:val="afa"/>
              <w:spacing w:line="240" w:lineRule="auto"/>
              <w:jc w:val="center"/>
              <w:rPr>
                <w:rFonts w:ascii="Times New Roman" w:hAnsi="Times New Roman" w:cs="Times New Roman"/>
                <w:sz w:val="24"/>
                <w:szCs w:val="24"/>
              </w:rPr>
            </w:pPr>
            <w:r w:rsidRPr="00627074">
              <w:rPr>
                <w:rFonts w:ascii="Times New Roman" w:hAnsi="Times New Roman" w:cs="Times New Roman"/>
                <w:sz w:val="24"/>
                <w:szCs w:val="24"/>
              </w:rPr>
              <w:t>4</w:t>
            </w:r>
          </w:p>
        </w:tc>
      </w:tr>
      <w:tr w:rsidR="00627074" w:rsidRPr="00627074" w:rsidTr="003627E0">
        <w:trPr>
          <w:trHeight w:val="579"/>
          <w:jc w:val="center"/>
        </w:trPr>
        <w:tc>
          <w:tcPr>
            <w:tcW w:w="2552"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627074" w:rsidRPr="00627074" w:rsidRDefault="00627074" w:rsidP="003627E0">
            <w:pPr>
              <w:pStyle w:val="NoParagraphStyle"/>
              <w:spacing w:line="240" w:lineRule="auto"/>
              <w:jc w:val="both"/>
              <w:textAlignment w:val="auto"/>
              <w:rPr>
                <w:rFonts w:ascii="Times New Roman" w:hAnsi="Times New Roman" w:cs="Times New Roman"/>
                <w:color w:val="auto"/>
                <w:lang w:val="ru-RU"/>
              </w:rPr>
            </w:pPr>
          </w:p>
        </w:tc>
        <w:tc>
          <w:tcPr>
            <w:tcW w:w="28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27074" w:rsidRPr="00627074" w:rsidRDefault="00627074" w:rsidP="003627E0">
            <w:pPr>
              <w:pStyle w:val="afa"/>
              <w:spacing w:line="240" w:lineRule="auto"/>
              <w:rPr>
                <w:rFonts w:ascii="Times New Roman" w:hAnsi="Times New Roman" w:cs="Times New Roman"/>
                <w:sz w:val="24"/>
                <w:szCs w:val="24"/>
              </w:rPr>
            </w:pPr>
            <w:r w:rsidRPr="00627074">
              <w:rPr>
                <w:rFonts w:ascii="Times New Roman" w:hAnsi="Times New Roman" w:cs="Times New Roman"/>
                <w:sz w:val="24"/>
                <w:szCs w:val="24"/>
              </w:rPr>
              <w:t>Изобразительное искусство</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27074" w:rsidRPr="00627074" w:rsidRDefault="00627074" w:rsidP="003627E0">
            <w:pPr>
              <w:pStyle w:val="afa"/>
              <w:spacing w:line="240" w:lineRule="auto"/>
              <w:jc w:val="center"/>
              <w:rPr>
                <w:rFonts w:ascii="Times New Roman" w:hAnsi="Times New Roman" w:cs="Times New Roman"/>
                <w:sz w:val="24"/>
                <w:szCs w:val="24"/>
              </w:rPr>
            </w:pPr>
            <w:r w:rsidRPr="00627074">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27074" w:rsidRPr="00627074" w:rsidRDefault="00627074" w:rsidP="003627E0">
            <w:pPr>
              <w:pStyle w:val="afa"/>
              <w:spacing w:line="240" w:lineRule="auto"/>
              <w:jc w:val="center"/>
              <w:rPr>
                <w:rFonts w:ascii="Times New Roman" w:hAnsi="Times New Roman" w:cs="Times New Roman"/>
                <w:sz w:val="24"/>
                <w:szCs w:val="24"/>
              </w:rPr>
            </w:pPr>
            <w:r w:rsidRPr="00627074">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27074" w:rsidRPr="00627074" w:rsidRDefault="00627074" w:rsidP="003627E0">
            <w:pPr>
              <w:pStyle w:val="afa"/>
              <w:spacing w:line="240" w:lineRule="auto"/>
              <w:jc w:val="center"/>
              <w:rPr>
                <w:rFonts w:ascii="Times New Roman" w:hAnsi="Times New Roman" w:cs="Times New Roman"/>
                <w:sz w:val="24"/>
                <w:szCs w:val="24"/>
              </w:rPr>
            </w:pPr>
            <w:r w:rsidRPr="00627074">
              <w:rPr>
                <w:rFonts w:ascii="Times New Roman" w:hAnsi="Times New Roman" w:cs="Times New Roman"/>
                <w:sz w:val="24"/>
                <w:szCs w:val="24"/>
              </w:rPr>
              <w:t>1</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27074" w:rsidRPr="00627074" w:rsidRDefault="00627074" w:rsidP="003627E0">
            <w:pPr>
              <w:pStyle w:val="afa"/>
              <w:spacing w:line="240" w:lineRule="auto"/>
              <w:jc w:val="center"/>
              <w:rPr>
                <w:rFonts w:ascii="Times New Roman" w:hAnsi="Times New Roman" w:cs="Times New Roman"/>
                <w:sz w:val="24"/>
                <w:szCs w:val="24"/>
              </w:rPr>
            </w:pPr>
            <w:r w:rsidRPr="00627074">
              <w:rPr>
                <w:rFonts w:ascii="Times New Roman" w:hAnsi="Times New Roman" w:cs="Times New Roman"/>
                <w:sz w:val="24"/>
                <w:szCs w:val="24"/>
              </w:rPr>
              <w:t>1</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27074" w:rsidRPr="00627074" w:rsidRDefault="00627074" w:rsidP="003627E0">
            <w:pPr>
              <w:pStyle w:val="afa"/>
              <w:spacing w:line="240" w:lineRule="auto"/>
              <w:jc w:val="center"/>
              <w:rPr>
                <w:rFonts w:ascii="Times New Roman" w:hAnsi="Times New Roman" w:cs="Times New Roman"/>
                <w:sz w:val="24"/>
                <w:szCs w:val="24"/>
              </w:rPr>
            </w:pPr>
            <w:r w:rsidRPr="00627074">
              <w:rPr>
                <w:rFonts w:ascii="Times New Roman" w:hAnsi="Times New Roman" w:cs="Times New Roman"/>
                <w:sz w:val="24"/>
                <w:szCs w:val="24"/>
              </w:rPr>
              <w:t>4</w:t>
            </w:r>
          </w:p>
        </w:tc>
      </w:tr>
      <w:tr w:rsidR="00627074" w:rsidRPr="00627074" w:rsidTr="003627E0">
        <w:trPr>
          <w:trHeight w:val="306"/>
          <w:jc w:val="center"/>
        </w:trPr>
        <w:tc>
          <w:tcPr>
            <w:tcW w:w="25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627074" w:rsidRPr="00627074" w:rsidRDefault="00627074" w:rsidP="003627E0">
            <w:pPr>
              <w:pStyle w:val="afa"/>
              <w:spacing w:line="240" w:lineRule="auto"/>
              <w:jc w:val="both"/>
              <w:rPr>
                <w:rFonts w:ascii="Times New Roman" w:hAnsi="Times New Roman" w:cs="Times New Roman"/>
                <w:sz w:val="24"/>
                <w:szCs w:val="24"/>
              </w:rPr>
            </w:pPr>
            <w:r w:rsidRPr="00627074">
              <w:rPr>
                <w:rFonts w:ascii="Times New Roman" w:hAnsi="Times New Roman" w:cs="Times New Roman"/>
                <w:sz w:val="24"/>
                <w:szCs w:val="24"/>
              </w:rPr>
              <w:t xml:space="preserve">Технология </w:t>
            </w:r>
          </w:p>
        </w:tc>
        <w:tc>
          <w:tcPr>
            <w:tcW w:w="28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27074" w:rsidRPr="00627074" w:rsidRDefault="00627074" w:rsidP="003627E0">
            <w:pPr>
              <w:pStyle w:val="afa"/>
              <w:spacing w:line="240" w:lineRule="auto"/>
              <w:rPr>
                <w:rFonts w:ascii="Times New Roman" w:hAnsi="Times New Roman" w:cs="Times New Roman"/>
                <w:sz w:val="24"/>
                <w:szCs w:val="24"/>
              </w:rPr>
            </w:pPr>
            <w:r w:rsidRPr="00627074">
              <w:rPr>
                <w:rFonts w:ascii="Times New Roman" w:hAnsi="Times New Roman" w:cs="Times New Roman"/>
                <w:sz w:val="24"/>
                <w:szCs w:val="24"/>
              </w:rPr>
              <w:t>Технология</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27074" w:rsidRPr="00627074" w:rsidRDefault="00627074" w:rsidP="003627E0">
            <w:pPr>
              <w:pStyle w:val="afa"/>
              <w:spacing w:line="240" w:lineRule="auto"/>
              <w:jc w:val="center"/>
              <w:rPr>
                <w:rFonts w:ascii="Times New Roman" w:hAnsi="Times New Roman" w:cs="Times New Roman"/>
                <w:sz w:val="24"/>
                <w:szCs w:val="24"/>
              </w:rPr>
            </w:pPr>
            <w:r w:rsidRPr="00627074">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27074" w:rsidRPr="00627074" w:rsidRDefault="00627074" w:rsidP="003627E0">
            <w:pPr>
              <w:pStyle w:val="afa"/>
              <w:spacing w:line="240" w:lineRule="auto"/>
              <w:jc w:val="center"/>
              <w:rPr>
                <w:rFonts w:ascii="Times New Roman" w:hAnsi="Times New Roman" w:cs="Times New Roman"/>
                <w:sz w:val="24"/>
                <w:szCs w:val="24"/>
              </w:rPr>
            </w:pPr>
            <w:r w:rsidRPr="00627074">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27074" w:rsidRPr="00627074" w:rsidRDefault="00627074" w:rsidP="003627E0">
            <w:pPr>
              <w:pStyle w:val="afa"/>
              <w:spacing w:line="240" w:lineRule="auto"/>
              <w:jc w:val="center"/>
              <w:rPr>
                <w:rFonts w:ascii="Times New Roman" w:hAnsi="Times New Roman" w:cs="Times New Roman"/>
                <w:sz w:val="24"/>
                <w:szCs w:val="24"/>
              </w:rPr>
            </w:pPr>
            <w:r w:rsidRPr="00627074">
              <w:rPr>
                <w:rFonts w:ascii="Times New Roman" w:hAnsi="Times New Roman" w:cs="Times New Roman"/>
                <w:sz w:val="24"/>
                <w:szCs w:val="24"/>
              </w:rPr>
              <w:t>1</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27074" w:rsidRPr="00627074" w:rsidRDefault="00627074" w:rsidP="003627E0">
            <w:pPr>
              <w:pStyle w:val="afa"/>
              <w:spacing w:line="240" w:lineRule="auto"/>
              <w:jc w:val="center"/>
              <w:rPr>
                <w:rFonts w:ascii="Times New Roman" w:hAnsi="Times New Roman" w:cs="Times New Roman"/>
                <w:sz w:val="24"/>
                <w:szCs w:val="24"/>
              </w:rPr>
            </w:pPr>
            <w:r w:rsidRPr="00627074">
              <w:rPr>
                <w:rFonts w:ascii="Times New Roman" w:hAnsi="Times New Roman" w:cs="Times New Roman"/>
                <w:sz w:val="24"/>
                <w:szCs w:val="24"/>
              </w:rPr>
              <w:t>1</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27074" w:rsidRPr="00627074" w:rsidRDefault="00627074" w:rsidP="003627E0">
            <w:pPr>
              <w:pStyle w:val="afa"/>
              <w:spacing w:line="240" w:lineRule="auto"/>
              <w:jc w:val="center"/>
              <w:rPr>
                <w:rFonts w:ascii="Times New Roman" w:hAnsi="Times New Roman" w:cs="Times New Roman"/>
                <w:sz w:val="24"/>
                <w:szCs w:val="24"/>
              </w:rPr>
            </w:pPr>
            <w:r w:rsidRPr="00627074">
              <w:rPr>
                <w:rFonts w:ascii="Times New Roman" w:hAnsi="Times New Roman" w:cs="Times New Roman"/>
                <w:sz w:val="24"/>
                <w:szCs w:val="24"/>
              </w:rPr>
              <w:t>4</w:t>
            </w:r>
          </w:p>
        </w:tc>
      </w:tr>
      <w:tr w:rsidR="00627074" w:rsidRPr="00627074" w:rsidTr="003627E0">
        <w:trPr>
          <w:trHeight w:val="306"/>
          <w:jc w:val="center"/>
        </w:trPr>
        <w:tc>
          <w:tcPr>
            <w:tcW w:w="25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627074" w:rsidRPr="00627074" w:rsidRDefault="00627074" w:rsidP="003627E0">
            <w:pPr>
              <w:pStyle w:val="afa"/>
              <w:spacing w:line="240" w:lineRule="auto"/>
              <w:jc w:val="both"/>
              <w:rPr>
                <w:rFonts w:ascii="Times New Roman" w:hAnsi="Times New Roman" w:cs="Times New Roman"/>
                <w:sz w:val="24"/>
                <w:szCs w:val="24"/>
              </w:rPr>
            </w:pPr>
            <w:r w:rsidRPr="00627074">
              <w:rPr>
                <w:rFonts w:ascii="Times New Roman" w:hAnsi="Times New Roman" w:cs="Times New Roman"/>
                <w:sz w:val="24"/>
                <w:szCs w:val="24"/>
              </w:rPr>
              <w:t>Физическая культура</w:t>
            </w:r>
          </w:p>
        </w:tc>
        <w:tc>
          <w:tcPr>
            <w:tcW w:w="28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27074" w:rsidRPr="00627074" w:rsidRDefault="00627074" w:rsidP="003627E0">
            <w:pPr>
              <w:pStyle w:val="afa"/>
              <w:spacing w:line="240" w:lineRule="auto"/>
              <w:rPr>
                <w:rFonts w:ascii="Times New Roman" w:hAnsi="Times New Roman" w:cs="Times New Roman"/>
                <w:sz w:val="24"/>
                <w:szCs w:val="24"/>
              </w:rPr>
            </w:pPr>
            <w:r w:rsidRPr="00627074">
              <w:rPr>
                <w:rFonts w:ascii="Times New Roman" w:hAnsi="Times New Roman" w:cs="Times New Roman"/>
                <w:sz w:val="24"/>
                <w:szCs w:val="24"/>
              </w:rPr>
              <w:t>Физическая культура</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27074" w:rsidRPr="00627074" w:rsidRDefault="00627074" w:rsidP="003627E0">
            <w:pPr>
              <w:pStyle w:val="afa"/>
              <w:spacing w:line="240" w:lineRule="auto"/>
              <w:jc w:val="center"/>
              <w:rPr>
                <w:rFonts w:ascii="Times New Roman" w:hAnsi="Times New Roman" w:cs="Times New Roman"/>
                <w:sz w:val="24"/>
                <w:szCs w:val="24"/>
              </w:rPr>
            </w:pPr>
            <w:r w:rsidRPr="00627074">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27074" w:rsidRPr="00627074" w:rsidRDefault="00627074" w:rsidP="003627E0">
            <w:pPr>
              <w:pStyle w:val="afa"/>
              <w:spacing w:line="240" w:lineRule="auto"/>
              <w:jc w:val="center"/>
              <w:rPr>
                <w:rFonts w:ascii="Times New Roman" w:hAnsi="Times New Roman" w:cs="Times New Roman"/>
                <w:sz w:val="24"/>
                <w:szCs w:val="24"/>
              </w:rPr>
            </w:pPr>
            <w:r w:rsidRPr="00627074">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27074" w:rsidRPr="00627074" w:rsidRDefault="00627074" w:rsidP="003627E0">
            <w:pPr>
              <w:pStyle w:val="afa"/>
              <w:spacing w:line="240" w:lineRule="auto"/>
              <w:jc w:val="center"/>
              <w:rPr>
                <w:rFonts w:ascii="Times New Roman" w:hAnsi="Times New Roman" w:cs="Times New Roman"/>
                <w:sz w:val="24"/>
                <w:szCs w:val="24"/>
              </w:rPr>
            </w:pPr>
            <w:r w:rsidRPr="00627074">
              <w:rPr>
                <w:rFonts w:ascii="Times New Roman" w:hAnsi="Times New Roman" w:cs="Times New Roman"/>
                <w:sz w:val="24"/>
                <w:szCs w:val="24"/>
              </w:rPr>
              <w:t>3</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27074" w:rsidRPr="00627074" w:rsidRDefault="00627074" w:rsidP="003627E0">
            <w:pPr>
              <w:pStyle w:val="afa"/>
              <w:spacing w:line="240" w:lineRule="auto"/>
              <w:jc w:val="center"/>
              <w:rPr>
                <w:rFonts w:ascii="Times New Roman" w:hAnsi="Times New Roman" w:cs="Times New Roman"/>
                <w:sz w:val="24"/>
                <w:szCs w:val="24"/>
              </w:rPr>
            </w:pPr>
            <w:r w:rsidRPr="00627074">
              <w:rPr>
                <w:rFonts w:ascii="Times New Roman" w:hAnsi="Times New Roman" w:cs="Times New Roman"/>
                <w:sz w:val="24"/>
                <w:szCs w:val="24"/>
              </w:rPr>
              <w:t>3</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27074" w:rsidRPr="00627074" w:rsidRDefault="00627074" w:rsidP="003627E0">
            <w:pPr>
              <w:pStyle w:val="afa"/>
              <w:spacing w:line="240" w:lineRule="auto"/>
              <w:jc w:val="center"/>
              <w:rPr>
                <w:rFonts w:ascii="Times New Roman" w:hAnsi="Times New Roman" w:cs="Times New Roman"/>
                <w:sz w:val="24"/>
                <w:szCs w:val="24"/>
              </w:rPr>
            </w:pPr>
            <w:r w:rsidRPr="00627074">
              <w:rPr>
                <w:rFonts w:ascii="Times New Roman" w:hAnsi="Times New Roman" w:cs="Times New Roman"/>
                <w:sz w:val="24"/>
                <w:szCs w:val="24"/>
              </w:rPr>
              <w:t>12</w:t>
            </w:r>
          </w:p>
        </w:tc>
      </w:tr>
      <w:tr w:rsidR="00627074" w:rsidRPr="00627074" w:rsidTr="003627E0">
        <w:trPr>
          <w:trHeight w:val="306"/>
          <w:jc w:val="center"/>
        </w:trPr>
        <w:tc>
          <w:tcPr>
            <w:tcW w:w="5387"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627074" w:rsidRPr="00627074" w:rsidRDefault="00627074" w:rsidP="003627E0">
            <w:pPr>
              <w:pStyle w:val="afa"/>
              <w:spacing w:line="240" w:lineRule="auto"/>
              <w:jc w:val="both"/>
              <w:rPr>
                <w:rFonts w:ascii="Times New Roman" w:hAnsi="Times New Roman" w:cs="Times New Roman"/>
                <w:b/>
                <w:sz w:val="24"/>
                <w:szCs w:val="24"/>
              </w:rPr>
            </w:pPr>
            <w:r w:rsidRPr="00627074">
              <w:rPr>
                <w:rFonts w:ascii="Times New Roman" w:hAnsi="Times New Roman" w:cs="Times New Roman"/>
                <w:b/>
                <w:sz w:val="24"/>
                <w:szCs w:val="24"/>
              </w:rPr>
              <w:t>Итого</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27074" w:rsidRPr="00627074" w:rsidRDefault="00627074" w:rsidP="003627E0">
            <w:pPr>
              <w:pStyle w:val="afa"/>
              <w:spacing w:line="240" w:lineRule="auto"/>
              <w:jc w:val="center"/>
              <w:rPr>
                <w:rFonts w:ascii="Times New Roman" w:hAnsi="Times New Roman" w:cs="Times New Roman"/>
                <w:b/>
                <w:sz w:val="24"/>
                <w:szCs w:val="24"/>
              </w:rPr>
            </w:pPr>
            <w:r w:rsidRPr="00627074">
              <w:rPr>
                <w:rFonts w:ascii="Times New Roman" w:hAnsi="Times New Roman" w:cs="Times New Roman"/>
                <w:b/>
                <w:sz w:val="24"/>
                <w:szCs w:val="24"/>
              </w:rPr>
              <w:t>20</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27074" w:rsidRPr="00627074" w:rsidRDefault="00627074" w:rsidP="003627E0">
            <w:pPr>
              <w:pStyle w:val="afa"/>
              <w:spacing w:line="240" w:lineRule="auto"/>
              <w:jc w:val="center"/>
              <w:rPr>
                <w:rFonts w:ascii="Times New Roman" w:hAnsi="Times New Roman" w:cs="Times New Roman"/>
                <w:b/>
                <w:sz w:val="24"/>
                <w:szCs w:val="24"/>
              </w:rPr>
            </w:pPr>
            <w:r w:rsidRPr="00627074">
              <w:rPr>
                <w:rFonts w:ascii="Times New Roman" w:hAnsi="Times New Roman" w:cs="Times New Roman"/>
                <w:b/>
                <w:sz w:val="24"/>
                <w:szCs w:val="24"/>
              </w:rPr>
              <w:t>22</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27074" w:rsidRPr="00627074" w:rsidRDefault="00627074" w:rsidP="003627E0">
            <w:pPr>
              <w:pStyle w:val="afa"/>
              <w:spacing w:line="240" w:lineRule="auto"/>
              <w:jc w:val="center"/>
              <w:rPr>
                <w:rFonts w:ascii="Times New Roman" w:hAnsi="Times New Roman" w:cs="Times New Roman"/>
                <w:b/>
                <w:sz w:val="24"/>
                <w:szCs w:val="24"/>
              </w:rPr>
            </w:pPr>
            <w:r w:rsidRPr="00627074">
              <w:rPr>
                <w:rFonts w:ascii="Times New Roman" w:hAnsi="Times New Roman" w:cs="Times New Roman"/>
                <w:b/>
                <w:sz w:val="24"/>
                <w:szCs w:val="24"/>
              </w:rPr>
              <w:t>22</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27074" w:rsidRPr="00627074" w:rsidRDefault="00627074" w:rsidP="003627E0">
            <w:pPr>
              <w:pStyle w:val="afa"/>
              <w:spacing w:line="240" w:lineRule="auto"/>
              <w:jc w:val="center"/>
              <w:rPr>
                <w:rFonts w:ascii="Times New Roman" w:hAnsi="Times New Roman" w:cs="Times New Roman"/>
                <w:b/>
                <w:sz w:val="24"/>
                <w:szCs w:val="24"/>
              </w:rPr>
            </w:pPr>
            <w:r w:rsidRPr="00627074">
              <w:rPr>
                <w:rFonts w:ascii="Times New Roman" w:hAnsi="Times New Roman" w:cs="Times New Roman"/>
                <w:b/>
                <w:sz w:val="24"/>
                <w:szCs w:val="24"/>
              </w:rPr>
              <w:t>22</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27074" w:rsidRPr="00627074" w:rsidRDefault="00627074" w:rsidP="003627E0">
            <w:pPr>
              <w:pStyle w:val="afa"/>
              <w:spacing w:line="240" w:lineRule="auto"/>
              <w:jc w:val="center"/>
              <w:rPr>
                <w:rFonts w:ascii="Times New Roman" w:hAnsi="Times New Roman" w:cs="Times New Roman"/>
                <w:b/>
                <w:sz w:val="24"/>
                <w:szCs w:val="24"/>
              </w:rPr>
            </w:pPr>
            <w:r w:rsidRPr="00627074">
              <w:rPr>
                <w:rFonts w:ascii="Times New Roman" w:hAnsi="Times New Roman" w:cs="Times New Roman"/>
                <w:b/>
                <w:sz w:val="24"/>
                <w:szCs w:val="24"/>
              </w:rPr>
              <w:t>86</w:t>
            </w:r>
          </w:p>
        </w:tc>
      </w:tr>
      <w:tr w:rsidR="00627074" w:rsidRPr="00627074" w:rsidTr="003627E0">
        <w:trPr>
          <w:trHeight w:val="306"/>
          <w:jc w:val="center"/>
        </w:trPr>
        <w:tc>
          <w:tcPr>
            <w:tcW w:w="5387"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627074" w:rsidRPr="00627074" w:rsidRDefault="00627074" w:rsidP="003627E0">
            <w:pPr>
              <w:pStyle w:val="afa"/>
              <w:spacing w:line="240" w:lineRule="auto"/>
              <w:jc w:val="both"/>
              <w:rPr>
                <w:rFonts w:ascii="Times New Roman" w:hAnsi="Times New Roman" w:cs="Times New Roman"/>
                <w:sz w:val="24"/>
                <w:szCs w:val="24"/>
              </w:rPr>
            </w:pPr>
            <w:r w:rsidRPr="00627074">
              <w:rPr>
                <w:rFonts w:ascii="Times New Roman" w:hAnsi="Times New Roman" w:cs="Times New Roman"/>
                <w:iCs/>
                <w:sz w:val="24"/>
                <w:szCs w:val="24"/>
              </w:rPr>
              <w:t>Часть, формируемая участниками образовательного процесса</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27074" w:rsidRPr="00627074" w:rsidRDefault="00627074" w:rsidP="003627E0">
            <w:pPr>
              <w:pStyle w:val="afa"/>
              <w:spacing w:line="240" w:lineRule="auto"/>
              <w:jc w:val="center"/>
              <w:rPr>
                <w:rFonts w:ascii="Times New Roman" w:hAnsi="Times New Roman" w:cs="Times New Roman"/>
                <w:sz w:val="24"/>
                <w:szCs w:val="24"/>
              </w:rPr>
            </w:pPr>
            <w:r w:rsidRPr="00627074">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27074" w:rsidRPr="00627074" w:rsidRDefault="00627074" w:rsidP="003627E0">
            <w:pPr>
              <w:pStyle w:val="afa"/>
              <w:spacing w:line="240" w:lineRule="auto"/>
              <w:jc w:val="center"/>
              <w:rPr>
                <w:rFonts w:ascii="Times New Roman" w:hAnsi="Times New Roman" w:cs="Times New Roman"/>
                <w:sz w:val="24"/>
                <w:szCs w:val="24"/>
              </w:rPr>
            </w:pPr>
            <w:r w:rsidRPr="00627074">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27074" w:rsidRPr="00627074" w:rsidRDefault="00627074" w:rsidP="003627E0">
            <w:pPr>
              <w:pStyle w:val="afa"/>
              <w:spacing w:line="240" w:lineRule="auto"/>
              <w:jc w:val="center"/>
              <w:rPr>
                <w:rFonts w:ascii="Times New Roman" w:hAnsi="Times New Roman" w:cs="Times New Roman"/>
                <w:sz w:val="24"/>
                <w:szCs w:val="24"/>
              </w:rPr>
            </w:pPr>
            <w:r w:rsidRPr="00627074">
              <w:rPr>
                <w:rFonts w:ascii="Times New Roman" w:hAnsi="Times New Roman" w:cs="Times New Roman"/>
                <w:sz w:val="24"/>
                <w:szCs w:val="24"/>
              </w:rPr>
              <w:t>1</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27074" w:rsidRPr="00627074" w:rsidRDefault="00627074" w:rsidP="003627E0">
            <w:pPr>
              <w:pStyle w:val="afa"/>
              <w:spacing w:line="240" w:lineRule="auto"/>
              <w:jc w:val="center"/>
              <w:rPr>
                <w:rFonts w:ascii="Times New Roman" w:hAnsi="Times New Roman" w:cs="Times New Roman"/>
                <w:sz w:val="24"/>
                <w:szCs w:val="24"/>
              </w:rPr>
            </w:pPr>
            <w:r w:rsidRPr="00627074">
              <w:rPr>
                <w:rFonts w:ascii="Times New Roman" w:hAnsi="Times New Roman" w:cs="Times New Roman"/>
                <w:sz w:val="24"/>
                <w:szCs w:val="24"/>
              </w:rPr>
              <w:t>1</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27074" w:rsidRPr="00627074" w:rsidRDefault="00627074" w:rsidP="003627E0">
            <w:pPr>
              <w:pStyle w:val="afa"/>
              <w:spacing w:line="240" w:lineRule="auto"/>
              <w:jc w:val="center"/>
              <w:rPr>
                <w:rFonts w:ascii="Times New Roman" w:hAnsi="Times New Roman" w:cs="Times New Roman"/>
                <w:sz w:val="24"/>
                <w:szCs w:val="24"/>
              </w:rPr>
            </w:pPr>
            <w:r w:rsidRPr="00627074">
              <w:rPr>
                <w:rFonts w:ascii="Times New Roman" w:hAnsi="Times New Roman" w:cs="Times New Roman"/>
                <w:sz w:val="24"/>
                <w:szCs w:val="24"/>
              </w:rPr>
              <w:t>4</w:t>
            </w:r>
          </w:p>
        </w:tc>
      </w:tr>
      <w:tr w:rsidR="00627074" w:rsidRPr="00627074" w:rsidTr="003627E0">
        <w:trPr>
          <w:trHeight w:val="306"/>
          <w:jc w:val="center"/>
        </w:trPr>
        <w:tc>
          <w:tcPr>
            <w:tcW w:w="5387"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627074" w:rsidRPr="00627074" w:rsidRDefault="00627074" w:rsidP="003627E0">
            <w:pPr>
              <w:pStyle w:val="afa"/>
              <w:spacing w:line="240" w:lineRule="auto"/>
              <w:jc w:val="both"/>
              <w:rPr>
                <w:rFonts w:ascii="Times New Roman" w:hAnsi="Times New Roman" w:cs="Times New Roman"/>
                <w:iCs/>
                <w:sz w:val="24"/>
                <w:szCs w:val="24"/>
              </w:rPr>
            </w:pPr>
            <w:r w:rsidRPr="00627074">
              <w:rPr>
                <w:rFonts w:ascii="Times New Roman" w:hAnsi="Times New Roman" w:cs="Times New Roman"/>
                <w:iCs/>
                <w:sz w:val="24"/>
                <w:szCs w:val="24"/>
              </w:rPr>
              <w:t>- русский язык</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27074" w:rsidRPr="00627074" w:rsidRDefault="00627074" w:rsidP="003627E0">
            <w:pPr>
              <w:pStyle w:val="afa"/>
              <w:spacing w:line="240" w:lineRule="auto"/>
              <w:jc w:val="center"/>
              <w:rPr>
                <w:rFonts w:ascii="Times New Roman" w:hAnsi="Times New Roman" w:cs="Times New Roman"/>
                <w:sz w:val="24"/>
                <w:szCs w:val="24"/>
              </w:rPr>
            </w:pPr>
            <w:r w:rsidRPr="00627074">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27074" w:rsidRPr="00627074" w:rsidRDefault="00627074" w:rsidP="003627E0">
            <w:pPr>
              <w:pStyle w:val="afa"/>
              <w:spacing w:line="240" w:lineRule="auto"/>
              <w:jc w:val="center"/>
              <w:rPr>
                <w:rFonts w:ascii="Times New Roman" w:hAnsi="Times New Roman" w:cs="Times New Roman"/>
                <w:sz w:val="24"/>
                <w:szCs w:val="24"/>
              </w:rPr>
            </w:pPr>
            <w:r w:rsidRPr="00627074">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27074" w:rsidRPr="00627074" w:rsidRDefault="00627074" w:rsidP="003627E0">
            <w:pPr>
              <w:pStyle w:val="afa"/>
              <w:spacing w:line="240" w:lineRule="auto"/>
              <w:jc w:val="center"/>
              <w:rPr>
                <w:rFonts w:ascii="Times New Roman" w:hAnsi="Times New Roman" w:cs="Times New Roman"/>
                <w:sz w:val="24"/>
                <w:szCs w:val="24"/>
              </w:rPr>
            </w:pPr>
            <w:r w:rsidRPr="00627074">
              <w:rPr>
                <w:rFonts w:ascii="Times New Roman" w:hAnsi="Times New Roman" w:cs="Times New Roman"/>
                <w:sz w:val="24"/>
                <w:szCs w:val="24"/>
              </w:rPr>
              <w:t>1</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27074" w:rsidRPr="00627074" w:rsidRDefault="00627074" w:rsidP="003627E0">
            <w:pPr>
              <w:pStyle w:val="afa"/>
              <w:spacing w:line="240" w:lineRule="auto"/>
              <w:jc w:val="center"/>
              <w:rPr>
                <w:rFonts w:ascii="Times New Roman" w:hAnsi="Times New Roman" w:cs="Times New Roman"/>
                <w:sz w:val="24"/>
                <w:szCs w:val="24"/>
              </w:rPr>
            </w:pPr>
            <w:r w:rsidRPr="00627074">
              <w:rPr>
                <w:rFonts w:ascii="Times New Roman" w:hAnsi="Times New Roman" w:cs="Times New Roman"/>
                <w:sz w:val="24"/>
                <w:szCs w:val="24"/>
              </w:rPr>
              <w:t>1</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27074" w:rsidRPr="00627074" w:rsidRDefault="00627074" w:rsidP="003627E0">
            <w:pPr>
              <w:pStyle w:val="afa"/>
              <w:spacing w:line="240" w:lineRule="auto"/>
              <w:jc w:val="center"/>
              <w:rPr>
                <w:rFonts w:ascii="Times New Roman" w:hAnsi="Times New Roman" w:cs="Times New Roman"/>
                <w:sz w:val="24"/>
                <w:szCs w:val="24"/>
              </w:rPr>
            </w:pPr>
            <w:r w:rsidRPr="00627074">
              <w:rPr>
                <w:rFonts w:ascii="Times New Roman" w:hAnsi="Times New Roman" w:cs="Times New Roman"/>
                <w:sz w:val="24"/>
                <w:szCs w:val="24"/>
              </w:rPr>
              <w:t>4</w:t>
            </w:r>
          </w:p>
        </w:tc>
      </w:tr>
      <w:tr w:rsidR="00627074" w:rsidRPr="00627074" w:rsidTr="003627E0">
        <w:trPr>
          <w:trHeight w:val="306"/>
          <w:jc w:val="center"/>
        </w:trPr>
        <w:tc>
          <w:tcPr>
            <w:tcW w:w="5387"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627074" w:rsidRPr="00627074" w:rsidRDefault="00627074" w:rsidP="003627E0">
            <w:pPr>
              <w:pStyle w:val="afa"/>
              <w:spacing w:line="240" w:lineRule="auto"/>
              <w:jc w:val="both"/>
              <w:rPr>
                <w:rFonts w:ascii="Times New Roman" w:hAnsi="Times New Roman" w:cs="Times New Roman"/>
                <w:iCs/>
                <w:sz w:val="24"/>
                <w:szCs w:val="24"/>
              </w:rPr>
            </w:pPr>
            <w:r w:rsidRPr="00627074">
              <w:rPr>
                <w:rFonts w:ascii="Times New Roman" w:hAnsi="Times New Roman" w:cs="Times New Roman"/>
                <w:iCs/>
                <w:sz w:val="24"/>
                <w:szCs w:val="24"/>
              </w:rPr>
              <w:t>- математика</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27074" w:rsidRPr="00627074" w:rsidRDefault="00627074" w:rsidP="003627E0">
            <w:pPr>
              <w:pStyle w:val="afa"/>
              <w:spacing w:line="240" w:lineRule="auto"/>
              <w:jc w:val="center"/>
              <w:rPr>
                <w:rFonts w:ascii="Times New Roman" w:hAnsi="Times New Roman" w:cs="Times New Roman"/>
                <w:sz w:val="24"/>
                <w:szCs w:val="24"/>
              </w:rPr>
            </w:pPr>
            <w:r w:rsidRPr="00627074">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27074" w:rsidRPr="00627074" w:rsidRDefault="00627074" w:rsidP="003627E0">
            <w:pPr>
              <w:pStyle w:val="afa"/>
              <w:spacing w:line="240" w:lineRule="auto"/>
              <w:jc w:val="center"/>
              <w:rPr>
                <w:rFonts w:ascii="Times New Roman" w:hAnsi="Times New Roman" w:cs="Times New Roman"/>
                <w:sz w:val="24"/>
                <w:szCs w:val="24"/>
              </w:rPr>
            </w:pPr>
            <w:r w:rsidRPr="00627074">
              <w:rPr>
                <w:rFonts w:ascii="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27074" w:rsidRPr="00627074" w:rsidRDefault="00627074" w:rsidP="003627E0">
            <w:pPr>
              <w:pStyle w:val="afa"/>
              <w:spacing w:line="240" w:lineRule="auto"/>
              <w:jc w:val="center"/>
              <w:rPr>
                <w:rFonts w:ascii="Times New Roman" w:hAnsi="Times New Roman" w:cs="Times New Roman"/>
                <w:sz w:val="24"/>
                <w:szCs w:val="24"/>
              </w:rPr>
            </w:pPr>
            <w:r w:rsidRPr="00627074">
              <w:rPr>
                <w:rFonts w:ascii="Times New Roman" w:hAnsi="Times New Roman" w:cs="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27074" w:rsidRPr="00627074" w:rsidRDefault="00627074" w:rsidP="003627E0">
            <w:pPr>
              <w:pStyle w:val="afa"/>
              <w:spacing w:line="240" w:lineRule="auto"/>
              <w:jc w:val="center"/>
              <w:rPr>
                <w:rFonts w:ascii="Times New Roman" w:hAnsi="Times New Roman" w:cs="Times New Roman"/>
                <w:sz w:val="24"/>
                <w:szCs w:val="24"/>
              </w:rPr>
            </w:pPr>
            <w:r w:rsidRPr="00627074">
              <w:rPr>
                <w:rFonts w:ascii="Times New Roman" w:hAnsi="Times New Roman" w:cs="Times New Roman"/>
                <w:sz w:val="24"/>
                <w:szCs w:val="24"/>
              </w:rPr>
              <w:t>-</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27074" w:rsidRPr="00627074" w:rsidRDefault="00627074" w:rsidP="003627E0">
            <w:pPr>
              <w:pStyle w:val="afa"/>
              <w:spacing w:line="240" w:lineRule="auto"/>
              <w:jc w:val="center"/>
              <w:rPr>
                <w:rFonts w:ascii="Times New Roman" w:hAnsi="Times New Roman" w:cs="Times New Roman"/>
                <w:sz w:val="24"/>
                <w:szCs w:val="24"/>
              </w:rPr>
            </w:pPr>
          </w:p>
        </w:tc>
      </w:tr>
      <w:tr w:rsidR="00627074" w:rsidRPr="00627074" w:rsidTr="003627E0">
        <w:trPr>
          <w:trHeight w:val="306"/>
          <w:jc w:val="center"/>
        </w:trPr>
        <w:tc>
          <w:tcPr>
            <w:tcW w:w="5387"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627074" w:rsidRPr="00627074" w:rsidRDefault="00627074" w:rsidP="003627E0">
            <w:pPr>
              <w:pStyle w:val="afa"/>
              <w:spacing w:line="240" w:lineRule="auto"/>
              <w:jc w:val="both"/>
              <w:rPr>
                <w:rFonts w:ascii="Times New Roman" w:hAnsi="Times New Roman" w:cs="Times New Roman"/>
                <w:sz w:val="24"/>
                <w:szCs w:val="24"/>
              </w:rPr>
            </w:pPr>
            <w:r w:rsidRPr="00627074">
              <w:rPr>
                <w:rFonts w:ascii="Times New Roman" w:hAnsi="Times New Roman" w:cs="Times New Roman"/>
                <w:sz w:val="24"/>
                <w:szCs w:val="24"/>
              </w:rPr>
              <w:t xml:space="preserve">Максимально допустимая недельная нагрузка </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27074" w:rsidRPr="00627074" w:rsidRDefault="00627074" w:rsidP="003627E0">
            <w:pPr>
              <w:pStyle w:val="afa"/>
              <w:spacing w:line="240" w:lineRule="auto"/>
              <w:jc w:val="center"/>
              <w:rPr>
                <w:rFonts w:ascii="Times New Roman" w:hAnsi="Times New Roman" w:cs="Times New Roman"/>
                <w:sz w:val="24"/>
                <w:szCs w:val="24"/>
              </w:rPr>
            </w:pPr>
            <w:r w:rsidRPr="00627074">
              <w:rPr>
                <w:rFonts w:ascii="Times New Roman" w:hAnsi="Times New Roman" w:cs="Times New Roman"/>
                <w:sz w:val="24"/>
                <w:szCs w:val="24"/>
              </w:rPr>
              <w:t>21</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27074" w:rsidRPr="00627074" w:rsidRDefault="00627074" w:rsidP="003627E0">
            <w:pPr>
              <w:pStyle w:val="afa"/>
              <w:spacing w:line="240" w:lineRule="auto"/>
              <w:jc w:val="center"/>
              <w:rPr>
                <w:rFonts w:ascii="Times New Roman" w:hAnsi="Times New Roman" w:cs="Times New Roman"/>
                <w:sz w:val="24"/>
                <w:szCs w:val="24"/>
              </w:rPr>
            </w:pPr>
            <w:r w:rsidRPr="00627074">
              <w:rPr>
                <w:rFonts w:ascii="Times New Roman" w:hAnsi="Times New Roman" w:cs="Times New Roman"/>
                <w:sz w:val="24"/>
                <w:szCs w:val="24"/>
              </w:rPr>
              <w:t>23</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27074" w:rsidRPr="00627074" w:rsidRDefault="00627074" w:rsidP="003627E0">
            <w:pPr>
              <w:pStyle w:val="afa"/>
              <w:spacing w:line="240" w:lineRule="auto"/>
              <w:jc w:val="center"/>
              <w:rPr>
                <w:rFonts w:ascii="Times New Roman" w:hAnsi="Times New Roman" w:cs="Times New Roman"/>
                <w:sz w:val="24"/>
                <w:szCs w:val="24"/>
              </w:rPr>
            </w:pPr>
            <w:r w:rsidRPr="00627074">
              <w:rPr>
                <w:rFonts w:ascii="Times New Roman" w:hAnsi="Times New Roman" w:cs="Times New Roman"/>
                <w:sz w:val="24"/>
                <w:szCs w:val="24"/>
              </w:rPr>
              <w:t>23</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27074" w:rsidRPr="00627074" w:rsidRDefault="00627074" w:rsidP="003627E0">
            <w:pPr>
              <w:pStyle w:val="afa"/>
              <w:spacing w:line="240" w:lineRule="auto"/>
              <w:jc w:val="center"/>
              <w:rPr>
                <w:rFonts w:ascii="Times New Roman" w:hAnsi="Times New Roman" w:cs="Times New Roman"/>
                <w:sz w:val="24"/>
                <w:szCs w:val="24"/>
              </w:rPr>
            </w:pPr>
            <w:r w:rsidRPr="00627074">
              <w:rPr>
                <w:rFonts w:ascii="Times New Roman" w:hAnsi="Times New Roman" w:cs="Times New Roman"/>
                <w:sz w:val="24"/>
                <w:szCs w:val="24"/>
              </w:rPr>
              <w:t>23</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27074" w:rsidRPr="00627074" w:rsidRDefault="00627074" w:rsidP="003627E0">
            <w:pPr>
              <w:pStyle w:val="afa"/>
              <w:spacing w:line="240" w:lineRule="auto"/>
              <w:jc w:val="center"/>
              <w:rPr>
                <w:rFonts w:ascii="Times New Roman" w:hAnsi="Times New Roman" w:cs="Times New Roman"/>
                <w:sz w:val="24"/>
                <w:szCs w:val="24"/>
              </w:rPr>
            </w:pPr>
            <w:r w:rsidRPr="00627074">
              <w:rPr>
                <w:rFonts w:ascii="Times New Roman" w:hAnsi="Times New Roman" w:cs="Times New Roman"/>
                <w:sz w:val="24"/>
                <w:szCs w:val="24"/>
              </w:rPr>
              <w:t>90</w:t>
            </w:r>
          </w:p>
        </w:tc>
      </w:tr>
      <w:tr w:rsidR="00627074" w:rsidRPr="00627074" w:rsidTr="003627E0">
        <w:trPr>
          <w:trHeight w:val="306"/>
          <w:jc w:val="center"/>
        </w:trPr>
        <w:tc>
          <w:tcPr>
            <w:tcW w:w="5387"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627074" w:rsidRPr="00627074" w:rsidRDefault="00627074" w:rsidP="003627E0">
            <w:pPr>
              <w:pStyle w:val="afa"/>
              <w:spacing w:line="240" w:lineRule="auto"/>
              <w:jc w:val="both"/>
              <w:rPr>
                <w:rFonts w:ascii="Times New Roman" w:hAnsi="Times New Roman" w:cs="Times New Roman"/>
                <w:sz w:val="24"/>
                <w:szCs w:val="24"/>
              </w:rPr>
            </w:pPr>
            <w:r w:rsidRPr="00627074">
              <w:rPr>
                <w:rFonts w:ascii="Times New Roman" w:hAnsi="Times New Roman" w:cs="Times New Roman"/>
                <w:sz w:val="24"/>
                <w:szCs w:val="24"/>
              </w:rPr>
              <w:t>Максимально допустимая годовая нагрузка</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27074" w:rsidRPr="00627074" w:rsidRDefault="00627074" w:rsidP="003627E0">
            <w:pPr>
              <w:tabs>
                <w:tab w:val="left" w:pos="4500"/>
                <w:tab w:val="left" w:pos="9180"/>
                <w:tab w:val="left" w:pos="9360"/>
              </w:tabs>
              <w:spacing w:line="288" w:lineRule="auto"/>
              <w:jc w:val="center"/>
              <w:rPr>
                <w:rFonts w:ascii="Times New Roman" w:hAnsi="Times New Roman" w:cs="Times New Roman"/>
                <w:bCs/>
                <w:sz w:val="24"/>
                <w:szCs w:val="24"/>
              </w:rPr>
            </w:pPr>
            <w:r w:rsidRPr="00627074">
              <w:rPr>
                <w:rFonts w:ascii="Times New Roman" w:hAnsi="Times New Roman" w:cs="Times New Roman"/>
                <w:sz w:val="24"/>
                <w:szCs w:val="24"/>
              </w:rPr>
              <w:t>693</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27074" w:rsidRPr="00627074" w:rsidRDefault="00627074" w:rsidP="003627E0">
            <w:pPr>
              <w:tabs>
                <w:tab w:val="left" w:pos="4500"/>
                <w:tab w:val="left" w:pos="9180"/>
                <w:tab w:val="left" w:pos="9360"/>
              </w:tabs>
              <w:spacing w:line="288" w:lineRule="auto"/>
              <w:jc w:val="center"/>
              <w:rPr>
                <w:rFonts w:ascii="Times New Roman" w:hAnsi="Times New Roman" w:cs="Times New Roman"/>
                <w:bCs/>
                <w:sz w:val="24"/>
                <w:szCs w:val="24"/>
              </w:rPr>
            </w:pPr>
            <w:r w:rsidRPr="00627074">
              <w:rPr>
                <w:rFonts w:ascii="Times New Roman" w:hAnsi="Times New Roman" w:cs="Times New Roman"/>
                <w:bCs/>
                <w:sz w:val="24"/>
                <w:szCs w:val="24"/>
              </w:rPr>
              <w:t>782</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627074" w:rsidRPr="00627074" w:rsidRDefault="00627074" w:rsidP="003627E0">
            <w:pPr>
              <w:ind w:firstLine="8"/>
              <w:jc w:val="center"/>
              <w:rPr>
                <w:rFonts w:ascii="Times New Roman" w:hAnsi="Times New Roman" w:cs="Times New Roman"/>
                <w:sz w:val="24"/>
                <w:szCs w:val="24"/>
              </w:rPr>
            </w:pPr>
            <w:r w:rsidRPr="00627074">
              <w:rPr>
                <w:rFonts w:ascii="Times New Roman" w:hAnsi="Times New Roman" w:cs="Times New Roman"/>
                <w:bCs/>
                <w:sz w:val="24"/>
                <w:szCs w:val="24"/>
              </w:rPr>
              <w:t>782</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627074" w:rsidRPr="00627074" w:rsidRDefault="00627074" w:rsidP="003627E0">
            <w:pPr>
              <w:ind w:firstLine="8"/>
              <w:jc w:val="center"/>
              <w:rPr>
                <w:rFonts w:ascii="Times New Roman" w:hAnsi="Times New Roman" w:cs="Times New Roman"/>
                <w:sz w:val="24"/>
                <w:szCs w:val="24"/>
              </w:rPr>
            </w:pPr>
            <w:r w:rsidRPr="00627074">
              <w:rPr>
                <w:rFonts w:ascii="Times New Roman" w:hAnsi="Times New Roman" w:cs="Times New Roman"/>
                <w:bCs/>
                <w:sz w:val="24"/>
                <w:szCs w:val="24"/>
              </w:rPr>
              <w:t>782</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27074" w:rsidRPr="00627074" w:rsidRDefault="00627074" w:rsidP="003627E0">
            <w:pPr>
              <w:tabs>
                <w:tab w:val="left" w:pos="4500"/>
                <w:tab w:val="left" w:pos="9180"/>
                <w:tab w:val="left" w:pos="9360"/>
              </w:tabs>
              <w:spacing w:line="288" w:lineRule="auto"/>
              <w:jc w:val="center"/>
              <w:rPr>
                <w:rFonts w:ascii="Times New Roman" w:hAnsi="Times New Roman" w:cs="Times New Roman"/>
                <w:bCs/>
                <w:sz w:val="24"/>
                <w:szCs w:val="24"/>
              </w:rPr>
            </w:pPr>
            <w:r w:rsidRPr="00627074">
              <w:rPr>
                <w:rFonts w:ascii="Times New Roman" w:hAnsi="Times New Roman" w:cs="Times New Roman"/>
                <w:bCs/>
                <w:sz w:val="24"/>
                <w:szCs w:val="24"/>
              </w:rPr>
              <w:t>3039</w:t>
            </w:r>
          </w:p>
        </w:tc>
      </w:tr>
    </w:tbl>
    <w:p w:rsidR="00627074" w:rsidRDefault="00627074" w:rsidP="00627074">
      <w:pPr>
        <w:tabs>
          <w:tab w:val="left" w:pos="4500"/>
          <w:tab w:val="left" w:pos="9180"/>
          <w:tab w:val="left" w:pos="9360"/>
        </w:tabs>
      </w:pPr>
    </w:p>
    <w:p w:rsidR="00295AE2" w:rsidRDefault="00295AE2" w:rsidP="00295AE2">
      <w:pPr>
        <w:spacing w:after="0" w:line="240" w:lineRule="auto"/>
        <w:jc w:val="center"/>
        <w:rPr>
          <w:rFonts w:ascii="Times New Roman" w:hAnsi="Times New Roman" w:cs="Times New Roman"/>
          <w:b/>
          <w:sz w:val="24"/>
          <w:szCs w:val="24"/>
        </w:rPr>
      </w:pPr>
      <w:r w:rsidRPr="00295AE2">
        <w:rPr>
          <w:rFonts w:ascii="Times New Roman" w:hAnsi="Times New Roman" w:cs="Times New Roman"/>
          <w:b/>
          <w:sz w:val="24"/>
          <w:szCs w:val="24"/>
        </w:rPr>
        <w:t>Формы проведения промежуточной аттестации 1-4 классов в 2018-2019</w:t>
      </w:r>
      <w:r w:rsidR="009C431B">
        <w:rPr>
          <w:rFonts w:ascii="Times New Roman" w:hAnsi="Times New Roman" w:cs="Times New Roman"/>
          <w:b/>
          <w:sz w:val="24"/>
          <w:szCs w:val="24"/>
        </w:rPr>
        <w:t xml:space="preserve"> учебном году</w:t>
      </w:r>
    </w:p>
    <w:p w:rsidR="009C431B" w:rsidRDefault="009C431B" w:rsidP="00295AE2">
      <w:pPr>
        <w:spacing w:after="0" w:line="240" w:lineRule="auto"/>
        <w:jc w:val="center"/>
        <w:rPr>
          <w:rFonts w:ascii="Times New Roman" w:hAnsi="Times New Roman" w:cs="Times New Roman"/>
          <w:b/>
          <w:sz w:val="24"/>
          <w:szCs w:val="24"/>
        </w:rPr>
      </w:pPr>
    </w:p>
    <w:p w:rsidR="009C431B" w:rsidRPr="00113830" w:rsidRDefault="009C431B" w:rsidP="009C431B">
      <w:pPr>
        <w:spacing w:after="0" w:line="240" w:lineRule="auto"/>
        <w:ind w:firstLine="567"/>
        <w:jc w:val="both"/>
        <w:rPr>
          <w:rFonts w:ascii="Times New Roman" w:hAnsi="Times New Roman"/>
          <w:sz w:val="24"/>
          <w:szCs w:val="24"/>
        </w:rPr>
      </w:pPr>
      <w:r w:rsidRPr="00113830">
        <w:rPr>
          <w:rFonts w:ascii="Times New Roman" w:hAnsi="Times New Roman"/>
          <w:sz w:val="24"/>
          <w:szCs w:val="24"/>
        </w:rPr>
        <w:t>Промежуточная аттестация учащихся -  процедура, проводимая с целью определения   степени освоения учащимися содержания учебных дисциплин за год в соответствии с ФГОС НОО, утвержденным  приказом Минобрнауки  России  от 06.10.2009 № 373, и Федеральным  законом от 29.12.2009 № 273-ФЗ «Об образовании в Российской Федерации».</w:t>
      </w:r>
    </w:p>
    <w:p w:rsidR="00295AE2" w:rsidRPr="00295AE2" w:rsidRDefault="00295AE2" w:rsidP="003B31EE">
      <w:pPr>
        <w:pStyle w:val="80"/>
        <w:shd w:val="clear" w:color="auto" w:fill="auto"/>
        <w:spacing w:line="240" w:lineRule="auto"/>
        <w:ind w:right="2000" w:firstLine="0"/>
        <w:jc w:val="both"/>
        <w:rPr>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1"/>
        <w:gridCol w:w="1289"/>
        <w:gridCol w:w="3319"/>
        <w:gridCol w:w="2126"/>
      </w:tblGrid>
      <w:tr w:rsidR="00295AE2" w:rsidRPr="00295AE2" w:rsidTr="00295AE2">
        <w:trPr>
          <w:trHeight w:val="601"/>
        </w:trPr>
        <w:tc>
          <w:tcPr>
            <w:tcW w:w="2481" w:type="dxa"/>
          </w:tcPr>
          <w:p w:rsidR="00295AE2" w:rsidRPr="00295AE2" w:rsidRDefault="00295AE2" w:rsidP="00295AE2">
            <w:pPr>
              <w:spacing w:after="0" w:line="240" w:lineRule="auto"/>
              <w:jc w:val="center"/>
              <w:rPr>
                <w:rFonts w:ascii="Times New Roman" w:hAnsi="Times New Roman" w:cs="Times New Roman"/>
                <w:sz w:val="24"/>
                <w:szCs w:val="24"/>
              </w:rPr>
            </w:pPr>
            <w:r w:rsidRPr="00295AE2">
              <w:rPr>
                <w:rFonts w:ascii="Times New Roman" w:hAnsi="Times New Roman" w:cs="Times New Roman"/>
                <w:sz w:val="24"/>
                <w:szCs w:val="24"/>
              </w:rPr>
              <w:t>предмет</w:t>
            </w:r>
          </w:p>
        </w:tc>
        <w:tc>
          <w:tcPr>
            <w:tcW w:w="1289" w:type="dxa"/>
          </w:tcPr>
          <w:p w:rsidR="00295AE2" w:rsidRPr="00295AE2" w:rsidRDefault="00295AE2" w:rsidP="00295AE2">
            <w:pPr>
              <w:spacing w:after="0" w:line="240" w:lineRule="auto"/>
              <w:jc w:val="center"/>
              <w:rPr>
                <w:rFonts w:ascii="Times New Roman" w:hAnsi="Times New Roman" w:cs="Times New Roman"/>
                <w:sz w:val="24"/>
                <w:szCs w:val="24"/>
              </w:rPr>
            </w:pPr>
            <w:r w:rsidRPr="00295AE2">
              <w:rPr>
                <w:rFonts w:ascii="Times New Roman" w:hAnsi="Times New Roman" w:cs="Times New Roman"/>
                <w:sz w:val="24"/>
                <w:szCs w:val="24"/>
              </w:rPr>
              <w:t>класс</w:t>
            </w:r>
          </w:p>
        </w:tc>
        <w:tc>
          <w:tcPr>
            <w:tcW w:w="3319" w:type="dxa"/>
          </w:tcPr>
          <w:p w:rsidR="00295AE2" w:rsidRPr="00295AE2" w:rsidRDefault="00295AE2" w:rsidP="00295AE2">
            <w:pPr>
              <w:spacing w:after="0" w:line="240" w:lineRule="auto"/>
              <w:jc w:val="center"/>
              <w:rPr>
                <w:rFonts w:ascii="Times New Roman" w:hAnsi="Times New Roman" w:cs="Times New Roman"/>
                <w:sz w:val="24"/>
                <w:szCs w:val="24"/>
              </w:rPr>
            </w:pPr>
            <w:r w:rsidRPr="00295AE2">
              <w:rPr>
                <w:rFonts w:ascii="Times New Roman" w:hAnsi="Times New Roman" w:cs="Times New Roman"/>
                <w:sz w:val="24"/>
                <w:szCs w:val="24"/>
              </w:rPr>
              <w:t>формы</w:t>
            </w:r>
            <w:r w:rsidRPr="00295AE2">
              <w:rPr>
                <w:rFonts w:ascii="Times New Roman" w:hAnsi="Times New Roman" w:cs="Times New Roman"/>
                <w:color w:val="000000"/>
                <w:sz w:val="24"/>
                <w:szCs w:val="24"/>
              </w:rPr>
              <w:t xml:space="preserve"> промежуточной аттестации</w:t>
            </w:r>
          </w:p>
        </w:tc>
        <w:tc>
          <w:tcPr>
            <w:tcW w:w="2126" w:type="dxa"/>
          </w:tcPr>
          <w:p w:rsidR="00295AE2" w:rsidRPr="00295AE2" w:rsidRDefault="00295AE2" w:rsidP="00295AE2">
            <w:pPr>
              <w:spacing w:after="0" w:line="240" w:lineRule="auto"/>
              <w:jc w:val="center"/>
              <w:rPr>
                <w:rFonts w:ascii="Times New Roman" w:hAnsi="Times New Roman" w:cs="Times New Roman"/>
                <w:sz w:val="24"/>
                <w:szCs w:val="24"/>
              </w:rPr>
            </w:pPr>
            <w:r w:rsidRPr="00295AE2">
              <w:rPr>
                <w:rFonts w:ascii="Times New Roman" w:hAnsi="Times New Roman" w:cs="Times New Roman"/>
                <w:sz w:val="24"/>
                <w:szCs w:val="24"/>
              </w:rPr>
              <w:t>дата проведения</w:t>
            </w:r>
          </w:p>
        </w:tc>
      </w:tr>
      <w:tr w:rsidR="00295AE2" w:rsidRPr="00295AE2" w:rsidTr="00295AE2">
        <w:tc>
          <w:tcPr>
            <w:tcW w:w="2481" w:type="dxa"/>
          </w:tcPr>
          <w:p w:rsidR="00295AE2" w:rsidRPr="00295AE2" w:rsidRDefault="00295AE2" w:rsidP="00295AE2">
            <w:pPr>
              <w:autoSpaceDE w:val="0"/>
              <w:autoSpaceDN w:val="0"/>
              <w:adjustRightInd w:val="0"/>
              <w:spacing w:after="0" w:line="240" w:lineRule="auto"/>
              <w:jc w:val="both"/>
              <w:textAlignment w:val="center"/>
              <w:rPr>
                <w:rFonts w:ascii="Times New Roman" w:hAnsi="Times New Roman" w:cs="Times New Roman"/>
                <w:color w:val="000000"/>
                <w:sz w:val="24"/>
                <w:szCs w:val="24"/>
              </w:rPr>
            </w:pPr>
            <w:r w:rsidRPr="00295AE2">
              <w:rPr>
                <w:rFonts w:ascii="Times New Roman" w:hAnsi="Times New Roman" w:cs="Times New Roman"/>
                <w:color w:val="000000"/>
                <w:sz w:val="24"/>
                <w:szCs w:val="24"/>
              </w:rPr>
              <w:t>Русский язык</w:t>
            </w:r>
          </w:p>
        </w:tc>
        <w:tc>
          <w:tcPr>
            <w:tcW w:w="1289" w:type="dxa"/>
          </w:tcPr>
          <w:p w:rsidR="00295AE2" w:rsidRPr="00295AE2" w:rsidRDefault="00295AE2" w:rsidP="00295AE2">
            <w:pPr>
              <w:autoSpaceDE w:val="0"/>
              <w:autoSpaceDN w:val="0"/>
              <w:adjustRightInd w:val="0"/>
              <w:spacing w:after="0" w:line="240" w:lineRule="auto"/>
              <w:jc w:val="center"/>
              <w:textAlignment w:val="center"/>
              <w:rPr>
                <w:rFonts w:ascii="Times New Roman" w:hAnsi="Times New Roman" w:cs="Times New Roman"/>
                <w:color w:val="000000"/>
                <w:sz w:val="24"/>
                <w:szCs w:val="24"/>
              </w:rPr>
            </w:pPr>
            <w:r w:rsidRPr="00295AE2">
              <w:rPr>
                <w:rFonts w:ascii="Times New Roman" w:hAnsi="Times New Roman" w:cs="Times New Roman"/>
                <w:color w:val="000000"/>
                <w:sz w:val="24"/>
                <w:szCs w:val="24"/>
              </w:rPr>
              <w:t>2 а</w:t>
            </w:r>
          </w:p>
          <w:p w:rsidR="00295AE2" w:rsidRPr="00295AE2" w:rsidRDefault="00295AE2" w:rsidP="00295AE2">
            <w:pPr>
              <w:autoSpaceDE w:val="0"/>
              <w:autoSpaceDN w:val="0"/>
              <w:adjustRightInd w:val="0"/>
              <w:spacing w:after="0" w:line="240" w:lineRule="auto"/>
              <w:jc w:val="center"/>
              <w:textAlignment w:val="center"/>
              <w:rPr>
                <w:rFonts w:ascii="Times New Roman" w:hAnsi="Times New Roman" w:cs="Times New Roman"/>
                <w:color w:val="000000"/>
                <w:sz w:val="24"/>
                <w:szCs w:val="24"/>
              </w:rPr>
            </w:pPr>
          </w:p>
        </w:tc>
        <w:tc>
          <w:tcPr>
            <w:tcW w:w="3319" w:type="dxa"/>
          </w:tcPr>
          <w:p w:rsidR="00295AE2" w:rsidRPr="00295AE2" w:rsidRDefault="00295AE2" w:rsidP="00295AE2">
            <w:pPr>
              <w:autoSpaceDE w:val="0"/>
              <w:autoSpaceDN w:val="0"/>
              <w:adjustRightInd w:val="0"/>
              <w:spacing w:after="0" w:line="240" w:lineRule="auto"/>
              <w:jc w:val="both"/>
              <w:textAlignment w:val="center"/>
              <w:rPr>
                <w:rFonts w:ascii="Times New Roman" w:hAnsi="Times New Roman" w:cs="Times New Roman"/>
                <w:color w:val="000000"/>
                <w:sz w:val="24"/>
                <w:szCs w:val="24"/>
              </w:rPr>
            </w:pPr>
            <w:r w:rsidRPr="00295AE2">
              <w:rPr>
                <w:rFonts w:ascii="Times New Roman" w:hAnsi="Times New Roman" w:cs="Times New Roman"/>
                <w:color w:val="000000"/>
                <w:sz w:val="24"/>
                <w:szCs w:val="24"/>
              </w:rPr>
              <w:t>диктант с грамматическим заданием</w:t>
            </w:r>
          </w:p>
        </w:tc>
        <w:tc>
          <w:tcPr>
            <w:tcW w:w="2126" w:type="dxa"/>
          </w:tcPr>
          <w:p w:rsidR="00295AE2" w:rsidRPr="00295AE2" w:rsidRDefault="00295AE2" w:rsidP="00295AE2">
            <w:pPr>
              <w:autoSpaceDE w:val="0"/>
              <w:autoSpaceDN w:val="0"/>
              <w:adjustRightInd w:val="0"/>
              <w:spacing w:after="0" w:line="240" w:lineRule="auto"/>
              <w:jc w:val="both"/>
              <w:textAlignment w:val="center"/>
              <w:rPr>
                <w:rFonts w:ascii="Times New Roman" w:hAnsi="Times New Roman" w:cs="Times New Roman"/>
                <w:sz w:val="24"/>
                <w:szCs w:val="24"/>
              </w:rPr>
            </w:pPr>
          </w:p>
        </w:tc>
      </w:tr>
      <w:tr w:rsidR="00295AE2" w:rsidRPr="00295AE2" w:rsidTr="00295AE2">
        <w:tc>
          <w:tcPr>
            <w:tcW w:w="2481" w:type="dxa"/>
          </w:tcPr>
          <w:p w:rsidR="00295AE2" w:rsidRPr="00295AE2" w:rsidRDefault="00295AE2" w:rsidP="00295AE2">
            <w:pPr>
              <w:autoSpaceDE w:val="0"/>
              <w:autoSpaceDN w:val="0"/>
              <w:adjustRightInd w:val="0"/>
              <w:spacing w:after="0" w:line="240" w:lineRule="auto"/>
              <w:jc w:val="both"/>
              <w:textAlignment w:val="center"/>
              <w:rPr>
                <w:rFonts w:ascii="Times New Roman" w:hAnsi="Times New Roman" w:cs="Times New Roman"/>
                <w:color w:val="000000"/>
                <w:sz w:val="24"/>
                <w:szCs w:val="24"/>
              </w:rPr>
            </w:pPr>
          </w:p>
        </w:tc>
        <w:tc>
          <w:tcPr>
            <w:tcW w:w="1289" w:type="dxa"/>
          </w:tcPr>
          <w:p w:rsidR="00295AE2" w:rsidRPr="00295AE2" w:rsidRDefault="00295AE2" w:rsidP="00295AE2">
            <w:pPr>
              <w:autoSpaceDE w:val="0"/>
              <w:autoSpaceDN w:val="0"/>
              <w:adjustRightInd w:val="0"/>
              <w:spacing w:after="0" w:line="240" w:lineRule="auto"/>
              <w:jc w:val="center"/>
              <w:textAlignment w:val="center"/>
              <w:rPr>
                <w:rFonts w:ascii="Times New Roman" w:hAnsi="Times New Roman" w:cs="Times New Roman"/>
                <w:color w:val="000000"/>
                <w:sz w:val="24"/>
                <w:szCs w:val="24"/>
              </w:rPr>
            </w:pPr>
            <w:r w:rsidRPr="00295AE2">
              <w:rPr>
                <w:rFonts w:ascii="Times New Roman" w:hAnsi="Times New Roman" w:cs="Times New Roman"/>
                <w:color w:val="000000"/>
                <w:sz w:val="24"/>
                <w:szCs w:val="24"/>
              </w:rPr>
              <w:t>3 а</w:t>
            </w:r>
          </w:p>
          <w:p w:rsidR="00295AE2" w:rsidRPr="00295AE2" w:rsidRDefault="00295AE2" w:rsidP="00295AE2">
            <w:pPr>
              <w:autoSpaceDE w:val="0"/>
              <w:autoSpaceDN w:val="0"/>
              <w:adjustRightInd w:val="0"/>
              <w:spacing w:after="0" w:line="240" w:lineRule="auto"/>
              <w:jc w:val="center"/>
              <w:textAlignment w:val="center"/>
              <w:rPr>
                <w:rFonts w:ascii="Times New Roman" w:hAnsi="Times New Roman" w:cs="Times New Roman"/>
                <w:color w:val="000000"/>
                <w:sz w:val="24"/>
                <w:szCs w:val="24"/>
              </w:rPr>
            </w:pPr>
          </w:p>
        </w:tc>
        <w:tc>
          <w:tcPr>
            <w:tcW w:w="3319" w:type="dxa"/>
          </w:tcPr>
          <w:p w:rsidR="00295AE2" w:rsidRPr="00295AE2" w:rsidRDefault="00295AE2" w:rsidP="00295AE2">
            <w:pPr>
              <w:autoSpaceDE w:val="0"/>
              <w:autoSpaceDN w:val="0"/>
              <w:adjustRightInd w:val="0"/>
              <w:spacing w:after="0" w:line="240" w:lineRule="auto"/>
              <w:jc w:val="both"/>
              <w:textAlignment w:val="center"/>
              <w:rPr>
                <w:rFonts w:ascii="Times New Roman" w:hAnsi="Times New Roman" w:cs="Times New Roman"/>
                <w:color w:val="000000"/>
                <w:sz w:val="24"/>
                <w:szCs w:val="24"/>
              </w:rPr>
            </w:pPr>
            <w:r w:rsidRPr="00295AE2">
              <w:rPr>
                <w:rFonts w:ascii="Times New Roman" w:hAnsi="Times New Roman" w:cs="Times New Roman"/>
                <w:color w:val="000000"/>
                <w:sz w:val="24"/>
                <w:szCs w:val="24"/>
              </w:rPr>
              <w:t>диктант с грамматическим заданием</w:t>
            </w:r>
          </w:p>
        </w:tc>
        <w:tc>
          <w:tcPr>
            <w:tcW w:w="2126" w:type="dxa"/>
          </w:tcPr>
          <w:p w:rsidR="00295AE2" w:rsidRPr="00295AE2" w:rsidRDefault="00295AE2" w:rsidP="00295AE2">
            <w:pPr>
              <w:autoSpaceDE w:val="0"/>
              <w:autoSpaceDN w:val="0"/>
              <w:adjustRightInd w:val="0"/>
              <w:spacing w:after="0" w:line="240" w:lineRule="auto"/>
              <w:jc w:val="both"/>
              <w:textAlignment w:val="center"/>
              <w:rPr>
                <w:rFonts w:ascii="Times New Roman" w:hAnsi="Times New Roman" w:cs="Times New Roman"/>
                <w:sz w:val="24"/>
                <w:szCs w:val="24"/>
              </w:rPr>
            </w:pPr>
          </w:p>
        </w:tc>
      </w:tr>
      <w:tr w:rsidR="00295AE2" w:rsidRPr="00295AE2" w:rsidTr="00295AE2">
        <w:tc>
          <w:tcPr>
            <w:tcW w:w="2481" w:type="dxa"/>
          </w:tcPr>
          <w:p w:rsidR="00295AE2" w:rsidRPr="00295AE2" w:rsidRDefault="00295AE2" w:rsidP="00295AE2">
            <w:pPr>
              <w:autoSpaceDE w:val="0"/>
              <w:autoSpaceDN w:val="0"/>
              <w:adjustRightInd w:val="0"/>
              <w:spacing w:after="0" w:line="240" w:lineRule="auto"/>
              <w:jc w:val="both"/>
              <w:textAlignment w:val="center"/>
              <w:rPr>
                <w:rFonts w:ascii="Times New Roman" w:hAnsi="Times New Roman" w:cs="Times New Roman"/>
                <w:color w:val="000000"/>
                <w:sz w:val="24"/>
                <w:szCs w:val="24"/>
              </w:rPr>
            </w:pPr>
          </w:p>
        </w:tc>
        <w:tc>
          <w:tcPr>
            <w:tcW w:w="1289" w:type="dxa"/>
          </w:tcPr>
          <w:p w:rsidR="00295AE2" w:rsidRPr="00295AE2" w:rsidRDefault="00295AE2" w:rsidP="00295AE2">
            <w:pPr>
              <w:autoSpaceDE w:val="0"/>
              <w:autoSpaceDN w:val="0"/>
              <w:adjustRightInd w:val="0"/>
              <w:spacing w:after="0" w:line="240" w:lineRule="auto"/>
              <w:jc w:val="center"/>
              <w:textAlignment w:val="center"/>
              <w:rPr>
                <w:rFonts w:ascii="Times New Roman" w:hAnsi="Times New Roman" w:cs="Times New Roman"/>
                <w:color w:val="000000"/>
                <w:sz w:val="24"/>
                <w:szCs w:val="24"/>
              </w:rPr>
            </w:pPr>
            <w:r w:rsidRPr="00295AE2">
              <w:rPr>
                <w:rFonts w:ascii="Times New Roman" w:hAnsi="Times New Roman" w:cs="Times New Roman"/>
                <w:color w:val="000000"/>
                <w:sz w:val="24"/>
                <w:szCs w:val="24"/>
              </w:rPr>
              <w:t>4 а</w:t>
            </w:r>
          </w:p>
        </w:tc>
        <w:tc>
          <w:tcPr>
            <w:tcW w:w="3319" w:type="dxa"/>
          </w:tcPr>
          <w:p w:rsidR="00295AE2" w:rsidRPr="00295AE2" w:rsidRDefault="00295AE2" w:rsidP="00295AE2">
            <w:pPr>
              <w:autoSpaceDE w:val="0"/>
              <w:autoSpaceDN w:val="0"/>
              <w:adjustRightInd w:val="0"/>
              <w:spacing w:after="0" w:line="240" w:lineRule="auto"/>
              <w:textAlignment w:val="center"/>
              <w:rPr>
                <w:rFonts w:ascii="Times New Roman" w:hAnsi="Times New Roman" w:cs="Times New Roman"/>
                <w:color w:val="000000"/>
                <w:sz w:val="24"/>
                <w:szCs w:val="24"/>
              </w:rPr>
            </w:pPr>
            <w:r w:rsidRPr="00295AE2">
              <w:rPr>
                <w:rFonts w:ascii="Times New Roman" w:hAnsi="Times New Roman" w:cs="Times New Roman"/>
                <w:color w:val="000000"/>
                <w:sz w:val="24"/>
                <w:szCs w:val="24"/>
              </w:rPr>
              <w:t xml:space="preserve">ВПР </w:t>
            </w:r>
          </w:p>
        </w:tc>
        <w:tc>
          <w:tcPr>
            <w:tcW w:w="2126" w:type="dxa"/>
          </w:tcPr>
          <w:p w:rsidR="00295AE2" w:rsidRPr="00295AE2" w:rsidRDefault="00295AE2" w:rsidP="00295AE2">
            <w:pPr>
              <w:autoSpaceDE w:val="0"/>
              <w:autoSpaceDN w:val="0"/>
              <w:adjustRightInd w:val="0"/>
              <w:spacing w:after="0" w:line="240" w:lineRule="auto"/>
              <w:jc w:val="both"/>
              <w:textAlignment w:val="center"/>
              <w:rPr>
                <w:rFonts w:ascii="Times New Roman" w:hAnsi="Times New Roman" w:cs="Times New Roman"/>
                <w:sz w:val="24"/>
                <w:szCs w:val="24"/>
              </w:rPr>
            </w:pPr>
          </w:p>
        </w:tc>
      </w:tr>
      <w:tr w:rsidR="00295AE2" w:rsidRPr="00295AE2" w:rsidTr="00295AE2">
        <w:tc>
          <w:tcPr>
            <w:tcW w:w="2481" w:type="dxa"/>
          </w:tcPr>
          <w:p w:rsidR="00295AE2" w:rsidRPr="00295AE2" w:rsidRDefault="00295AE2" w:rsidP="00295AE2">
            <w:pPr>
              <w:autoSpaceDE w:val="0"/>
              <w:autoSpaceDN w:val="0"/>
              <w:adjustRightInd w:val="0"/>
              <w:spacing w:after="0" w:line="240" w:lineRule="auto"/>
              <w:jc w:val="both"/>
              <w:textAlignment w:val="center"/>
              <w:rPr>
                <w:rFonts w:ascii="Times New Roman" w:hAnsi="Times New Roman" w:cs="Times New Roman"/>
                <w:color w:val="000000"/>
                <w:sz w:val="24"/>
                <w:szCs w:val="24"/>
              </w:rPr>
            </w:pPr>
            <w:r w:rsidRPr="00295AE2">
              <w:rPr>
                <w:rFonts w:ascii="Times New Roman" w:hAnsi="Times New Roman" w:cs="Times New Roman"/>
                <w:color w:val="000000"/>
                <w:sz w:val="24"/>
                <w:szCs w:val="24"/>
              </w:rPr>
              <w:t>Математика</w:t>
            </w:r>
          </w:p>
        </w:tc>
        <w:tc>
          <w:tcPr>
            <w:tcW w:w="1289" w:type="dxa"/>
          </w:tcPr>
          <w:p w:rsidR="00295AE2" w:rsidRPr="00295AE2" w:rsidRDefault="00295AE2" w:rsidP="00295AE2">
            <w:pPr>
              <w:autoSpaceDE w:val="0"/>
              <w:autoSpaceDN w:val="0"/>
              <w:adjustRightInd w:val="0"/>
              <w:spacing w:after="0" w:line="240" w:lineRule="auto"/>
              <w:jc w:val="center"/>
              <w:textAlignment w:val="center"/>
              <w:rPr>
                <w:rFonts w:ascii="Times New Roman" w:hAnsi="Times New Roman" w:cs="Times New Roman"/>
                <w:color w:val="000000"/>
                <w:sz w:val="24"/>
                <w:szCs w:val="24"/>
              </w:rPr>
            </w:pPr>
            <w:r w:rsidRPr="00295AE2">
              <w:rPr>
                <w:rFonts w:ascii="Times New Roman" w:hAnsi="Times New Roman" w:cs="Times New Roman"/>
                <w:color w:val="000000"/>
                <w:sz w:val="24"/>
                <w:szCs w:val="24"/>
              </w:rPr>
              <w:t>2 а</w:t>
            </w:r>
          </w:p>
        </w:tc>
        <w:tc>
          <w:tcPr>
            <w:tcW w:w="3319" w:type="dxa"/>
          </w:tcPr>
          <w:p w:rsidR="00295AE2" w:rsidRPr="00295AE2" w:rsidRDefault="00295AE2" w:rsidP="00295AE2">
            <w:pPr>
              <w:autoSpaceDE w:val="0"/>
              <w:autoSpaceDN w:val="0"/>
              <w:adjustRightInd w:val="0"/>
              <w:spacing w:after="0" w:line="240" w:lineRule="auto"/>
              <w:jc w:val="both"/>
              <w:textAlignment w:val="center"/>
              <w:rPr>
                <w:rFonts w:ascii="Times New Roman" w:hAnsi="Times New Roman" w:cs="Times New Roman"/>
                <w:color w:val="000000"/>
                <w:sz w:val="24"/>
                <w:szCs w:val="24"/>
              </w:rPr>
            </w:pPr>
            <w:r w:rsidRPr="00295AE2">
              <w:rPr>
                <w:rFonts w:ascii="Times New Roman" w:hAnsi="Times New Roman" w:cs="Times New Roman"/>
                <w:color w:val="000000"/>
                <w:sz w:val="24"/>
                <w:szCs w:val="24"/>
              </w:rPr>
              <w:t>контрольная работа</w:t>
            </w:r>
          </w:p>
        </w:tc>
        <w:tc>
          <w:tcPr>
            <w:tcW w:w="2126" w:type="dxa"/>
          </w:tcPr>
          <w:p w:rsidR="00295AE2" w:rsidRPr="00295AE2" w:rsidRDefault="00295AE2" w:rsidP="00295AE2">
            <w:pPr>
              <w:autoSpaceDE w:val="0"/>
              <w:autoSpaceDN w:val="0"/>
              <w:adjustRightInd w:val="0"/>
              <w:spacing w:after="0" w:line="240" w:lineRule="auto"/>
              <w:jc w:val="both"/>
              <w:textAlignment w:val="center"/>
              <w:rPr>
                <w:rFonts w:ascii="Times New Roman" w:hAnsi="Times New Roman" w:cs="Times New Roman"/>
                <w:sz w:val="24"/>
                <w:szCs w:val="24"/>
              </w:rPr>
            </w:pPr>
          </w:p>
        </w:tc>
      </w:tr>
      <w:tr w:rsidR="00295AE2" w:rsidRPr="00295AE2" w:rsidTr="00295AE2">
        <w:tc>
          <w:tcPr>
            <w:tcW w:w="2481" w:type="dxa"/>
          </w:tcPr>
          <w:p w:rsidR="00295AE2" w:rsidRPr="00295AE2" w:rsidRDefault="00295AE2" w:rsidP="00295AE2">
            <w:pPr>
              <w:autoSpaceDE w:val="0"/>
              <w:autoSpaceDN w:val="0"/>
              <w:adjustRightInd w:val="0"/>
              <w:spacing w:after="0" w:line="240" w:lineRule="auto"/>
              <w:jc w:val="both"/>
              <w:textAlignment w:val="center"/>
              <w:rPr>
                <w:rFonts w:ascii="Times New Roman" w:hAnsi="Times New Roman" w:cs="Times New Roman"/>
                <w:color w:val="000000"/>
                <w:sz w:val="24"/>
                <w:szCs w:val="24"/>
              </w:rPr>
            </w:pPr>
          </w:p>
        </w:tc>
        <w:tc>
          <w:tcPr>
            <w:tcW w:w="1289" w:type="dxa"/>
          </w:tcPr>
          <w:p w:rsidR="00295AE2" w:rsidRPr="00295AE2" w:rsidRDefault="00295AE2" w:rsidP="00295AE2">
            <w:pPr>
              <w:autoSpaceDE w:val="0"/>
              <w:autoSpaceDN w:val="0"/>
              <w:adjustRightInd w:val="0"/>
              <w:spacing w:after="0" w:line="240" w:lineRule="auto"/>
              <w:jc w:val="center"/>
              <w:textAlignment w:val="center"/>
              <w:rPr>
                <w:rFonts w:ascii="Times New Roman" w:hAnsi="Times New Roman" w:cs="Times New Roman"/>
                <w:color w:val="000000"/>
                <w:sz w:val="24"/>
                <w:szCs w:val="24"/>
              </w:rPr>
            </w:pPr>
            <w:r w:rsidRPr="00295AE2">
              <w:rPr>
                <w:rFonts w:ascii="Times New Roman" w:hAnsi="Times New Roman" w:cs="Times New Roman"/>
                <w:color w:val="000000"/>
                <w:sz w:val="24"/>
                <w:szCs w:val="24"/>
              </w:rPr>
              <w:t>3 а</w:t>
            </w:r>
          </w:p>
          <w:p w:rsidR="00295AE2" w:rsidRPr="00295AE2" w:rsidRDefault="00295AE2" w:rsidP="00295AE2">
            <w:pPr>
              <w:autoSpaceDE w:val="0"/>
              <w:autoSpaceDN w:val="0"/>
              <w:adjustRightInd w:val="0"/>
              <w:spacing w:after="0" w:line="240" w:lineRule="auto"/>
              <w:jc w:val="center"/>
              <w:textAlignment w:val="center"/>
              <w:rPr>
                <w:rFonts w:ascii="Times New Roman" w:hAnsi="Times New Roman" w:cs="Times New Roman"/>
                <w:color w:val="000000"/>
                <w:sz w:val="24"/>
                <w:szCs w:val="24"/>
              </w:rPr>
            </w:pPr>
          </w:p>
        </w:tc>
        <w:tc>
          <w:tcPr>
            <w:tcW w:w="3319" w:type="dxa"/>
          </w:tcPr>
          <w:p w:rsidR="00295AE2" w:rsidRPr="00295AE2" w:rsidRDefault="00295AE2" w:rsidP="00295AE2">
            <w:pPr>
              <w:autoSpaceDE w:val="0"/>
              <w:autoSpaceDN w:val="0"/>
              <w:adjustRightInd w:val="0"/>
              <w:spacing w:after="0" w:line="240" w:lineRule="auto"/>
              <w:jc w:val="both"/>
              <w:textAlignment w:val="center"/>
              <w:rPr>
                <w:rFonts w:ascii="Times New Roman" w:hAnsi="Times New Roman" w:cs="Times New Roman"/>
                <w:color w:val="000000"/>
                <w:sz w:val="24"/>
                <w:szCs w:val="24"/>
              </w:rPr>
            </w:pPr>
            <w:r w:rsidRPr="00295AE2">
              <w:rPr>
                <w:rFonts w:ascii="Times New Roman" w:hAnsi="Times New Roman" w:cs="Times New Roman"/>
                <w:color w:val="000000"/>
                <w:sz w:val="24"/>
                <w:szCs w:val="24"/>
              </w:rPr>
              <w:t>контрольная работа</w:t>
            </w:r>
          </w:p>
        </w:tc>
        <w:tc>
          <w:tcPr>
            <w:tcW w:w="2126" w:type="dxa"/>
          </w:tcPr>
          <w:p w:rsidR="00295AE2" w:rsidRPr="00295AE2" w:rsidRDefault="00295AE2" w:rsidP="00295AE2">
            <w:pPr>
              <w:autoSpaceDE w:val="0"/>
              <w:autoSpaceDN w:val="0"/>
              <w:adjustRightInd w:val="0"/>
              <w:spacing w:after="0" w:line="240" w:lineRule="auto"/>
              <w:jc w:val="both"/>
              <w:textAlignment w:val="center"/>
              <w:rPr>
                <w:rFonts w:ascii="Times New Roman" w:hAnsi="Times New Roman" w:cs="Times New Roman"/>
                <w:sz w:val="24"/>
                <w:szCs w:val="24"/>
              </w:rPr>
            </w:pPr>
          </w:p>
        </w:tc>
      </w:tr>
      <w:tr w:rsidR="00295AE2" w:rsidRPr="00295AE2" w:rsidTr="00295AE2">
        <w:tc>
          <w:tcPr>
            <w:tcW w:w="2481" w:type="dxa"/>
          </w:tcPr>
          <w:p w:rsidR="00295AE2" w:rsidRPr="00295AE2" w:rsidRDefault="00295AE2" w:rsidP="00295AE2">
            <w:pPr>
              <w:autoSpaceDE w:val="0"/>
              <w:autoSpaceDN w:val="0"/>
              <w:adjustRightInd w:val="0"/>
              <w:spacing w:after="0" w:line="240" w:lineRule="auto"/>
              <w:jc w:val="both"/>
              <w:textAlignment w:val="center"/>
              <w:rPr>
                <w:rFonts w:ascii="Times New Roman" w:hAnsi="Times New Roman" w:cs="Times New Roman"/>
                <w:color w:val="000000"/>
                <w:sz w:val="24"/>
                <w:szCs w:val="24"/>
              </w:rPr>
            </w:pPr>
          </w:p>
        </w:tc>
        <w:tc>
          <w:tcPr>
            <w:tcW w:w="1289" w:type="dxa"/>
          </w:tcPr>
          <w:p w:rsidR="00295AE2" w:rsidRPr="00295AE2" w:rsidRDefault="00295AE2" w:rsidP="00295AE2">
            <w:pPr>
              <w:autoSpaceDE w:val="0"/>
              <w:autoSpaceDN w:val="0"/>
              <w:adjustRightInd w:val="0"/>
              <w:spacing w:after="0" w:line="240" w:lineRule="auto"/>
              <w:jc w:val="center"/>
              <w:textAlignment w:val="center"/>
              <w:rPr>
                <w:rFonts w:ascii="Times New Roman" w:hAnsi="Times New Roman" w:cs="Times New Roman"/>
                <w:color w:val="000000"/>
                <w:sz w:val="24"/>
                <w:szCs w:val="24"/>
              </w:rPr>
            </w:pPr>
            <w:r w:rsidRPr="00295AE2">
              <w:rPr>
                <w:rFonts w:ascii="Times New Roman" w:hAnsi="Times New Roman" w:cs="Times New Roman"/>
                <w:color w:val="000000"/>
                <w:sz w:val="24"/>
                <w:szCs w:val="24"/>
              </w:rPr>
              <w:t>4 а</w:t>
            </w:r>
          </w:p>
          <w:p w:rsidR="00295AE2" w:rsidRPr="00295AE2" w:rsidRDefault="00295AE2" w:rsidP="00295AE2">
            <w:pPr>
              <w:autoSpaceDE w:val="0"/>
              <w:autoSpaceDN w:val="0"/>
              <w:adjustRightInd w:val="0"/>
              <w:spacing w:after="0" w:line="240" w:lineRule="auto"/>
              <w:jc w:val="center"/>
              <w:textAlignment w:val="center"/>
              <w:rPr>
                <w:rFonts w:ascii="Times New Roman" w:hAnsi="Times New Roman" w:cs="Times New Roman"/>
                <w:color w:val="000000"/>
                <w:sz w:val="24"/>
                <w:szCs w:val="24"/>
              </w:rPr>
            </w:pPr>
          </w:p>
        </w:tc>
        <w:tc>
          <w:tcPr>
            <w:tcW w:w="3319" w:type="dxa"/>
          </w:tcPr>
          <w:p w:rsidR="00295AE2" w:rsidRPr="00295AE2" w:rsidRDefault="00295AE2" w:rsidP="00295AE2">
            <w:pPr>
              <w:autoSpaceDE w:val="0"/>
              <w:autoSpaceDN w:val="0"/>
              <w:adjustRightInd w:val="0"/>
              <w:spacing w:after="0" w:line="240" w:lineRule="auto"/>
              <w:jc w:val="both"/>
              <w:textAlignment w:val="center"/>
              <w:rPr>
                <w:rFonts w:ascii="Times New Roman" w:hAnsi="Times New Roman" w:cs="Times New Roman"/>
                <w:color w:val="000000"/>
                <w:sz w:val="24"/>
                <w:szCs w:val="24"/>
              </w:rPr>
            </w:pPr>
            <w:r w:rsidRPr="00295AE2">
              <w:rPr>
                <w:rFonts w:ascii="Times New Roman" w:hAnsi="Times New Roman" w:cs="Times New Roman"/>
                <w:color w:val="000000"/>
                <w:sz w:val="24"/>
                <w:szCs w:val="24"/>
              </w:rPr>
              <w:t>ВПР</w:t>
            </w:r>
          </w:p>
        </w:tc>
        <w:tc>
          <w:tcPr>
            <w:tcW w:w="2126" w:type="dxa"/>
          </w:tcPr>
          <w:p w:rsidR="00295AE2" w:rsidRPr="00295AE2" w:rsidRDefault="00295AE2" w:rsidP="00295AE2">
            <w:pPr>
              <w:autoSpaceDE w:val="0"/>
              <w:autoSpaceDN w:val="0"/>
              <w:adjustRightInd w:val="0"/>
              <w:spacing w:after="0" w:line="240" w:lineRule="auto"/>
              <w:jc w:val="both"/>
              <w:textAlignment w:val="center"/>
              <w:rPr>
                <w:rFonts w:ascii="Times New Roman" w:hAnsi="Times New Roman" w:cs="Times New Roman"/>
                <w:sz w:val="24"/>
                <w:szCs w:val="24"/>
              </w:rPr>
            </w:pPr>
          </w:p>
        </w:tc>
      </w:tr>
      <w:tr w:rsidR="00295AE2" w:rsidRPr="00295AE2" w:rsidTr="00295AE2">
        <w:tc>
          <w:tcPr>
            <w:tcW w:w="2481" w:type="dxa"/>
          </w:tcPr>
          <w:p w:rsidR="00295AE2" w:rsidRPr="00295AE2" w:rsidRDefault="00295AE2" w:rsidP="00295AE2">
            <w:pPr>
              <w:autoSpaceDE w:val="0"/>
              <w:autoSpaceDN w:val="0"/>
              <w:adjustRightInd w:val="0"/>
              <w:spacing w:after="0" w:line="240" w:lineRule="auto"/>
              <w:jc w:val="both"/>
              <w:textAlignment w:val="center"/>
              <w:rPr>
                <w:rFonts w:ascii="Times New Roman" w:hAnsi="Times New Roman" w:cs="Times New Roman"/>
                <w:color w:val="000000"/>
                <w:sz w:val="24"/>
                <w:szCs w:val="24"/>
              </w:rPr>
            </w:pPr>
            <w:r w:rsidRPr="00295AE2">
              <w:rPr>
                <w:rFonts w:ascii="Times New Roman" w:hAnsi="Times New Roman" w:cs="Times New Roman"/>
                <w:color w:val="000000"/>
                <w:sz w:val="24"/>
                <w:szCs w:val="24"/>
              </w:rPr>
              <w:t>Английский язык</w:t>
            </w:r>
          </w:p>
        </w:tc>
        <w:tc>
          <w:tcPr>
            <w:tcW w:w="1289" w:type="dxa"/>
          </w:tcPr>
          <w:p w:rsidR="00295AE2" w:rsidRPr="00295AE2" w:rsidRDefault="00295AE2" w:rsidP="00295AE2">
            <w:pPr>
              <w:autoSpaceDE w:val="0"/>
              <w:autoSpaceDN w:val="0"/>
              <w:adjustRightInd w:val="0"/>
              <w:spacing w:after="0" w:line="240" w:lineRule="auto"/>
              <w:jc w:val="center"/>
              <w:textAlignment w:val="center"/>
              <w:rPr>
                <w:rFonts w:ascii="Times New Roman" w:hAnsi="Times New Roman" w:cs="Times New Roman"/>
                <w:color w:val="000000"/>
                <w:sz w:val="24"/>
                <w:szCs w:val="24"/>
              </w:rPr>
            </w:pPr>
            <w:r w:rsidRPr="00295AE2">
              <w:rPr>
                <w:rFonts w:ascii="Times New Roman" w:hAnsi="Times New Roman" w:cs="Times New Roman"/>
                <w:color w:val="000000"/>
                <w:sz w:val="24"/>
                <w:szCs w:val="24"/>
              </w:rPr>
              <w:t>2а</w:t>
            </w:r>
          </w:p>
        </w:tc>
        <w:tc>
          <w:tcPr>
            <w:tcW w:w="3319" w:type="dxa"/>
          </w:tcPr>
          <w:p w:rsidR="00295AE2" w:rsidRPr="00295AE2" w:rsidRDefault="00295AE2" w:rsidP="00295AE2">
            <w:pPr>
              <w:autoSpaceDE w:val="0"/>
              <w:autoSpaceDN w:val="0"/>
              <w:adjustRightInd w:val="0"/>
              <w:spacing w:after="0" w:line="240" w:lineRule="auto"/>
              <w:jc w:val="both"/>
              <w:textAlignment w:val="center"/>
              <w:rPr>
                <w:rFonts w:ascii="Times New Roman" w:hAnsi="Times New Roman" w:cs="Times New Roman"/>
                <w:color w:val="000000"/>
                <w:sz w:val="24"/>
                <w:szCs w:val="24"/>
              </w:rPr>
            </w:pPr>
            <w:r w:rsidRPr="00295AE2">
              <w:rPr>
                <w:rFonts w:ascii="Times New Roman" w:hAnsi="Times New Roman" w:cs="Times New Roman"/>
                <w:color w:val="000000"/>
                <w:sz w:val="24"/>
                <w:szCs w:val="24"/>
              </w:rPr>
              <w:t>тест</w:t>
            </w:r>
          </w:p>
        </w:tc>
        <w:tc>
          <w:tcPr>
            <w:tcW w:w="2126" w:type="dxa"/>
          </w:tcPr>
          <w:p w:rsidR="00295AE2" w:rsidRPr="00295AE2" w:rsidRDefault="00295AE2" w:rsidP="00295AE2">
            <w:pPr>
              <w:autoSpaceDE w:val="0"/>
              <w:autoSpaceDN w:val="0"/>
              <w:adjustRightInd w:val="0"/>
              <w:spacing w:after="0" w:line="240" w:lineRule="auto"/>
              <w:jc w:val="both"/>
              <w:textAlignment w:val="center"/>
              <w:rPr>
                <w:rFonts w:ascii="Times New Roman" w:hAnsi="Times New Roman" w:cs="Times New Roman"/>
                <w:sz w:val="24"/>
                <w:szCs w:val="24"/>
              </w:rPr>
            </w:pPr>
          </w:p>
        </w:tc>
      </w:tr>
      <w:tr w:rsidR="00295AE2" w:rsidRPr="00295AE2" w:rsidTr="00295AE2">
        <w:tc>
          <w:tcPr>
            <w:tcW w:w="2481" w:type="dxa"/>
          </w:tcPr>
          <w:p w:rsidR="00295AE2" w:rsidRPr="00295AE2" w:rsidRDefault="00295AE2" w:rsidP="00295AE2">
            <w:pPr>
              <w:autoSpaceDE w:val="0"/>
              <w:autoSpaceDN w:val="0"/>
              <w:adjustRightInd w:val="0"/>
              <w:spacing w:after="0" w:line="240" w:lineRule="auto"/>
              <w:jc w:val="both"/>
              <w:textAlignment w:val="center"/>
              <w:rPr>
                <w:rFonts w:ascii="Times New Roman" w:hAnsi="Times New Roman" w:cs="Times New Roman"/>
                <w:color w:val="000000"/>
                <w:sz w:val="24"/>
                <w:szCs w:val="24"/>
              </w:rPr>
            </w:pPr>
          </w:p>
        </w:tc>
        <w:tc>
          <w:tcPr>
            <w:tcW w:w="1289" w:type="dxa"/>
          </w:tcPr>
          <w:p w:rsidR="00295AE2" w:rsidRPr="00295AE2" w:rsidRDefault="00295AE2" w:rsidP="00295AE2">
            <w:pPr>
              <w:autoSpaceDE w:val="0"/>
              <w:autoSpaceDN w:val="0"/>
              <w:adjustRightInd w:val="0"/>
              <w:spacing w:after="0" w:line="240" w:lineRule="auto"/>
              <w:jc w:val="center"/>
              <w:textAlignment w:val="center"/>
              <w:rPr>
                <w:rFonts w:ascii="Times New Roman" w:hAnsi="Times New Roman" w:cs="Times New Roman"/>
                <w:color w:val="000000"/>
                <w:sz w:val="24"/>
                <w:szCs w:val="24"/>
              </w:rPr>
            </w:pPr>
            <w:r w:rsidRPr="00295AE2">
              <w:rPr>
                <w:rFonts w:ascii="Times New Roman" w:hAnsi="Times New Roman" w:cs="Times New Roman"/>
                <w:color w:val="000000"/>
                <w:sz w:val="24"/>
                <w:szCs w:val="24"/>
              </w:rPr>
              <w:t>3 а</w:t>
            </w:r>
          </w:p>
        </w:tc>
        <w:tc>
          <w:tcPr>
            <w:tcW w:w="3319" w:type="dxa"/>
          </w:tcPr>
          <w:p w:rsidR="00295AE2" w:rsidRPr="00295AE2" w:rsidRDefault="00295AE2" w:rsidP="00295AE2">
            <w:pPr>
              <w:autoSpaceDE w:val="0"/>
              <w:autoSpaceDN w:val="0"/>
              <w:adjustRightInd w:val="0"/>
              <w:spacing w:after="0" w:line="240" w:lineRule="auto"/>
              <w:jc w:val="both"/>
              <w:textAlignment w:val="center"/>
              <w:rPr>
                <w:rFonts w:ascii="Times New Roman" w:hAnsi="Times New Roman" w:cs="Times New Roman"/>
                <w:color w:val="000000"/>
                <w:sz w:val="24"/>
                <w:szCs w:val="24"/>
              </w:rPr>
            </w:pPr>
            <w:r w:rsidRPr="00295AE2">
              <w:rPr>
                <w:rFonts w:ascii="Times New Roman" w:hAnsi="Times New Roman" w:cs="Times New Roman"/>
                <w:color w:val="000000"/>
                <w:sz w:val="24"/>
                <w:szCs w:val="24"/>
              </w:rPr>
              <w:t>тест</w:t>
            </w:r>
          </w:p>
        </w:tc>
        <w:tc>
          <w:tcPr>
            <w:tcW w:w="2126" w:type="dxa"/>
          </w:tcPr>
          <w:p w:rsidR="00295AE2" w:rsidRPr="00295AE2" w:rsidRDefault="00295AE2" w:rsidP="00295AE2">
            <w:pPr>
              <w:autoSpaceDE w:val="0"/>
              <w:autoSpaceDN w:val="0"/>
              <w:adjustRightInd w:val="0"/>
              <w:spacing w:after="0" w:line="240" w:lineRule="auto"/>
              <w:jc w:val="both"/>
              <w:textAlignment w:val="center"/>
              <w:rPr>
                <w:rFonts w:ascii="Times New Roman" w:hAnsi="Times New Roman" w:cs="Times New Roman"/>
                <w:sz w:val="24"/>
                <w:szCs w:val="24"/>
              </w:rPr>
            </w:pPr>
          </w:p>
        </w:tc>
      </w:tr>
      <w:tr w:rsidR="00295AE2" w:rsidRPr="00295AE2" w:rsidTr="00295AE2">
        <w:tc>
          <w:tcPr>
            <w:tcW w:w="2481" w:type="dxa"/>
          </w:tcPr>
          <w:p w:rsidR="00295AE2" w:rsidRPr="00295AE2" w:rsidRDefault="00295AE2" w:rsidP="00295AE2">
            <w:pPr>
              <w:autoSpaceDE w:val="0"/>
              <w:autoSpaceDN w:val="0"/>
              <w:adjustRightInd w:val="0"/>
              <w:spacing w:after="0" w:line="240" w:lineRule="auto"/>
              <w:jc w:val="both"/>
              <w:textAlignment w:val="center"/>
              <w:rPr>
                <w:rFonts w:ascii="Times New Roman" w:hAnsi="Times New Roman" w:cs="Times New Roman"/>
                <w:color w:val="000000"/>
                <w:sz w:val="24"/>
                <w:szCs w:val="24"/>
              </w:rPr>
            </w:pPr>
          </w:p>
        </w:tc>
        <w:tc>
          <w:tcPr>
            <w:tcW w:w="1289" w:type="dxa"/>
          </w:tcPr>
          <w:p w:rsidR="00295AE2" w:rsidRPr="00295AE2" w:rsidRDefault="00295AE2" w:rsidP="00295AE2">
            <w:pPr>
              <w:autoSpaceDE w:val="0"/>
              <w:autoSpaceDN w:val="0"/>
              <w:adjustRightInd w:val="0"/>
              <w:spacing w:after="0" w:line="240" w:lineRule="auto"/>
              <w:jc w:val="center"/>
              <w:textAlignment w:val="center"/>
              <w:rPr>
                <w:rFonts w:ascii="Times New Roman" w:hAnsi="Times New Roman" w:cs="Times New Roman"/>
                <w:color w:val="000000"/>
                <w:sz w:val="24"/>
                <w:szCs w:val="24"/>
              </w:rPr>
            </w:pPr>
            <w:r w:rsidRPr="00295AE2">
              <w:rPr>
                <w:rFonts w:ascii="Times New Roman" w:hAnsi="Times New Roman" w:cs="Times New Roman"/>
                <w:color w:val="000000"/>
                <w:sz w:val="24"/>
                <w:szCs w:val="24"/>
              </w:rPr>
              <w:t>4 а</w:t>
            </w:r>
          </w:p>
        </w:tc>
        <w:tc>
          <w:tcPr>
            <w:tcW w:w="3319" w:type="dxa"/>
          </w:tcPr>
          <w:p w:rsidR="00295AE2" w:rsidRPr="00295AE2" w:rsidRDefault="00295AE2" w:rsidP="00295AE2">
            <w:pPr>
              <w:autoSpaceDE w:val="0"/>
              <w:autoSpaceDN w:val="0"/>
              <w:adjustRightInd w:val="0"/>
              <w:spacing w:after="0" w:line="240" w:lineRule="auto"/>
              <w:jc w:val="both"/>
              <w:textAlignment w:val="center"/>
              <w:rPr>
                <w:rFonts w:ascii="Times New Roman" w:hAnsi="Times New Roman" w:cs="Times New Roman"/>
                <w:color w:val="000000"/>
                <w:sz w:val="24"/>
                <w:szCs w:val="24"/>
              </w:rPr>
            </w:pPr>
            <w:r w:rsidRPr="00295AE2">
              <w:rPr>
                <w:rFonts w:ascii="Times New Roman" w:hAnsi="Times New Roman" w:cs="Times New Roman"/>
                <w:color w:val="000000"/>
                <w:sz w:val="24"/>
                <w:szCs w:val="24"/>
              </w:rPr>
              <w:t>тест</w:t>
            </w:r>
          </w:p>
        </w:tc>
        <w:tc>
          <w:tcPr>
            <w:tcW w:w="2126" w:type="dxa"/>
          </w:tcPr>
          <w:p w:rsidR="00295AE2" w:rsidRPr="00295AE2" w:rsidRDefault="00295AE2" w:rsidP="00295AE2">
            <w:pPr>
              <w:autoSpaceDE w:val="0"/>
              <w:autoSpaceDN w:val="0"/>
              <w:adjustRightInd w:val="0"/>
              <w:spacing w:after="0" w:line="240" w:lineRule="auto"/>
              <w:jc w:val="both"/>
              <w:textAlignment w:val="center"/>
              <w:rPr>
                <w:rFonts w:ascii="Times New Roman" w:hAnsi="Times New Roman" w:cs="Times New Roman"/>
                <w:sz w:val="24"/>
                <w:szCs w:val="24"/>
              </w:rPr>
            </w:pPr>
          </w:p>
        </w:tc>
      </w:tr>
      <w:tr w:rsidR="00295AE2" w:rsidRPr="00295AE2" w:rsidTr="00295AE2">
        <w:tc>
          <w:tcPr>
            <w:tcW w:w="2481" w:type="dxa"/>
          </w:tcPr>
          <w:p w:rsidR="00295AE2" w:rsidRPr="00295AE2" w:rsidRDefault="00295AE2" w:rsidP="00295AE2">
            <w:pPr>
              <w:autoSpaceDE w:val="0"/>
              <w:autoSpaceDN w:val="0"/>
              <w:adjustRightInd w:val="0"/>
              <w:spacing w:after="0" w:line="240" w:lineRule="auto"/>
              <w:jc w:val="both"/>
              <w:textAlignment w:val="center"/>
              <w:rPr>
                <w:rFonts w:ascii="Times New Roman" w:hAnsi="Times New Roman" w:cs="Times New Roman"/>
                <w:color w:val="000000"/>
                <w:sz w:val="24"/>
                <w:szCs w:val="24"/>
              </w:rPr>
            </w:pPr>
            <w:r w:rsidRPr="00295AE2">
              <w:rPr>
                <w:rFonts w:ascii="Times New Roman" w:hAnsi="Times New Roman" w:cs="Times New Roman"/>
                <w:color w:val="000000"/>
                <w:sz w:val="24"/>
                <w:szCs w:val="24"/>
              </w:rPr>
              <w:t>Литературное чтение</w:t>
            </w:r>
          </w:p>
        </w:tc>
        <w:tc>
          <w:tcPr>
            <w:tcW w:w="1289" w:type="dxa"/>
          </w:tcPr>
          <w:p w:rsidR="00295AE2" w:rsidRPr="00295AE2" w:rsidRDefault="00295AE2" w:rsidP="00295AE2">
            <w:pPr>
              <w:autoSpaceDE w:val="0"/>
              <w:autoSpaceDN w:val="0"/>
              <w:adjustRightInd w:val="0"/>
              <w:spacing w:after="0" w:line="240" w:lineRule="auto"/>
              <w:jc w:val="center"/>
              <w:textAlignment w:val="center"/>
              <w:rPr>
                <w:rFonts w:ascii="Times New Roman" w:hAnsi="Times New Roman" w:cs="Times New Roman"/>
                <w:color w:val="000000"/>
                <w:sz w:val="24"/>
                <w:szCs w:val="24"/>
              </w:rPr>
            </w:pPr>
            <w:r w:rsidRPr="00295AE2">
              <w:rPr>
                <w:rFonts w:ascii="Times New Roman" w:hAnsi="Times New Roman" w:cs="Times New Roman"/>
                <w:color w:val="000000"/>
                <w:sz w:val="24"/>
                <w:szCs w:val="24"/>
              </w:rPr>
              <w:t>2 а</w:t>
            </w:r>
          </w:p>
          <w:p w:rsidR="00295AE2" w:rsidRPr="00295AE2" w:rsidRDefault="00295AE2" w:rsidP="00295AE2">
            <w:pPr>
              <w:autoSpaceDE w:val="0"/>
              <w:autoSpaceDN w:val="0"/>
              <w:adjustRightInd w:val="0"/>
              <w:spacing w:after="0" w:line="240" w:lineRule="auto"/>
              <w:jc w:val="center"/>
              <w:textAlignment w:val="center"/>
              <w:rPr>
                <w:rFonts w:ascii="Times New Roman" w:hAnsi="Times New Roman" w:cs="Times New Roman"/>
                <w:color w:val="000000"/>
                <w:sz w:val="24"/>
                <w:szCs w:val="24"/>
              </w:rPr>
            </w:pPr>
          </w:p>
        </w:tc>
        <w:tc>
          <w:tcPr>
            <w:tcW w:w="3319" w:type="dxa"/>
          </w:tcPr>
          <w:p w:rsidR="00295AE2" w:rsidRPr="00295AE2" w:rsidRDefault="00295AE2" w:rsidP="00295AE2">
            <w:pPr>
              <w:autoSpaceDE w:val="0"/>
              <w:autoSpaceDN w:val="0"/>
              <w:adjustRightInd w:val="0"/>
              <w:spacing w:after="0" w:line="240" w:lineRule="auto"/>
              <w:jc w:val="both"/>
              <w:textAlignment w:val="center"/>
              <w:rPr>
                <w:rFonts w:ascii="Times New Roman" w:hAnsi="Times New Roman" w:cs="Times New Roman"/>
                <w:color w:val="000000"/>
                <w:sz w:val="24"/>
                <w:szCs w:val="24"/>
              </w:rPr>
            </w:pPr>
            <w:r w:rsidRPr="00295AE2">
              <w:rPr>
                <w:rFonts w:ascii="Times New Roman" w:hAnsi="Times New Roman" w:cs="Times New Roman"/>
                <w:color w:val="000000"/>
                <w:sz w:val="24"/>
                <w:szCs w:val="24"/>
              </w:rPr>
              <w:t>комплексная работа на метапредметной основе</w:t>
            </w:r>
          </w:p>
        </w:tc>
        <w:tc>
          <w:tcPr>
            <w:tcW w:w="2126" w:type="dxa"/>
          </w:tcPr>
          <w:p w:rsidR="00295AE2" w:rsidRPr="00295AE2" w:rsidRDefault="00295AE2" w:rsidP="00295AE2">
            <w:pPr>
              <w:autoSpaceDE w:val="0"/>
              <w:autoSpaceDN w:val="0"/>
              <w:adjustRightInd w:val="0"/>
              <w:spacing w:after="0" w:line="240" w:lineRule="auto"/>
              <w:jc w:val="both"/>
              <w:textAlignment w:val="center"/>
              <w:rPr>
                <w:rFonts w:ascii="Times New Roman" w:hAnsi="Times New Roman" w:cs="Times New Roman"/>
                <w:sz w:val="24"/>
                <w:szCs w:val="24"/>
              </w:rPr>
            </w:pPr>
          </w:p>
        </w:tc>
      </w:tr>
      <w:tr w:rsidR="00295AE2" w:rsidRPr="00295AE2" w:rsidTr="00295AE2">
        <w:tc>
          <w:tcPr>
            <w:tcW w:w="2481" w:type="dxa"/>
          </w:tcPr>
          <w:p w:rsidR="00295AE2" w:rsidRPr="00295AE2" w:rsidRDefault="00295AE2" w:rsidP="00295AE2">
            <w:pPr>
              <w:autoSpaceDE w:val="0"/>
              <w:autoSpaceDN w:val="0"/>
              <w:adjustRightInd w:val="0"/>
              <w:spacing w:after="0" w:line="240" w:lineRule="auto"/>
              <w:jc w:val="both"/>
              <w:textAlignment w:val="center"/>
              <w:rPr>
                <w:rFonts w:ascii="Times New Roman" w:hAnsi="Times New Roman" w:cs="Times New Roman"/>
                <w:color w:val="000000"/>
                <w:sz w:val="24"/>
                <w:szCs w:val="24"/>
              </w:rPr>
            </w:pPr>
          </w:p>
        </w:tc>
        <w:tc>
          <w:tcPr>
            <w:tcW w:w="1289" w:type="dxa"/>
          </w:tcPr>
          <w:p w:rsidR="00295AE2" w:rsidRPr="00295AE2" w:rsidRDefault="00295AE2" w:rsidP="00295AE2">
            <w:pPr>
              <w:autoSpaceDE w:val="0"/>
              <w:autoSpaceDN w:val="0"/>
              <w:adjustRightInd w:val="0"/>
              <w:spacing w:after="0" w:line="240" w:lineRule="auto"/>
              <w:jc w:val="center"/>
              <w:textAlignment w:val="center"/>
              <w:rPr>
                <w:rFonts w:ascii="Times New Roman" w:hAnsi="Times New Roman" w:cs="Times New Roman"/>
                <w:color w:val="000000"/>
                <w:sz w:val="24"/>
                <w:szCs w:val="24"/>
              </w:rPr>
            </w:pPr>
            <w:r w:rsidRPr="00295AE2">
              <w:rPr>
                <w:rFonts w:ascii="Times New Roman" w:hAnsi="Times New Roman" w:cs="Times New Roman"/>
                <w:color w:val="000000"/>
                <w:sz w:val="24"/>
                <w:szCs w:val="24"/>
              </w:rPr>
              <w:t>3 а</w:t>
            </w:r>
          </w:p>
          <w:p w:rsidR="00295AE2" w:rsidRPr="00295AE2" w:rsidRDefault="00295AE2" w:rsidP="00295AE2">
            <w:pPr>
              <w:autoSpaceDE w:val="0"/>
              <w:autoSpaceDN w:val="0"/>
              <w:adjustRightInd w:val="0"/>
              <w:spacing w:after="0" w:line="240" w:lineRule="auto"/>
              <w:jc w:val="center"/>
              <w:textAlignment w:val="center"/>
              <w:rPr>
                <w:rFonts w:ascii="Times New Roman" w:hAnsi="Times New Roman" w:cs="Times New Roman"/>
                <w:color w:val="000000"/>
                <w:sz w:val="24"/>
                <w:szCs w:val="24"/>
              </w:rPr>
            </w:pPr>
          </w:p>
        </w:tc>
        <w:tc>
          <w:tcPr>
            <w:tcW w:w="3319" w:type="dxa"/>
          </w:tcPr>
          <w:p w:rsidR="00295AE2" w:rsidRPr="00295AE2" w:rsidRDefault="00295AE2" w:rsidP="00295AE2">
            <w:pPr>
              <w:autoSpaceDE w:val="0"/>
              <w:autoSpaceDN w:val="0"/>
              <w:adjustRightInd w:val="0"/>
              <w:spacing w:after="0" w:line="240" w:lineRule="auto"/>
              <w:jc w:val="both"/>
              <w:textAlignment w:val="center"/>
              <w:rPr>
                <w:rFonts w:ascii="Times New Roman" w:hAnsi="Times New Roman" w:cs="Times New Roman"/>
                <w:color w:val="000000"/>
                <w:sz w:val="24"/>
                <w:szCs w:val="24"/>
              </w:rPr>
            </w:pPr>
            <w:r w:rsidRPr="00295AE2">
              <w:rPr>
                <w:rFonts w:ascii="Times New Roman" w:hAnsi="Times New Roman" w:cs="Times New Roman"/>
                <w:color w:val="000000"/>
                <w:sz w:val="24"/>
                <w:szCs w:val="24"/>
              </w:rPr>
              <w:t>комплексная работа на метапредметной основе</w:t>
            </w:r>
          </w:p>
        </w:tc>
        <w:tc>
          <w:tcPr>
            <w:tcW w:w="2126" w:type="dxa"/>
          </w:tcPr>
          <w:p w:rsidR="00295AE2" w:rsidRPr="00295AE2" w:rsidRDefault="00295AE2" w:rsidP="00295AE2">
            <w:pPr>
              <w:autoSpaceDE w:val="0"/>
              <w:autoSpaceDN w:val="0"/>
              <w:adjustRightInd w:val="0"/>
              <w:spacing w:after="0" w:line="240" w:lineRule="auto"/>
              <w:jc w:val="both"/>
              <w:textAlignment w:val="center"/>
              <w:rPr>
                <w:rFonts w:ascii="Times New Roman" w:hAnsi="Times New Roman" w:cs="Times New Roman"/>
                <w:sz w:val="24"/>
                <w:szCs w:val="24"/>
              </w:rPr>
            </w:pPr>
          </w:p>
        </w:tc>
      </w:tr>
      <w:tr w:rsidR="00295AE2" w:rsidRPr="00295AE2" w:rsidTr="00295AE2">
        <w:tc>
          <w:tcPr>
            <w:tcW w:w="2481" w:type="dxa"/>
          </w:tcPr>
          <w:p w:rsidR="00295AE2" w:rsidRPr="00295AE2" w:rsidRDefault="00295AE2" w:rsidP="00295AE2">
            <w:pPr>
              <w:autoSpaceDE w:val="0"/>
              <w:autoSpaceDN w:val="0"/>
              <w:adjustRightInd w:val="0"/>
              <w:spacing w:after="0" w:line="240" w:lineRule="auto"/>
              <w:jc w:val="both"/>
              <w:textAlignment w:val="center"/>
              <w:rPr>
                <w:rFonts w:ascii="Times New Roman" w:hAnsi="Times New Roman" w:cs="Times New Roman"/>
                <w:color w:val="000000"/>
                <w:sz w:val="24"/>
                <w:szCs w:val="24"/>
              </w:rPr>
            </w:pPr>
          </w:p>
        </w:tc>
        <w:tc>
          <w:tcPr>
            <w:tcW w:w="1289" w:type="dxa"/>
          </w:tcPr>
          <w:p w:rsidR="00295AE2" w:rsidRPr="00295AE2" w:rsidRDefault="00295AE2" w:rsidP="00295AE2">
            <w:pPr>
              <w:autoSpaceDE w:val="0"/>
              <w:autoSpaceDN w:val="0"/>
              <w:adjustRightInd w:val="0"/>
              <w:spacing w:after="0" w:line="240" w:lineRule="auto"/>
              <w:jc w:val="center"/>
              <w:textAlignment w:val="center"/>
              <w:rPr>
                <w:rFonts w:ascii="Times New Roman" w:hAnsi="Times New Roman" w:cs="Times New Roman"/>
                <w:color w:val="000000"/>
                <w:sz w:val="24"/>
                <w:szCs w:val="24"/>
              </w:rPr>
            </w:pPr>
            <w:r w:rsidRPr="00295AE2">
              <w:rPr>
                <w:rFonts w:ascii="Times New Roman" w:hAnsi="Times New Roman" w:cs="Times New Roman"/>
                <w:color w:val="000000"/>
                <w:sz w:val="24"/>
                <w:szCs w:val="24"/>
              </w:rPr>
              <w:t>4 а</w:t>
            </w:r>
          </w:p>
          <w:p w:rsidR="00295AE2" w:rsidRPr="00295AE2" w:rsidRDefault="00295AE2" w:rsidP="00295AE2">
            <w:pPr>
              <w:autoSpaceDE w:val="0"/>
              <w:autoSpaceDN w:val="0"/>
              <w:adjustRightInd w:val="0"/>
              <w:spacing w:after="0" w:line="240" w:lineRule="auto"/>
              <w:jc w:val="center"/>
              <w:textAlignment w:val="center"/>
              <w:rPr>
                <w:rFonts w:ascii="Times New Roman" w:hAnsi="Times New Roman" w:cs="Times New Roman"/>
                <w:color w:val="000000"/>
                <w:sz w:val="24"/>
                <w:szCs w:val="24"/>
              </w:rPr>
            </w:pPr>
          </w:p>
        </w:tc>
        <w:tc>
          <w:tcPr>
            <w:tcW w:w="3319" w:type="dxa"/>
          </w:tcPr>
          <w:p w:rsidR="00295AE2" w:rsidRPr="00295AE2" w:rsidRDefault="00295AE2" w:rsidP="00295AE2">
            <w:pPr>
              <w:autoSpaceDE w:val="0"/>
              <w:autoSpaceDN w:val="0"/>
              <w:adjustRightInd w:val="0"/>
              <w:spacing w:after="0" w:line="240" w:lineRule="auto"/>
              <w:jc w:val="both"/>
              <w:textAlignment w:val="center"/>
              <w:rPr>
                <w:rFonts w:ascii="Times New Roman" w:hAnsi="Times New Roman" w:cs="Times New Roman"/>
                <w:color w:val="000000"/>
                <w:sz w:val="24"/>
                <w:szCs w:val="24"/>
              </w:rPr>
            </w:pPr>
            <w:r w:rsidRPr="00295AE2">
              <w:rPr>
                <w:rFonts w:ascii="Times New Roman" w:hAnsi="Times New Roman" w:cs="Times New Roman"/>
                <w:color w:val="000000"/>
                <w:sz w:val="24"/>
                <w:szCs w:val="24"/>
              </w:rPr>
              <w:t>комплексная работа на метапредметной основе</w:t>
            </w:r>
          </w:p>
        </w:tc>
        <w:tc>
          <w:tcPr>
            <w:tcW w:w="2126" w:type="dxa"/>
          </w:tcPr>
          <w:p w:rsidR="00295AE2" w:rsidRPr="00295AE2" w:rsidRDefault="00295AE2" w:rsidP="00295AE2">
            <w:pPr>
              <w:autoSpaceDE w:val="0"/>
              <w:autoSpaceDN w:val="0"/>
              <w:adjustRightInd w:val="0"/>
              <w:spacing w:after="0" w:line="240" w:lineRule="auto"/>
              <w:jc w:val="both"/>
              <w:textAlignment w:val="center"/>
              <w:rPr>
                <w:rFonts w:ascii="Times New Roman" w:hAnsi="Times New Roman" w:cs="Times New Roman"/>
                <w:sz w:val="24"/>
                <w:szCs w:val="24"/>
              </w:rPr>
            </w:pPr>
          </w:p>
        </w:tc>
      </w:tr>
      <w:tr w:rsidR="00295AE2" w:rsidRPr="00295AE2" w:rsidTr="00295AE2">
        <w:tc>
          <w:tcPr>
            <w:tcW w:w="2481" w:type="dxa"/>
          </w:tcPr>
          <w:p w:rsidR="00295AE2" w:rsidRPr="00295AE2" w:rsidRDefault="00295AE2" w:rsidP="00295AE2">
            <w:pPr>
              <w:autoSpaceDE w:val="0"/>
              <w:autoSpaceDN w:val="0"/>
              <w:adjustRightInd w:val="0"/>
              <w:spacing w:after="0" w:line="240" w:lineRule="auto"/>
              <w:jc w:val="both"/>
              <w:textAlignment w:val="center"/>
              <w:rPr>
                <w:rFonts w:ascii="Times New Roman" w:hAnsi="Times New Roman" w:cs="Times New Roman"/>
                <w:color w:val="000000"/>
                <w:sz w:val="24"/>
                <w:szCs w:val="24"/>
              </w:rPr>
            </w:pPr>
            <w:r w:rsidRPr="00295AE2">
              <w:rPr>
                <w:rFonts w:ascii="Times New Roman" w:hAnsi="Times New Roman" w:cs="Times New Roman"/>
                <w:color w:val="000000"/>
                <w:sz w:val="24"/>
                <w:szCs w:val="24"/>
              </w:rPr>
              <w:t>Окружающий мир</w:t>
            </w:r>
          </w:p>
        </w:tc>
        <w:tc>
          <w:tcPr>
            <w:tcW w:w="1289" w:type="dxa"/>
          </w:tcPr>
          <w:p w:rsidR="00295AE2" w:rsidRPr="00295AE2" w:rsidRDefault="00295AE2" w:rsidP="00295AE2">
            <w:pPr>
              <w:autoSpaceDE w:val="0"/>
              <w:autoSpaceDN w:val="0"/>
              <w:adjustRightInd w:val="0"/>
              <w:spacing w:after="0" w:line="240" w:lineRule="auto"/>
              <w:jc w:val="center"/>
              <w:textAlignment w:val="center"/>
              <w:rPr>
                <w:rFonts w:ascii="Times New Roman" w:hAnsi="Times New Roman" w:cs="Times New Roman"/>
                <w:color w:val="000000"/>
                <w:sz w:val="24"/>
                <w:szCs w:val="24"/>
              </w:rPr>
            </w:pPr>
            <w:r w:rsidRPr="00295AE2">
              <w:rPr>
                <w:rFonts w:ascii="Times New Roman" w:hAnsi="Times New Roman" w:cs="Times New Roman"/>
                <w:color w:val="000000"/>
                <w:sz w:val="24"/>
                <w:szCs w:val="24"/>
              </w:rPr>
              <w:t>2 а</w:t>
            </w:r>
          </w:p>
        </w:tc>
        <w:tc>
          <w:tcPr>
            <w:tcW w:w="3319" w:type="dxa"/>
          </w:tcPr>
          <w:p w:rsidR="00295AE2" w:rsidRPr="00295AE2" w:rsidRDefault="00295AE2" w:rsidP="00295AE2">
            <w:pPr>
              <w:autoSpaceDE w:val="0"/>
              <w:autoSpaceDN w:val="0"/>
              <w:adjustRightInd w:val="0"/>
              <w:spacing w:after="0" w:line="240" w:lineRule="auto"/>
              <w:jc w:val="both"/>
              <w:textAlignment w:val="center"/>
              <w:rPr>
                <w:rFonts w:ascii="Times New Roman" w:hAnsi="Times New Roman" w:cs="Times New Roman"/>
                <w:color w:val="000000"/>
                <w:sz w:val="24"/>
                <w:szCs w:val="24"/>
              </w:rPr>
            </w:pPr>
            <w:r w:rsidRPr="00295AE2">
              <w:rPr>
                <w:rFonts w:ascii="Times New Roman" w:hAnsi="Times New Roman" w:cs="Times New Roman"/>
                <w:color w:val="000000"/>
                <w:sz w:val="24"/>
                <w:szCs w:val="24"/>
              </w:rPr>
              <w:t>тест</w:t>
            </w:r>
          </w:p>
        </w:tc>
        <w:tc>
          <w:tcPr>
            <w:tcW w:w="2126" w:type="dxa"/>
          </w:tcPr>
          <w:p w:rsidR="00295AE2" w:rsidRPr="00295AE2" w:rsidRDefault="00295AE2" w:rsidP="00295AE2">
            <w:pPr>
              <w:autoSpaceDE w:val="0"/>
              <w:autoSpaceDN w:val="0"/>
              <w:adjustRightInd w:val="0"/>
              <w:spacing w:after="0" w:line="240" w:lineRule="auto"/>
              <w:jc w:val="both"/>
              <w:textAlignment w:val="center"/>
              <w:rPr>
                <w:rFonts w:ascii="Times New Roman" w:hAnsi="Times New Roman" w:cs="Times New Roman"/>
                <w:sz w:val="24"/>
                <w:szCs w:val="24"/>
              </w:rPr>
            </w:pPr>
          </w:p>
        </w:tc>
      </w:tr>
      <w:tr w:rsidR="00295AE2" w:rsidRPr="00295AE2" w:rsidTr="00295AE2">
        <w:tc>
          <w:tcPr>
            <w:tcW w:w="2481" w:type="dxa"/>
          </w:tcPr>
          <w:p w:rsidR="00295AE2" w:rsidRPr="00295AE2" w:rsidRDefault="00295AE2" w:rsidP="00295AE2">
            <w:pPr>
              <w:autoSpaceDE w:val="0"/>
              <w:autoSpaceDN w:val="0"/>
              <w:adjustRightInd w:val="0"/>
              <w:spacing w:after="0" w:line="240" w:lineRule="auto"/>
              <w:jc w:val="both"/>
              <w:textAlignment w:val="center"/>
              <w:rPr>
                <w:rFonts w:ascii="Times New Roman" w:hAnsi="Times New Roman" w:cs="Times New Roman"/>
                <w:color w:val="000000"/>
                <w:sz w:val="24"/>
                <w:szCs w:val="24"/>
              </w:rPr>
            </w:pPr>
          </w:p>
        </w:tc>
        <w:tc>
          <w:tcPr>
            <w:tcW w:w="1289" w:type="dxa"/>
          </w:tcPr>
          <w:p w:rsidR="00295AE2" w:rsidRPr="00295AE2" w:rsidRDefault="00295AE2" w:rsidP="00295AE2">
            <w:pPr>
              <w:autoSpaceDE w:val="0"/>
              <w:autoSpaceDN w:val="0"/>
              <w:adjustRightInd w:val="0"/>
              <w:spacing w:after="0" w:line="240" w:lineRule="auto"/>
              <w:jc w:val="center"/>
              <w:textAlignment w:val="center"/>
              <w:rPr>
                <w:rFonts w:ascii="Times New Roman" w:hAnsi="Times New Roman" w:cs="Times New Roman"/>
                <w:color w:val="000000"/>
                <w:sz w:val="24"/>
                <w:szCs w:val="24"/>
              </w:rPr>
            </w:pPr>
            <w:r w:rsidRPr="00295AE2">
              <w:rPr>
                <w:rFonts w:ascii="Times New Roman" w:hAnsi="Times New Roman" w:cs="Times New Roman"/>
                <w:color w:val="000000"/>
                <w:sz w:val="24"/>
                <w:szCs w:val="24"/>
              </w:rPr>
              <w:t>3 а</w:t>
            </w:r>
          </w:p>
        </w:tc>
        <w:tc>
          <w:tcPr>
            <w:tcW w:w="3319" w:type="dxa"/>
          </w:tcPr>
          <w:p w:rsidR="00295AE2" w:rsidRPr="00295AE2" w:rsidRDefault="00295AE2" w:rsidP="00295AE2">
            <w:pPr>
              <w:autoSpaceDE w:val="0"/>
              <w:autoSpaceDN w:val="0"/>
              <w:adjustRightInd w:val="0"/>
              <w:spacing w:after="0" w:line="240" w:lineRule="auto"/>
              <w:jc w:val="both"/>
              <w:textAlignment w:val="center"/>
              <w:rPr>
                <w:rFonts w:ascii="Times New Roman" w:hAnsi="Times New Roman" w:cs="Times New Roman"/>
                <w:color w:val="000000"/>
                <w:sz w:val="24"/>
                <w:szCs w:val="24"/>
              </w:rPr>
            </w:pPr>
            <w:r w:rsidRPr="00295AE2">
              <w:rPr>
                <w:rFonts w:ascii="Times New Roman" w:hAnsi="Times New Roman" w:cs="Times New Roman"/>
                <w:color w:val="000000"/>
                <w:sz w:val="24"/>
                <w:szCs w:val="24"/>
              </w:rPr>
              <w:t>защита проектов</w:t>
            </w:r>
          </w:p>
        </w:tc>
        <w:tc>
          <w:tcPr>
            <w:tcW w:w="2126" w:type="dxa"/>
          </w:tcPr>
          <w:p w:rsidR="00295AE2" w:rsidRPr="00295AE2" w:rsidRDefault="00295AE2" w:rsidP="00295AE2">
            <w:pPr>
              <w:autoSpaceDE w:val="0"/>
              <w:autoSpaceDN w:val="0"/>
              <w:adjustRightInd w:val="0"/>
              <w:spacing w:after="0" w:line="240" w:lineRule="auto"/>
              <w:jc w:val="both"/>
              <w:textAlignment w:val="center"/>
              <w:rPr>
                <w:rFonts w:ascii="Times New Roman" w:hAnsi="Times New Roman" w:cs="Times New Roman"/>
                <w:sz w:val="24"/>
                <w:szCs w:val="24"/>
              </w:rPr>
            </w:pPr>
          </w:p>
        </w:tc>
      </w:tr>
      <w:tr w:rsidR="00295AE2" w:rsidRPr="00295AE2" w:rsidTr="00295AE2">
        <w:tc>
          <w:tcPr>
            <w:tcW w:w="2481" w:type="dxa"/>
          </w:tcPr>
          <w:p w:rsidR="00295AE2" w:rsidRPr="00295AE2" w:rsidRDefault="00295AE2" w:rsidP="00295AE2">
            <w:pPr>
              <w:autoSpaceDE w:val="0"/>
              <w:autoSpaceDN w:val="0"/>
              <w:adjustRightInd w:val="0"/>
              <w:spacing w:after="0" w:line="240" w:lineRule="auto"/>
              <w:jc w:val="both"/>
              <w:textAlignment w:val="center"/>
              <w:rPr>
                <w:rFonts w:ascii="Times New Roman" w:hAnsi="Times New Roman" w:cs="Times New Roman"/>
                <w:color w:val="000000"/>
                <w:sz w:val="24"/>
                <w:szCs w:val="24"/>
              </w:rPr>
            </w:pPr>
          </w:p>
        </w:tc>
        <w:tc>
          <w:tcPr>
            <w:tcW w:w="1289" w:type="dxa"/>
          </w:tcPr>
          <w:p w:rsidR="00295AE2" w:rsidRPr="00295AE2" w:rsidRDefault="00295AE2" w:rsidP="00295AE2">
            <w:pPr>
              <w:autoSpaceDE w:val="0"/>
              <w:autoSpaceDN w:val="0"/>
              <w:adjustRightInd w:val="0"/>
              <w:spacing w:after="0" w:line="240" w:lineRule="auto"/>
              <w:jc w:val="center"/>
              <w:textAlignment w:val="center"/>
              <w:rPr>
                <w:rFonts w:ascii="Times New Roman" w:hAnsi="Times New Roman" w:cs="Times New Roman"/>
                <w:color w:val="000000"/>
                <w:sz w:val="24"/>
                <w:szCs w:val="24"/>
              </w:rPr>
            </w:pPr>
            <w:r w:rsidRPr="00295AE2">
              <w:rPr>
                <w:rFonts w:ascii="Times New Roman" w:hAnsi="Times New Roman" w:cs="Times New Roman"/>
                <w:color w:val="000000"/>
                <w:sz w:val="24"/>
                <w:szCs w:val="24"/>
              </w:rPr>
              <w:t>4 а</w:t>
            </w:r>
          </w:p>
        </w:tc>
        <w:tc>
          <w:tcPr>
            <w:tcW w:w="3319" w:type="dxa"/>
          </w:tcPr>
          <w:p w:rsidR="00295AE2" w:rsidRPr="00295AE2" w:rsidRDefault="00295AE2" w:rsidP="00295AE2">
            <w:pPr>
              <w:autoSpaceDE w:val="0"/>
              <w:autoSpaceDN w:val="0"/>
              <w:adjustRightInd w:val="0"/>
              <w:spacing w:after="0" w:line="240" w:lineRule="auto"/>
              <w:jc w:val="both"/>
              <w:textAlignment w:val="center"/>
              <w:rPr>
                <w:rFonts w:ascii="Times New Roman" w:hAnsi="Times New Roman" w:cs="Times New Roman"/>
                <w:color w:val="000000"/>
                <w:sz w:val="24"/>
                <w:szCs w:val="24"/>
              </w:rPr>
            </w:pPr>
            <w:r w:rsidRPr="00295AE2">
              <w:rPr>
                <w:rFonts w:ascii="Times New Roman" w:hAnsi="Times New Roman" w:cs="Times New Roman"/>
                <w:color w:val="000000"/>
                <w:sz w:val="24"/>
                <w:szCs w:val="24"/>
              </w:rPr>
              <w:t>ВПР</w:t>
            </w:r>
          </w:p>
        </w:tc>
        <w:tc>
          <w:tcPr>
            <w:tcW w:w="2126" w:type="dxa"/>
          </w:tcPr>
          <w:p w:rsidR="00295AE2" w:rsidRPr="00295AE2" w:rsidRDefault="00295AE2" w:rsidP="00295AE2">
            <w:pPr>
              <w:autoSpaceDE w:val="0"/>
              <w:autoSpaceDN w:val="0"/>
              <w:adjustRightInd w:val="0"/>
              <w:spacing w:after="0" w:line="240" w:lineRule="auto"/>
              <w:jc w:val="both"/>
              <w:textAlignment w:val="center"/>
              <w:rPr>
                <w:rFonts w:ascii="Times New Roman" w:hAnsi="Times New Roman" w:cs="Times New Roman"/>
                <w:sz w:val="24"/>
                <w:szCs w:val="24"/>
              </w:rPr>
            </w:pPr>
          </w:p>
        </w:tc>
      </w:tr>
      <w:tr w:rsidR="00295AE2" w:rsidRPr="00295AE2" w:rsidTr="00295AE2">
        <w:tc>
          <w:tcPr>
            <w:tcW w:w="2481" w:type="dxa"/>
          </w:tcPr>
          <w:p w:rsidR="00295AE2" w:rsidRPr="00295AE2" w:rsidRDefault="00295AE2" w:rsidP="00295AE2">
            <w:pPr>
              <w:autoSpaceDE w:val="0"/>
              <w:autoSpaceDN w:val="0"/>
              <w:adjustRightInd w:val="0"/>
              <w:spacing w:after="0" w:line="240" w:lineRule="auto"/>
              <w:jc w:val="both"/>
              <w:textAlignment w:val="center"/>
              <w:rPr>
                <w:rFonts w:ascii="Times New Roman" w:hAnsi="Times New Roman" w:cs="Times New Roman"/>
                <w:color w:val="000000"/>
                <w:sz w:val="24"/>
                <w:szCs w:val="24"/>
              </w:rPr>
            </w:pPr>
            <w:r w:rsidRPr="00295AE2">
              <w:rPr>
                <w:rFonts w:ascii="Times New Roman" w:hAnsi="Times New Roman" w:cs="Times New Roman"/>
                <w:color w:val="000000"/>
                <w:sz w:val="24"/>
                <w:szCs w:val="24"/>
              </w:rPr>
              <w:t>Технология</w:t>
            </w:r>
          </w:p>
        </w:tc>
        <w:tc>
          <w:tcPr>
            <w:tcW w:w="1289" w:type="dxa"/>
          </w:tcPr>
          <w:p w:rsidR="00295AE2" w:rsidRPr="00295AE2" w:rsidRDefault="00295AE2" w:rsidP="00295AE2">
            <w:pPr>
              <w:autoSpaceDE w:val="0"/>
              <w:autoSpaceDN w:val="0"/>
              <w:adjustRightInd w:val="0"/>
              <w:spacing w:after="0" w:line="240" w:lineRule="auto"/>
              <w:jc w:val="center"/>
              <w:textAlignment w:val="center"/>
              <w:rPr>
                <w:rFonts w:ascii="Times New Roman" w:hAnsi="Times New Roman" w:cs="Times New Roman"/>
                <w:color w:val="000000"/>
                <w:sz w:val="24"/>
                <w:szCs w:val="24"/>
              </w:rPr>
            </w:pPr>
            <w:r w:rsidRPr="00295AE2">
              <w:rPr>
                <w:rFonts w:ascii="Times New Roman" w:hAnsi="Times New Roman" w:cs="Times New Roman"/>
                <w:color w:val="000000"/>
                <w:sz w:val="24"/>
                <w:szCs w:val="24"/>
              </w:rPr>
              <w:t>2 а</w:t>
            </w:r>
          </w:p>
        </w:tc>
        <w:tc>
          <w:tcPr>
            <w:tcW w:w="3319" w:type="dxa"/>
          </w:tcPr>
          <w:p w:rsidR="00295AE2" w:rsidRPr="00295AE2" w:rsidRDefault="00295AE2" w:rsidP="00295AE2">
            <w:pPr>
              <w:autoSpaceDE w:val="0"/>
              <w:autoSpaceDN w:val="0"/>
              <w:adjustRightInd w:val="0"/>
              <w:spacing w:after="0" w:line="240" w:lineRule="auto"/>
              <w:jc w:val="both"/>
              <w:textAlignment w:val="center"/>
              <w:rPr>
                <w:rFonts w:ascii="Times New Roman" w:hAnsi="Times New Roman" w:cs="Times New Roman"/>
                <w:color w:val="000000"/>
                <w:sz w:val="24"/>
                <w:szCs w:val="24"/>
              </w:rPr>
            </w:pPr>
            <w:r w:rsidRPr="00295AE2">
              <w:rPr>
                <w:rFonts w:ascii="Times New Roman" w:hAnsi="Times New Roman" w:cs="Times New Roman"/>
                <w:color w:val="000000"/>
                <w:sz w:val="24"/>
                <w:szCs w:val="24"/>
              </w:rPr>
              <w:t>защита проектов</w:t>
            </w:r>
          </w:p>
        </w:tc>
        <w:tc>
          <w:tcPr>
            <w:tcW w:w="2126" w:type="dxa"/>
          </w:tcPr>
          <w:p w:rsidR="00295AE2" w:rsidRPr="00295AE2" w:rsidRDefault="00295AE2" w:rsidP="00295AE2">
            <w:pPr>
              <w:autoSpaceDE w:val="0"/>
              <w:autoSpaceDN w:val="0"/>
              <w:adjustRightInd w:val="0"/>
              <w:spacing w:after="0" w:line="240" w:lineRule="auto"/>
              <w:jc w:val="both"/>
              <w:textAlignment w:val="center"/>
              <w:rPr>
                <w:rFonts w:ascii="Times New Roman" w:hAnsi="Times New Roman" w:cs="Times New Roman"/>
                <w:sz w:val="24"/>
                <w:szCs w:val="24"/>
              </w:rPr>
            </w:pPr>
          </w:p>
        </w:tc>
      </w:tr>
      <w:tr w:rsidR="00295AE2" w:rsidRPr="00295AE2" w:rsidTr="00295AE2">
        <w:tc>
          <w:tcPr>
            <w:tcW w:w="2481" w:type="dxa"/>
          </w:tcPr>
          <w:p w:rsidR="00295AE2" w:rsidRPr="00295AE2" w:rsidRDefault="00295AE2" w:rsidP="00295AE2">
            <w:pPr>
              <w:autoSpaceDE w:val="0"/>
              <w:autoSpaceDN w:val="0"/>
              <w:adjustRightInd w:val="0"/>
              <w:spacing w:after="0" w:line="240" w:lineRule="auto"/>
              <w:jc w:val="both"/>
              <w:textAlignment w:val="center"/>
              <w:rPr>
                <w:rFonts w:ascii="Times New Roman" w:hAnsi="Times New Roman" w:cs="Times New Roman"/>
                <w:color w:val="000000"/>
                <w:sz w:val="24"/>
                <w:szCs w:val="24"/>
              </w:rPr>
            </w:pPr>
          </w:p>
        </w:tc>
        <w:tc>
          <w:tcPr>
            <w:tcW w:w="1289" w:type="dxa"/>
          </w:tcPr>
          <w:p w:rsidR="00295AE2" w:rsidRPr="00295AE2" w:rsidRDefault="00295AE2" w:rsidP="00295AE2">
            <w:pPr>
              <w:autoSpaceDE w:val="0"/>
              <w:autoSpaceDN w:val="0"/>
              <w:adjustRightInd w:val="0"/>
              <w:spacing w:after="0" w:line="240" w:lineRule="auto"/>
              <w:jc w:val="center"/>
              <w:textAlignment w:val="center"/>
              <w:rPr>
                <w:rFonts w:ascii="Times New Roman" w:hAnsi="Times New Roman" w:cs="Times New Roman"/>
                <w:color w:val="000000"/>
                <w:sz w:val="24"/>
                <w:szCs w:val="24"/>
              </w:rPr>
            </w:pPr>
            <w:r w:rsidRPr="00295AE2">
              <w:rPr>
                <w:rFonts w:ascii="Times New Roman" w:hAnsi="Times New Roman" w:cs="Times New Roman"/>
                <w:color w:val="000000"/>
                <w:sz w:val="24"/>
                <w:szCs w:val="24"/>
              </w:rPr>
              <w:t>3 а</w:t>
            </w:r>
          </w:p>
        </w:tc>
        <w:tc>
          <w:tcPr>
            <w:tcW w:w="3319" w:type="dxa"/>
          </w:tcPr>
          <w:p w:rsidR="00295AE2" w:rsidRPr="00295AE2" w:rsidRDefault="00295AE2" w:rsidP="00295AE2">
            <w:pPr>
              <w:autoSpaceDE w:val="0"/>
              <w:autoSpaceDN w:val="0"/>
              <w:adjustRightInd w:val="0"/>
              <w:spacing w:after="0" w:line="240" w:lineRule="auto"/>
              <w:jc w:val="both"/>
              <w:textAlignment w:val="center"/>
              <w:rPr>
                <w:rFonts w:ascii="Times New Roman" w:hAnsi="Times New Roman" w:cs="Times New Roman"/>
                <w:color w:val="000000"/>
                <w:sz w:val="24"/>
                <w:szCs w:val="24"/>
              </w:rPr>
            </w:pPr>
            <w:r w:rsidRPr="00295AE2">
              <w:rPr>
                <w:rFonts w:ascii="Times New Roman" w:hAnsi="Times New Roman" w:cs="Times New Roman"/>
                <w:color w:val="000000"/>
                <w:sz w:val="24"/>
                <w:szCs w:val="24"/>
              </w:rPr>
              <w:t>защита проектов</w:t>
            </w:r>
          </w:p>
        </w:tc>
        <w:tc>
          <w:tcPr>
            <w:tcW w:w="2126" w:type="dxa"/>
          </w:tcPr>
          <w:p w:rsidR="00295AE2" w:rsidRPr="00295AE2" w:rsidRDefault="00295AE2" w:rsidP="00295AE2">
            <w:pPr>
              <w:autoSpaceDE w:val="0"/>
              <w:autoSpaceDN w:val="0"/>
              <w:adjustRightInd w:val="0"/>
              <w:spacing w:after="0" w:line="240" w:lineRule="auto"/>
              <w:jc w:val="both"/>
              <w:textAlignment w:val="center"/>
              <w:rPr>
                <w:rFonts w:ascii="Times New Roman" w:hAnsi="Times New Roman" w:cs="Times New Roman"/>
                <w:sz w:val="24"/>
                <w:szCs w:val="24"/>
              </w:rPr>
            </w:pPr>
          </w:p>
        </w:tc>
      </w:tr>
      <w:tr w:rsidR="00295AE2" w:rsidRPr="00295AE2" w:rsidTr="00295AE2">
        <w:tc>
          <w:tcPr>
            <w:tcW w:w="2481" w:type="dxa"/>
          </w:tcPr>
          <w:p w:rsidR="00295AE2" w:rsidRPr="00295AE2" w:rsidRDefault="00295AE2" w:rsidP="00295AE2">
            <w:pPr>
              <w:autoSpaceDE w:val="0"/>
              <w:autoSpaceDN w:val="0"/>
              <w:adjustRightInd w:val="0"/>
              <w:spacing w:after="0" w:line="240" w:lineRule="auto"/>
              <w:jc w:val="both"/>
              <w:textAlignment w:val="center"/>
              <w:rPr>
                <w:rFonts w:ascii="Times New Roman" w:hAnsi="Times New Roman" w:cs="Times New Roman"/>
                <w:color w:val="000000"/>
                <w:sz w:val="24"/>
                <w:szCs w:val="24"/>
              </w:rPr>
            </w:pPr>
          </w:p>
        </w:tc>
        <w:tc>
          <w:tcPr>
            <w:tcW w:w="1289" w:type="dxa"/>
          </w:tcPr>
          <w:p w:rsidR="00295AE2" w:rsidRPr="00295AE2" w:rsidRDefault="00295AE2" w:rsidP="00295AE2">
            <w:pPr>
              <w:autoSpaceDE w:val="0"/>
              <w:autoSpaceDN w:val="0"/>
              <w:adjustRightInd w:val="0"/>
              <w:spacing w:after="0" w:line="240" w:lineRule="auto"/>
              <w:jc w:val="center"/>
              <w:textAlignment w:val="center"/>
              <w:rPr>
                <w:rFonts w:ascii="Times New Roman" w:hAnsi="Times New Roman" w:cs="Times New Roman"/>
                <w:color w:val="000000"/>
                <w:sz w:val="24"/>
                <w:szCs w:val="24"/>
              </w:rPr>
            </w:pPr>
            <w:r w:rsidRPr="00295AE2">
              <w:rPr>
                <w:rFonts w:ascii="Times New Roman" w:hAnsi="Times New Roman" w:cs="Times New Roman"/>
                <w:color w:val="000000"/>
                <w:sz w:val="24"/>
                <w:szCs w:val="24"/>
              </w:rPr>
              <w:t>4 а</w:t>
            </w:r>
          </w:p>
        </w:tc>
        <w:tc>
          <w:tcPr>
            <w:tcW w:w="3319" w:type="dxa"/>
          </w:tcPr>
          <w:p w:rsidR="00295AE2" w:rsidRPr="00295AE2" w:rsidRDefault="00295AE2" w:rsidP="00295AE2">
            <w:pPr>
              <w:autoSpaceDE w:val="0"/>
              <w:autoSpaceDN w:val="0"/>
              <w:adjustRightInd w:val="0"/>
              <w:spacing w:after="0" w:line="240" w:lineRule="auto"/>
              <w:jc w:val="both"/>
              <w:textAlignment w:val="center"/>
              <w:rPr>
                <w:rFonts w:ascii="Times New Roman" w:hAnsi="Times New Roman" w:cs="Times New Roman"/>
                <w:color w:val="000000"/>
                <w:sz w:val="24"/>
                <w:szCs w:val="24"/>
              </w:rPr>
            </w:pPr>
            <w:r w:rsidRPr="00295AE2">
              <w:rPr>
                <w:rFonts w:ascii="Times New Roman" w:hAnsi="Times New Roman" w:cs="Times New Roman"/>
                <w:color w:val="000000"/>
                <w:sz w:val="24"/>
                <w:szCs w:val="24"/>
              </w:rPr>
              <w:t>защита проектов</w:t>
            </w:r>
          </w:p>
        </w:tc>
        <w:tc>
          <w:tcPr>
            <w:tcW w:w="2126" w:type="dxa"/>
          </w:tcPr>
          <w:p w:rsidR="00295AE2" w:rsidRPr="00295AE2" w:rsidRDefault="00295AE2" w:rsidP="00295AE2">
            <w:pPr>
              <w:autoSpaceDE w:val="0"/>
              <w:autoSpaceDN w:val="0"/>
              <w:adjustRightInd w:val="0"/>
              <w:spacing w:after="0" w:line="240" w:lineRule="auto"/>
              <w:jc w:val="both"/>
              <w:textAlignment w:val="center"/>
              <w:rPr>
                <w:rFonts w:ascii="Times New Roman" w:hAnsi="Times New Roman" w:cs="Times New Roman"/>
                <w:sz w:val="24"/>
                <w:szCs w:val="24"/>
              </w:rPr>
            </w:pPr>
          </w:p>
        </w:tc>
      </w:tr>
      <w:tr w:rsidR="00295AE2" w:rsidRPr="00295AE2" w:rsidTr="00295AE2">
        <w:tc>
          <w:tcPr>
            <w:tcW w:w="2481" w:type="dxa"/>
          </w:tcPr>
          <w:p w:rsidR="00295AE2" w:rsidRPr="00295AE2" w:rsidRDefault="00295AE2" w:rsidP="00295AE2">
            <w:pPr>
              <w:autoSpaceDE w:val="0"/>
              <w:autoSpaceDN w:val="0"/>
              <w:adjustRightInd w:val="0"/>
              <w:spacing w:after="0" w:line="240" w:lineRule="auto"/>
              <w:jc w:val="both"/>
              <w:textAlignment w:val="center"/>
              <w:rPr>
                <w:rFonts w:ascii="Times New Roman" w:hAnsi="Times New Roman" w:cs="Times New Roman"/>
                <w:color w:val="000000"/>
                <w:sz w:val="24"/>
                <w:szCs w:val="24"/>
              </w:rPr>
            </w:pPr>
            <w:r w:rsidRPr="00295AE2">
              <w:rPr>
                <w:rFonts w:ascii="Times New Roman" w:hAnsi="Times New Roman" w:cs="Times New Roman"/>
                <w:color w:val="000000"/>
                <w:sz w:val="24"/>
                <w:szCs w:val="24"/>
              </w:rPr>
              <w:t>Физическая культура</w:t>
            </w:r>
          </w:p>
        </w:tc>
        <w:tc>
          <w:tcPr>
            <w:tcW w:w="1289" w:type="dxa"/>
          </w:tcPr>
          <w:p w:rsidR="00295AE2" w:rsidRPr="00295AE2" w:rsidRDefault="00295AE2" w:rsidP="00295AE2">
            <w:pPr>
              <w:autoSpaceDE w:val="0"/>
              <w:autoSpaceDN w:val="0"/>
              <w:adjustRightInd w:val="0"/>
              <w:spacing w:after="0" w:line="240" w:lineRule="auto"/>
              <w:jc w:val="center"/>
              <w:textAlignment w:val="center"/>
              <w:rPr>
                <w:rFonts w:ascii="Times New Roman" w:hAnsi="Times New Roman" w:cs="Times New Roman"/>
                <w:color w:val="000000"/>
                <w:sz w:val="24"/>
                <w:szCs w:val="24"/>
              </w:rPr>
            </w:pPr>
            <w:r w:rsidRPr="00295AE2">
              <w:rPr>
                <w:rFonts w:ascii="Times New Roman" w:hAnsi="Times New Roman" w:cs="Times New Roman"/>
                <w:color w:val="000000"/>
                <w:sz w:val="24"/>
                <w:szCs w:val="24"/>
              </w:rPr>
              <w:t>2 а</w:t>
            </w:r>
          </w:p>
        </w:tc>
        <w:tc>
          <w:tcPr>
            <w:tcW w:w="3319" w:type="dxa"/>
          </w:tcPr>
          <w:p w:rsidR="00295AE2" w:rsidRPr="00295AE2" w:rsidRDefault="00295AE2" w:rsidP="00295AE2">
            <w:pPr>
              <w:autoSpaceDE w:val="0"/>
              <w:autoSpaceDN w:val="0"/>
              <w:adjustRightInd w:val="0"/>
              <w:spacing w:after="0" w:line="240" w:lineRule="auto"/>
              <w:jc w:val="both"/>
              <w:textAlignment w:val="center"/>
              <w:rPr>
                <w:rFonts w:ascii="Times New Roman" w:hAnsi="Times New Roman" w:cs="Times New Roman"/>
                <w:color w:val="000000"/>
                <w:sz w:val="24"/>
                <w:szCs w:val="24"/>
              </w:rPr>
            </w:pPr>
            <w:r w:rsidRPr="00295AE2">
              <w:rPr>
                <w:rFonts w:ascii="Times New Roman" w:hAnsi="Times New Roman" w:cs="Times New Roman"/>
                <w:color w:val="000000"/>
                <w:sz w:val="24"/>
                <w:szCs w:val="24"/>
              </w:rPr>
              <w:t>сдача нормативов</w:t>
            </w:r>
          </w:p>
        </w:tc>
        <w:tc>
          <w:tcPr>
            <w:tcW w:w="2126" w:type="dxa"/>
          </w:tcPr>
          <w:p w:rsidR="00295AE2" w:rsidRPr="00295AE2" w:rsidRDefault="00295AE2" w:rsidP="00295AE2">
            <w:pPr>
              <w:autoSpaceDE w:val="0"/>
              <w:autoSpaceDN w:val="0"/>
              <w:adjustRightInd w:val="0"/>
              <w:spacing w:after="0" w:line="240" w:lineRule="auto"/>
              <w:jc w:val="both"/>
              <w:textAlignment w:val="center"/>
              <w:rPr>
                <w:rFonts w:ascii="Times New Roman" w:hAnsi="Times New Roman" w:cs="Times New Roman"/>
                <w:sz w:val="24"/>
                <w:szCs w:val="24"/>
              </w:rPr>
            </w:pPr>
          </w:p>
        </w:tc>
      </w:tr>
      <w:tr w:rsidR="00295AE2" w:rsidRPr="00295AE2" w:rsidTr="00295AE2">
        <w:tc>
          <w:tcPr>
            <w:tcW w:w="2481" w:type="dxa"/>
          </w:tcPr>
          <w:p w:rsidR="00295AE2" w:rsidRPr="00295AE2" w:rsidRDefault="00295AE2" w:rsidP="00295AE2">
            <w:pPr>
              <w:autoSpaceDE w:val="0"/>
              <w:autoSpaceDN w:val="0"/>
              <w:adjustRightInd w:val="0"/>
              <w:spacing w:after="0" w:line="240" w:lineRule="auto"/>
              <w:jc w:val="both"/>
              <w:textAlignment w:val="center"/>
              <w:rPr>
                <w:rFonts w:ascii="Times New Roman" w:hAnsi="Times New Roman" w:cs="Times New Roman"/>
                <w:color w:val="000000"/>
                <w:sz w:val="24"/>
                <w:szCs w:val="24"/>
              </w:rPr>
            </w:pPr>
          </w:p>
        </w:tc>
        <w:tc>
          <w:tcPr>
            <w:tcW w:w="1289" w:type="dxa"/>
          </w:tcPr>
          <w:p w:rsidR="00295AE2" w:rsidRPr="00295AE2" w:rsidRDefault="00295AE2" w:rsidP="00295AE2">
            <w:pPr>
              <w:autoSpaceDE w:val="0"/>
              <w:autoSpaceDN w:val="0"/>
              <w:adjustRightInd w:val="0"/>
              <w:spacing w:after="0" w:line="240" w:lineRule="auto"/>
              <w:jc w:val="center"/>
              <w:textAlignment w:val="center"/>
              <w:rPr>
                <w:rFonts w:ascii="Times New Roman" w:hAnsi="Times New Roman" w:cs="Times New Roman"/>
                <w:color w:val="000000"/>
                <w:sz w:val="24"/>
                <w:szCs w:val="24"/>
              </w:rPr>
            </w:pPr>
            <w:r w:rsidRPr="00295AE2">
              <w:rPr>
                <w:rFonts w:ascii="Times New Roman" w:hAnsi="Times New Roman" w:cs="Times New Roman"/>
                <w:color w:val="000000"/>
                <w:sz w:val="24"/>
                <w:szCs w:val="24"/>
              </w:rPr>
              <w:t>3 а</w:t>
            </w:r>
          </w:p>
        </w:tc>
        <w:tc>
          <w:tcPr>
            <w:tcW w:w="3319" w:type="dxa"/>
          </w:tcPr>
          <w:p w:rsidR="00295AE2" w:rsidRPr="00295AE2" w:rsidRDefault="00295AE2" w:rsidP="00295AE2">
            <w:pPr>
              <w:autoSpaceDE w:val="0"/>
              <w:autoSpaceDN w:val="0"/>
              <w:adjustRightInd w:val="0"/>
              <w:spacing w:after="0" w:line="240" w:lineRule="auto"/>
              <w:jc w:val="both"/>
              <w:textAlignment w:val="center"/>
              <w:rPr>
                <w:rFonts w:ascii="Times New Roman" w:hAnsi="Times New Roman" w:cs="Times New Roman"/>
                <w:color w:val="000000"/>
                <w:sz w:val="24"/>
                <w:szCs w:val="24"/>
              </w:rPr>
            </w:pPr>
            <w:r w:rsidRPr="00295AE2">
              <w:rPr>
                <w:rFonts w:ascii="Times New Roman" w:hAnsi="Times New Roman" w:cs="Times New Roman"/>
                <w:color w:val="000000"/>
                <w:sz w:val="24"/>
                <w:szCs w:val="24"/>
              </w:rPr>
              <w:t>сдача нормативов</w:t>
            </w:r>
          </w:p>
        </w:tc>
        <w:tc>
          <w:tcPr>
            <w:tcW w:w="2126" w:type="dxa"/>
          </w:tcPr>
          <w:p w:rsidR="00295AE2" w:rsidRPr="00295AE2" w:rsidRDefault="00295AE2" w:rsidP="00295AE2">
            <w:pPr>
              <w:autoSpaceDE w:val="0"/>
              <w:autoSpaceDN w:val="0"/>
              <w:adjustRightInd w:val="0"/>
              <w:spacing w:after="0" w:line="240" w:lineRule="auto"/>
              <w:jc w:val="both"/>
              <w:textAlignment w:val="center"/>
              <w:rPr>
                <w:rFonts w:ascii="Times New Roman" w:hAnsi="Times New Roman" w:cs="Times New Roman"/>
                <w:sz w:val="24"/>
                <w:szCs w:val="24"/>
              </w:rPr>
            </w:pPr>
          </w:p>
        </w:tc>
      </w:tr>
      <w:tr w:rsidR="00295AE2" w:rsidRPr="00295AE2" w:rsidTr="00295AE2">
        <w:tc>
          <w:tcPr>
            <w:tcW w:w="2481" w:type="dxa"/>
          </w:tcPr>
          <w:p w:rsidR="00295AE2" w:rsidRPr="00295AE2" w:rsidRDefault="00295AE2" w:rsidP="00295AE2">
            <w:pPr>
              <w:autoSpaceDE w:val="0"/>
              <w:autoSpaceDN w:val="0"/>
              <w:adjustRightInd w:val="0"/>
              <w:spacing w:after="0" w:line="240" w:lineRule="auto"/>
              <w:jc w:val="both"/>
              <w:textAlignment w:val="center"/>
              <w:rPr>
                <w:rFonts w:ascii="Times New Roman" w:hAnsi="Times New Roman" w:cs="Times New Roman"/>
                <w:color w:val="000000"/>
                <w:sz w:val="24"/>
                <w:szCs w:val="24"/>
              </w:rPr>
            </w:pPr>
          </w:p>
        </w:tc>
        <w:tc>
          <w:tcPr>
            <w:tcW w:w="1289" w:type="dxa"/>
          </w:tcPr>
          <w:p w:rsidR="00295AE2" w:rsidRPr="00295AE2" w:rsidRDefault="00295AE2" w:rsidP="00295AE2">
            <w:pPr>
              <w:autoSpaceDE w:val="0"/>
              <w:autoSpaceDN w:val="0"/>
              <w:adjustRightInd w:val="0"/>
              <w:spacing w:after="0" w:line="240" w:lineRule="auto"/>
              <w:jc w:val="center"/>
              <w:textAlignment w:val="center"/>
              <w:rPr>
                <w:rFonts w:ascii="Times New Roman" w:hAnsi="Times New Roman" w:cs="Times New Roman"/>
                <w:color w:val="000000"/>
                <w:sz w:val="24"/>
                <w:szCs w:val="24"/>
              </w:rPr>
            </w:pPr>
            <w:r w:rsidRPr="00295AE2">
              <w:rPr>
                <w:rFonts w:ascii="Times New Roman" w:hAnsi="Times New Roman" w:cs="Times New Roman"/>
                <w:color w:val="000000"/>
                <w:sz w:val="24"/>
                <w:szCs w:val="24"/>
              </w:rPr>
              <w:t>4 а</w:t>
            </w:r>
          </w:p>
        </w:tc>
        <w:tc>
          <w:tcPr>
            <w:tcW w:w="3319" w:type="dxa"/>
          </w:tcPr>
          <w:p w:rsidR="00295AE2" w:rsidRPr="00295AE2" w:rsidRDefault="00295AE2" w:rsidP="00295AE2">
            <w:pPr>
              <w:autoSpaceDE w:val="0"/>
              <w:autoSpaceDN w:val="0"/>
              <w:adjustRightInd w:val="0"/>
              <w:spacing w:after="0" w:line="240" w:lineRule="auto"/>
              <w:jc w:val="both"/>
              <w:textAlignment w:val="center"/>
              <w:rPr>
                <w:rFonts w:ascii="Times New Roman" w:hAnsi="Times New Roman" w:cs="Times New Roman"/>
                <w:color w:val="000000"/>
                <w:sz w:val="24"/>
                <w:szCs w:val="24"/>
              </w:rPr>
            </w:pPr>
            <w:r w:rsidRPr="00295AE2">
              <w:rPr>
                <w:rFonts w:ascii="Times New Roman" w:hAnsi="Times New Roman" w:cs="Times New Roman"/>
                <w:color w:val="000000"/>
                <w:sz w:val="24"/>
                <w:szCs w:val="24"/>
              </w:rPr>
              <w:t>сдача нормативов</w:t>
            </w:r>
          </w:p>
        </w:tc>
        <w:tc>
          <w:tcPr>
            <w:tcW w:w="2126" w:type="dxa"/>
          </w:tcPr>
          <w:p w:rsidR="00295AE2" w:rsidRPr="00295AE2" w:rsidRDefault="00295AE2" w:rsidP="00295AE2">
            <w:pPr>
              <w:autoSpaceDE w:val="0"/>
              <w:autoSpaceDN w:val="0"/>
              <w:adjustRightInd w:val="0"/>
              <w:spacing w:after="0" w:line="240" w:lineRule="auto"/>
              <w:jc w:val="both"/>
              <w:textAlignment w:val="center"/>
              <w:rPr>
                <w:rFonts w:ascii="Times New Roman" w:hAnsi="Times New Roman" w:cs="Times New Roman"/>
                <w:sz w:val="24"/>
                <w:szCs w:val="24"/>
              </w:rPr>
            </w:pPr>
          </w:p>
        </w:tc>
      </w:tr>
      <w:tr w:rsidR="00295AE2" w:rsidRPr="00295AE2" w:rsidTr="00295AE2">
        <w:tc>
          <w:tcPr>
            <w:tcW w:w="2481" w:type="dxa"/>
          </w:tcPr>
          <w:p w:rsidR="00295AE2" w:rsidRPr="00295AE2" w:rsidRDefault="00295AE2" w:rsidP="00295AE2">
            <w:pPr>
              <w:autoSpaceDE w:val="0"/>
              <w:autoSpaceDN w:val="0"/>
              <w:adjustRightInd w:val="0"/>
              <w:spacing w:after="0" w:line="240" w:lineRule="auto"/>
              <w:jc w:val="both"/>
              <w:textAlignment w:val="center"/>
              <w:rPr>
                <w:rFonts w:ascii="Times New Roman" w:hAnsi="Times New Roman" w:cs="Times New Roman"/>
                <w:color w:val="000000"/>
                <w:sz w:val="24"/>
                <w:szCs w:val="24"/>
              </w:rPr>
            </w:pPr>
            <w:r w:rsidRPr="00295AE2">
              <w:rPr>
                <w:rFonts w:ascii="Times New Roman" w:hAnsi="Times New Roman" w:cs="Times New Roman"/>
                <w:color w:val="000000"/>
                <w:sz w:val="24"/>
                <w:szCs w:val="24"/>
              </w:rPr>
              <w:t>Музыка</w:t>
            </w:r>
          </w:p>
        </w:tc>
        <w:tc>
          <w:tcPr>
            <w:tcW w:w="1289" w:type="dxa"/>
          </w:tcPr>
          <w:p w:rsidR="00295AE2" w:rsidRPr="00295AE2" w:rsidRDefault="00295AE2" w:rsidP="00295AE2">
            <w:pPr>
              <w:autoSpaceDE w:val="0"/>
              <w:autoSpaceDN w:val="0"/>
              <w:adjustRightInd w:val="0"/>
              <w:spacing w:after="0" w:line="240" w:lineRule="auto"/>
              <w:jc w:val="center"/>
              <w:textAlignment w:val="center"/>
              <w:rPr>
                <w:rFonts w:ascii="Times New Roman" w:hAnsi="Times New Roman" w:cs="Times New Roman"/>
                <w:color w:val="000000"/>
                <w:sz w:val="24"/>
                <w:szCs w:val="24"/>
              </w:rPr>
            </w:pPr>
            <w:r w:rsidRPr="00295AE2">
              <w:rPr>
                <w:rFonts w:ascii="Times New Roman" w:hAnsi="Times New Roman" w:cs="Times New Roman"/>
                <w:color w:val="000000"/>
                <w:sz w:val="24"/>
                <w:szCs w:val="24"/>
              </w:rPr>
              <w:t>2 а</w:t>
            </w:r>
          </w:p>
        </w:tc>
        <w:tc>
          <w:tcPr>
            <w:tcW w:w="3319" w:type="dxa"/>
          </w:tcPr>
          <w:p w:rsidR="00295AE2" w:rsidRPr="00295AE2" w:rsidRDefault="00295AE2" w:rsidP="00295AE2">
            <w:pPr>
              <w:autoSpaceDE w:val="0"/>
              <w:autoSpaceDN w:val="0"/>
              <w:adjustRightInd w:val="0"/>
              <w:spacing w:after="0" w:line="240" w:lineRule="auto"/>
              <w:jc w:val="both"/>
              <w:textAlignment w:val="center"/>
              <w:rPr>
                <w:rFonts w:ascii="Times New Roman" w:hAnsi="Times New Roman" w:cs="Times New Roman"/>
                <w:color w:val="000000"/>
                <w:sz w:val="24"/>
                <w:szCs w:val="24"/>
              </w:rPr>
            </w:pPr>
            <w:r w:rsidRPr="00295AE2">
              <w:rPr>
                <w:rFonts w:ascii="Times New Roman" w:hAnsi="Times New Roman" w:cs="Times New Roman"/>
                <w:color w:val="000000"/>
                <w:sz w:val="24"/>
                <w:szCs w:val="24"/>
              </w:rPr>
              <w:t>урок-концерт</w:t>
            </w:r>
          </w:p>
        </w:tc>
        <w:tc>
          <w:tcPr>
            <w:tcW w:w="2126" w:type="dxa"/>
          </w:tcPr>
          <w:p w:rsidR="00295AE2" w:rsidRPr="00295AE2" w:rsidRDefault="00295AE2" w:rsidP="00295AE2">
            <w:pPr>
              <w:autoSpaceDE w:val="0"/>
              <w:autoSpaceDN w:val="0"/>
              <w:adjustRightInd w:val="0"/>
              <w:spacing w:after="0" w:line="240" w:lineRule="auto"/>
              <w:jc w:val="both"/>
              <w:textAlignment w:val="center"/>
              <w:rPr>
                <w:rFonts w:ascii="Times New Roman" w:hAnsi="Times New Roman" w:cs="Times New Roman"/>
                <w:sz w:val="24"/>
                <w:szCs w:val="24"/>
              </w:rPr>
            </w:pPr>
          </w:p>
        </w:tc>
      </w:tr>
      <w:tr w:rsidR="00295AE2" w:rsidRPr="00295AE2" w:rsidTr="00295AE2">
        <w:tc>
          <w:tcPr>
            <w:tcW w:w="2481" w:type="dxa"/>
          </w:tcPr>
          <w:p w:rsidR="00295AE2" w:rsidRPr="00295AE2" w:rsidRDefault="00295AE2" w:rsidP="00295AE2">
            <w:pPr>
              <w:autoSpaceDE w:val="0"/>
              <w:autoSpaceDN w:val="0"/>
              <w:adjustRightInd w:val="0"/>
              <w:spacing w:after="0" w:line="240" w:lineRule="auto"/>
              <w:jc w:val="both"/>
              <w:textAlignment w:val="center"/>
              <w:rPr>
                <w:rFonts w:ascii="Times New Roman" w:hAnsi="Times New Roman" w:cs="Times New Roman"/>
                <w:color w:val="000000"/>
                <w:sz w:val="24"/>
                <w:szCs w:val="24"/>
              </w:rPr>
            </w:pPr>
          </w:p>
        </w:tc>
        <w:tc>
          <w:tcPr>
            <w:tcW w:w="1289" w:type="dxa"/>
          </w:tcPr>
          <w:p w:rsidR="00295AE2" w:rsidRPr="00295AE2" w:rsidRDefault="00295AE2" w:rsidP="00295AE2">
            <w:pPr>
              <w:autoSpaceDE w:val="0"/>
              <w:autoSpaceDN w:val="0"/>
              <w:adjustRightInd w:val="0"/>
              <w:spacing w:after="0" w:line="240" w:lineRule="auto"/>
              <w:jc w:val="center"/>
              <w:textAlignment w:val="center"/>
              <w:rPr>
                <w:rFonts w:ascii="Times New Roman" w:hAnsi="Times New Roman" w:cs="Times New Roman"/>
                <w:color w:val="000000"/>
                <w:sz w:val="24"/>
                <w:szCs w:val="24"/>
              </w:rPr>
            </w:pPr>
            <w:r w:rsidRPr="00295AE2">
              <w:rPr>
                <w:rFonts w:ascii="Times New Roman" w:hAnsi="Times New Roman" w:cs="Times New Roman"/>
                <w:color w:val="000000"/>
                <w:sz w:val="24"/>
                <w:szCs w:val="24"/>
              </w:rPr>
              <w:t>3 а</w:t>
            </w:r>
          </w:p>
        </w:tc>
        <w:tc>
          <w:tcPr>
            <w:tcW w:w="3319" w:type="dxa"/>
          </w:tcPr>
          <w:p w:rsidR="00295AE2" w:rsidRPr="00295AE2" w:rsidRDefault="00295AE2" w:rsidP="00295AE2">
            <w:pPr>
              <w:autoSpaceDE w:val="0"/>
              <w:autoSpaceDN w:val="0"/>
              <w:adjustRightInd w:val="0"/>
              <w:spacing w:after="0" w:line="240" w:lineRule="auto"/>
              <w:jc w:val="both"/>
              <w:textAlignment w:val="center"/>
              <w:rPr>
                <w:rFonts w:ascii="Times New Roman" w:hAnsi="Times New Roman" w:cs="Times New Roman"/>
                <w:color w:val="000000"/>
                <w:sz w:val="24"/>
                <w:szCs w:val="24"/>
              </w:rPr>
            </w:pPr>
            <w:r w:rsidRPr="00295AE2">
              <w:rPr>
                <w:rFonts w:ascii="Times New Roman" w:hAnsi="Times New Roman" w:cs="Times New Roman"/>
                <w:color w:val="000000"/>
                <w:sz w:val="24"/>
                <w:szCs w:val="24"/>
              </w:rPr>
              <w:t>урок-концерт</w:t>
            </w:r>
          </w:p>
        </w:tc>
        <w:tc>
          <w:tcPr>
            <w:tcW w:w="2126" w:type="dxa"/>
          </w:tcPr>
          <w:p w:rsidR="00295AE2" w:rsidRPr="00295AE2" w:rsidRDefault="00295AE2" w:rsidP="00295AE2">
            <w:pPr>
              <w:autoSpaceDE w:val="0"/>
              <w:autoSpaceDN w:val="0"/>
              <w:adjustRightInd w:val="0"/>
              <w:spacing w:after="0" w:line="240" w:lineRule="auto"/>
              <w:jc w:val="both"/>
              <w:textAlignment w:val="center"/>
              <w:rPr>
                <w:rFonts w:ascii="Times New Roman" w:hAnsi="Times New Roman" w:cs="Times New Roman"/>
                <w:sz w:val="24"/>
                <w:szCs w:val="24"/>
              </w:rPr>
            </w:pPr>
          </w:p>
        </w:tc>
      </w:tr>
      <w:tr w:rsidR="00295AE2" w:rsidRPr="00295AE2" w:rsidTr="00295AE2">
        <w:tc>
          <w:tcPr>
            <w:tcW w:w="2481" w:type="dxa"/>
          </w:tcPr>
          <w:p w:rsidR="00295AE2" w:rsidRPr="00295AE2" w:rsidRDefault="00295AE2" w:rsidP="00295AE2">
            <w:pPr>
              <w:autoSpaceDE w:val="0"/>
              <w:autoSpaceDN w:val="0"/>
              <w:adjustRightInd w:val="0"/>
              <w:spacing w:after="0" w:line="240" w:lineRule="auto"/>
              <w:jc w:val="both"/>
              <w:textAlignment w:val="center"/>
              <w:rPr>
                <w:rFonts w:ascii="Times New Roman" w:hAnsi="Times New Roman" w:cs="Times New Roman"/>
                <w:color w:val="000000"/>
                <w:sz w:val="24"/>
                <w:szCs w:val="24"/>
              </w:rPr>
            </w:pPr>
          </w:p>
        </w:tc>
        <w:tc>
          <w:tcPr>
            <w:tcW w:w="1289" w:type="dxa"/>
          </w:tcPr>
          <w:p w:rsidR="00295AE2" w:rsidRPr="00295AE2" w:rsidRDefault="00295AE2" w:rsidP="00295AE2">
            <w:pPr>
              <w:autoSpaceDE w:val="0"/>
              <w:autoSpaceDN w:val="0"/>
              <w:adjustRightInd w:val="0"/>
              <w:spacing w:after="0" w:line="240" w:lineRule="auto"/>
              <w:jc w:val="center"/>
              <w:textAlignment w:val="center"/>
              <w:rPr>
                <w:rFonts w:ascii="Times New Roman" w:hAnsi="Times New Roman" w:cs="Times New Roman"/>
                <w:color w:val="000000"/>
                <w:sz w:val="24"/>
                <w:szCs w:val="24"/>
              </w:rPr>
            </w:pPr>
            <w:r w:rsidRPr="00295AE2">
              <w:rPr>
                <w:rFonts w:ascii="Times New Roman" w:hAnsi="Times New Roman" w:cs="Times New Roman"/>
                <w:color w:val="000000"/>
                <w:sz w:val="24"/>
                <w:szCs w:val="24"/>
              </w:rPr>
              <w:t>4 а</w:t>
            </w:r>
          </w:p>
        </w:tc>
        <w:tc>
          <w:tcPr>
            <w:tcW w:w="3319" w:type="dxa"/>
          </w:tcPr>
          <w:p w:rsidR="00295AE2" w:rsidRPr="00295AE2" w:rsidRDefault="00295AE2" w:rsidP="00295AE2">
            <w:pPr>
              <w:autoSpaceDE w:val="0"/>
              <w:autoSpaceDN w:val="0"/>
              <w:adjustRightInd w:val="0"/>
              <w:spacing w:after="0" w:line="240" w:lineRule="auto"/>
              <w:jc w:val="both"/>
              <w:textAlignment w:val="center"/>
              <w:rPr>
                <w:rFonts w:ascii="Times New Roman" w:hAnsi="Times New Roman" w:cs="Times New Roman"/>
                <w:color w:val="000000"/>
                <w:sz w:val="24"/>
                <w:szCs w:val="24"/>
              </w:rPr>
            </w:pPr>
            <w:r w:rsidRPr="00295AE2">
              <w:rPr>
                <w:rFonts w:ascii="Times New Roman" w:hAnsi="Times New Roman" w:cs="Times New Roman"/>
                <w:color w:val="000000"/>
                <w:sz w:val="24"/>
                <w:szCs w:val="24"/>
              </w:rPr>
              <w:t>урок-концерт</w:t>
            </w:r>
          </w:p>
        </w:tc>
        <w:tc>
          <w:tcPr>
            <w:tcW w:w="2126" w:type="dxa"/>
          </w:tcPr>
          <w:p w:rsidR="00295AE2" w:rsidRPr="00295AE2" w:rsidRDefault="00295AE2" w:rsidP="00295AE2">
            <w:pPr>
              <w:autoSpaceDE w:val="0"/>
              <w:autoSpaceDN w:val="0"/>
              <w:adjustRightInd w:val="0"/>
              <w:spacing w:after="0" w:line="240" w:lineRule="auto"/>
              <w:jc w:val="both"/>
              <w:textAlignment w:val="center"/>
              <w:rPr>
                <w:rFonts w:ascii="Times New Roman" w:hAnsi="Times New Roman" w:cs="Times New Roman"/>
                <w:sz w:val="24"/>
                <w:szCs w:val="24"/>
              </w:rPr>
            </w:pPr>
          </w:p>
        </w:tc>
      </w:tr>
      <w:tr w:rsidR="00295AE2" w:rsidRPr="00295AE2" w:rsidTr="00295AE2">
        <w:tc>
          <w:tcPr>
            <w:tcW w:w="2481" w:type="dxa"/>
          </w:tcPr>
          <w:p w:rsidR="00295AE2" w:rsidRPr="00295AE2" w:rsidRDefault="00295AE2" w:rsidP="00295AE2">
            <w:pPr>
              <w:autoSpaceDE w:val="0"/>
              <w:autoSpaceDN w:val="0"/>
              <w:adjustRightInd w:val="0"/>
              <w:spacing w:after="0" w:line="240" w:lineRule="auto"/>
              <w:jc w:val="both"/>
              <w:textAlignment w:val="center"/>
              <w:rPr>
                <w:rFonts w:ascii="Times New Roman" w:hAnsi="Times New Roman" w:cs="Times New Roman"/>
                <w:color w:val="FF0000"/>
                <w:sz w:val="24"/>
                <w:szCs w:val="24"/>
              </w:rPr>
            </w:pPr>
            <w:r w:rsidRPr="00295AE2">
              <w:rPr>
                <w:rFonts w:ascii="Times New Roman" w:hAnsi="Times New Roman" w:cs="Times New Roman"/>
                <w:color w:val="000000"/>
                <w:sz w:val="24"/>
                <w:szCs w:val="24"/>
              </w:rPr>
              <w:t>ИЗО</w:t>
            </w:r>
          </w:p>
        </w:tc>
        <w:tc>
          <w:tcPr>
            <w:tcW w:w="1289" w:type="dxa"/>
          </w:tcPr>
          <w:p w:rsidR="00295AE2" w:rsidRPr="00295AE2" w:rsidRDefault="00295AE2" w:rsidP="00295AE2">
            <w:pPr>
              <w:autoSpaceDE w:val="0"/>
              <w:autoSpaceDN w:val="0"/>
              <w:adjustRightInd w:val="0"/>
              <w:spacing w:after="0" w:line="240" w:lineRule="auto"/>
              <w:jc w:val="center"/>
              <w:textAlignment w:val="center"/>
              <w:rPr>
                <w:rFonts w:ascii="Times New Roman" w:hAnsi="Times New Roman" w:cs="Times New Roman"/>
                <w:color w:val="000000"/>
                <w:sz w:val="24"/>
                <w:szCs w:val="24"/>
              </w:rPr>
            </w:pPr>
            <w:r w:rsidRPr="00295AE2">
              <w:rPr>
                <w:rFonts w:ascii="Times New Roman" w:hAnsi="Times New Roman" w:cs="Times New Roman"/>
                <w:color w:val="000000"/>
                <w:sz w:val="24"/>
                <w:szCs w:val="24"/>
              </w:rPr>
              <w:t>2 а</w:t>
            </w:r>
          </w:p>
        </w:tc>
        <w:tc>
          <w:tcPr>
            <w:tcW w:w="3319" w:type="dxa"/>
          </w:tcPr>
          <w:p w:rsidR="00295AE2" w:rsidRPr="00295AE2" w:rsidRDefault="00295AE2" w:rsidP="00295AE2">
            <w:pPr>
              <w:autoSpaceDE w:val="0"/>
              <w:autoSpaceDN w:val="0"/>
              <w:adjustRightInd w:val="0"/>
              <w:spacing w:after="0" w:line="240" w:lineRule="auto"/>
              <w:jc w:val="both"/>
              <w:textAlignment w:val="center"/>
              <w:rPr>
                <w:rFonts w:ascii="Times New Roman" w:hAnsi="Times New Roman" w:cs="Times New Roman"/>
                <w:color w:val="000000"/>
                <w:sz w:val="24"/>
                <w:szCs w:val="24"/>
              </w:rPr>
            </w:pPr>
            <w:r w:rsidRPr="00295AE2">
              <w:rPr>
                <w:rFonts w:ascii="Times New Roman" w:hAnsi="Times New Roman" w:cs="Times New Roman"/>
                <w:color w:val="000000"/>
                <w:sz w:val="24"/>
                <w:szCs w:val="24"/>
              </w:rPr>
              <w:t>выставка рисунков</w:t>
            </w:r>
          </w:p>
        </w:tc>
        <w:tc>
          <w:tcPr>
            <w:tcW w:w="2126" w:type="dxa"/>
          </w:tcPr>
          <w:p w:rsidR="00295AE2" w:rsidRPr="00295AE2" w:rsidRDefault="00295AE2" w:rsidP="00295AE2">
            <w:pPr>
              <w:autoSpaceDE w:val="0"/>
              <w:autoSpaceDN w:val="0"/>
              <w:adjustRightInd w:val="0"/>
              <w:spacing w:after="0" w:line="240" w:lineRule="auto"/>
              <w:jc w:val="both"/>
              <w:textAlignment w:val="center"/>
              <w:rPr>
                <w:rFonts w:ascii="Times New Roman" w:hAnsi="Times New Roman" w:cs="Times New Roman"/>
                <w:sz w:val="24"/>
                <w:szCs w:val="24"/>
              </w:rPr>
            </w:pPr>
          </w:p>
        </w:tc>
      </w:tr>
      <w:tr w:rsidR="00295AE2" w:rsidRPr="00295AE2" w:rsidTr="00295AE2">
        <w:tc>
          <w:tcPr>
            <w:tcW w:w="2481" w:type="dxa"/>
          </w:tcPr>
          <w:p w:rsidR="00295AE2" w:rsidRPr="00295AE2" w:rsidRDefault="00295AE2" w:rsidP="00295AE2">
            <w:pPr>
              <w:autoSpaceDE w:val="0"/>
              <w:autoSpaceDN w:val="0"/>
              <w:adjustRightInd w:val="0"/>
              <w:spacing w:after="0" w:line="240" w:lineRule="auto"/>
              <w:jc w:val="both"/>
              <w:textAlignment w:val="center"/>
              <w:rPr>
                <w:rFonts w:ascii="Times New Roman" w:hAnsi="Times New Roman" w:cs="Times New Roman"/>
                <w:color w:val="FF0000"/>
                <w:sz w:val="24"/>
                <w:szCs w:val="24"/>
              </w:rPr>
            </w:pPr>
          </w:p>
        </w:tc>
        <w:tc>
          <w:tcPr>
            <w:tcW w:w="1289" w:type="dxa"/>
          </w:tcPr>
          <w:p w:rsidR="00295AE2" w:rsidRPr="00295AE2" w:rsidRDefault="00295AE2" w:rsidP="00295AE2">
            <w:pPr>
              <w:autoSpaceDE w:val="0"/>
              <w:autoSpaceDN w:val="0"/>
              <w:adjustRightInd w:val="0"/>
              <w:spacing w:after="0" w:line="240" w:lineRule="auto"/>
              <w:jc w:val="center"/>
              <w:textAlignment w:val="center"/>
              <w:rPr>
                <w:rFonts w:ascii="Times New Roman" w:hAnsi="Times New Roman" w:cs="Times New Roman"/>
                <w:color w:val="000000"/>
                <w:sz w:val="24"/>
                <w:szCs w:val="24"/>
              </w:rPr>
            </w:pPr>
            <w:r w:rsidRPr="00295AE2">
              <w:rPr>
                <w:rFonts w:ascii="Times New Roman" w:hAnsi="Times New Roman" w:cs="Times New Roman"/>
                <w:color w:val="000000"/>
                <w:sz w:val="24"/>
                <w:szCs w:val="24"/>
              </w:rPr>
              <w:t>3 а</w:t>
            </w:r>
          </w:p>
        </w:tc>
        <w:tc>
          <w:tcPr>
            <w:tcW w:w="3319" w:type="dxa"/>
          </w:tcPr>
          <w:p w:rsidR="00295AE2" w:rsidRPr="00295AE2" w:rsidRDefault="00295AE2" w:rsidP="00295AE2">
            <w:pPr>
              <w:autoSpaceDE w:val="0"/>
              <w:autoSpaceDN w:val="0"/>
              <w:adjustRightInd w:val="0"/>
              <w:spacing w:after="0" w:line="240" w:lineRule="auto"/>
              <w:jc w:val="both"/>
              <w:textAlignment w:val="center"/>
              <w:rPr>
                <w:rFonts w:ascii="Times New Roman" w:hAnsi="Times New Roman" w:cs="Times New Roman"/>
                <w:color w:val="000000"/>
                <w:sz w:val="24"/>
                <w:szCs w:val="24"/>
              </w:rPr>
            </w:pPr>
            <w:r w:rsidRPr="00295AE2">
              <w:rPr>
                <w:rFonts w:ascii="Times New Roman" w:hAnsi="Times New Roman" w:cs="Times New Roman"/>
                <w:color w:val="000000"/>
                <w:sz w:val="24"/>
                <w:szCs w:val="24"/>
              </w:rPr>
              <w:t>выставка рисунков</w:t>
            </w:r>
          </w:p>
        </w:tc>
        <w:tc>
          <w:tcPr>
            <w:tcW w:w="2126" w:type="dxa"/>
          </w:tcPr>
          <w:p w:rsidR="00295AE2" w:rsidRPr="00295AE2" w:rsidRDefault="00295AE2" w:rsidP="00295AE2">
            <w:pPr>
              <w:autoSpaceDE w:val="0"/>
              <w:autoSpaceDN w:val="0"/>
              <w:adjustRightInd w:val="0"/>
              <w:spacing w:after="0" w:line="240" w:lineRule="auto"/>
              <w:jc w:val="both"/>
              <w:textAlignment w:val="center"/>
              <w:rPr>
                <w:rFonts w:ascii="Times New Roman" w:hAnsi="Times New Roman" w:cs="Times New Roman"/>
                <w:sz w:val="24"/>
                <w:szCs w:val="24"/>
              </w:rPr>
            </w:pPr>
          </w:p>
        </w:tc>
      </w:tr>
      <w:tr w:rsidR="00295AE2" w:rsidRPr="00295AE2" w:rsidTr="00295AE2">
        <w:tc>
          <w:tcPr>
            <w:tcW w:w="2481" w:type="dxa"/>
          </w:tcPr>
          <w:p w:rsidR="00295AE2" w:rsidRPr="00295AE2" w:rsidRDefault="00295AE2" w:rsidP="00295AE2">
            <w:pPr>
              <w:autoSpaceDE w:val="0"/>
              <w:autoSpaceDN w:val="0"/>
              <w:adjustRightInd w:val="0"/>
              <w:spacing w:after="0" w:line="240" w:lineRule="auto"/>
              <w:jc w:val="both"/>
              <w:textAlignment w:val="center"/>
              <w:rPr>
                <w:rFonts w:ascii="Times New Roman" w:hAnsi="Times New Roman" w:cs="Times New Roman"/>
                <w:color w:val="FF0000"/>
                <w:sz w:val="24"/>
                <w:szCs w:val="24"/>
              </w:rPr>
            </w:pPr>
          </w:p>
        </w:tc>
        <w:tc>
          <w:tcPr>
            <w:tcW w:w="1289" w:type="dxa"/>
          </w:tcPr>
          <w:p w:rsidR="00295AE2" w:rsidRPr="00295AE2" w:rsidRDefault="00295AE2" w:rsidP="00295AE2">
            <w:pPr>
              <w:autoSpaceDE w:val="0"/>
              <w:autoSpaceDN w:val="0"/>
              <w:adjustRightInd w:val="0"/>
              <w:spacing w:after="0" w:line="240" w:lineRule="auto"/>
              <w:jc w:val="center"/>
              <w:textAlignment w:val="center"/>
              <w:rPr>
                <w:rFonts w:ascii="Times New Roman" w:hAnsi="Times New Roman" w:cs="Times New Roman"/>
                <w:color w:val="000000"/>
                <w:sz w:val="24"/>
                <w:szCs w:val="24"/>
              </w:rPr>
            </w:pPr>
            <w:r w:rsidRPr="00295AE2">
              <w:rPr>
                <w:rFonts w:ascii="Times New Roman" w:hAnsi="Times New Roman" w:cs="Times New Roman"/>
                <w:color w:val="000000"/>
                <w:sz w:val="24"/>
                <w:szCs w:val="24"/>
              </w:rPr>
              <w:t>4 а</w:t>
            </w:r>
          </w:p>
        </w:tc>
        <w:tc>
          <w:tcPr>
            <w:tcW w:w="3319" w:type="dxa"/>
          </w:tcPr>
          <w:p w:rsidR="00295AE2" w:rsidRPr="00295AE2" w:rsidRDefault="00295AE2" w:rsidP="00295AE2">
            <w:pPr>
              <w:autoSpaceDE w:val="0"/>
              <w:autoSpaceDN w:val="0"/>
              <w:adjustRightInd w:val="0"/>
              <w:spacing w:after="0" w:line="240" w:lineRule="auto"/>
              <w:jc w:val="both"/>
              <w:textAlignment w:val="center"/>
              <w:rPr>
                <w:rFonts w:ascii="Times New Roman" w:hAnsi="Times New Roman" w:cs="Times New Roman"/>
                <w:color w:val="000000"/>
                <w:sz w:val="24"/>
                <w:szCs w:val="24"/>
              </w:rPr>
            </w:pPr>
            <w:r w:rsidRPr="00295AE2">
              <w:rPr>
                <w:rFonts w:ascii="Times New Roman" w:hAnsi="Times New Roman" w:cs="Times New Roman"/>
                <w:color w:val="000000"/>
                <w:sz w:val="24"/>
                <w:szCs w:val="24"/>
              </w:rPr>
              <w:t>выставка рисунков</w:t>
            </w:r>
          </w:p>
        </w:tc>
        <w:tc>
          <w:tcPr>
            <w:tcW w:w="2126" w:type="dxa"/>
          </w:tcPr>
          <w:p w:rsidR="00295AE2" w:rsidRPr="00295AE2" w:rsidRDefault="00295AE2" w:rsidP="00295AE2">
            <w:pPr>
              <w:autoSpaceDE w:val="0"/>
              <w:autoSpaceDN w:val="0"/>
              <w:adjustRightInd w:val="0"/>
              <w:spacing w:after="0" w:line="240" w:lineRule="auto"/>
              <w:jc w:val="both"/>
              <w:textAlignment w:val="center"/>
              <w:rPr>
                <w:rFonts w:ascii="Times New Roman" w:hAnsi="Times New Roman" w:cs="Times New Roman"/>
                <w:sz w:val="24"/>
                <w:szCs w:val="24"/>
              </w:rPr>
            </w:pPr>
          </w:p>
        </w:tc>
      </w:tr>
      <w:tr w:rsidR="00295AE2" w:rsidRPr="00295AE2" w:rsidTr="00295AE2">
        <w:tc>
          <w:tcPr>
            <w:tcW w:w="2481" w:type="dxa"/>
          </w:tcPr>
          <w:p w:rsidR="00295AE2" w:rsidRPr="00295AE2" w:rsidRDefault="00295AE2" w:rsidP="00295AE2">
            <w:pPr>
              <w:autoSpaceDE w:val="0"/>
              <w:autoSpaceDN w:val="0"/>
              <w:adjustRightInd w:val="0"/>
              <w:spacing w:after="0" w:line="240" w:lineRule="auto"/>
              <w:jc w:val="both"/>
              <w:textAlignment w:val="center"/>
              <w:rPr>
                <w:rFonts w:ascii="Times New Roman" w:hAnsi="Times New Roman" w:cs="Times New Roman"/>
                <w:sz w:val="24"/>
                <w:szCs w:val="24"/>
              </w:rPr>
            </w:pPr>
            <w:r w:rsidRPr="00295AE2">
              <w:rPr>
                <w:rFonts w:ascii="Times New Roman" w:hAnsi="Times New Roman" w:cs="Times New Roman"/>
                <w:sz w:val="24"/>
                <w:szCs w:val="24"/>
              </w:rPr>
              <w:t>ОПК</w:t>
            </w:r>
          </w:p>
        </w:tc>
        <w:tc>
          <w:tcPr>
            <w:tcW w:w="1289" w:type="dxa"/>
          </w:tcPr>
          <w:p w:rsidR="00295AE2" w:rsidRPr="00295AE2" w:rsidRDefault="00295AE2" w:rsidP="00295AE2">
            <w:pPr>
              <w:autoSpaceDE w:val="0"/>
              <w:autoSpaceDN w:val="0"/>
              <w:adjustRightInd w:val="0"/>
              <w:spacing w:after="0" w:line="240" w:lineRule="auto"/>
              <w:jc w:val="center"/>
              <w:textAlignment w:val="center"/>
              <w:rPr>
                <w:rFonts w:ascii="Times New Roman" w:hAnsi="Times New Roman" w:cs="Times New Roman"/>
                <w:sz w:val="24"/>
                <w:szCs w:val="24"/>
              </w:rPr>
            </w:pPr>
            <w:r w:rsidRPr="00295AE2">
              <w:rPr>
                <w:rFonts w:ascii="Times New Roman" w:hAnsi="Times New Roman" w:cs="Times New Roman"/>
                <w:sz w:val="24"/>
                <w:szCs w:val="24"/>
              </w:rPr>
              <w:t>4 а</w:t>
            </w:r>
          </w:p>
        </w:tc>
        <w:tc>
          <w:tcPr>
            <w:tcW w:w="3319" w:type="dxa"/>
          </w:tcPr>
          <w:p w:rsidR="00295AE2" w:rsidRPr="00295AE2" w:rsidRDefault="00295AE2" w:rsidP="00295AE2">
            <w:pPr>
              <w:autoSpaceDE w:val="0"/>
              <w:autoSpaceDN w:val="0"/>
              <w:adjustRightInd w:val="0"/>
              <w:spacing w:after="0" w:line="240" w:lineRule="auto"/>
              <w:jc w:val="both"/>
              <w:textAlignment w:val="center"/>
              <w:rPr>
                <w:rFonts w:ascii="Times New Roman" w:hAnsi="Times New Roman" w:cs="Times New Roman"/>
                <w:color w:val="000000"/>
                <w:sz w:val="24"/>
                <w:szCs w:val="24"/>
              </w:rPr>
            </w:pPr>
            <w:r w:rsidRPr="00295AE2">
              <w:rPr>
                <w:rFonts w:ascii="Times New Roman" w:hAnsi="Times New Roman" w:cs="Times New Roman"/>
                <w:color w:val="000000"/>
                <w:sz w:val="24"/>
                <w:szCs w:val="24"/>
              </w:rPr>
              <w:t>защита проектов</w:t>
            </w:r>
          </w:p>
        </w:tc>
        <w:tc>
          <w:tcPr>
            <w:tcW w:w="2126" w:type="dxa"/>
          </w:tcPr>
          <w:p w:rsidR="00295AE2" w:rsidRPr="00295AE2" w:rsidRDefault="00295AE2" w:rsidP="00295AE2">
            <w:pPr>
              <w:autoSpaceDE w:val="0"/>
              <w:autoSpaceDN w:val="0"/>
              <w:adjustRightInd w:val="0"/>
              <w:spacing w:after="0" w:line="240" w:lineRule="auto"/>
              <w:jc w:val="both"/>
              <w:textAlignment w:val="center"/>
              <w:rPr>
                <w:rFonts w:ascii="Times New Roman" w:hAnsi="Times New Roman" w:cs="Times New Roman"/>
                <w:sz w:val="24"/>
                <w:szCs w:val="24"/>
              </w:rPr>
            </w:pPr>
          </w:p>
        </w:tc>
      </w:tr>
    </w:tbl>
    <w:p w:rsidR="00295AE2" w:rsidRPr="00295AE2" w:rsidRDefault="00295AE2" w:rsidP="00295AE2">
      <w:pPr>
        <w:tabs>
          <w:tab w:val="left" w:pos="851"/>
        </w:tabs>
        <w:spacing w:after="0" w:line="240" w:lineRule="auto"/>
        <w:rPr>
          <w:rFonts w:ascii="Times New Roman" w:hAnsi="Times New Roman" w:cs="Times New Roman"/>
          <w:b/>
          <w:i/>
          <w:sz w:val="24"/>
          <w:szCs w:val="24"/>
        </w:rPr>
      </w:pPr>
    </w:p>
    <w:p w:rsidR="00627074" w:rsidRPr="00295AE2" w:rsidRDefault="00627074" w:rsidP="00295AE2">
      <w:pPr>
        <w:autoSpaceDE w:val="0"/>
        <w:autoSpaceDN w:val="0"/>
        <w:adjustRightInd w:val="0"/>
        <w:spacing w:after="0" w:line="240" w:lineRule="auto"/>
        <w:jc w:val="both"/>
        <w:rPr>
          <w:rFonts w:ascii="Times New Roman" w:hAnsi="Times New Roman" w:cs="Times New Roman"/>
          <w:sz w:val="24"/>
          <w:szCs w:val="24"/>
        </w:rPr>
      </w:pPr>
    </w:p>
    <w:p w:rsidR="00113830" w:rsidRPr="00113830" w:rsidRDefault="00113830" w:rsidP="00113830">
      <w:pPr>
        <w:spacing w:after="0" w:line="240" w:lineRule="auto"/>
        <w:ind w:firstLine="709"/>
        <w:jc w:val="both"/>
        <w:rPr>
          <w:rFonts w:ascii="Times New Roman" w:eastAsia="Calibri" w:hAnsi="Times New Roman"/>
          <w:sz w:val="24"/>
          <w:szCs w:val="24"/>
          <w:lang w:eastAsia="en-US"/>
        </w:rPr>
      </w:pPr>
    </w:p>
    <w:p w:rsidR="00113830" w:rsidRPr="00113830" w:rsidRDefault="00113830" w:rsidP="009C431B">
      <w:pPr>
        <w:widowControl w:val="0"/>
        <w:shd w:val="clear" w:color="auto" w:fill="FFFFFF"/>
        <w:autoSpaceDE w:val="0"/>
        <w:autoSpaceDN w:val="0"/>
        <w:adjustRightInd w:val="0"/>
        <w:spacing w:after="0" w:line="240" w:lineRule="auto"/>
        <w:rPr>
          <w:rFonts w:ascii="Times New Roman" w:hAnsi="Times New Roman"/>
          <w:bCs/>
          <w:spacing w:val="-2"/>
          <w:sz w:val="24"/>
          <w:szCs w:val="24"/>
        </w:rPr>
        <w:sectPr w:rsidR="00113830" w:rsidRPr="00113830" w:rsidSect="00113830">
          <w:pgSz w:w="11909" w:h="16834"/>
          <w:pgMar w:top="1134" w:right="851" w:bottom="1134" w:left="1701" w:header="720" w:footer="720" w:gutter="0"/>
          <w:cols w:space="720"/>
          <w:noEndnote/>
        </w:sectPr>
      </w:pPr>
    </w:p>
    <w:p w:rsidR="00113830" w:rsidRPr="00113830" w:rsidRDefault="00113830" w:rsidP="009C431B">
      <w:pPr>
        <w:widowControl w:val="0"/>
        <w:suppressAutoHyphens/>
        <w:autoSpaceDN w:val="0"/>
        <w:snapToGrid w:val="0"/>
        <w:spacing w:after="0" w:line="240" w:lineRule="auto"/>
        <w:jc w:val="center"/>
        <w:textAlignment w:val="baseline"/>
        <w:rPr>
          <w:rFonts w:ascii="Times New Roman" w:eastAsia="DejaVu Sans" w:hAnsi="Times New Roman"/>
          <w:b/>
          <w:kern w:val="3"/>
          <w:sz w:val="24"/>
          <w:szCs w:val="24"/>
          <w:lang w:eastAsia="zh-CN" w:bidi="hi-IN"/>
        </w:rPr>
      </w:pPr>
      <w:r w:rsidRPr="00113830">
        <w:rPr>
          <w:rFonts w:ascii="Times New Roman" w:eastAsia="DejaVu Sans" w:hAnsi="Times New Roman"/>
          <w:b/>
          <w:kern w:val="3"/>
          <w:sz w:val="24"/>
          <w:szCs w:val="24"/>
          <w:lang w:eastAsia="zh-CN" w:bidi="hi-IN"/>
        </w:rPr>
        <w:t>План  внеурочной деятельности</w:t>
      </w:r>
    </w:p>
    <w:p w:rsidR="00113830" w:rsidRPr="00113830" w:rsidRDefault="00113830" w:rsidP="00113830">
      <w:pPr>
        <w:widowControl w:val="0"/>
        <w:suppressAutoHyphens/>
        <w:autoSpaceDN w:val="0"/>
        <w:spacing w:after="0" w:line="240" w:lineRule="auto"/>
        <w:ind w:firstLine="709"/>
        <w:jc w:val="both"/>
        <w:textAlignment w:val="baseline"/>
        <w:rPr>
          <w:rFonts w:ascii="Times New Roman" w:eastAsia="DejaVu Sans" w:hAnsi="Times New Roman"/>
          <w:kern w:val="3"/>
          <w:sz w:val="24"/>
          <w:szCs w:val="24"/>
          <w:lang w:eastAsia="zh-CN" w:bidi="hi-IN"/>
        </w:rPr>
      </w:pPr>
      <w:r w:rsidRPr="00113830">
        <w:rPr>
          <w:rFonts w:ascii="Times New Roman" w:eastAsia="DejaVu Sans" w:hAnsi="Times New Roman"/>
          <w:b/>
          <w:kern w:val="3"/>
          <w:sz w:val="24"/>
          <w:szCs w:val="24"/>
          <w:lang w:eastAsia="zh-CN" w:bidi="hi-IN"/>
        </w:rPr>
        <w:t>Пояснительная записка</w:t>
      </w:r>
    </w:p>
    <w:p w:rsidR="00113830" w:rsidRPr="00113830" w:rsidRDefault="00113830" w:rsidP="00113830">
      <w:pPr>
        <w:widowControl w:val="0"/>
        <w:suppressAutoHyphens/>
        <w:autoSpaceDN w:val="0"/>
        <w:snapToGrid w:val="0"/>
        <w:spacing w:after="0" w:line="240" w:lineRule="auto"/>
        <w:ind w:firstLine="709"/>
        <w:jc w:val="both"/>
        <w:textAlignment w:val="baseline"/>
        <w:rPr>
          <w:rFonts w:ascii="Times New Roman" w:eastAsia="DejaVu Sans" w:hAnsi="Times New Roman"/>
          <w:kern w:val="3"/>
          <w:sz w:val="24"/>
          <w:szCs w:val="24"/>
          <w:lang w:eastAsia="zh-CN" w:bidi="hi-IN"/>
        </w:rPr>
      </w:pPr>
      <w:r w:rsidRPr="00113830">
        <w:rPr>
          <w:rFonts w:ascii="Times New Roman" w:eastAsia="DejaVu Sans" w:hAnsi="Times New Roman"/>
          <w:kern w:val="3"/>
          <w:sz w:val="24"/>
          <w:szCs w:val="24"/>
          <w:lang w:eastAsia="zh-CN" w:bidi="hi-IN"/>
        </w:rPr>
        <w:t>План внеурочной деятельности - организационный механизм реализации основной образовательной программы начального общего образования</w:t>
      </w:r>
      <w:r w:rsidRPr="00113830">
        <w:rPr>
          <w:rFonts w:ascii="Times New Roman" w:eastAsia="DejaVu Sans" w:hAnsi="Times New Roman"/>
          <w:b/>
          <w:kern w:val="3"/>
          <w:sz w:val="24"/>
          <w:szCs w:val="24"/>
          <w:lang w:eastAsia="zh-CN" w:bidi="hi-IN"/>
        </w:rPr>
        <w:t xml:space="preserve">, </w:t>
      </w:r>
      <w:r w:rsidRPr="00113830">
        <w:rPr>
          <w:rFonts w:ascii="Times New Roman" w:eastAsia="DejaVu Sans" w:hAnsi="Times New Roman"/>
          <w:kern w:val="3"/>
          <w:sz w:val="24"/>
          <w:szCs w:val="24"/>
          <w:lang w:eastAsia="zh-CN" w:bidi="hi-IN"/>
        </w:rPr>
        <w:t>в котором</w:t>
      </w:r>
      <w:r w:rsidRPr="00113830">
        <w:rPr>
          <w:rFonts w:ascii="Times New Roman" w:eastAsia="DejaVu Sans" w:hAnsi="Times New Roman"/>
          <w:b/>
          <w:kern w:val="3"/>
          <w:sz w:val="24"/>
          <w:szCs w:val="24"/>
          <w:lang w:eastAsia="zh-CN" w:bidi="hi-IN"/>
        </w:rPr>
        <w:t xml:space="preserve"> </w:t>
      </w:r>
      <w:r w:rsidRPr="00113830">
        <w:rPr>
          <w:rFonts w:ascii="Times New Roman" w:eastAsia="DejaVu Sans" w:hAnsi="Times New Roman"/>
          <w:kern w:val="3"/>
          <w:sz w:val="24"/>
          <w:szCs w:val="24"/>
          <w:lang w:eastAsia="zh-CN" w:bidi="hi-IN"/>
        </w:rPr>
        <w:t>школа определяет состав и структуру направлений, формы организации, объём внеурочной деятельности для учащихся на ступени начального общего образования</w:t>
      </w:r>
      <w:r w:rsidRPr="00113830">
        <w:rPr>
          <w:rFonts w:ascii="Times New Roman" w:eastAsia="DejaVu Sans" w:hAnsi="Times New Roman"/>
          <w:b/>
          <w:kern w:val="3"/>
          <w:sz w:val="24"/>
          <w:szCs w:val="24"/>
          <w:lang w:eastAsia="zh-CN" w:bidi="hi-IN"/>
        </w:rPr>
        <w:t xml:space="preserve"> </w:t>
      </w:r>
      <w:r w:rsidRPr="00113830">
        <w:rPr>
          <w:rFonts w:ascii="Times New Roman" w:eastAsia="DejaVu Sans" w:hAnsi="Times New Roman"/>
          <w:kern w:val="3"/>
          <w:sz w:val="24"/>
          <w:szCs w:val="24"/>
          <w:lang w:eastAsia="zh-CN" w:bidi="hi-IN"/>
        </w:rPr>
        <w:t>с учетом интересов учащихся и возможностей школы.</w:t>
      </w:r>
    </w:p>
    <w:p w:rsidR="00113830" w:rsidRPr="00113830" w:rsidRDefault="00113830" w:rsidP="00113830">
      <w:pPr>
        <w:suppressAutoHyphens/>
        <w:autoSpaceDN w:val="0"/>
        <w:spacing w:after="0" w:line="240" w:lineRule="auto"/>
        <w:ind w:firstLine="709"/>
        <w:jc w:val="both"/>
        <w:textAlignment w:val="baseline"/>
        <w:rPr>
          <w:rFonts w:ascii="Times New Roman" w:eastAsia="Calibri" w:hAnsi="Times New Roman"/>
          <w:kern w:val="3"/>
          <w:sz w:val="24"/>
          <w:szCs w:val="24"/>
          <w:lang w:eastAsia="zh-CN"/>
        </w:rPr>
      </w:pPr>
      <w:r w:rsidRPr="00113830">
        <w:rPr>
          <w:rFonts w:ascii="Times New Roman" w:eastAsia="Calibri" w:hAnsi="Times New Roman"/>
          <w:kern w:val="3"/>
          <w:sz w:val="24"/>
          <w:szCs w:val="24"/>
          <w:lang w:eastAsia="zh-CN"/>
        </w:rPr>
        <w:t>Основной целью организации внеурочной деятельности школы является формирование ключевых компетенций учащихся: информационной, коммуникативной,  проблемной, кооперативной или компетенции по работе в сотрудничестве.</w:t>
      </w:r>
    </w:p>
    <w:p w:rsidR="00113830" w:rsidRPr="00113830" w:rsidRDefault="00113830" w:rsidP="00113830">
      <w:pPr>
        <w:widowControl w:val="0"/>
        <w:suppressAutoHyphens/>
        <w:autoSpaceDN w:val="0"/>
        <w:spacing w:after="0" w:line="240" w:lineRule="auto"/>
        <w:ind w:firstLine="709"/>
        <w:jc w:val="both"/>
        <w:textAlignment w:val="baseline"/>
        <w:rPr>
          <w:rFonts w:ascii="Times New Roman" w:eastAsia="DejaVu Sans" w:hAnsi="Times New Roman"/>
          <w:kern w:val="3"/>
          <w:sz w:val="24"/>
          <w:szCs w:val="24"/>
          <w:lang w:eastAsia="zh-CN" w:bidi="hi-IN"/>
        </w:rPr>
      </w:pPr>
      <w:r w:rsidRPr="00113830">
        <w:rPr>
          <w:rFonts w:ascii="Times New Roman" w:eastAsia="DejaVu Sans" w:hAnsi="Times New Roman"/>
          <w:kern w:val="3"/>
          <w:sz w:val="24"/>
          <w:szCs w:val="24"/>
          <w:lang w:eastAsia="zh-CN" w:bidi="hi-IN"/>
        </w:rPr>
        <w:t>Задачи:</w:t>
      </w:r>
    </w:p>
    <w:p w:rsidR="00113830" w:rsidRPr="00113830" w:rsidRDefault="00113830" w:rsidP="00373DBF">
      <w:pPr>
        <w:widowControl w:val="0"/>
        <w:numPr>
          <w:ilvl w:val="0"/>
          <w:numId w:val="17"/>
        </w:numPr>
        <w:suppressAutoHyphens/>
        <w:autoSpaceDN w:val="0"/>
        <w:spacing w:after="0" w:line="240" w:lineRule="auto"/>
        <w:ind w:firstLine="709"/>
        <w:jc w:val="both"/>
        <w:textAlignment w:val="baseline"/>
        <w:rPr>
          <w:rFonts w:ascii="Times New Roman" w:eastAsia="DejaVu Sans" w:hAnsi="Times New Roman"/>
          <w:kern w:val="3"/>
          <w:sz w:val="24"/>
          <w:szCs w:val="24"/>
          <w:lang w:eastAsia="zh-CN" w:bidi="hi-IN"/>
        </w:rPr>
      </w:pPr>
      <w:r w:rsidRPr="00113830">
        <w:rPr>
          <w:rFonts w:ascii="Times New Roman" w:eastAsia="DejaVu Sans" w:hAnsi="Times New Roman"/>
          <w:kern w:val="3"/>
          <w:sz w:val="24"/>
          <w:szCs w:val="24"/>
          <w:lang w:eastAsia="zh-CN" w:bidi="hi-IN"/>
        </w:rPr>
        <w:t>формирование личности;</w:t>
      </w:r>
    </w:p>
    <w:p w:rsidR="00113830" w:rsidRPr="00113830" w:rsidRDefault="00113830" w:rsidP="00373DBF">
      <w:pPr>
        <w:widowControl w:val="0"/>
        <w:numPr>
          <w:ilvl w:val="0"/>
          <w:numId w:val="17"/>
        </w:numPr>
        <w:suppressAutoHyphens/>
        <w:autoSpaceDN w:val="0"/>
        <w:spacing w:after="0" w:line="240" w:lineRule="auto"/>
        <w:ind w:firstLine="709"/>
        <w:jc w:val="both"/>
        <w:textAlignment w:val="baseline"/>
        <w:rPr>
          <w:rFonts w:ascii="Times New Roman" w:eastAsia="DejaVu Sans" w:hAnsi="Times New Roman"/>
          <w:kern w:val="3"/>
          <w:sz w:val="24"/>
          <w:szCs w:val="24"/>
          <w:lang w:eastAsia="zh-CN" w:bidi="hi-IN"/>
        </w:rPr>
      </w:pPr>
      <w:r w:rsidRPr="00113830">
        <w:rPr>
          <w:rFonts w:ascii="Times New Roman" w:eastAsia="DejaVu Sans" w:hAnsi="Times New Roman"/>
          <w:kern w:val="3"/>
          <w:sz w:val="24"/>
          <w:szCs w:val="24"/>
          <w:lang w:eastAsia="zh-CN" w:bidi="hi-IN"/>
        </w:rPr>
        <w:t>выработка учащимися активной жизненной позиции, сознательного отношения к общественному долгу, единства слова и дела, нетерпимости к отклонениям от норм нравственности;</w:t>
      </w:r>
    </w:p>
    <w:p w:rsidR="00113830" w:rsidRPr="00113830" w:rsidRDefault="00113830" w:rsidP="00373DBF">
      <w:pPr>
        <w:widowControl w:val="0"/>
        <w:numPr>
          <w:ilvl w:val="0"/>
          <w:numId w:val="17"/>
        </w:numPr>
        <w:suppressAutoHyphens/>
        <w:autoSpaceDN w:val="0"/>
        <w:spacing w:after="0" w:line="240" w:lineRule="auto"/>
        <w:ind w:firstLine="709"/>
        <w:jc w:val="both"/>
        <w:textAlignment w:val="baseline"/>
        <w:rPr>
          <w:rFonts w:ascii="Times New Roman" w:eastAsia="Calibri" w:hAnsi="Times New Roman"/>
          <w:color w:val="000000"/>
          <w:kern w:val="3"/>
          <w:sz w:val="24"/>
          <w:szCs w:val="24"/>
          <w:lang w:eastAsia="zh-CN"/>
        </w:rPr>
      </w:pPr>
      <w:r w:rsidRPr="00113830">
        <w:rPr>
          <w:rFonts w:ascii="Times New Roman" w:eastAsia="Calibri" w:hAnsi="Times New Roman"/>
          <w:color w:val="000000"/>
          <w:kern w:val="3"/>
          <w:sz w:val="24"/>
          <w:szCs w:val="24"/>
          <w:lang w:eastAsia="zh-CN"/>
        </w:rPr>
        <w:t>подготовка  ответственного гражданина, способного самостоятельно оценивать происходящее и строить свою деятельность в соответствии с интересами окружающих его людей.</w:t>
      </w:r>
    </w:p>
    <w:p w:rsidR="00113830" w:rsidRPr="00113830" w:rsidRDefault="00113830" w:rsidP="00113830">
      <w:pPr>
        <w:suppressAutoHyphens/>
        <w:autoSpaceDN w:val="0"/>
        <w:spacing w:after="0" w:line="240" w:lineRule="auto"/>
        <w:ind w:firstLine="709"/>
        <w:jc w:val="both"/>
        <w:textAlignment w:val="baseline"/>
        <w:rPr>
          <w:rFonts w:ascii="Times New Roman" w:eastAsia="Calibri" w:hAnsi="Times New Roman"/>
          <w:color w:val="000000"/>
          <w:kern w:val="3"/>
          <w:sz w:val="24"/>
          <w:szCs w:val="24"/>
          <w:lang w:eastAsia="zh-CN"/>
        </w:rPr>
      </w:pPr>
      <w:r w:rsidRPr="00113830">
        <w:rPr>
          <w:rFonts w:ascii="Times New Roman" w:eastAsia="Calibri" w:hAnsi="Times New Roman"/>
          <w:bCs/>
          <w:kern w:val="3"/>
          <w:sz w:val="24"/>
          <w:szCs w:val="24"/>
          <w:lang w:eastAsia="zh-CN"/>
        </w:rPr>
        <w:t>План внеурочной деятельности учащихся начальных классов  составлен   в соответствии со следующими нормативно-правовыми актами:</w:t>
      </w:r>
    </w:p>
    <w:p w:rsidR="00113830" w:rsidRPr="00113830" w:rsidRDefault="00113830" w:rsidP="00113830">
      <w:pPr>
        <w:tabs>
          <w:tab w:val="left" w:pos="1429"/>
          <w:tab w:val="left" w:pos="1571"/>
        </w:tabs>
        <w:suppressAutoHyphens/>
        <w:autoSpaceDN w:val="0"/>
        <w:spacing w:after="0" w:line="240" w:lineRule="auto"/>
        <w:ind w:firstLine="709"/>
        <w:jc w:val="both"/>
        <w:textAlignment w:val="baseline"/>
        <w:rPr>
          <w:rFonts w:ascii="Times New Roman" w:eastAsia="DejaVu Sans" w:hAnsi="Times New Roman"/>
          <w:kern w:val="3"/>
          <w:sz w:val="24"/>
          <w:szCs w:val="24"/>
          <w:lang w:eastAsia="zh-CN" w:bidi="hi-IN"/>
        </w:rPr>
      </w:pPr>
      <w:r w:rsidRPr="00113830">
        <w:rPr>
          <w:rFonts w:ascii="Times New Roman" w:eastAsia="DejaVu Sans" w:hAnsi="Times New Roman"/>
          <w:kern w:val="3"/>
          <w:sz w:val="24"/>
          <w:szCs w:val="24"/>
          <w:lang w:eastAsia="zh-CN" w:bidi="hi-IN"/>
        </w:rPr>
        <w:t>1. Федеральный закон от 29.12.2012 № 273-ФЗ «Об образовании в Российской Федерации»;</w:t>
      </w:r>
    </w:p>
    <w:p w:rsidR="00113830" w:rsidRPr="00113830" w:rsidRDefault="00113830" w:rsidP="00113830">
      <w:pPr>
        <w:tabs>
          <w:tab w:val="left" w:pos="1429"/>
          <w:tab w:val="left" w:pos="1571"/>
        </w:tabs>
        <w:suppressAutoHyphens/>
        <w:autoSpaceDN w:val="0"/>
        <w:spacing w:after="0" w:line="240" w:lineRule="auto"/>
        <w:ind w:firstLine="709"/>
        <w:jc w:val="both"/>
        <w:textAlignment w:val="baseline"/>
        <w:rPr>
          <w:rFonts w:ascii="Times New Roman" w:eastAsia="DejaVu Sans" w:hAnsi="Times New Roman"/>
          <w:kern w:val="3"/>
          <w:sz w:val="24"/>
          <w:szCs w:val="24"/>
          <w:lang w:eastAsia="zh-CN" w:bidi="hi-IN"/>
        </w:rPr>
      </w:pPr>
      <w:r w:rsidRPr="00113830">
        <w:rPr>
          <w:rFonts w:ascii="Times New Roman" w:eastAsia="DejaVu Sans" w:hAnsi="Times New Roman"/>
          <w:kern w:val="3"/>
          <w:sz w:val="24"/>
          <w:szCs w:val="24"/>
          <w:lang w:eastAsia="zh-CN" w:bidi="hi-IN"/>
        </w:rPr>
        <w:t>2. 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13830" w:rsidRPr="00113830" w:rsidRDefault="00113830" w:rsidP="00113830">
      <w:pPr>
        <w:tabs>
          <w:tab w:val="left" w:pos="1429"/>
          <w:tab w:val="left" w:pos="1571"/>
        </w:tabs>
        <w:suppressAutoHyphens/>
        <w:autoSpaceDN w:val="0"/>
        <w:spacing w:after="0" w:line="240" w:lineRule="auto"/>
        <w:ind w:firstLine="709"/>
        <w:jc w:val="both"/>
        <w:textAlignment w:val="baseline"/>
        <w:rPr>
          <w:rFonts w:ascii="Times New Roman" w:eastAsia="DejaVu Sans" w:hAnsi="Times New Roman"/>
          <w:kern w:val="3"/>
          <w:sz w:val="24"/>
          <w:szCs w:val="24"/>
          <w:lang w:eastAsia="zh-CN" w:bidi="hi-IN"/>
        </w:rPr>
      </w:pPr>
      <w:r w:rsidRPr="00113830">
        <w:rPr>
          <w:rFonts w:ascii="Times New Roman" w:eastAsia="DejaVu Sans" w:hAnsi="Times New Roman"/>
          <w:kern w:val="3"/>
          <w:sz w:val="24"/>
          <w:szCs w:val="24"/>
          <w:lang w:eastAsia="zh-CN" w:bidi="hi-IN"/>
        </w:rPr>
        <w:t>3. Приказ Минобрнауки России от 06.10.2009 № 373 «Об утверждении и введении в действие федерального государственного образовательного стандарта начального общего образования»;</w:t>
      </w:r>
    </w:p>
    <w:p w:rsidR="00113830" w:rsidRPr="00113830" w:rsidRDefault="00113830" w:rsidP="00113830">
      <w:pPr>
        <w:widowControl w:val="0"/>
        <w:tabs>
          <w:tab w:val="left" w:pos="709"/>
          <w:tab w:val="left" w:pos="1418"/>
        </w:tabs>
        <w:suppressAutoHyphens/>
        <w:autoSpaceDN w:val="0"/>
        <w:spacing w:after="0" w:line="240" w:lineRule="auto"/>
        <w:ind w:firstLine="709"/>
        <w:jc w:val="both"/>
        <w:textAlignment w:val="baseline"/>
        <w:rPr>
          <w:rFonts w:ascii="Times New Roman" w:eastAsia="DejaVu Sans" w:hAnsi="Times New Roman"/>
          <w:bCs/>
          <w:kern w:val="3"/>
          <w:sz w:val="24"/>
          <w:szCs w:val="24"/>
          <w:lang w:eastAsia="zh-CN" w:bidi="hi-IN"/>
        </w:rPr>
      </w:pPr>
      <w:r w:rsidRPr="00113830">
        <w:rPr>
          <w:rFonts w:ascii="Times New Roman" w:eastAsia="DejaVu Sans" w:hAnsi="Times New Roman"/>
          <w:bCs/>
          <w:kern w:val="3"/>
          <w:sz w:val="24"/>
          <w:szCs w:val="24"/>
          <w:lang w:eastAsia="zh-CN" w:bidi="hi-IN"/>
        </w:rPr>
        <w:t>4. Приказ Минобрнауки России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113830" w:rsidRPr="00113830" w:rsidRDefault="00113830" w:rsidP="00113830">
      <w:pPr>
        <w:widowControl w:val="0"/>
        <w:tabs>
          <w:tab w:val="left" w:pos="709"/>
          <w:tab w:val="left" w:pos="1418"/>
        </w:tabs>
        <w:suppressAutoHyphens/>
        <w:autoSpaceDN w:val="0"/>
        <w:spacing w:after="0" w:line="240" w:lineRule="auto"/>
        <w:ind w:firstLine="709"/>
        <w:jc w:val="both"/>
        <w:textAlignment w:val="baseline"/>
        <w:rPr>
          <w:rFonts w:ascii="Times New Roman" w:eastAsia="DejaVu Sans" w:hAnsi="Times New Roman"/>
          <w:kern w:val="3"/>
          <w:sz w:val="24"/>
          <w:szCs w:val="24"/>
          <w:lang w:eastAsia="zh-CN" w:bidi="hi-IN"/>
        </w:rPr>
      </w:pPr>
      <w:r w:rsidRPr="00113830">
        <w:rPr>
          <w:rFonts w:ascii="Times New Roman" w:eastAsia="DejaVu Sans" w:hAnsi="Times New Roman"/>
          <w:bCs/>
          <w:kern w:val="3"/>
          <w:sz w:val="24"/>
          <w:szCs w:val="24"/>
          <w:lang w:eastAsia="zh-CN" w:bidi="hi-IN"/>
        </w:rPr>
        <w:t>5. Постановление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r w:rsidRPr="00113830">
        <w:rPr>
          <w:rFonts w:ascii="Times New Roman" w:eastAsia="DejaVu Sans" w:hAnsi="Times New Roman"/>
          <w:kern w:val="3"/>
          <w:sz w:val="24"/>
          <w:szCs w:val="24"/>
          <w:lang w:eastAsia="zh-CN" w:bidi="hi-IN"/>
        </w:rPr>
        <w:t xml:space="preserve">                             </w:t>
      </w:r>
    </w:p>
    <w:p w:rsidR="00113830" w:rsidRPr="00113830" w:rsidRDefault="00113830" w:rsidP="00113830">
      <w:pPr>
        <w:widowControl w:val="0"/>
        <w:suppressAutoHyphens/>
        <w:autoSpaceDN w:val="0"/>
        <w:spacing w:after="0" w:line="240" w:lineRule="auto"/>
        <w:ind w:firstLine="709"/>
        <w:jc w:val="both"/>
        <w:textAlignment w:val="baseline"/>
        <w:rPr>
          <w:rFonts w:ascii="Times New Roman" w:eastAsia="DejaVu Sans" w:hAnsi="Times New Roman"/>
          <w:kern w:val="3"/>
          <w:sz w:val="24"/>
          <w:szCs w:val="24"/>
          <w:lang w:eastAsia="zh-CN" w:bidi="hi-IN"/>
        </w:rPr>
      </w:pPr>
      <w:r w:rsidRPr="00113830">
        <w:rPr>
          <w:rFonts w:ascii="Times New Roman" w:eastAsia="DejaVu Sans" w:hAnsi="Times New Roman" w:cs="Lohit Hindi"/>
          <w:kern w:val="3"/>
          <w:sz w:val="24"/>
          <w:szCs w:val="24"/>
          <w:lang w:eastAsia="zh-CN" w:bidi="hi-IN"/>
        </w:rPr>
        <w:t xml:space="preserve">6. </w:t>
      </w:r>
      <w:r w:rsidRPr="00113830">
        <w:rPr>
          <w:rFonts w:ascii="Times New Roman" w:eastAsia="DejaVu Sans" w:hAnsi="Times New Roman"/>
          <w:bCs/>
          <w:kern w:val="3"/>
          <w:sz w:val="24"/>
          <w:szCs w:val="24"/>
          <w:lang w:eastAsia="zh-CN" w:bidi="hi-IN"/>
        </w:rPr>
        <w:t>Постановление Главного государственного санитарного врача Российской Федерации от 10.07.2015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r w:rsidRPr="00113830">
        <w:rPr>
          <w:rFonts w:ascii="Times New Roman" w:eastAsia="DejaVu Sans" w:hAnsi="Times New Roman"/>
          <w:kern w:val="3"/>
          <w:sz w:val="24"/>
          <w:szCs w:val="24"/>
          <w:lang w:eastAsia="zh-CN" w:bidi="hi-IN"/>
        </w:rPr>
        <w:t xml:space="preserve">                             </w:t>
      </w:r>
    </w:p>
    <w:p w:rsidR="00113830" w:rsidRPr="00113830" w:rsidRDefault="00113830" w:rsidP="00113830">
      <w:pPr>
        <w:widowControl w:val="0"/>
        <w:suppressAutoHyphens/>
        <w:autoSpaceDN w:val="0"/>
        <w:spacing w:after="0" w:line="240" w:lineRule="auto"/>
        <w:ind w:firstLine="709"/>
        <w:jc w:val="both"/>
        <w:textAlignment w:val="baseline"/>
        <w:rPr>
          <w:rFonts w:ascii="Times New Roman" w:eastAsia="DejaVu Sans" w:hAnsi="Times New Roman" w:cs="Lohit Hindi"/>
          <w:kern w:val="3"/>
          <w:sz w:val="24"/>
          <w:szCs w:val="24"/>
          <w:lang w:eastAsia="zh-CN" w:bidi="hi-IN"/>
        </w:rPr>
      </w:pPr>
      <w:r w:rsidRPr="00113830">
        <w:rPr>
          <w:rFonts w:ascii="Times New Roman" w:eastAsia="DejaVu Sans" w:hAnsi="Times New Roman" w:cs="Lohit Hindi"/>
          <w:kern w:val="3"/>
          <w:sz w:val="24"/>
          <w:szCs w:val="24"/>
          <w:lang w:eastAsia="zh-CN" w:bidi="hi-IN"/>
        </w:rPr>
        <w:t>7. Примерная основная общеобразовательная программа начального общего образования, одобренная решением федерального учебно-методического объединения по общему образованию (протокол от 8 апреля 2015 года №1/15);</w:t>
      </w:r>
    </w:p>
    <w:p w:rsidR="00113830" w:rsidRPr="00113830" w:rsidRDefault="00113830" w:rsidP="00113830">
      <w:pPr>
        <w:widowControl w:val="0"/>
        <w:suppressAutoHyphens/>
        <w:autoSpaceDN w:val="0"/>
        <w:spacing w:after="0" w:line="240" w:lineRule="auto"/>
        <w:ind w:firstLine="709"/>
        <w:jc w:val="both"/>
        <w:textAlignment w:val="baseline"/>
        <w:rPr>
          <w:rFonts w:ascii="Times New Roman" w:eastAsia="DejaVu Sans" w:hAnsi="Times New Roman" w:cs="Lohit Hindi"/>
          <w:kern w:val="3"/>
          <w:sz w:val="24"/>
          <w:szCs w:val="24"/>
          <w:lang w:eastAsia="zh-CN" w:bidi="hi-IN"/>
        </w:rPr>
      </w:pPr>
      <w:r w:rsidRPr="00113830">
        <w:rPr>
          <w:rFonts w:ascii="Times New Roman" w:eastAsia="DejaVu Sans" w:hAnsi="Times New Roman" w:cs="Lohit Hindi"/>
          <w:kern w:val="3"/>
          <w:sz w:val="24"/>
          <w:szCs w:val="24"/>
          <w:lang w:eastAsia="zh-CN" w:bidi="hi-IN"/>
        </w:rPr>
        <w:t>8. Примерная адаптированная основная общеобразовательная программа начального общего образования обучающихся с задержкой психического развития, одобренная решением федерального учебно-методического объединения по общему образованию (протокол от 22 декабря 2015 года №4/15);</w:t>
      </w:r>
    </w:p>
    <w:p w:rsidR="00113830" w:rsidRPr="00113830" w:rsidRDefault="00113830" w:rsidP="00113830">
      <w:pPr>
        <w:widowControl w:val="0"/>
        <w:suppressAutoHyphens/>
        <w:autoSpaceDN w:val="0"/>
        <w:spacing w:after="0" w:line="240" w:lineRule="auto"/>
        <w:ind w:firstLine="709"/>
        <w:jc w:val="both"/>
        <w:textAlignment w:val="baseline"/>
        <w:rPr>
          <w:rFonts w:ascii="Times New Roman" w:eastAsia="DejaVu Sans" w:hAnsi="Times New Roman" w:cs="Lohit Hindi"/>
          <w:kern w:val="3"/>
          <w:sz w:val="24"/>
          <w:szCs w:val="24"/>
          <w:lang w:eastAsia="zh-CN" w:bidi="hi-IN"/>
        </w:rPr>
      </w:pPr>
      <w:r w:rsidRPr="00113830">
        <w:rPr>
          <w:rFonts w:ascii="Times New Roman" w:eastAsia="DejaVu Sans" w:hAnsi="Times New Roman" w:cs="Lohit Hindi"/>
          <w:kern w:val="3"/>
          <w:sz w:val="24"/>
          <w:szCs w:val="24"/>
          <w:lang w:eastAsia="zh-CN" w:bidi="hi-IN"/>
        </w:rPr>
        <w:t>9. Письмо комитета образования ЕАО от 30.03.2016 № 1143/16 «Об организации образовательной деятельности в 2016-2017 учебном году»;</w:t>
      </w:r>
    </w:p>
    <w:p w:rsidR="00113830" w:rsidRPr="00113830" w:rsidRDefault="00113830" w:rsidP="00113830">
      <w:pPr>
        <w:widowControl w:val="0"/>
        <w:suppressAutoHyphens/>
        <w:autoSpaceDN w:val="0"/>
        <w:spacing w:after="0" w:line="240" w:lineRule="auto"/>
        <w:ind w:firstLine="709"/>
        <w:jc w:val="both"/>
        <w:textAlignment w:val="baseline"/>
        <w:rPr>
          <w:rFonts w:ascii="Times New Roman" w:eastAsia="DejaVu Sans" w:hAnsi="Times New Roman" w:cs="Lohit Hindi"/>
          <w:kern w:val="3"/>
          <w:sz w:val="24"/>
          <w:szCs w:val="24"/>
          <w:lang w:eastAsia="zh-CN" w:bidi="hi-IN"/>
        </w:rPr>
      </w:pPr>
      <w:r w:rsidRPr="00113830">
        <w:rPr>
          <w:rFonts w:ascii="Times New Roman" w:eastAsia="DejaVu Sans" w:hAnsi="Times New Roman" w:cs="Lohit Hindi"/>
          <w:kern w:val="3"/>
          <w:sz w:val="24"/>
          <w:szCs w:val="24"/>
          <w:lang w:eastAsia="zh-CN" w:bidi="hi-IN"/>
        </w:rPr>
        <w:t xml:space="preserve">10. Письмо комитета образования ЕАО от 01.04.2016 № 1173/16 «Об организации образовательной деятельности по АООП в 2016-2017 учебном году». </w:t>
      </w:r>
    </w:p>
    <w:p w:rsidR="00113830" w:rsidRPr="00113830" w:rsidRDefault="00113830" w:rsidP="00113830">
      <w:pPr>
        <w:widowControl w:val="0"/>
        <w:suppressAutoHyphens/>
        <w:autoSpaceDN w:val="0"/>
        <w:spacing w:after="0" w:line="240" w:lineRule="auto"/>
        <w:ind w:firstLine="709"/>
        <w:jc w:val="both"/>
        <w:textAlignment w:val="baseline"/>
        <w:rPr>
          <w:rFonts w:ascii="Times New Roman" w:eastAsia="DejaVu Sans" w:hAnsi="Times New Roman"/>
          <w:kern w:val="3"/>
          <w:sz w:val="24"/>
          <w:szCs w:val="24"/>
          <w:lang w:eastAsia="zh-CN" w:bidi="hi-IN"/>
        </w:rPr>
      </w:pPr>
    </w:p>
    <w:p w:rsidR="00113830" w:rsidRPr="00113830" w:rsidRDefault="00113830" w:rsidP="00113830">
      <w:pPr>
        <w:widowControl w:val="0"/>
        <w:tabs>
          <w:tab w:val="left" w:pos="709"/>
          <w:tab w:val="left" w:pos="1418"/>
        </w:tabs>
        <w:suppressAutoHyphens/>
        <w:autoSpaceDN w:val="0"/>
        <w:spacing w:after="0" w:line="240" w:lineRule="auto"/>
        <w:ind w:firstLine="709"/>
        <w:jc w:val="both"/>
        <w:textAlignment w:val="baseline"/>
        <w:rPr>
          <w:rFonts w:ascii="Times New Roman" w:eastAsia="DejaVu Sans" w:hAnsi="Times New Roman"/>
          <w:kern w:val="3"/>
          <w:sz w:val="24"/>
          <w:szCs w:val="24"/>
          <w:lang w:eastAsia="zh-CN" w:bidi="hi-IN"/>
        </w:rPr>
      </w:pPr>
      <w:r w:rsidRPr="00113830">
        <w:rPr>
          <w:rFonts w:ascii="Times New Roman" w:eastAsia="DejaVu Sans" w:hAnsi="Times New Roman"/>
          <w:kern w:val="3"/>
          <w:sz w:val="24"/>
          <w:szCs w:val="24"/>
          <w:lang w:eastAsia="zh-CN" w:bidi="hi-IN"/>
        </w:rPr>
        <w:t>Время, отведённое на внеурочную деятельность, не учитывается при определении максимально допустимой недельной нагрузки учащихся, но учитывается при определении объёмов финансирования, направляемых на реализацию основной образовательной программы и составляет 297 часов в год – 1 класс, по 306 часов в год – 2-4 классы).</w:t>
      </w:r>
    </w:p>
    <w:p w:rsidR="00113830" w:rsidRPr="00113830" w:rsidRDefault="00113830" w:rsidP="00113830">
      <w:pPr>
        <w:widowControl w:val="0"/>
        <w:suppressAutoHyphens/>
        <w:autoSpaceDN w:val="0"/>
        <w:spacing w:after="0" w:line="240" w:lineRule="auto"/>
        <w:ind w:firstLine="709"/>
        <w:jc w:val="both"/>
        <w:textAlignment w:val="baseline"/>
        <w:rPr>
          <w:rFonts w:ascii="Times New Roman" w:eastAsia="DejaVu Sans" w:hAnsi="Times New Roman" w:cs="Lohit Hindi"/>
          <w:kern w:val="3"/>
          <w:sz w:val="24"/>
          <w:szCs w:val="24"/>
          <w:lang w:eastAsia="zh-CN" w:bidi="hi-IN"/>
        </w:rPr>
      </w:pPr>
      <w:r w:rsidRPr="00113830">
        <w:rPr>
          <w:rFonts w:ascii="Times New Roman" w:eastAsia="DejaVu Sans" w:hAnsi="Times New Roman"/>
          <w:kern w:val="3"/>
          <w:sz w:val="24"/>
          <w:szCs w:val="24"/>
          <w:lang w:eastAsia="zh-CN" w:bidi="hi-IN"/>
        </w:rPr>
        <w:t xml:space="preserve">Внеурочная деятельность организуется по направлениям развития личности </w:t>
      </w:r>
      <w:r w:rsidRPr="00113830">
        <w:rPr>
          <w:rFonts w:ascii="Times New Roman" w:eastAsia="DejaVu Sans" w:hAnsi="Times New Roman"/>
          <w:spacing w:val="2"/>
          <w:kern w:val="3"/>
          <w:sz w:val="24"/>
          <w:szCs w:val="24"/>
          <w:lang w:eastAsia="zh-CN" w:bidi="hi-IN"/>
        </w:rPr>
        <w:t>(духовно-нравственное, социальное, общеинтеллектуальное, общекультур</w:t>
      </w:r>
      <w:r w:rsidRPr="00113830">
        <w:rPr>
          <w:rFonts w:ascii="Times New Roman" w:eastAsia="DejaVu Sans" w:hAnsi="Times New Roman"/>
          <w:kern w:val="3"/>
          <w:sz w:val="24"/>
          <w:szCs w:val="24"/>
          <w:lang w:eastAsia="zh-CN" w:bidi="hi-IN"/>
        </w:rPr>
        <w:t>ное, спортивно-оздоровительное)  и осуществляется за рамками  учебного процесса во второй половине дня в расчете 9 часов на каждый класс.</w:t>
      </w:r>
    </w:p>
    <w:p w:rsidR="00113830" w:rsidRPr="00113830" w:rsidRDefault="00113830" w:rsidP="00113830">
      <w:pPr>
        <w:widowControl w:val="0"/>
        <w:suppressAutoHyphens/>
        <w:autoSpaceDN w:val="0"/>
        <w:spacing w:after="0" w:line="240" w:lineRule="auto"/>
        <w:ind w:firstLine="709"/>
        <w:jc w:val="both"/>
        <w:textAlignment w:val="baseline"/>
        <w:rPr>
          <w:rFonts w:ascii="Times New Roman" w:eastAsia="DejaVu Sans" w:hAnsi="Times New Roman"/>
          <w:b/>
          <w:kern w:val="3"/>
          <w:sz w:val="24"/>
          <w:szCs w:val="24"/>
          <w:lang w:eastAsia="zh-CN" w:bidi="hi-IN"/>
        </w:rPr>
      </w:pPr>
      <w:r w:rsidRPr="00113830">
        <w:rPr>
          <w:rFonts w:ascii="Times New Roman" w:eastAsia="DejaVu Sans" w:hAnsi="Times New Roman"/>
          <w:b/>
          <w:kern w:val="3"/>
          <w:sz w:val="24"/>
          <w:szCs w:val="24"/>
          <w:lang w:eastAsia="zh-CN" w:bidi="hi-IN"/>
        </w:rPr>
        <w:t>1. Духовно-нравственное:</w:t>
      </w:r>
    </w:p>
    <w:p w:rsidR="00113830" w:rsidRPr="00113830" w:rsidRDefault="00113830" w:rsidP="00113830">
      <w:pPr>
        <w:widowControl w:val="0"/>
        <w:suppressAutoHyphens/>
        <w:autoSpaceDN w:val="0"/>
        <w:spacing w:after="0" w:line="240" w:lineRule="auto"/>
        <w:ind w:firstLine="709"/>
        <w:jc w:val="both"/>
        <w:textAlignment w:val="baseline"/>
        <w:rPr>
          <w:rFonts w:ascii="Times New Roman" w:eastAsia="DejaVu Sans" w:hAnsi="Times New Roman"/>
          <w:b/>
          <w:kern w:val="3"/>
          <w:sz w:val="24"/>
          <w:szCs w:val="24"/>
          <w:lang w:eastAsia="zh-CN" w:bidi="hi-IN"/>
        </w:rPr>
      </w:pPr>
      <w:r w:rsidRPr="00113830">
        <w:rPr>
          <w:rFonts w:ascii="Times New Roman" w:eastAsia="DejaVu Sans" w:hAnsi="Times New Roman"/>
          <w:kern w:val="3"/>
          <w:sz w:val="24"/>
          <w:szCs w:val="24"/>
          <w:lang w:eastAsia="zh-CN" w:bidi="hi-IN"/>
        </w:rPr>
        <w:t>- усвоение основных понятий культуры социальных отношений;</w:t>
      </w:r>
    </w:p>
    <w:p w:rsidR="00113830" w:rsidRPr="00113830" w:rsidRDefault="00113830" w:rsidP="00113830">
      <w:pPr>
        <w:widowControl w:val="0"/>
        <w:suppressAutoHyphens/>
        <w:autoSpaceDN w:val="0"/>
        <w:spacing w:after="0" w:line="240" w:lineRule="auto"/>
        <w:ind w:firstLine="709"/>
        <w:jc w:val="both"/>
        <w:textAlignment w:val="baseline"/>
        <w:rPr>
          <w:rFonts w:ascii="Times New Roman" w:eastAsia="DejaVu Sans" w:hAnsi="Times New Roman"/>
          <w:kern w:val="3"/>
          <w:sz w:val="24"/>
          <w:szCs w:val="24"/>
          <w:lang w:eastAsia="zh-CN" w:bidi="hi-IN"/>
        </w:rPr>
      </w:pPr>
      <w:r w:rsidRPr="00113830">
        <w:rPr>
          <w:rFonts w:ascii="Times New Roman" w:eastAsia="DejaVu Sans" w:hAnsi="Times New Roman"/>
          <w:kern w:val="3"/>
          <w:sz w:val="24"/>
          <w:szCs w:val="24"/>
          <w:lang w:eastAsia="zh-CN" w:bidi="hi-IN"/>
        </w:rPr>
        <w:t>- воспитание способности к эстетическому самоопределению.</w:t>
      </w:r>
    </w:p>
    <w:p w:rsidR="00113830" w:rsidRPr="00113830" w:rsidRDefault="00113830" w:rsidP="00113830">
      <w:pPr>
        <w:widowControl w:val="0"/>
        <w:suppressAutoHyphens/>
        <w:autoSpaceDN w:val="0"/>
        <w:spacing w:after="0" w:line="240" w:lineRule="auto"/>
        <w:ind w:firstLine="709"/>
        <w:jc w:val="both"/>
        <w:textAlignment w:val="baseline"/>
        <w:rPr>
          <w:rFonts w:ascii="Times New Roman" w:eastAsia="DejaVu Sans" w:hAnsi="Times New Roman"/>
          <w:b/>
          <w:kern w:val="3"/>
          <w:sz w:val="24"/>
          <w:szCs w:val="24"/>
          <w:lang w:eastAsia="zh-CN" w:bidi="hi-IN"/>
        </w:rPr>
      </w:pPr>
      <w:r w:rsidRPr="00113830">
        <w:rPr>
          <w:rFonts w:ascii="Times New Roman" w:eastAsia="DejaVu Sans" w:hAnsi="Times New Roman"/>
          <w:b/>
          <w:kern w:val="3"/>
          <w:sz w:val="24"/>
          <w:szCs w:val="24"/>
          <w:lang w:eastAsia="zh-CN" w:bidi="hi-IN"/>
        </w:rPr>
        <w:t>2.  Социальное:</w:t>
      </w:r>
    </w:p>
    <w:p w:rsidR="00113830" w:rsidRPr="00113830" w:rsidRDefault="00113830" w:rsidP="00113830">
      <w:pPr>
        <w:widowControl w:val="0"/>
        <w:suppressAutoHyphens/>
        <w:autoSpaceDN w:val="0"/>
        <w:spacing w:after="0" w:line="240" w:lineRule="auto"/>
        <w:ind w:firstLine="709"/>
        <w:jc w:val="both"/>
        <w:textAlignment w:val="baseline"/>
        <w:rPr>
          <w:rFonts w:ascii="Times New Roman" w:eastAsia="DejaVu Sans" w:hAnsi="Times New Roman"/>
          <w:kern w:val="3"/>
          <w:sz w:val="24"/>
          <w:szCs w:val="24"/>
          <w:lang w:eastAsia="zh-CN" w:bidi="hi-IN"/>
        </w:rPr>
      </w:pPr>
      <w:r w:rsidRPr="00113830">
        <w:rPr>
          <w:rFonts w:ascii="Times New Roman" w:eastAsia="DejaVu Sans" w:hAnsi="Times New Roman"/>
          <w:b/>
          <w:kern w:val="3"/>
          <w:sz w:val="24"/>
          <w:szCs w:val="24"/>
          <w:lang w:eastAsia="zh-CN" w:bidi="hi-IN"/>
        </w:rPr>
        <w:t xml:space="preserve">- </w:t>
      </w:r>
      <w:r w:rsidRPr="00113830">
        <w:rPr>
          <w:rFonts w:ascii="Times New Roman" w:eastAsia="DejaVu Sans" w:hAnsi="Times New Roman"/>
          <w:kern w:val="3"/>
          <w:sz w:val="24"/>
          <w:szCs w:val="24"/>
          <w:lang w:eastAsia="zh-CN" w:bidi="hi-IN"/>
        </w:rPr>
        <w:t xml:space="preserve">усвоение основных понятий о социальных нормах отношений,  общечеловеческих  ценностях;     </w:t>
      </w:r>
    </w:p>
    <w:p w:rsidR="00113830" w:rsidRPr="00113830" w:rsidRDefault="00113830" w:rsidP="00113830">
      <w:pPr>
        <w:widowControl w:val="0"/>
        <w:suppressAutoHyphens/>
        <w:autoSpaceDN w:val="0"/>
        <w:spacing w:after="0" w:line="240" w:lineRule="auto"/>
        <w:ind w:firstLine="709"/>
        <w:jc w:val="both"/>
        <w:textAlignment w:val="baseline"/>
        <w:rPr>
          <w:rFonts w:ascii="Times New Roman" w:eastAsia="DejaVu Sans" w:hAnsi="Times New Roman"/>
          <w:kern w:val="3"/>
          <w:sz w:val="24"/>
          <w:szCs w:val="24"/>
          <w:lang w:eastAsia="zh-CN" w:bidi="hi-IN"/>
        </w:rPr>
      </w:pPr>
      <w:r w:rsidRPr="00113830">
        <w:rPr>
          <w:rFonts w:ascii="Times New Roman" w:eastAsia="DejaVu Sans" w:hAnsi="Times New Roman"/>
          <w:kern w:val="3"/>
          <w:sz w:val="24"/>
          <w:szCs w:val="24"/>
          <w:lang w:eastAsia="zh-CN" w:bidi="hi-IN"/>
        </w:rPr>
        <w:t>- сформированность основных  элементов гражданско-патриотического сознания;</w:t>
      </w:r>
    </w:p>
    <w:p w:rsidR="00113830" w:rsidRPr="00113830" w:rsidRDefault="00113830" w:rsidP="00113830">
      <w:pPr>
        <w:widowControl w:val="0"/>
        <w:suppressAutoHyphens/>
        <w:autoSpaceDN w:val="0"/>
        <w:spacing w:after="0" w:line="240" w:lineRule="auto"/>
        <w:ind w:firstLine="709"/>
        <w:jc w:val="both"/>
        <w:textAlignment w:val="baseline"/>
        <w:rPr>
          <w:rFonts w:ascii="Times New Roman" w:eastAsia="DejaVu Sans" w:hAnsi="Times New Roman"/>
          <w:kern w:val="3"/>
          <w:sz w:val="24"/>
          <w:szCs w:val="24"/>
          <w:lang w:eastAsia="zh-CN" w:bidi="hi-IN"/>
        </w:rPr>
      </w:pPr>
      <w:r w:rsidRPr="00113830">
        <w:rPr>
          <w:rFonts w:ascii="Times New Roman" w:eastAsia="DejaVu Sans" w:hAnsi="Times New Roman"/>
          <w:kern w:val="3"/>
          <w:sz w:val="24"/>
          <w:szCs w:val="24"/>
          <w:lang w:eastAsia="zh-CN" w:bidi="hi-IN"/>
        </w:rPr>
        <w:t>- усвоение основных обобщенных закономерностей жизни и развития общества и человека в нем.</w:t>
      </w:r>
    </w:p>
    <w:p w:rsidR="00113830" w:rsidRPr="00113830" w:rsidRDefault="00113830" w:rsidP="00113830">
      <w:pPr>
        <w:widowControl w:val="0"/>
        <w:suppressAutoHyphens/>
        <w:autoSpaceDN w:val="0"/>
        <w:spacing w:after="0" w:line="240" w:lineRule="auto"/>
        <w:ind w:firstLine="709"/>
        <w:jc w:val="both"/>
        <w:textAlignment w:val="baseline"/>
        <w:rPr>
          <w:rFonts w:ascii="Times New Roman" w:eastAsia="DejaVu Sans" w:hAnsi="Times New Roman"/>
          <w:b/>
          <w:kern w:val="3"/>
          <w:sz w:val="24"/>
          <w:szCs w:val="24"/>
          <w:lang w:eastAsia="zh-CN" w:bidi="hi-IN"/>
        </w:rPr>
      </w:pPr>
      <w:r w:rsidRPr="00113830">
        <w:rPr>
          <w:rFonts w:ascii="Times New Roman" w:eastAsia="DejaVu Sans" w:hAnsi="Times New Roman"/>
          <w:b/>
          <w:kern w:val="3"/>
          <w:sz w:val="24"/>
          <w:szCs w:val="24"/>
          <w:lang w:eastAsia="zh-CN" w:bidi="hi-IN"/>
        </w:rPr>
        <w:t>3. Общеинтеллектуальное:</w:t>
      </w:r>
    </w:p>
    <w:p w:rsidR="00113830" w:rsidRPr="00113830" w:rsidRDefault="00113830" w:rsidP="00113830">
      <w:pPr>
        <w:widowControl w:val="0"/>
        <w:suppressAutoHyphens/>
        <w:autoSpaceDN w:val="0"/>
        <w:spacing w:after="0" w:line="240" w:lineRule="auto"/>
        <w:ind w:firstLine="709"/>
        <w:jc w:val="both"/>
        <w:textAlignment w:val="baseline"/>
        <w:rPr>
          <w:rFonts w:ascii="Times New Roman" w:eastAsia="DejaVu Sans" w:hAnsi="Times New Roman"/>
          <w:kern w:val="3"/>
          <w:sz w:val="24"/>
          <w:szCs w:val="24"/>
          <w:lang w:eastAsia="zh-CN" w:bidi="hi-IN"/>
        </w:rPr>
      </w:pPr>
      <w:r w:rsidRPr="00113830">
        <w:rPr>
          <w:rFonts w:ascii="Times New Roman" w:eastAsia="DejaVu Sans" w:hAnsi="Times New Roman"/>
          <w:b/>
          <w:kern w:val="3"/>
          <w:sz w:val="24"/>
          <w:szCs w:val="24"/>
          <w:lang w:eastAsia="zh-CN" w:bidi="hi-IN"/>
        </w:rPr>
        <w:t xml:space="preserve">- </w:t>
      </w:r>
      <w:r w:rsidRPr="00113830">
        <w:rPr>
          <w:rFonts w:ascii="Times New Roman" w:eastAsia="DejaVu Sans" w:hAnsi="Times New Roman"/>
          <w:kern w:val="3"/>
          <w:sz w:val="24"/>
          <w:szCs w:val="24"/>
          <w:lang w:eastAsia="zh-CN" w:bidi="hi-IN"/>
        </w:rPr>
        <w:t>усвоение основных понятий об эффективных способах мыслительных действий применительно к решению задач и к другим видам практического применения аналитико-синтетической деятельности;</w:t>
      </w:r>
    </w:p>
    <w:p w:rsidR="00113830" w:rsidRPr="00113830" w:rsidRDefault="00113830" w:rsidP="00113830">
      <w:pPr>
        <w:widowControl w:val="0"/>
        <w:suppressAutoHyphens/>
        <w:autoSpaceDN w:val="0"/>
        <w:spacing w:after="0" w:line="240" w:lineRule="auto"/>
        <w:ind w:firstLine="709"/>
        <w:jc w:val="both"/>
        <w:textAlignment w:val="baseline"/>
        <w:rPr>
          <w:rFonts w:ascii="Times New Roman" w:eastAsia="DejaVu Sans" w:hAnsi="Times New Roman"/>
          <w:kern w:val="3"/>
          <w:sz w:val="24"/>
          <w:szCs w:val="24"/>
          <w:lang w:eastAsia="zh-CN" w:bidi="hi-IN"/>
        </w:rPr>
      </w:pPr>
      <w:r w:rsidRPr="00113830">
        <w:rPr>
          <w:rFonts w:ascii="Times New Roman" w:eastAsia="DejaVu Sans" w:hAnsi="Times New Roman"/>
          <w:kern w:val="3"/>
          <w:sz w:val="24"/>
          <w:szCs w:val="24"/>
          <w:lang w:eastAsia="zh-CN" w:bidi="hi-IN"/>
        </w:rPr>
        <w:t>- усвоение основных элементов общенаучных методов познания.</w:t>
      </w:r>
    </w:p>
    <w:p w:rsidR="00113830" w:rsidRPr="00113830" w:rsidRDefault="00113830" w:rsidP="00113830">
      <w:pPr>
        <w:widowControl w:val="0"/>
        <w:suppressAutoHyphens/>
        <w:autoSpaceDN w:val="0"/>
        <w:spacing w:after="0" w:line="240" w:lineRule="auto"/>
        <w:ind w:firstLine="709"/>
        <w:jc w:val="both"/>
        <w:textAlignment w:val="baseline"/>
        <w:rPr>
          <w:rFonts w:ascii="Times New Roman" w:eastAsia="DejaVu Sans" w:hAnsi="Times New Roman"/>
          <w:b/>
          <w:kern w:val="3"/>
          <w:sz w:val="24"/>
          <w:szCs w:val="24"/>
          <w:lang w:eastAsia="zh-CN" w:bidi="hi-IN"/>
        </w:rPr>
      </w:pPr>
      <w:r w:rsidRPr="00113830">
        <w:rPr>
          <w:rFonts w:ascii="Times New Roman" w:eastAsia="DejaVu Sans" w:hAnsi="Times New Roman"/>
          <w:b/>
          <w:kern w:val="3"/>
          <w:sz w:val="24"/>
          <w:szCs w:val="24"/>
          <w:lang w:eastAsia="zh-CN" w:bidi="hi-IN"/>
        </w:rPr>
        <w:t>4. Общекультурное:</w:t>
      </w:r>
    </w:p>
    <w:p w:rsidR="00113830" w:rsidRPr="00113830" w:rsidRDefault="00113830" w:rsidP="00113830">
      <w:pPr>
        <w:widowControl w:val="0"/>
        <w:suppressAutoHyphens/>
        <w:autoSpaceDN w:val="0"/>
        <w:spacing w:after="0" w:line="240" w:lineRule="auto"/>
        <w:ind w:firstLine="709"/>
        <w:jc w:val="both"/>
        <w:textAlignment w:val="baseline"/>
        <w:rPr>
          <w:rFonts w:ascii="Times New Roman" w:eastAsia="DejaVu Sans" w:hAnsi="Times New Roman"/>
          <w:kern w:val="3"/>
          <w:sz w:val="24"/>
          <w:szCs w:val="24"/>
          <w:lang w:eastAsia="zh-CN" w:bidi="hi-IN"/>
        </w:rPr>
      </w:pPr>
      <w:r w:rsidRPr="00113830">
        <w:rPr>
          <w:rFonts w:ascii="Times New Roman" w:eastAsia="DejaVu Sans" w:hAnsi="Times New Roman"/>
          <w:b/>
          <w:kern w:val="3"/>
          <w:sz w:val="24"/>
          <w:szCs w:val="24"/>
          <w:lang w:eastAsia="zh-CN" w:bidi="hi-IN"/>
        </w:rPr>
        <w:t>-</w:t>
      </w:r>
      <w:r w:rsidRPr="00113830">
        <w:rPr>
          <w:rFonts w:ascii="Times New Roman" w:eastAsia="DejaVu Sans" w:hAnsi="Times New Roman"/>
          <w:kern w:val="3"/>
          <w:sz w:val="24"/>
          <w:szCs w:val="24"/>
          <w:lang w:eastAsia="zh-CN" w:bidi="hi-IN"/>
        </w:rPr>
        <w:t xml:space="preserve"> усвоение основных общеэстетических понятий (культурологических, культурно-национальных и других понятий, связанных с художественно-образным  способом познания);</w:t>
      </w:r>
    </w:p>
    <w:p w:rsidR="00113830" w:rsidRPr="00113830" w:rsidRDefault="00113830" w:rsidP="00113830">
      <w:pPr>
        <w:widowControl w:val="0"/>
        <w:suppressAutoHyphens/>
        <w:autoSpaceDN w:val="0"/>
        <w:spacing w:after="0" w:line="240" w:lineRule="auto"/>
        <w:ind w:firstLine="709"/>
        <w:jc w:val="both"/>
        <w:textAlignment w:val="baseline"/>
        <w:rPr>
          <w:rFonts w:ascii="Times New Roman" w:eastAsia="DejaVu Sans" w:hAnsi="Times New Roman"/>
          <w:kern w:val="3"/>
          <w:sz w:val="24"/>
          <w:szCs w:val="24"/>
          <w:lang w:eastAsia="zh-CN" w:bidi="hi-IN"/>
        </w:rPr>
      </w:pPr>
      <w:r w:rsidRPr="00113830">
        <w:rPr>
          <w:rFonts w:ascii="Times New Roman" w:eastAsia="DejaVu Sans" w:hAnsi="Times New Roman"/>
          <w:kern w:val="3"/>
          <w:sz w:val="24"/>
          <w:szCs w:val="24"/>
          <w:lang w:eastAsia="zh-CN" w:bidi="hi-IN"/>
        </w:rPr>
        <w:t>- усвоение основных экологических понятий, отражающих непосредственное взаимодействие человека с окружающей средой и его последствиями.</w:t>
      </w:r>
    </w:p>
    <w:p w:rsidR="00113830" w:rsidRPr="00113830" w:rsidRDefault="00113830" w:rsidP="00113830">
      <w:pPr>
        <w:widowControl w:val="0"/>
        <w:suppressAutoHyphens/>
        <w:autoSpaceDN w:val="0"/>
        <w:spacing w:after="0" w:line="240" w:lineRule="auto"/>
        <w:ind w:firstLine="709"/>
        <w:jc w:val="both"/>
        <w:textAlignment w:val="baseline"/>
        <w:rPr>
          <w:rFonts w:ascii="Times New Roman" w:eastAsia="DejaVu Sans" w:hAnsi="Times New Roman"/>
          <w:kern w:val="3"/>
          <w:sz w:val="24"/>
          <w:szCs w:val="24"/>
          <w:lang w:eastAsia="zh-CN" w:bidi="hi-IN"/>
        </w:rPr>
      </w:pPr>
      <w:r w:rsidRPr="00113830">
        <w:rPr>
          <w:rFonts w:ascii="Times New Roman" w:eastAsia="DejaVu Sans" w:hAnsi="Times New Roman"/>
          <w:b/>
          <w:kern w:val="3"/>
          <w:sz w:val="24"/>
          <w:szCs w:val="24"/>
          <w:lang w:eastAsia="zh-CN" w:bidi="hi-IN"/>
        </w:rPr>
        <w:t>5.Спортивно-оздоровительное</w:t>
      </w:r>
    </w:p>
    <w:p w:rsidR="00113830" w:rsidRPr="00113830" w:rsidRDefault="00113830" w:rsidP="00113830">
      <w:pPr>
        <w:widowControl w:val="0"/>
        <w:suppressAutoHyphens/>
        <w:autoSpaceDN w:val="0"/>
        <w:spacing w:after="0" w:line="240" w:lineRule="auto"/>
        <w:ind w:firstLine="709"/>
        <w:jc w:val="both"/>
        <w:textAlignment w:val="baseline"/>
        <w:rPr>
          <w:rFonts w:ascii="Times New Roman" w:eastAsia="DejaVu Sans" w:hAnsi="Times New Roman"/>
          <w:kern w:val="3"/>
          <w:sz w:val="24"/>
          <w:szCs w:val="24"/>
          <w:lang w:eastAsia="zh-CN" w:bidi="hi-IN"/>
        </w:rPr>
      </w:pPr>
      <w:r w:rsidRPr="00113830">
        <w:rPr>
          <w:rFonts w:ascii="Times New Roman" w:eastAsia="DejaVu Sans" w:hAnsi="Times New Roman"/>
          <w:kern w:val="3"/>
          <w:sz w:val="24"/>
          <w:szCs w:val="24"/>
          <w:lang w:eastAsia="zh-CN" w:bidi="hi-IN"/>
        </w:rPr>
        <w:t>- усвоение основных понятий, определяющих управление собой (своим здоровьем, физическим развитием, творческим  самосовершенствованием);</w:t>
      </w:r>
    </w:p>
    <w:p w:rsidR="00113830" w:rsidRPr="00113830" w:rsidRDefault="00113830" w:rsidP="00113830">
      <w:pPr>
        <w:widowControl w:val="0"/>
        <w:suppressAutoHyphens/>
        <w:autoSpaceDN w:val="0"/>
        <w:spacing w:after="0" w:line="240" w:lineRule="auto"/>
        <w:ind w:firstLine="709"/>
        <w:jc w:val="both"/>
        <w:textAlignment w:val="baseline"/>
        <w:rPr>
          <w:rFonts w:ascii="Times New Roman" w:eastAsia="DejaVu Sans" w:hAnsi="Times New Roman"/>
          <w:kern w:val="3"/>
          <w:sz w:val="24"/>
          <w:szCs w:val="24"/>
          <w:lang w:eastAsia="zh-CN" w:bidi="hi-IN"/>
        </w:rPr>
      </w:pPr>
      <w:r w:rsidRPr="00113830">
        <w:rPr>
          <w:rFonts w:ascii="Times New Roman" w:eastAsia="DejaVu Sans" w:hAnsi="Times New Roman"/>
          <w:kern w:val="3"/>
          <w:sz w:val="24"/>
          <w:szCs w:val="24"/>
          <w:lang w:eastAsia="zh-CN" w:bidi="hi-IN"/>
        </w:rPr>
        <w:t>- интерес к спорту и оздоровлению (систематические занятия спортом, участие в спортивных соревнованиях);</w:t>
      </w:r>
    </w:p>
    <w:p w:rsidR="00113830" w:rsidRPr="00113830" w:rsidRDefault="00113830" w:rsidP="00113830">
      <w:pPr>
        <w:widowControl w:val="0"/>
        <w:suppressAutoHyphens/>
        <w:autoSpaceDN w:val="0"/>
        <w:spacing w:after="0" w:line="240" w:lineRule="auto"/>
        <w:ind w:firstLine="709"/>
        <w:jc w:val="both"/>
        <w:textAlignment w:val="baseline"/>
        <w:rPr>
          <w:rFonts w:ascii="Times New Roman" w:eastAsia="DejaVu Sans" w:hAnsi="Times New Roman"/>
          <w:kern w:val="3"/>
          <w:sz w:val="24"/>
          <w:szCs w:val="24"/>
          <w:lang w:eastAsia="zh-CN" w:bidi="hi-IN"/>
        </w:rPr>
      </w:pPr>
      <w:r w:rsidRPr="00113830">
        <w:rPr>
          <w:rFonts w:ascii="Times New Roman" w:eastAsia="DejaVu Sans" w:hAnsi="Times New Roman"/>
          <w:kern w:val="3"/>
          <w:sz w:val="24"/>
          <w:szCs w:val="24"/>
          <w:lang w:eastAsia="zh-CN" w:bidi="hi-IN"/>
        </w:rPr>
        <w:t>- умения использовать знания для эффективной организации спортивной подготовки, успешного выступления в соревнованиях.</w:t>
      </w:r>
    </w:p>
    <w:p w:rsidR="00113830" w:rsidRPr="00113830" w:rsidRDefault="00113830" w:rsidP="00113830">
      <w:pPr>
        <w:widowControl w:val="0"/>
        <w:suppressAutoHyphens/>
        <w:autoSpaceDN w:val="0"/>
        <w:spacing w:after="0" w:line="240" w:lineRule="auto"/>
        <w:ind w:firstLine="709"/>
        <w:jc w:val="both"/>
        <w:textAlignment w:val="baseline"/>
        <w:rPr>
          <w:rFonts w:ascii="Times New Roman" w:eastAsia="DejaVu Sans" w:hAnsi="Times New Roman"/>
          <w:kern w:val="3"/>
          <w:sz w:val="24"/>
          <w:szCs w:val="24"/>
          <w:lang w:eastAsia="zh-CN" w:bidi="hi-IN"/>
        </w:rPr>
      </w:pPr>
    </w:p>
    <w:p w:rsidR="00113830" w:rsidRPr="00113830" w:rsidRDefault="00113830" w:rsidP="00113830">
      <w:pPr>
        <w:widowControl w:val="0"/>
        <w:suppressAutoHyphens/>
        <w:autoSpaceDN w:val="0"/>
        <w:spacing w:after="0" w:line="240" w:lineRule="auto"/>
        <w:ind w:firstLine="709"/>
        <w:jc w:val="both"/>
        <w:textAlignment w:val="baseline"/>
        <w:rPr>
          <w:rFonts w:ascii="Times New Roman" w:eastAsia="DejaVu Sans" w:hAnsi="Times New Roman"/>
          <w:kern w:val="3"/>
          <w:sz w:val="24"/>
          <w:szCs w:val="24"/>
          <w:lang w:eastAsia="zh-CN" w:bidi="hi-IN"/>
        </w:rPr>
      </w:pPr>
      <w:r w:rsidRPr="00113830">
        <w:rPr>
          <w:rFonts w:ascii="Times New Roman" w:eastAsia="DejaVu Sans" w:hAnsi="Times New Roman"/>
          <w:kern w:val="3"/>
          <w:sz w:val="24"/>
          <w:szCs w:val="24"/>
          <w:lang w:eastAsia="zh-CN" w:bidi="hi-IN"/>
        </w:rPr>
        <w:t>План внеурочной деятельности учащихся в урочное время 201</w:t>
      </w:r>
      <w:r w:rsidR="00404268">
        <w:rPr>
          <w:rFonts w:ascii="Times New Roman" w:eastAsia="DejaVu Sans" w:hAnsi="Times New Roman"/>
          <w:kern w:val="3"/>
          <w:sz w:val="24"/>
          <w:szCs w:val="24"/>
          <w:lang w:eastAsia="zh-CN" w:bidi="hi-IN"/>
        </w:rPr>
        <w:t>8</w:t>
      </w:r>
      <w:r w:rsidRPr="00113830">
        <w:rPr>
          <w:rFonts w:ascii="Times New Roman" w:eastAsia="DejaVu Sans" w:hAnsi="Times New Roman"/>
          <w:kern w:val="3"/>
          <w:sz w:val="24"/>
          <w:szCs w:val="24"/>
          <w:lang w:eastAsia="zh-CN" w:bidi="hi-IN"/>
        </w:rPr>
        <w:t>-201</w:t>
      </w:r>
      <w:r w:rsidR="00404268">
        <w:rPr>
          <w:rFonts w:ascii="Times New Roman" w:eastAsia="DejaVu Sans" w:hAnsi="Times New Roman"/>
          <w:kern w:val="3"/>
          <w:sz w:val="24"/>
          <w:szCs w:val="24"/>
          <w:lang w:eastAsia="zh-CN" w:bidi="hi-IN"/>
        </w:rPr>
        <w:t>9</w:t>
      </w:r>
      <w:r w:rsidRPr="00113830">
        <w:rPr>
          <w:rFonts w:ascii="Times New Roman" w:eastAsia="DejaVu Sans" w:hAnsi="Times New Roman"/>
          <w:kern w:val="3"/>
          <w:sz w:val="24"/>
          <w:szCs w:val="24"/>
          <w:lang w:eastAsia="zh-CN" w:bidi="hi-IN"/>
        </w:rPr>
        <w:t xml:space="preserve"> учебного года представлен в Приложении. </w:t>
      </w:r>
    </w:p>
    <w:p w:rsidR="00113830" w:rsidRPr="00113830" w:rsidRDefault="00113830" w:rsidP="00113830">
      <w:pPr>
        <w:widowControl w:val="0"/>
        <w:suppressAutoHyphens/>
        <w:autoSpaceDN w:val="0"/>
        <w:spacing w:after="0" w:line="240" w:lineRule="auto"/>
        <w:ind w:firstLine="709"/>
        <w:jc w:val="both"/>
        <w:textAlignment w:val="baseline"/>
        <w:rPr>
          <w:rFonts w:ascii="Times New Roman" w:eastAsia="DejaVu Sans" w:hAnsi="Times New Roman"/>
          <w:kern w:val="3"/>
          <w:sz w:val="24"/>
          <w:szCs w:val="24"/>
          <w:lang w:eastAsia="zh-CN" w:bidi="hi-IN"/>
        </w:rPr>
      </w:pPr>
      <w:r w:rsidRPr="00113830">
        <w:rPr>
          <w:rFonts w:ascii="Times New Roman" w:eastAsia="DejaVu Sans" w:hAnsi="Times New Roman"/>
          <w:kern w:val="3"/>
          <w:sz w:val="24"/>
          <w:szCs w:val="24"/>
          <w:lang w:eastAsia="zh-CN" w:bidi="hi-IN"/>
        </w:rPr>
        <w:t>В период каникул для продолжения внеурочной деятельности используются возможности кружковой работы.</w:t>
      </w:r>
    </w:p>
    <w:p w:rsidR="00113830" w:rsidRPr="00113830" w:rsidRDefault="00113830" w:rsidP="00113830">
      <w:pPr>
        <w:widowControl w:val="0"/>
        <w:suppressAutoHyphens/>
        <w:autoSpaceDN w:val="0"/>
        <w:spacing w:after="0" w:line="240" w:lineRule="auto"/>
        <w:ind w:firstLine="709"/>
        <w:jc w:val="both"/>
        <w:textAlignment w:val="baseline"/>
        <w:rPr>
          <w:rFonts w:ascii="Times New Roman" w:eastAsia="Calibri" w:hAnsi="Times New Roman"/>
          <w:sz w:val="24"/>
          <w:szCs w:val="24"/>
          <w:lang w:eastAsia="en-US"/>
        </w:rPr>
      </w:pPr>
      <w:r w:rsidRPr="00113830">
        <w:rPr>
          <w:rFonts w:ascii="Times New Roman" w:eastAsia="Calibri" w:hAnsi="Times New Roman"/>
          <w:sz w:val="24"/>
          <w:szCs w:val="24"/>
          <w:lang w:eastAsia="en-US"/>
        </w:rPr>
        <w:t>План внеурочной деятельности учащихся в каникулярное время 2017-2018 учебного года представлен в приложении 2.</w:t>
      </w:r>
    </w:p>
    <w:p w:rsidR="00113830" w:rsidRPr="00113830" w:rsidRDefault="00113830" w:rsidP="00113830">
      <w:pPr>
        <w:spacing w:after="0" w:line="240" w:lineRule="auto"/>
        <w:ind w:firstLine="709"/>
        <w:jc w:val="both"/>
        <w:rPr>
          <w:rFonts w:ascii="Times New Roman" w:eastAsia="Calibri" w:hAnsi="Times New Roman"/>
          <w:sz w:val="24"/>
          <w:szCs w:val="24"/>
          <w:lang w:eastAsia="en-US"/>
        </w:rPr>
      </w:pPr>
      <w:r w:rsidRPr="00113830">
        <w:rPr>
          <w:rFonts w:ascii="Times New Roman" w:eastAsia="Calibri" w:hAnsi="Times New Roman"/>
          <w:sz w:val="24"/>
          <w:szCs w:val="24"/>
          <w:lang w:eastAsia="en-US"/>
        </w:rPr>
        <w:t>Таким образом, в 201</w:t>
      </w:r>
      <w:r w:rsidR="00404268">
        <w:rPr>
          <w:rFonts w:ascii="Times New Roman" w:eastAsia="Calibri" w:hAnsi="Times New Roman"/>
          <w:sz w:val="24"/>
          <w:szCs w:val="24"/>
          <w:lang w:eastAsia="en-US"/>
        </w:rPr>
        <w:t>8</w:t>
      </w:r>
      <w:r w:rsidRPr="00113830">
        <w:rPr>
          <w:rFonts w:ascii="Times New Roman" w:eastAsia="Calibri" w:hAnsi="Times New Roman"/>
          <w:sz w:val="24"/>
          <w:szCs w:val="24"/>
          <w:lang w:eastAsia="en-US"/>
        </w:rPr>
        <w:t>-201</w:t>
      </w:r>
      <w:r w:rsidR="00404268">
        <w:rPr>
          <w:rFonts w:ascii="Times New Roman" w:eastAsia="Calibri" w:hAnsi="Times New Roman"/>
          <w:sz w:val="24"/>
          <w:szCs w:val="24"/>
          <w:lang w:eastAsia="en-US"/>
        </w:rPr>
        <w:t>9</w:t>
      </w:r>
      <w:r w:rsidRPr="00113830">
        <w:rPr>
          <w:rFonts w:ascii="Times New Roman" w:eastAsia="Calibri" w:hAnsi="Times New Roman"/>
          <w:sz w:val="24"/>
          <w:szCs w:val="24"/>
          <w:lang w:eastAsia="en-US"/>
        </w:rPr>
        <w:t xml:space="preserve"> учебном году внеурочная деятельность в урочное время составит 7839 часов, в каникулярное время – 1881 час, итого 9720 часов. </w:t>
      </w:r>
    </w:p>
    <w:p w:rsidR="00113830" w:rsidRPr="00113830" w:rsidRDefault="00113830" w:rsidP="00113830">
      <w:pPr>
        <w:widowControl w:val="0"/>
        <w:suppressAutoHyphens/>
        <w:autoSpaceDN w:val="0"/>
        <w:spacing w:after="0" w:line="240" w:lineRule="auto"/>
        <w:ind w:firstLine="709"/>
        <w:textAlignment w:val="baseline"/>
        <w:rPr>
          <w:rFonts w:ascii="Times New Roman" w:eastAsia="Calibri" w:hAnsi="Times New Roman"/>
          <w:kern w:val="3"/>
          <w:sz w:val="24"/>
          <w:szCs w:val="24"/>
          <w:lang w:eastAsia="en-US"/>
        </w:rPr>
      </w:pPr>
    </w:p>
    <w:p w:rsidR="009C431B" w:rsidRDefault="009C431B" w:rsidP="00113830">
      <w:pPr>
        <w:spacing w:after="0" w:line="240" w:lineRule="auto"/>
        <w:jc w:val="center"/>
        <w:rPr>
          <w:rFonts w:ascii="Times New Roman" w:hAnsi="Times New Roman"/>
          <w:b/>
          <w:sz w:val="24"/>
          <w:szCs w:val="24"/>
        </w:rPr>
      </w:pPr>
    </w:p>
    <w:p w:rsidR="00113830" w:rsidRPr="00113830" w:rsidRDefault="00113830" w:rsidP="00113830">
      <w:pPr>
        <w:spacing w:after="0" w:line="240" w:lineRule="auto"/>
        <w:jc w:val="center"/>
        <w:rPr>
          <w:rFonts w:ascii="Times New Roman" w:hAnsi="Times New Roman"/>
          <w:b/>
          <w:sz w:val="24"/>
          <w:szCs w:val="24"/>
        </w:rPr>
      </w:pPr>
      <w:r w:rsidRPr="00113830">
        <w:rPr>
          <w:rFonts w:ascii="Times New Roman" w:hAnsi="Times New Roman"/>
          <w:b/>
          <w:sz w:val="24"/>
          <w:szCs w:val="24"/>
        </w:rPr>
        <w:t xml:space="preserve">Учебный план внеурочной деятельности </w:t>
      </w:r>
    </w:p>
    <w:p w:rsidR="00113830" w:rsidRPr="00113830" w:rsidRDefault="00113830" w:rsidP="00113830">
      <w:pPr>
        <w:spacing w:after="0" w:line="240" w:lineRule="auto"/>
        <w:jc w:val="center"/>
        <w:rPr>
          <w:rFonts w:ascii="Times New Roman" w:hAnsi="Times New Roman"/>
          <w:sz w:val="24"/>
          <w:szCs w:val="24"/>
        </w:rPr>
      </w:pPr>
      <w:r w:rsidRPr="00113830">
        <w:rPr>
          <w:rFonts w:ascii="Times New Roman" w:hAnsi="Times New Roman"/>
          <w:sz w:val="24"/>
          <w:szCs w:val="24"/>
        </w:rPr>
        <w:t>учащихся 1-4 классов</w:t>
      </w:r>
    </w:p>
    <w:p w:rsidR="00113830" w:rsidRPr="00113830" w:rsidRDefault="00113830" w:rsidP="00113830">
      <w:pPr>
        <w:spacing w:after="0" w:line="240" w:lineRule="auto"/>
        <w:jc w:val="center"/>
        <w:rPr>
          <w:rFonts w:ascii="Times New Roman" w:hAnsi="Times New Roman"/>
          <w:sz w:val="24"/>
          <w:szCs w:val="24"/>
        </w:rPr>
      </w:pPr>
      <w:r w:rsidRPr="00113830">
        <w:rPr>
          <w:rFonts w:ascii="Times New Roman" w:hAnsi="Times New Roman"/>
          <w:sz w:val="24"/>
          <w:szCs w:val="24"/>
        </w:rPr>
        <w:t>201</w:t>
      </w:r>
      <w:r w:rsidR="009C431B">
        <w:rPr>
          <w:rFonts w:ascii="Times New Roman" w:hAnsi="Times New Roman"/>
          <w:sz w:val="24"/>
          <w:szCs w:val="24"/>
        </w:rPr>
        <w:t>8</w:t>
      </w:r>
      <w:r w:rsidRPr="00113830">
        <w:rPr>
          <w:rFonts w:ascii="Times New Roman" w:hAnsi="Times New Roman"/>
          <w:sz w:val="24"/>
          <w:szCs w:val="24"/>
        </w:rPr>
        <w:t xml:space="preserve"> – 201</w:t>
      </w:r>
      <w:r w:rsidR="009C431B">
        <w:rPr>
          <w:rFonts w:ascii="Times New Roman" w:hAnsi="Times New Roman"/>
          <w:sz w:val="24"/>
          <w:szCs w:val="24"/>
        </w:rPr>
        <w:t>9</w:t>
      </w:r>
      <w:r w:rsidRPr="00113830">
        <w:rPr>
          <w:rFonts w:ascii="Times New Roman" w:hAnsi="Times New Roman"/>
          <w:sz w:val="24"/>
          <w:szCs w:val="24"/>
        </w:rPr>
        <w:t xml:space="preserve"> учебный год</w:t>
      </w:r>
    </w:p>
    <w:p w:rsidR="003B31EE" w:rsidRPr="00113830" w:rsidRDefault="003B31EE" w:rsidP="003B31EE">
      <w:pPr>
        <w:spacing w:after="0" w:line="240" w:lineRule="auto"/>
        <w:rPr>
          <w:rFonts w:ascii="Times New Roman" w:hAnsi="Times New Roman"/>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2127"/>
        <w:gridCol w:w="850"/>
        <w:gridCol w:w="992"/>
        <w:gridCol w:w="3544"/>
      </w:tblGrid>
      <w:tr w:rsidR="003B31EE" w:rsidRPr="00113830" w:rsidTr="00DC42B8">
        <w:tc>
          <w:tcPr>
            <w:tcW w:w="2694" w:type="dxa"/>
          </w:tcPr>
          <w:p w:rsidR="003B31EE" w:rsidRPr="00113830" w:rsidRDefault="003B31EE" w:rsidP="00DC42B8">
            <w:pPr>
              <w:spacing w:after="0" w:line="240" w:lineRule="auto"/>
              <w:jc w:val="center"/>
              <w:rPr>
                <w:rFonts w:ascii="Times New Roman" w:eastAsia="Calibri" w:hAnsi="Times New Roman"/>
                <w:sz w:val="24"/>
                <w:szCs w:val="24"/>
              </w:rPr>
            </w:pPr>
            <w:r w:rsidRPr="00113830">
              <w:rPr>
                <w:rFonts w:ascii="Times New Roman" w:eastAsia="Calibri" w:hAnsi="Times New Roman"/>
                <w:sz w:val="24"/>
                <w:szCs w:val="24"/>
              </w:rPr>
              <w:t>направление</w:t>
            </w:r>
          </w:p>
        </w:tc>
        <w:tc>
          <w:tcPr>
            <w:tcW w:w="2127" w:type="dxa"/>
          </w:tcPr>
          <w:p w:rsidR="003B31EE" w:rsidRPr="00113830" w:rsidRDefault="003B31EE" w:rsidP="00DC42B8">
            <w:pPr>
              <w:spacing w:after="0" w:line="240" w:lineRule="auto"/>
              <w:jc w:val="center"/>
              <w:rPr>
                <w:rFonts w:ascii="Times New Roman" w:eastAsia="Calibri" w:hAnsi="Times New Roman"/>
                <w:sz w:val="24"/>
                <w:szCs w:val="24"/>
              </w:rPr>
            </w:pPr>
            <w:r w:rsidRPr="00113830">
              <w:rPr>
                <w:rFonts w:ascii="Times New Roman" w:eastAsia="Calibri" w:hAnsi="Times New Roman"/>
                <w:sz w:val="24"/>
                <w:szCs w:val="24"/>
              </w:rPr>
              <w:t>ФИО учителя</w:t>
            </w:r>
          </w:p>
        </w:tc>
        <w:tc>
          <w:tcPr>
            <w:tcW w:w="850" w:type="dxa"/>
          </w:tcPr>
          <w:p w:rsidR="003B31EE" w:rsidRPr="00113830" w:rsidRDefault="003B31EE" w:rsidP="00DC42B8">
            <w:pPr>
              <w:spacing w:after="0" w:line="240" w:lineRule="auto"/>
              <w:jc w:val="center"/>
              <w:rPr>
                <w:rFonts w:ascii="Times New Roman" w:eastAsia="Calibri" w:hAnsi="Times New Roman"/>
                <w:sz w:val="24"/>
                <w:szCs w:val="24"/>
              </w:rPr>
            </w:pPr>
            <w:r w:rsidRPr="00113830">
              <w:rPr>
                <w:rFonts w:ascii="Times New Roman" w:eastAsia="Calibri" w:hAnsi="Times New Roman"/>
                <w:sz w:val="24"/>
                <w:szCs w:val="24"/>
              </w:rPr>
              <w:t>класс</w:t>
            </w:r>
          </w:p>
        </w:tc>
        <w:tc>
          <w:tcPr>
            <w:tcW w:w="992" w:type="dxa"/>
          </w:tcPr>
          <w:p w:rsidR="003B31EE" w:rsidRPr="00113830" w:rsidRDefault="003B31EE" w:rsidP="00DC42B8">
            <w:pPr>
              <w:spacing w:after="0" w:line="240" w:lineRule="auto"/>
              <w:jc w:val="center"/>
              <w:rPr>
                <w:rFonts w:ascii="Times New Roman" w:eastAsia="Calibri" w:hAnsi="Times New Roman"/>
                <w:sz w:val="24"/>
                <w:szCs w:val="24"/>
              </w:rPr>
            </w:pPr>
            <w:r w:rsidRPr="00113830">
              <w:rPr>
                <w:rFonts w:ascii="Times New Roman" w:eastAsia="Calibri" w:hAnsi="Times New Roman"/>
                <w:sz w:val="24"/>
                <w:szCs w:val="24"/>
              </w:rPr>
              <w:t>кол-во часов</w:t>
            </w:r>
          </w:p>
        </w:tc>
        <w:tc>
          <w:tcPr>
            <w:tcW w:w="3544" w:type="dxa"/>
          </w:tcPr>
          <w:p w:rsidR="003B31EE" w:rsidRPr="00113830" w:rsidRDefault="003B31EE" w:rsidP="00DC42B8">
            <w:pPr>
              <w:spacing w:after="0" w:line="240" w:lineRule="auto"/>
              <w:jc w:val="center"/>
              <w:rPr>
                <w:rFonts w:ascii="Times New Roman" w:eastAsia="Calibri" w:hAnsi="Times New Roman"/>
                <w:sz w:val="24"/>
                <w:szCs w:val="24"/>
              </w:rPr>
            </w:pPr>
            <w:r w:rsidRPr="00113830">
              <w:rPr>
                <w:rFonts w:ascii="Times New Roman" w:eastAsia="Calibri" w:hAnsi="Times New Roman"/>
                <w:sz w:val="24"/>
                <w:szCs w:val="24"/>
              </w:rPr>
              <w:t>название</w:t>
            </w:r>
          </w:p>
        </w:tc>
      </w:tr>
      <w:tr w:rsidR="003B31EE" w:rsidRPr="00113830" w:rsidTr="00DC42B8">
        <w:tc>
          <w:tcPr>
            <w:tcW w:w="2694" w:type="dxa"/>
            <w:vMerge w:val="restart"/>
          </w:tcPr>
          <w:p w:rsidR="003B31EE" w:rsidRPr="00113830" w:rsidRDefault="003B31EE" w:rsidP="00DC42B8">
            <w:pPr>
              <w:spacing w:after="0" w:line="240" w:lineRule="auto"/>
              <w:jc w:val="both"/>
              <w:rPr>
                <w:rFonts w:ascii="Times New Roman" w:eastAsia="Calibri" w:hAnsi="Times New Roman"/>
                <w:sz w:val="24"/>
                <w:szCs w:val="24"/>
              </w:rPr>
            </w:pPr>
          </w:p>
          <w:p w:rsidR="003B31EE" w:rsidRPr="00113830" w:rsidRDefault="003B31EE" w:rsidP="00DC42B8">
            <w:pPr>
              <w:spacing w:after="0" w:line="240" w:lineRule="auto"/>
              <w:jc w:val="both"/>
              <w:rPr>
                <w:rFonts w:ascii="Times New Roman" w:eastAsia="Calibri" w:hAnsi="Times New Roman"/>
                <w:sz w:val="24"/>
                <w:szCs w:val="24"/>
              </w:rPr>
            </w:pPr>
            <w:r w:rsidRPr="00113830">
              <w:rPr>
                <w:rFonts w:ascii="Times New Roman" w:eastAsia="Calibri" w:hAnsi="Times New Roman"/>
                <w:sz w:val="24"/>
                <w:szCs w:val="24"/>
              </w:rPr>
              <w:t>Спортивно-оздоровительное</w:t>
            </w:r>
          </w:p>
        </w:tc>
        <w:tc>
          <w:tcPr>
            <w:tcW w:w="2127" w:type="dxa"/>
          </w:tcPr>
          <w:p w:rsidR="003B31EE" w:rsidRPr="000B09E4" w:rsidRDefault="003B31EE" w:rsidP="00DC42B8">
            <w:pPr>
              <w:spacing w:after="0" w:line="240" w:lineRule="auto"/>
              <w:jc w:val="both"/>
              <w:rPr>
                <w:rFonts w:ascii="Times New Roman" w:eastAsia="Calibri" w:hAnsi="Times New Roman"/>
                <w:sz w:val="24"/>
                <w:szCs w:val="24"/>
              </w:rPr>
            </w:pPr>
            <w:r w:rsidRPr="000B09E4">
              <w:rPr>
                <w:rFonts w:ascii="Times New Roman" w:eastAsia="Calibri" w:hAnsi="Times New Roman"/>
                <w:sz w:val="24"/>
                <w:szCs w:val="24"/>
              </w:rPr>
              <w:t xml:space="preserve">С.В.Свистунова </w:t>
            </w:r>
          </w:p>
        </w:tc>
        <w:tc>
          <w:tcPr>
            <w:tcW w:w="850" w:type="dxa"/>
          </w:tcPr>
          <w:p w:rsidR="003B31EE" w:rsidRPr="000B09E4" w:rsidRDefault="003B31EE" w:rsidP="00DC42B8">
            <w:pPr>
              <w:spacing w:after="0" w:line="240" w:lineRule="auto"/>
              <w:jc w:val="center"/>
              <w:rPr>
                <w:rFonts w:ascii="Times New Roman" w:eastAsia="Calibri" w:hAnsi="Times New Roman"/>
                <w:sz w:val="24"/>
                <w:szCs w:val="24"/>
              </w:rPr>
            </w:pPr>
            <w:r w:rsidRPr="000B09E4">
              <w:rPr>
                <w:rFonts w:ascii="Times New Roman" w:eastAsia="Calibri" w:hAnsi="Times New Roman"/>
                <w:sz w:val="24"/>
                <w:szCs w:val="24"/>
              </w:rPr>
              <w:t>1 б</w:t>
            </w:r>
          </w:p>
        </w:tc>
        <w:tc>
          <w:tcPr>
            <w:tcW w:w="992" w:type="dxa"/>
          </w:tcPr>
          <w:p w:rsidR="003B31EE" w:rsidRPr="000B09E4" w:rsidRDefault="003B31EE" w:rsidP="00DC42B8">
            <w:pPr>
              <w:spacing w:after="0" w:line="240" w:lineRule="auto"/>
              <w:jc w:val="center"/>
              <w:rPr>
                <w:rFonts w:ascii="Times New Roman" w:eastAsia="Calibri" w:hAnsi="Times New Roman"/>
                <w:sz w:val="24"/>
                <w:szCs w:val="24"/>
              </w:rPr>
            </w:pPr>
            <w:r w:rsidRPr="000B09E4">
              <w:rPr>
                <w:rFonts w:ascii="Times New Roman" w:eastAsia="Calibri" w:hAnsi="Times New Roman"/>
                <w:sz w:val="24"/>
                <w:szCs w:val="24"/>
              </w:rPr>
              <w:t>1</w:t>
            </w:r>
          </w:p>
        </w:tc>
        <w:tc>
          <w:tcPr>
            <w:tcW w:w="3544" w:type="dxa"/>
          </w:tcPr>
          <w:p w:rsidR="003B31EE" w:rsidRPr="000B09E4" w:rsidRDefault="003B31EE" w:rsidP="00DC42B8">
            <w:pPr>
              <w:spacing w:after="0" w:line="240" w:lineRule="auto"/>
              <w:jc w:val="both"/>
              <w:rPr>
                <w:rFonts w:ascii="Times New Roman" w:eastAsia="Calibri" w:hAnsi="Times New Roman"/>
                <w:sz w:val="24"/>
                <w:szCs w:val="24"/>
              </w:rPr>
            </w:pPr>
            <w:r w:rsidRPr="000B09E4">
              <w:rPr>
                <w:rFonts w:ascii="Times New Roman" w:eastAsia="Calibri" w:hAnsi="Times New Roman"/>
                <w:sz w:val="24"/>
                <w:szCs w:val="24"/>
              </w:rPr>
              <w:t>«Спортландия»</w:t>
            </w:r>
          </w:p>
        </w:tc>
      </w:tr>
      <w:tr w:rsidR="003B31EE" w:rsidRPr="00113830" w:rsidTr="00DC42B8">
        <w:tc>
          <w:tcPr>
            <w:tcW w:w="2694" w:type="dxa"/>
            <w:vMerge/>
          </w:tcPr>
          <w:p w:rsidR="003B31EE" w:rsidRPr="00113830" w:rsidRDefault="003B31EE" w:rsidP="00DC42B8">
            <w:pPr>
              <w:spacing w:after="0" w:line="240" w:lineRule="auto"/>
              <w:jc w:val="both"/>
              <w:rPr>
                <w:rFonts w:ascii="Times New Roman" w:eastAsia="Calibri" w:hAnsi="Times New Roman"/>
                <w:sz w:val="24"/>
                <w:szCs w:val="24"/>
              </w:rPr>
            </w:pPr>
          </w:p>
        </w:tc>
        <w:tc>
          <w:tcPr>
            <w:tcW w:w="2127" w:type="dxa"/>
          </w:tcPr>
          <w:p w:rsidR="003B31EE" w:rsidRPr="000B09E4" w:rsidRDefault="003B31EE" w:rsidP="00DC42B8">
            <w:pPr>
              <w:spacing w:after="0" w:line="240" w:lineRule="auto"/>
              <w:jc w:val="both"/>
              <w:rPr>
                <w:rFonts w:ascii="Times New Roman" w:eastAsia="Calibri" w:hAnsi="Times New Roman"/>
                <w:sz w:val="24"/>
                <w:szCs w:val="24"/>
              </w:rPr>
            </w:pPr>
            <w:r>
              <w:rPr>
                <w:rFonts w:ascii="Times New Roman" w:eastAsia="Calibri" w:hAnsi="Times New Roman"/>
                <w:sz w:val="24"/>
                <w:szCs w:val="24"/>
              </w:rPr>
              <w:t>Митусова Н.В.</w:t>
            </w:r>
          </w:p>
        </w:tc>
        <w:tc>
          <w:tcPr>
            <w:tcW w:w="850" w:type="dxa"/>
          </w:tcPr>
          <w:p w:rsidR="003B31EE" w:rsidRPr="000B09E4" w:rsidRDefault="003B31EE" w:rsidP="00DC42B8">
            <w:pPr>
              <w:spacing w:after="0" w:line="240" w:lineRule="auto"/>
              <w:jc w:val="center"/>
              <w:rPr>
                <w:rFonts w:ascii="Times New Roman" w:eastAsia="Calibri" w:hAnsi="Times New Roman"/>
                <w:sz w:val="24"/>
                <w:szCs w:val="24"/>
              </w:rPr>
            </w:pPr>
            <w:r>
              <w:rPr>
                <w:rFonts w:ascii="Times New Roman" w:eastAsia="Calibri" w:hAnsi="Times New Roman"/>
                <w:sz w:val="24"/>
                <w:szCs w:val="24"/>
              </w:rPr>
              <w:t>1 а</w:t>
            </w:r>
          </w:p>
        </w:tc>
        <w:tc>
          <w:tcPr>
            <w:tcW w:w="992" w:type="dxa"/>
          </w:tcPr>
          <w:p w:rsidR="003B31EE" w:rsidRPr="000B09E4" w:rsidRDefault="003B31EE" w:rsidP="00DC42B8">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3544" w:type="dxa"/>
          </w:tcPr>
          <w:p w:rsidR="003B31EE" w:rsidRPr="000B09E4" w:rsidRDefault="003B31EE" w:rsidP="00DC42B8">
            <w:pPr>
              <w:spacing w:after="0" w:line="240" w:lineRule="auto"/>
              <w:jc w:val="both"/>
              <w:rPr>
                <w:rFonts w:ascii="Times New Roman" w:eastAsia="Calibri" w:hAnsi="Times New Roman"/>
                <w:sz w:val="24"/>
                <w:szCs w:val="24"/>
              </w:rPr>
            </w:pPr>
            <w:r>
              <w:rPr>
                <w:rFonts w:ascii="Times New Roman" w:eastAsia="Calibri" w:hAnsi="Times New Roman"/>
                <w:sz w:val="24"/>
                <w:szCs w:val="24"/>
              </w:rPr>
              <w:t>«Оздоровительная гимнастика»</w:t>
            </w:r>
          </w:p>
        </w:tc>
      </w:tr>
      <w:tr w:rsidR="003B31EE" w:rsidRPr="00113830" w:rsidTr="00DC42B8">
        <w:tc>
          <w:tcPr>
            <w:tcW w:w="2694" w:type="dxa"/>
            <w:vMerge/>
          </w:tcPr>
          <w:p w:rsidR="003B31EE" w:rsidRPr="00113830" w:rsidRDefault="003B31EE" w:rsidP="00DC42B8">
            <w:pPr>
              <w:spacing w:after="0" w:line="240" w:lineRule="auto"/>
              <w:jc w:val="both"/>
              <w:rPr>
                <w:rFonts w:ascii="Times New Roman" w:eastAsia="Calibri" w:hAnsi="Times New Roman"/>
                <w:sz w:val="24"/>
                <w:szCs w:val="24"/>
              </w:rPr>
            </w:pPr>
          </w:p>
        </w:tc>
        <w:tc>
          <w:tcPr>
            <w:tcW w:w="2127" w:type="dxa"/>
          </w:tcPr>
          <w:p w:rsidR="003B31EE" w:rsidRPr="007F3136" w:rsidRDefault="003B31EE" w:rsidP="00DC42B8">
            <w:pPr>
              <w:spacing w:after="0" w:line="240" w:lineRule="auto"/>
              <w:jc w:val="both"/>
              <w:rPr>
                <w:rFonts w:ascii="Times New Roman" w:eastAsia="Calibri" w:hAnsi="Times New Roman"/>
                <w:sz w:val="24"/>
                <w:szCs w:val="24"/>
              </w:rPr>
            </w:pPr>
            <w:r w:rsidRPr="007F3136">
              <w:rPr>
                <w:rFonts w:ascii="Times New Roman" w:eastAsia="Calibri" w:hAnsi="Times New Roman"/>
                <w:sz w:val="24"/>
                <w:szCs w:val="24"/>
              </w:rPr>
              <w:t>Скок М.С.</w:t>
            </w:r>
          </w:p>
        </w:tc>
        <w:tc>
          <w:tcPr>
            <w:tcW w:w="850" w:type="dxa"/>
          </w:tcPr>
          <w:p w:rsidR="003B31EE" w:rsidRPr="007F3136" w:rsidRDefault="003B31EE" w:rsidP="00DC42B8">
            <w:pPr>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r w:rsidRPr="007F3136">
              <w:rPr>
                <w:rFonts w:ascii="Times New Roman" w:eastAsia="Calibri" w:hAnsi="Times New Roman"/>
                <w:sz w:val="24"/>
                <w:szCs w:val="24"/>
              </w:rPr>
              <w:t xml:space="preserve"> а</w:t>
            </w:r>
          </w:p>
        </w:tc>
        <w:tc>
          <w:tcPr>
            <w:tcW w:w="992" w:type="dxa"/>
          </w:tcPr>
          <w:p w:rsidR="003B31EE" w:rsidRPr="007F3136" w:rsidRDefault="003B31EE" w:rsidP="00DC42B8">
            <w:pPr>
              <w:spacing w:after="0" w:line="240" w:lineRule="auto"/>
              <w:jc w:val="center"/>
              <w:rPr>
                <w:rFonts w:ascii="Times New Roman" w:eastAsia="Calibri" w:hAnsi="Times New Roman"/>
                <w:sz w:val="24"/>
                <w:szCs w:val="24"/>
              </w:rPr>
            </w:pPr>
            <w:r w:rsidRPr="007F3136">
              <w:rPr>
                <w:rFonts w:ascii="Times New Roman" w:eastAsia="Calibri" w:hAnsi="Times New Roman"/>
                <w:sz w:val="24"/>
                <w:szCs w:val="24"/>
              </w:rPr>
              <w:t>1</w:t>
            </w:r>
          </w:p>
        </w:tc>
        <w:tc>
          <w:tcPr>
            <w:tcW w:w="3544" w:type="dxa"/>
          </w:tcPr>
          <w:p w:rsidR="003B31EE" w:rsidRPr="007F3136" w:rsidRDefault="003B31EE" w:rsidP="00DC42B8">
            <w:pPr>
              <w:spacing w:after="0" w:line="240" w:lineRule="auto"/>
              <w:jc w:val="both"/>
              <w:rPr>
                <w:rFonts w:ascii="Times New Roman" w:eastAsia="Calibri" w:hAnsi="Times New Roman"/>
                <w:sz w:val="24"/>
                <w:szCs w:val="24"/>
              </w:rPr>
            </w:pPr>
            <w:r w:rsidRPr="007F3136">
              <w:rPr>
                <w:rFonts w:ascii="Times New Roman" w:eastAsia="Calibri" w:hAnsi="Times New Roman"/>
                <w:sz w:val="24"/>
                <w:szCs w:val="24"/>
              </w:rPr>
              <w:t>«Поиграй-ка»</w:t>
            </w:r>
          </w:p>
        </w:tc>
      </w:tr>
      <w:tr w:rsidR="003B31EE" w:rsidRPr="00113830" w:rsidTr="00DC42B8">
        <w:tc>
          <w:tcPr>
            <w:tcW w:w="2694" w:type="dxa"/>
            <w:vMerge/>
          </w:tcPr>
          <w:p w:rsidR="003B31EE" w:rsidRPr="00113830" w:rsidRDefault="003B31EE" w:rsidP="00DC42B8">
            <w:pPr>
              <w:spacing w:after="0" w:line="240" w:lineRule="auto"/>
              <w:jc w:val="both"/>
              <w:rPr>
                <w:rFonts w:ascii="Times New Roman" w:eastAsia="Calibri" w:hAnsi="Times New Roman"/>
                <w:sz w:val="24"/>
                <w:szCs w:val="24"/>
              </w:rPr>
            </w:pPr>
          </w:p>
        </w:tc>
        <w:tc>
          <w:tcPr>
            <w:tcW w:w="2127" w:type="dxa"/>
          </w:tcPr>
          <w:p w:rsidR="003B31EE" w:rsidRPr="007A6922" w:rsidRDefault="003B31EE" w:rsidP="00DC42B8">
            <w:pPr>
              <w:spacing w:after="0" w:line="240" w:lineRule="auto"/>
              <w:jc w:val="both"/>
              <w:rPr>
                <w:rFonts w:ascii="Times New Roman" w:eastAsia="Calibri" w:hAnsi="Times New Roman"/>
                <w:sz w:val="24"/>
                <w:szCs w:val="24"/>
              </w:rPr>
            </w:pPr>
            <w:r w:rsidRPr="007A6922">
              <w:rPr>
                <w:rFonts w:ascii="Times New Roman" w:eastAsia="Calibri" w:hAnsi="Times New Roman"/>
                <w:sz w:val="24"/>
                <w:szCs w:val="24"/>
              </w:rPr>
              <w:t>Артеменко Т.Ю.</w:t>
            </w:r>
          </w:p>
        </w:tc>
        <w:tc>
          <w:tcPr>
            <w:tcW w:w="850" w:type="dxa"/>
          </w:tcPr>
          <w:p w:rsidR="003B31EE" w:rsidRPr="007A6922" w:rsidRDefault="003B31EE" w:rsidP="00DC42B8">
            <w:pPr>
              <w:spacing w:after="0" w:line="240" w:lineRule="auto"/>
              <w:jc w:val="center"/>
              <w:rPr>
                <w:rFonts w:ascii="Times New Roman" w:eastAsia="Calibri" w:hAnsi="Times New Roman"/>
                <w:sz w:val="24"/>
                <w:szCs w:val="24"/>
              </w:rPr>
            </w:pPr>
            <w:r w:rsidRPr="007A6922">
              <w:rPr>
                <w:rFonts w:ascii="Times New Roman" w:eastAsia="Calibri" w:hAnsi="Times New Roman"/>
                <w:sz w:val="24"/>
                <w:szCs w:val="24"/>
              </w:rPr>
              <w:t>4 а</w:t>
            </w:r>
          </w:p>
        </w:tc>
        <w:tc>
          <w:tcPr>
            <w:tcW w:w="992" w:type="dxa"/>
          </w:tcPr>
          <w:p w:rsidR="003B31EE" w:rsidRPr="007A6922" w:rsidRDefault="003B31EE" w:rsidP="00DC42B8">
            <w:pPr>
              <w:spacing w:after="0" w:line="240" w:lineRule="auto"/>
              <w:jc w:val="center"/>
              <w:rPr>
                <w:rFonts w:ascii="Times New Roman" w:eastAsia="Calibri" w:hAnsi="Times New Roman"/>
                <w:sz w:val="24"/>
                <w:szCs w:val="24"/>
              </w:rPr>
            </w:pPr>
            <w:r w:rsidRPr="007A6922">
              <w:rPr>
                <w:rFonts w:ascii="Times New Roman" w:eastAsia="Calibri" w:hAnsi="Times New Roman"/>
                <w:sz w:val="24"/>
                <w:szCs w:val="24"/>
              </w:rPr>
              <w:t>1</w:t>
            </w:r>
          </w:p>
        </w:tc>
        <w:tc>
          <w:tcPr>
            <w:tcW w:w="3544" w:type="dxa"/>
          </w:tcPr>
          <w:p w:rsidR="003B31EE" w:rsidRPr="007A6922" w:rsidRDefault="003B31EE" w:rsidP="00DC42B8">
            <w:pPr>
              <w:spacing w:after="0" w:line="240" w:lineRule="auto"/>
              <w:jc w:val="both"/>
              <w:rPr>
                <w:rFonts w:ascii="Times New Roman" w:eastAsia="Calibri" w:hAnsi="Times New Roman"/>
                <w:sz w:val="24"/>
                <w:szCs w:val="24"/>
              </w:rPr>
            </w:pPr>
            <w:r w:rsidRPr="007A6922">
              <w:rPr>
                <w:rFonts w:ascii="Times New Roman" w:eastAsia="Calibri" w:hAnsi="Times New Roman"/>
                <w:sz w:val="24"/>
                <w:szCs w:val="24"/>
              </w:rPr>
              <w:t>«Культура здоровья»</w:t>
            </w:r>
          </w:p>
        </w:tc>
      </w:tr>
      <w:tr w:rsidR="003B31EE" w:rsidRPr="00113830" w:rsidTr="00DC42B8">
        <w:tc>
          <w:tcPr>
            <w:tcW w:w="2694" w:type="dxa"/>
            <w:vMerge/>
          </w:tcPr>
          <w:p w:rsidR="003B31EE" w:rsidRPr="00113830" w:rsidRDefault="003B31EE" w:rsidP="00DC42B8">
            <w:pPr>
              <w:spacing w:after="0" w:line="240" w:lineRule="auto"/>
              <w:jc w:val="both"/>
              <w:rPr>
                <w:rFonts w:ascii="Times New Roman" w:eastAsia="Calibri" w:hAnsi="Times New Roman"/>
                <w:sz w:val="24"/>
                <w:szCs w:val="24"/>
              </w:rPr>
            </w:pPr>
          </w:p>
        </w:tc>
        <w:tc>
          <w:tcPr>
            <w:tcW w:w="2127" w:type="dxa"/>
          </w:tcPr>
          <w:p w:rsidR="003B31EE" w:rsidRPr="00EE0879" w:rsidRDefault="003B31EE" w:rsidP="00DC42B8">
            <w:pPr>
              <w:spacing w:after="0" w:line="240" w:lineRule="auto"/>
              <w:jc w:val="both"/>
              <w:rPr>
                <w:rFonts w:ascii="Times New Roman" w:eastAsia="Calibri" w:hAnsi="Times New Roman"/>
                <w:sz w:val="24"/>
                <w:szCs w:val="24"/>
              </w:rPr>
            </w:pPr>
            <w:r w:rsidRPr="00EE0879">
              <w:rPr>
                <w:rFonts w:ascii="Times New Roman" w:eastAsia="Calibri" w:hAnsi="Times New Roman"/>
                <w:sz w:val="24"/>
                <w:szCs w:val="24"/>
              </w:rPr>
              <w:t>Лунева Н.А.</w:t>
            </w:r>
          </w:p>
        </w:tc>
        <w:tc>
          <w:tcPr>
            <w:tcW w:w="850" w:type="dxa"/>
          </w:tcPr>
          <w:p w:rsidR="003B31EE" w:rsidRPr="00EE0879" w:rsidRDefault="003B31EE" w:rsidP="00DC42B8">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r w:rsidRPr="00EE0879">
              <w:rPr>
                <w:rFonts w:ascii="Times New Roman" w:eastAsia="Calibri" w:hAnsi="Times New Roman"/>
                <w:sz w:val="24"/>
                <w:szCs w:val="24"/>
              </w:rPr>
              <w:t xml:space="preserve"> б</w:t>
            </w:r>
          </w:p>
        </w:tc>
        <w:tc>
          <w:tcPr>
            <w:tcW w:w="992" w:type="dxa"/>
          </w:tcPr>
          <w:p w:rsidR="003B31EE" w:rsidRPr="00EE0879" w:rsidRDefault="003B31EE" w:rsidP="00DC42B8">
            <w:pPr>
              <w:spacing w:after="0" w:line="240" w:lineRule="auto"/>
              <w:jc w:val="center"/>
              <w:rPr>
                <w:rFonts w:ascii="Times New Roman" w:eastAsia="Calibri" w:hAnsi="Times New Roman"/>
                <w:sz w:val="24"/>
                <w:szCs w:val="24"/>
              </w:rPr>
            </w:pPr>
            <w:r w:rsidRPr="00EE0879">
              <w:rPr>
                <w:rFonts w:ascii="Times New Roman" w:eastAsia="Calibri" w:hAnsi="Times New Roman"/>
                <w:sz w:val="24"/>
                <w:szCs w:val="24"/>
              </w:rPr>
              <w:t>1</w:t>
            </w:r>
          </w:p>
        </w:tc>
        <w:tc>
          <w:tcPr>
            <w:tcW w:w="3544" w:type="dxa"/>
          </w:tcPr>
          <w:p w:rsidR="003B31EE" w:rsidRPr="00EE0879" w:rsidRDefault="003B31EE" w:rsidP="00DC42B8">
            <w:pPr>
              <w:spacing w:after="0" w:line="240" w:lineRule="auto"/>
              <w:rPr>
                <w:rFonts w:ascii="Times New Roman" w:eastAsia="Calibri" w:hAnsi="Times New Roman"/>
                <w:sz w:val="24"/>
                <w:szCs w:val="24"/>
              </w:rPr>
            </w:pPr>
            <w:r w:rsidRPr="00EE0879">
              <w:rPr>
                <w:rFonts w:ascii="Times New Roman" w:eastAsia="Calibri" w:hAnsi="Times New Roman"/>
                <w:sz w:val="24"/>
                <w:szCs w:val="24"/>
              </w:rPr>
              <w:t>«Тропинки здоровья»</w:t>
            </w:r>
          </w:p>
        </w:tc>
      </w:tr>
      <w:tr w:rsidR="003B31EE" w:rsidRPr="00113830" w:rsidTr="00DC42B8">
        <w:tc>
          <w:tcPr>
            <w:tcW w:w="2694" w:type="dxa"/>
            <w:vMerge w:val="restart"/>
          </w:tcPr>
          <w:p w:rsidR="003B31EE" w:rsidRPr="00113830" w:rsidRDefault="003B31EE" w:rsidP="00DC42B8">
            <w:pPr>
              <w:spacing w:after="0" w:line="240" w:lineRule="auto"/>
              <w:jc w:val="both"/>
              <w:rPr>
                <w:rFonts w:ascii="Times New Roman" w:eastAsia="Calibri" w:hAnsi="Times New Roman"/>
                <w:sz w:val="24"/>
                <w:szCs w:val="24"/>
              </w:rPr>
            </w:pPr>
          </w:p>
          <w:p w:rsidR="003B31EE" w:rsidRPr="00113830" w:rsidRDefault="003B31EE" w:rsidP="00DC42B8">
            <w:pPr>
              <w:spacing w:after="0" w:line="240" w:lineRule="auto"/>
              <w:jc w:val="both"/>
              <w:rPr>
                <w:rFonts w:ascii="Times New Roman" w:eastAsia="Calibri" w:hAnsi="Times New Roman"/>
                <w:sz w:val="24"/>
                <w:szCs w:val="24"/>
              </w:rPr>
            </w:pPr>
          </w:p>
          <w:p w:rsidR="003B31EE" w:rsidRPr="00113830" w:rsidRDefault="003B31EE" w:rsidP="00DC42B8">
            <w:pPr>
              <w:spacing w:after="0" w:line="240" w:lineRule="auto"/>
              <w:jc w:val="both"/>
              <w:rPr>
                <w:rFonts w:ascii="Times New Roman" w:eastAsia="Calibri" w:hAnsi="Times New Roman"/>
                <w:sz w:val="24"/>
                <w:szCs w:val="24"/>
              </w:rPr>
            </w:pPr>
          </w:p>
          <w:p w:rsidR="003B31EE" w:rsidRPr="00113830" w:rsidRDefault="003B31EE" w:rsidP="00DC42B8">
            <w:pPr>
              <w:spacing w:after="0" w:line="240" w:lineRule="auto"/>
              <w:jc w:val="both"/>
              <w:rPr>
                <w:rFonts w:ascii="Times New Roman" w:eastAsia="Calibri" w:hAnsi="Times New Roman"/>
                <w:sz w:val="24"/>
                <w:szCs w:val="24"/>
              </w:rPr>
            </w:pPr>
          </w:p>
          <w:p w:rsidR="003B31EE" w:rsidRPr="00113830" w:rsidRDefault="003B31EE" w:rsidP="00DC42B8">
            <w:pPr>
              <w:spacing w:after="0" w:line="240" w:lineRule="auto"/>
              <w:jc w:val="both"/>
              <w:rPr>
                <w:rFonts w:ascii="Times New Roman" w:eastAsia="Calibri" w:hAnsi="Times New Roman"/>
                <w:sz w:val="24"/>
                <w:szCs w:val="24"/>
              </w:rPr>
            </w:pPr>
            <w:r w:rsidRPr="00113830">
              <w:rPr>
                <w:rFonts w:ascii="Times New Roman" w:eastAsia="Calibri" w:hAnsi="Times New Roman"/>
                <w:sz w:val="24"/>
                <w:szCs w:val="24"/>
              </w:rPr>
              <w:t>Духовно-нравственное</w:t>
            </w:r>
          </w:p>
        </w:tc>
        <w:tc>
          <w:tcPr>
            <w:tcW w:w="2127" w:type="dxa"/>
          </w:tcPr>
          <w:p w:rsidR="003B31EE" w:rsidRPr="00C66B23" w:rsidRDefault="003B31EE" w:rsidP="00DC42B8">
            <w:pPr>
              <w:spacing w:after="0" w:line="240" w:lineRule="auto"/>
              <w:jc w:val="both"/>
              <w:rPr>
                <w:rFonts w:ascii="Times New Roman" w:eastAsia="Calibri" w:hAnsi="Times New Roman"/>
                <w:sz w:val="24"/>
                <w:szCs w:val="24"/>
              </w:rPr>
            </w:pPr>
            <w:r w:rsidRPr="00C66B23">
              <w:rPr>
                <w:rFonts w:ascii="Times New Roman" w:eastAsia="Calibri" w:hAnsi="Times New Roman"/>
                <w:sz w:val="24"/>
                <w:szCs w:val="24"/>
              </w:rPr>
              <w:t>Кушнарь Л.В.</w:t>
            </w:r>
          </w:p>
        </w:tc>
        <w:tc>
          <w:tcPr>
            <w:tcW w:w="850" w:type="dxa"/>
          </w:tcPr>
          <w:p w:rsidR="003B31EE" w:rsidRPr="00C66B23" w:rsidRDefault="003B31EE" w:rsidP="00DC42B8">
            <w:pPr>
              <w:spacing w:after="0" w:line="240" w:lineRule="auto"/>
              <w:jc w:val="center"/>
              <w:rPr>
                <w:rFonts w:ascii="Times New Roman" w:eastAsia="Calibri" w:hAnsi="Times New Roman"/>
                <w:sz w:val="24"/>
                <w:szCs w:val="24"/>
              </w:rPr>
            </w:pPr>
            <w:r w:rsidRPr="00C66B23">
              <w:rPr>
                <w:rFonts w:ascii="Times New Roman" w:eastAsia="Calibri" w:hAnsi="Times New Roman"/>
                <w:sz w:val="24"/>
                <w:szCs w:val="24"/>
              </w:rPr>
              <w:t>1 а</w:t>
            </w:r>
          </w:p>
        </w:tc>
        <w:tc>
          <w:tcPr>
            <w:tcW w:w="992" w:type="dxa"/>
          </w:tcPr>
          <w:p w:rsidR="003B31EE" w:rsidRPr="00C66B23" w:rsidRDefault="003B31EE" w:rsidP="00DC42B8">
            <w:pPr>
              <w:spacing w:after="0" w:line="240" w:lineRule="auto"/>
              <w:jc w:val="center"/>
              <w:rPr>
                <w:rFonts w:ascii="Times New Roman" w:eastAsia="Calibri" w:hAnsi="Times New Roman"/>
                <w:sz w:val="24"/>
                <w:szCs w:val="24"/>
              </w:rPr>
            </w:pPr>
            <w:r w:rsidRPr="00C66B23">
              <w:rPr>
                <w:rFonts w:ascii="Times New Roman" w:eastAsia="Calibri" w:hAnsi="Times New Roman"/>
                <w:sz w:val="24"/>
                <w:szCs w:val="24"/>
              </w:rPr>
              <w:t>2</w:t>
            </w:r>
          </w:p>
        </w:tc>
        <w:tc>
          <w:tcPr>
            <w:tcW w:w="3544" w:type="dxa"/>
          </w:tcPr>
          <w:p w:rsidR="003B31EE" w:rsidRPr="00C66B23" w:rsidRDefault="003B31EE" w:rsidP="00DC42B8">
            <w:pPr>
              <w:spacing w:after="0" w:line="240" w:lineRule="auto"/>
              <w:jc w:val="both"/>
              <w:rPr>
                <w:rFonts w:ascii="Times New Roman" w:eastAsia="Calibri" w:hAnsi="Times New Roman"/>
                <w:sz w:val="24"/>
                <w:szCs w:val="24"/>
              </w:rPr>
            </w:pPr>
            <w:r w:rsidRPr="00C66B23">
              <w:rPr>
                <w:rFonts w:ascii="Times New Roman" w:eastAsia="Calibri" w:hAnsi="Times New Roman"/>
                <w:sz w:val="24"/>
                <w:szCs w:val="24"/>
              </w:rPr>
              <w:t>«</w:t>
            </w:r>
            <w:r>
              <w:rPr>
                <w:rFonts w:ascii="Times New Roman" w:eastAsia="Calibri" w:hAnsi="Times New Roman"/>
                <w:sz w:val="24"/>
                <w:szCs w:val="24"/>
              </w:rPr>
              <w:t>Дорога добра</w:t>
            </w:r>
            <w:r w:rsidRPr="00C66B23">
              <w:rPr>
                <w:rFonts w:ascii="Times New Roman" w:eastAsia="Calibri" w:hAnsi="Times New Roman"/>
                <w:sz w:val="24"/>
                <w:szCs w:val="24"/>
              </w:rPr>
              <w:t>»</w:t>
            </w:r>
          </w:p>
        </w:tc>
      </w:tr>
      <w:tr w:rsidR="003B31EE" w:rsidRPr="00113830" w:rsidTr="00DC42B8">
        <w:tc>
          <w:tcPr>
            <w:tcW w:w="2694" w:type="dxa"/>
            <w:vMerge/>
          </w:tcPr>
          <w:p w:rsidR="003B31EE" w:rsidRPr="00113830" w:rsidRDefault="003B31EE" w:rsidP="00DC42B8">
            <w:pPr>
              <w:spacing w:after="0" w:line="240" w:lineRule="auto"/>
              <w:jc w:val="both"/>
              <w:rPr>
                <w:rFonts w:ascii="Times New Roman" w:eastAsia="Calibri" w:hAnsi="Times New Roman"/>
                <w:sz w:val="24"/>
                <w:szCs w:val="24"/>
              </w:rPr>
            </w:pPr>
          </w:p>
        </w:tc>
        <w:tc>
          <w:tcPr>
            <w:tcW w:w="2127" w:type="dxa"/>
          </w:tcPr>
          <w:p w:rsidR="003B31EE" w:rsidRPr="00D96D92" w:rsidRDefault="003B31EE" w:rsidP="00DC42B8">
            <w:pPr>
              <w:spacing w:after="0" w:line="240" w:lineRule="auto"/>
              <w:jc w:val="both"/>
              <w:rPr>
                <w:rFonts w:ascii="Times New Roman" w:eastAsia="Calibri" w:hAnsi="Times New Roman"/>
                <w:sz w:val="24"/>
                <w:szCs w:val="24"/>
              </w:rPr>
            </w:pPr>
            <w:r w:rsidRPr="00D96D92">
              <w:rPr>
                <w:rFonts w:ascii="Times New Roman" w:eastAsia="Calibri" w:hAnsi="Times New Roman"/>
                <w:sz w:val="24"/>
                <w:szCs w:val="24"/>
              </w:rPr>
              <w:t>С.В.Свистунова</w:t>
            </w:r>
          </w:p>
        </w:tc>
        <w:tc>
          <w:tcPr>
            <w:tcW w:w="850" w:type="dxa"/>
          </w:tcPr>
          <w:p w:rsidR="003B31EE" w:rsidRPr="00D96D92" w:rsidRDefault="003B31EE" w:rsidP="00DC42B8">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r w:rsidRPr="00D96D92">
              <w:rPr>
                <w:rFonts w:ascii="Times New Roman" w:eastAsia="Calibri" w:hAnsi="Times New Roman"/>
                <w:sz w:val="24"/>
                <w:szCs w:val="24"/>
              </w:rPr>
              <w:t xml:space="preserve"> б</w:t>
            </w:r>
          </w:p>
        </w:tc>
        <w:tc>
          <w:tcPr>
            <w:tcW w:w="992" w:type="dxa"/>
          </w:tcPr>
          <w:p w:rsidR="003B31EE" w:rsidRPr="00D96D92" w:rsidRDefault="003B31EE" w:rsidP="00DC42B8">
            <w:pPr>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p>
        </w:tc>
        <w:tc>
          <w:tcPr>
            <w:tcW w:w="3544" w:type="dxa"/>
          </w:tcPr>
          <w:p w:rsidR="003B31EE" w:rsidRPr="00D96D92" w:rsidRDefault="003B31EE" w:rsidP="00DC42B8">
            <w:pPr>
              <w:spacing w:after="0" w:line="240" w:lineRule="auto"/>
              <w:jc w:val="both"/>
              <w:rPr>
                <w:rFonts w:ascii="Times New Roman" w:eastAsia="Calibri" w:hAnsi="Times New Roman"/>
                <w:sz w:val="24"/>
                <w:szCs w:val="24"/>
              </w:rPr>
            </w:pPr>
            <w:r w:rsidRPr="00D96D92">
              <w:rPr>
                <w:rFonts w:ascii="Times New Roman" w:eastAsia="Calibri" w:hAnsi="Times New Roman"/>
                <w:sz w:val="24"/>
                <w:szCs w:val="24"/>
              </w:rPr>
              <w:t>«</w:t>
            </w:r>
            <w:r>
              <w:rPr>
                <w:rFonts w:ascii="Times New Roman" w:eastAsia="Calibri" w:hAnsi="Times New Roman"/>
                <w:sz w:val="24"/>
                <w:szCs w:val="24"/>
              </w:rPr>
              <w:t>Уроки Айболита</w:t>
            </w:r>
            <w:r w:rsidRPr="00D96D92">
              <w:rPr>
                <w:rFonts w:ascii="Times New Roman" w:eastAsia="Calibri" w:hAnsi="Times New Roman"/>
                <w:sz w:val="24"/>
                <w:szCs w:val="24"/>
              </w:rPr>
              <w:t>»</w:t>
            </w:r>
          </w:p>
        </w:tc>
      </w:tr>
      <w:tr w:rsidR="003B31EE" w:rsidRPr="00113830" w:rsidTr="00DC42B8">
        <w:tc>
          <w:tcPr>
            <w:tcW w:w="2694" w:type="dxa"/>
            <w:vMerge/>
          </w:tcPr>
          <w:p w:rsidR="003B31EE" w:rsidRPr="00113830" w:rsidRDefault="003B31EE" w:rsidP="00DC42B8">
            <w:pPr>
              <w:spacing w:after="0" w:line="240" w:lineRule="auto"/>
              <w:jc w:val="both"/>
              <w:rPr>
                <w:rFonts w:ascii="Times New Roman" w:eastAsia="Calibri" w:hAnsi="Times New Roman"/>
                <w:sz w:val="24"/>
                <w:szCs w:val="24"/>
              </w:rPr>
            </w:pPr>
          </w:p>
        </w:tc>
        <w:tc>
          <w:tcPr>
            <w:tcW w:w="2127" w:type="dxa"/>
            <w:vMerge w:val="restart"/>
          </w:tcPr>
          <w:p w:rsidR="003B31EE" w:rsidRPr="0017159F" w:rsidRDefault="003B31EE" w:rsidP="00DC42B8">
            <w:pPr>
              <w:spacing w:after="0" w:line="240" w:lineRule="auto"/>
              <w:jc w:val="both"/>
              <w:rPr>
                <w:rFonts w:ascii="Times New Roman" w:eastAsia="Calibri" w:hAnsi="Times New Roman"/>
                <w:sz w:val="24"/>
                <w:szCs w:val="24"/>
              </w:rPr>
            </w:pPr>
            <w:r w:rsidRPr="0017159F">
              <w:rPr>
                <w:rFonts w:ascii="Times New Roman" w:eastAsia="Calibri" w:hAnsi="Times New Roman"/>
                <w:sz w:val="24"/>
                <w:szCs w:val="24"/>
              </w:rPr>
              <w:t>Кириллова О.А.</w:t>
            </w:r>
          </w:p>
        </w:tc>
        <w:tc>
          <w:tcPr>
            <w:tcW w:w="850" w:type="dxa"/>
          </w:tcPr>
          <w:p w:rsidR="003B31EE" w:rsidRPr="0017159F" w:rsidRDefault="003B31EE" w:rsidP="00DC42B8">
            <w:pPr>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r w:rsidRPr="0017159F">
              <w:rPr>
                <w:rFonts w:ascii="Times New Roman" w:eastAsia="Calibri" w:hAnsi="Times New Roman"/>
                <w:sz w:val="24"/>
                <w:szCs w:val="24"/>
              </w:rPr>
              <w:t xml:space="preserve"> б</w:t>
            </w:r>
          </w:p>
        </w:tc>
        <w:tc>
          <w:tcPr>
            <w:tcW w:w="992" w:type="dxa"/>
          </w:tcPr>
          <w:p w:rsidR="003B31EE" w:rsidRPr="0017159F" w:rsidRDefault="003B31EE" w:rsidP="00DC42B8">
            <w:pPr>
              <w:spacing w:after="0" w:line="240" w:lineRule="auto"/>
              <w:jc w:val="center"/>
              <w:rPr>
                <w:rFonts w:ascii="Times New Roman" w:eastAsia="Calibri" w:hAnsi="Times New Roman"/>
                <w:sz w:val="24"/>
                <w:szCs w:val="24"/>
              </w:rPr>
            </w:pPr>
            <w:r w:rsidRPr="0017159F">
              <w:rPr>
                <w:rFonts w:ascii="Times New Roman" w:eastAsia="Calibri" w:hAnsi="Times New Roman"/>
                <w:sz w:val="24"/>
                <w:szCs w:val="24"/>
              </w:rPr>
              <w:t>1</w:t>
            </w:r>
          </w:p>
        </w:tc>
        <w:tc>
          <w:tcPr>
            <w:tcW w:w="3544" w:type="dxa"/>
            <w:vMerge w:val="restart"/>
          </w:tcPr>
          <w:p w:rsidR="003B31EE" w:rsidRPr="0017159F" w:rsidRDefault="003B31EE" w:rsidP="00DC42B8">
            <w:pPr>
              <w:spacing w:after="0" w:line="240" w:lineRule="auto"/>
              <w:jc w:val="both"/>
              <w:rPr>
                <w:rFonts w:ascii="Times New Roman" w:eastAsia="Calibri" w:hAnsi="Times New Roman"/>
                <w:sz w:val="24"/>
                <w:szCs w:val="24"/>
              </w:rPr>
            </w:pPr>
            <w:r w:rsidRPr="0017159F">
              <w:rPr>
                <w:rFonts w:ascii="Times New Roman" w:eastAsia="Calibri" w:hAnsi="Times New Roman"/>
                <w:sz w:val="24"/>
                <w:szCs w:val="24"/>
              </w:rPr>
              <w:t>«Я – гражданин России»</w:t>
            </w:r>
          </w:p>
        </w:tc>
      </w:tr>
      <w:tr w:rsidR="003B31EE" w:rsidRPr="00113830" w:rsidTr="00DC42B8">
        <w:tc>
          <w:tcPr>
            <w:tcW w:w="2694" w:type="dxa"/>
            <w:vMerge/>
          </w:tcPr>
          <w:p w:rsidR="003B31EE" w:rsidRPr="00113830" w:rsidRDefault="003B31EE" w:rsidP="00DC42B8">
            <w:pPr>
              <w:spacing w:after="0" w:line="240" w:lineRule="auto"/>
              <w:jc w:val="both"/>
              <w:rPr>
                <w:rFonts w:ascii="Times New Roman" w:eastAsia="Calibri" w:hAnsi="Times New Roman"/>
                <w:sz w:val="24"/>
                <w:szCs w:val="24"/>
              </w:rPr>
            </w:pPr>
          </w:p>
        </w:tc>
        <w:tc>
          <w:tcPr>
            <w:tcW w:w="2127" w:type="dxa"/>
            <w:vMerge/>
          </w:tcPr>
          <w:p w:rsidR="003B31EE" w:rsidRPr="0017159F" w:rsidRDefault="003B31EE" w:rsidP="00DC42B8">
            <w:pPr>
              <w:spacing w:after="0" w:line="240" w:lineRule="auto"/>
              <w:jc w:val="both"/>
              <w:rPr>
                <w:rFonts w:ascii="Times New Roman" w:eastAsia="Calibri" w:hAnsi="Times New Roman"/>
                <w:color w:val="FF0000"/>
                <w:sz w:val="24"/>
                <w:szCs w:val="24"/>
              </w:rPr>
            </w:pPr>
          </w:p>
        </w:tc>
        <w:tc>
          <w:tcPr>
            <w:tcW w:w="850" w:type="dxa"/>
          </w:tcPr>
          <w:p w:rsidR="003B31EE" w:rsidRPr="0017159F" w:rsidRDefault="003B31EE" w:rsidP="00DC42B8">
            <w:pPr>
              <w:spacing w:after="0" w:line="240" w:lineRule="auto"/>
              <w:jc w:val="center"/>
              <w:rPr>
                <w:rFonts w:ascii="Times New Roman" w:eastAsia="Calibri" w:hAnsi="Times New Roman"/>
                <w:sz w:val="24"/>
                <w:szCs w:val="24"/>
              </w:rPr>
            </w:pPr>
            <w:r>
              <w:rPr>
                <w:rFonts w:ascii="Times New Roman" w:eastAsia="Calibri" w:hAnsi="Times New Roman"/>
                <w:sz w:val="24"/>
                <w:szCs w:val="24"/>
              </w:rPr>
              <w:t>3</w:t>
            </w:r>
            <w:r w:rsidRPr="0017159F">
              <w:rPr>
                <w:rFonts w:ascii="Times New Roman" w:eastAsia="Calibri" w:hAnsi="Times New Roman"/>
                <w:sz w:val="24"/>
                <w:szCs w:val="24"/>
              </w:rPr>
              <w:t xml:space="preserve"> б</w:t>
            </w:r>
          </w:p>
        </w:tc>
        <w:tc>
          <w:tcPr>
            <w:tcW w:w="992" w:type="dxa"/>
          </w:tcPr>
          <w:p w:rsidR="003B31EE" w:rsidRPr="0017159F" w:rsidRDefault="003B31EE" w:rsidP="00DC42B8">
            <w:pPr>
              <w:spacing w:after="0" w:line="240" w:lineRule="auto"/>
              <w:jc w:val="center"/>
              <w:rPr>
                <w:rFonts w:ascii="Times New Roman" w:eastAsia="Calibri" w:hAnsi="Times New Roman"/>
                <w:sz w:val="24"/>
                <w:szCs w:val="24"/>
              </w:rPr>
            </w:pPr>
            <w:r w:rsidRPr="0017159F">
              <w:rPr>
                <w:rFonts w:ascii="Times New Roman" w:eastAsia="Calibri" w:hAnsi="Times New Roman"/>
                <w:sz w:val="24"/>
                <w:szCs w:val="24"/>
              </w:rPr>
              <w:t>1</w:t>
            </w:r>
          </w:p>
        </w:tc>
        <w:tc>
          <w:tcPr>
            <w:tcW w:w="3544" w:type="dxa"/>
            <w:vMerge/>
          </w:tcPr>
          <w:p w:rsidR="003B31EE" w:rsidRPr="0017159F" w:rsidRDefault="003B31EE" w:rsidP="00DC42B8">
            <w:pPr>
              <w:spacing w:after="0" w:line="240" w:lineRule="auto"/>
              <w:jc w:val="both"/>
              <w:rPr>
                <w:rFonts w:ascii="Times New Roman" w:eastAsia="Calibri" w:hAnsi="Times New Roman"/>
                <w:color w:val="FF0000"/>
                <w:sz w:val="24"/>
                <w:szCs w:val="24"/>
              </w:rPr>
            </w:pPr>
          </w:p>
        </w:tc>
      </w:tr>
      <w:tr w:rsidR="003B31EE" w:rsidRPr="00113830" w:rsidTr="00DC42B8">
        <w:tc>
          <w:tcPr>
            <w:tcW w:w="2694" w:type="dxa"/>
            <w:vMerge/>
          </w:tcPr>
          <w:p w:rsidR="003B31EE" w:rsidRPr="00113830" w:rsidRDefault="003B31EE" w:rsidP="00DC42B8">
            <w:pPr>
              <w:spacing w:after="0" w:line="240" w:lineRule="auto"/>
              <w:jc w:val="both"/>
              <w:rPr>
                <w:rFonts w:ascii="Times New Roman" w:eastAsia="Calibri" w:hAnsi="Times New Roman"/>
                <w:sz w:val="24"/>
                <w:szCs w:val="24"/>
              </w:rPr>
            </w:pPr>
          </w:p>
        </w:tc>
        <w:tc>
          <w:tcPr>
            <w:tcW w:w="2127" w:type="dxa"/>
          </w:tcPr>
          <w:p w:rsidR="003B31EE" w:rsidRPr="00D74055" w:rsidRDefault="003B31EE" w:rsidP="00DC42B8">
            <w:pPr>
              <w:spacing w:after="0" w:line="240" w:lineRule="auto"/>
              <w:jc w:val="both"/>
              <w:rPr>
                <w:rFonts w:ascii="Times New Roman" w:eastAsia="Calibri" w:hAnsi="Times New Roman"/>
                <w:sz w:val="24"/>
                <w:szCs w:val="24"/>
              </w:rPr>
            </w:pPr>
            <w:r w:rsidRPr="00D74055">
              <w:rPr>
                <w:rFonts w:ascii="Times New Roman" w:eastAsia="Calibri" w:hAnsi="Times New Roman"/>
                <w:sz w:val="24"/>
                <w:szCs w:val="24"/>
              </w:rPr>
              <w:t>Артеменко Т.Ю.</w:t>
            </w:r>
          </w:p>
        </w:tc>
        <w:tc>
          <w:tcPr>
            <w:tcW w:w="850" w:type="dxa"/>
          </w:tcPr>
          <w:p w:rsidR="003B31EE" w:rsidRPr="00D74055" w:rsidRDefault="003B31EE" w:rsidP="00DC42B8">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r w:rsidRPr="00D74055">
              <w:rPr>
                <w:rFonts w:ascii="Times New Roman" w:eastAsia="Calibri" w:hAnsi="Times New Roman"/>
                <w:sz w:val="24"/>
                <w:szCs w:val="24"/>
              </w:rPr>
              <w:t xml:space="preserve"> а</w:t>
            </w:r>
          </w:p>
        </w:tc>
        <w:tc>
          <w:tcPr>
            <w:tcW w:w="992" w:type="dxa"/>
          </w:tcPr>
          <w:p w:rsidR="003B31EE" w:rsidRPr="00D74055" w:rsidRDefault="003B31EE" w:rsidP="00DC42B8">
            <w:pPr>
              <w:spacing w:after="0" w:line="240" w:lineRule="auto"/>
              <w:jc w:val="center"/>
              <w:rPr>
                <w:rFonts w:ascii="Times New Roman" w:eastAsia="Calibri" w:hAnsi="Times New Roman"/>
                <w:sz w:val="24"/>
                <w:szCs w:val="24"/>
              </w:rPr>
            </w:pPr>
            <w:r w:rsidRPr="00D74055">
              <w:rPr>
                <w:rFonts w:ascii="Times New Roman" w:eastAsia="Calibri" w:hAnsi="Times New Roman"/>
                <w:sz w:val="24"/>
                <w:szCs w:val="24"/>
              </w:rPr>
              <w:t>3</w:t>
            </w:r>
          </w:p>
        </w:tc>
        <w:tc>
          <w:tcPr>
            <w:tcW w:w="3544" w:type="dxa"/>
          </w:tcPr>
          <w:p w:rsidR="003B31EE" w:rsidRPr="00D74055" w:rsidRDefault="003B31EE" w:rsidP="00DC42B8">
            <w:pPr>
              <w:spacing w:after="0" w:line="240" w:lineRule="auto"/>
              <w:jc w:val="both"/>
              <w:rPr>
                <w:rFonts w:ascii="Times New Roman" w:eastAsia="Calibri" w:hAnsi="Times New Roman"/>
                <w:sz w:val="24"/>
                <w:szCs w:val="24"/>
              </w:rPr>
            </w:pPr>
            <w:r w:rsidRPr="00D74055">
              <w:rPr>
                <w:rFonts w:ascii="Times New Roman" w:eastAsia="Calibri" w:hAnsi="Times New Roman"/>
                <w:sz w:val="24"/>
                <w:szCs w:val="24"/>
              </w:rPr>
              <w:t>Кукольный театр «В гостях у сказки»</w:t>
            </w:r>
          </w:p>
        </w:tc>
      </w:tr>
      <w:tr w:rsidR="003B31EE" w:rsidRPr="00113830" w:rsidTr="00DC42B8">
        <w:tc>
          <w:tcPr>
            <w:tcW w:w="2694" w:type="dxa"/>
            <w:vMerge/>
          </w:tcPr>
          <w:p w:rsidR="003B31EE" w:rsidRPr="00113830" w:rsidRDefault="003B31EE" w:rsidP="00DC42B8">
            <w:pPr>
              <w:spacing w:after="0" w:line="240" w:lineRule="auto"/>
              <w:jc w:val="both"/>
              <w:rPr>
                <w:rFonts w:ascii="Times New Roman" w:eastAsia="Calibri" w:hAnsi="Times New Roman"/>
                <w:sz w:val="24"/>
                <w:szCs w:val="24"/>
              </w:rPr>
            </w:pPr>
          </w:p>
        </w:tc>
        <w:tc>
          <w:tcPr>
            <w:tcW w:w="2127" w:type="dxa"/>
          </w:tcPr>
          <w:p w:rsidR="003B31EE" w:rsidRPr="00CB2E27" w:rsidRDefault="003B31EE" w:rsidP="00DC42B8">
            <w:pPr>
              <w:spacing w:after="0" w:line="240" w:lineRule="auto"/>
              <w:jc w:val="both"/>
              <w:rPr>
                <w:rFonts w:ascii="Times New Roman" w:eastAsia="Calibri" w:hAnsi="Times New Roman"/>
                <w:sz w:val="24"/>
                <w:szCs w:val="24"/>
              </w:rPr>
            </w:pPr>
            <w:r w:rsidRPr="00CB2E27">
              <w:rPr>
                <w:rFonts w:ascii="Times New Roman" w:eastAsia="Calibri" w:hAnsi="Times New Roman"/>
                <w:sz w:val="24"/>
                <w:szCs w:val="24"/>
              </w:rPr>
              <w:t>Лунева Н.А.</w:t>
            </w:r>
          </w:p>
        </w:tc>
        <w:tc>
          <w:tcPr>
            <w:tcW w:w="850" w:type="dxa"/>
          </w:tcPr>
          <w:p w:rsidR="003B31EE" w:rsidRPr="00CB2E27" w:rsidRDefault="003B31EE" w:rsidP="00DC42B8">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r w:rsidRPr="00CB2E27">
              <w:rPr>
                <w:rFonts w:ascii="Times New Roman" w:eastAsia="Calibri" w:hAnsi="Times New Roman"/>
                <w:sz w:val="24"/>
                <w:szCs w:val="24"/>
              </w:rPr>
              <w:t xml:space="preserve"> б</w:t>
            </w:r>
          </w:p>
        </w:tc>
        <w:tc>
          <w:tcPr>
            <w:tcW w:w="992" w:type="dxa"/>
          </w:tcPr>
          <w:p w:rsidR="003B31EE" w:rsidRPr="00CB2E27" w:rsidRDefault="003B31EE" w:rsidP="00DC42B8">
            <w:pPr>
              <w:spacing w:after="0" w:line="240" w:lineRule="auto"/>
              <w:jc w:val="center"/>
              <w:rPr>
                <w:rFonts w:ascii="Times New Roman" w:eastAsia="Calibri" w:hAnsi="Times New Roman"/>
                <w:sz w:val="24"/>
                <w:szCs w:val="24"/>
              </w:rPr>
            </w:pPr>
            <w:r w:rsidRPr="00CB2E27">
              <w:rPr>
                <w:rFonts w:ascii="Times New Roman" w:eastAsia="Calibri" w:hAnsi="Times New Roman"/>
                <w:sz w:val="24"/>
                <w:szCs w:val="24"/>
              </w:rPr>
              <w:t>1</w:t>
            </w:r>
          </w:p>
        </w:tc>
        <w:tc>
          <w:tcPr>
            <w:tcW w:w="3544" w:type="dxa"/>
          </w:tcPr>
          <w:p w:rsidR="003B31EE" w:rsidRPr="00CB2E27" w:rsidRDefault="003B31EE" w:rsidP="00DC42B8">
            <w:pPr>
              <w:spacing w:after="0" w:line="240" w:lineRule="auto"/>
              <w:jc w:val="both"/>
              <w:rPr>
                <w:rFonts w:ascii="Times New Roman" w:eastAsia="Calibri" w:hAnsi="Times New Roman"/>
                <w:sz w:val="24"/>
                <w:szCs w:val="24"/>
              </w:rPr>
            </w:pPr>
            <w:r w:rsidRPr="00CB2E27">
              <w:rPr>
                <w:rFonts w:ascii="Times New Roman" w:eastAsia="Calibri" w:hAnsi="Times New Roman"/>
                <w:sz w:val="24"/>
                <w:szCs w:val="24"/>
              </w:rPr>
              <w:t>«Лесные Робинзоны»</w:t>
            </w:r>
          </w:p>
        </w:tc>
      </w:tr>
      <w:tr w:rsidR="003B31EE" w:rsidRPr="00113830" w:rsidTr="00DC42B8">
        <w:tc>
          <w:tcPr>
            <w:tcW w:w="2694" w:type="dxa"/>
            <w:vMerge w:val="restart"/>
          </w:tcPr>
          <w:p w:rsidR="003B31EE" w:rsidRPr="00113830" w:rsidRDefault="003B31EE" w:rsidP="00DC42B8">
            <w:pPr>
              <w:spacing w:after="0" w:line="240" w:lineRule="auto"/>
              <w:jc w:val="both"/>
              <w:rPr>
                <w:rFonts w:ascii="Times New Roman" w:eastAsia="Calibri" w:hAnsi="Times New Roman"/>
                <w:sz w:val="24"/>
                <w:szCs w:val="24"/>
              </w:rPr>
            </w:pPr>
          </w:p>
          <w:p w:rsidR="003B31EE" w:rsidRPr="00113830" w:rsidRDefault="003B31EE" w:rsidP="00DC42B8">
            <w:pPr>
              <w:spacing w:after="0" w:line="240" w:lineRule="auto"/>
              <w:jc w:val="both"/>
              <w:rPr>
                <w:rFonts w:ascii="Times New Roman" w:eastAsia="Calibri" w:hAnsi="Times New Roman"/>
                <w:sz w:val="24"/>
                <w:szCs w:val="24"/>
              </w:rPr>
            </w:pPr>
          </w:p>
          <w:p w:rsidR="003B31EE" w:rsidRPr="00113830" w:rsidRDefault="003B31EE" w:rsidP="00DC42B8">
            <w:pPr>
              <w:spacing w:after="0" w:line="240" w:lineRule="auto"/>
              <w:jc w:val="both"/>
              <w:rPr>
                <w:rFonts w:ascii="Times New Roman" w:eastAsia="Calibri" w:hAnsi="Times New Roman"/>
                <w:sz w:val="24"/>
                <w:szCs w:val="24"/>
              </w:rPr>
            </w:pPr>
          </w:p>
          <w:p w:rsidR="003B31EE" w:rsidRPr="00113830" w:rsidRDefault="003B31EE" w:rsidP="00DC42B8">
            <w:pPr>
              <w:spacing w:after="0" w:line="240" w:lineRule="auto"/>
              <w:jc w:val="both"/>
              <w:rPr>
                <w:rFonts w:ascii="Times New Roman" w:eastAsia="Calibri" w:hAnsi="Times New Roman"/>
                <w:sz w:val="24"/>
                <w:szCs w:val="24"/>
              </w:rPr>
            </w:pPr>
          </w:p>
          <w:p w:rsidR="003B31EE" w:rsidRPr="00113830" w:rsidRDefault="003B31EE" w:rsidP="00DC42B8">
            <w:pPr>
              <w:spacing w:after="0" w:line="240" w:lineRule="auto"/>
              <w:jc w:val="both"/>
              <w:rPr>
                <w:rFonts w:ascii="Times New Roman" w:eastAsia="Calibri" w:hAnsi="Times New Roman"/>
                <w:sz w:val="24"/>
                <w:szCs w:val="24"/>
              </w:rPr>
            </w:pPr>
            <w:r w:rsidRPr="00113830">
              <w:rPr>
                <w:rFonts w:ascii="Times New Roman" w:eastAsia="Calibri" w:hAnsi="Times New Roman"/>
                <w:sz w:val="24"/>
                <w:szCs w:val="24"/>
              </w:rPr>
              <w:t xml:space="preserve">Общеинтеллектуальное </w:t>
            </w:r>
          </w:p>
        </w:tc>
        <w:tc>
          <w:tcPr>
            <w:tcW w:w="2127" w:type="dxa"/>
          </w:tcPr>
          <w:p w:rsidR="003B31EE" w:rsidRPr="007F3136" w:rsidRDefault="003B31EE" w:rsidP="00DC42B8">
            <w:pPr>
              <w:spacing w:after="0" w:line="240" w:lineRule="auto"/>
              <w:jc w:val="both"/>
              <w:rPr>
                <w:rFonts w:ascii="Times New Roman" w:eastAsia="Calibri" w:hAnsi="Times New Roman"/>
                <w:sz w:val="24"/>
                <w:szCs w:val="24"/>
              </w:rPr>
            </w:pPr>
            <w:r w:rsidRPr="007F3136">
              <w:rPr>
                <w:rFonts w:ascii="Times New Roman" w:eastAsia="Calibri" w:hAnsi="Times New Roman"/>
                <w:sz w:val="24"/>
                <w:szCs w:val="24"/>
              </w:rPr>
              <w:t>Скок М.С.</w:t>
            </w:r>
          </w:p>
        </w:tc>
        <w:tc>
          <w:tcPr>
            <w:tcW w:w="850" w:type="dxa"/>
          </w:tcPr>
          <w:p w:rsidR="003B31EE" w:rsidRPr="007F3136" w:rsidRDefault="003B31EE" w:rsidP="00DC42B8">
            <w:pPr>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r w:rsidRPr="007F3136">
              <w:rPr>
                <w:rFonts w:ascii="Times New Roman" w:eastAsia="Calibri" w:hAnsi="Times New Roman"/>
                <w:sz w:val="24"/>
                <w:szCs w:val="24"/>
              </w:rPr>
              <w:t xml:space="preserve"> а</w:t>
            </w:r>
          </w:p>
        </w:tc>
        <w:tc>
          <w:tcPr>
            <w:tcW w:w="992" w:type="dxa"/>
          </w:tcPr>
          <w:p w:rsidR="003B31EE" w:rsidRPr="007F3136" w:rsidRDefault="003B31EE" w:rsidP="00DC42B8">
            <w:pPr>
              <w:spacing w:after="0" w:line="240" w:lineRule="auto"/>
              <w:jc w:val="center"/>
              <w:rPr>
                <w:rFonts w:ascii="Times New Roman" w:eastAsia="Calibri" w:hAnsi="Times New Roman"/>
                <w:sz w:val="24"/>
                <w:szCs w:val="24"/>
              </w:rPr>
            </w:pPr>
            <w:r w:rsidRPr="007F3136">
              <w:rPr>
                <w:rFonts w:ascii="Times New Roman" w:eastAsia="Calibri" w:hAnsi="Times New Roman"/>
                <w:sz w:val="24"/>
                <w:szCs w:val="24"/>
              </w:rPr>
              <w:t>2</w:t>
            </w:r>
          </w:p>
        </w:tc>
        <w:tc>
          <w:tcPr>
            <w:tcW w:w="3544" w:type="dxa"/>
          </w:tcPr>
          <w:p w:rsidR="003B31EE" w:rsidRPr="007F3136" w:rsidRDefault="003B31EE" w:rsidP="00DC42B8">
            <w:pPr>
              <w:spacing w:after="0" w:line="240" w:lineRule="auto"/>
              <w:jc w:val="both"/>
              <w:rPr>
                <w:rFonts w:ascii="Times New Roman" w:eastAsia="Calibri" w:hAnsi="Times New Roman"/>
                <w:sz w:val="24"/>
                <w:szCs w:val="24"/>
              </w:rPr>
            </w:pPr>
            <w:r w:rsidRPr="007F3136">
              <w:rPr>
                <w:rFonts w:ascii="Times New Roman" w:eastAsia="Calibri" w:hAnsi="Times New Roman"/>
                <w:sz w:val="24"/>
                <w:szCs w:val="24"/>
              </w:rPr>
              <w:t>«Веселый каллиграф»</w:t>
            </w:r>
          </w:p>
        </w:tc>
      </w:tr>
      <w:tr w:rsidR="003B31EE" w:rsidRPr="00113830" w:rsidTr="00DC42B8">
        <w:tc>
          <w:tcPr>
            <w:tcW w:w="2694" w:type="dxa"/>
            <w:vMerge/>
          </w:tcPr>
          <w:p w:rsidR="003B31EE" w:rsidRPr="00113830" w:rsidRDefault="003B31EE" w:rsidP="00DC42B8">
            <w:pPr>
              <w:spacing w:after="0" w:line="240" w:lineRule="auto"/>
              <w:jc w:val="both"/>
              <w:rPr>
                <w:rFonts w:ascii="Times New Roman" w:eastAsia="Calibri" w:hAnsi="Times New Roman"/>
                <w:sz w:val="24"/>
                <w:szCs w:val="24"/>
              </w:rPr>
            </w:pPr>
          </w:p>
        </w:tc>
        <w:tc>
          <w:tcPr>
            <w:tcW w:w="2127" w:type="dxa"/>
          </w:tcPr>
          <w:p w:rsidR="003B31EE" w:rsidRPr="0017159F" w:rsidRDefault="003B31EE" w:rsidP="00DC42B8">
            <w:pPr>
              <w:spacing w:after="0" w:line="240" w:lineRule="auto"/>
              <w:jc w:val="both"/>
              <w:rPr>
                <w:rFonts w:ascii="Times New Roman" w:eastAsia="Calibri" w:hAnsi="Times New Roman"/>
                <w:sz w:val="24"/>
                <w:szCs w:val="24"/>
              </w:rPr>
            </w:pPr>
            <w:r w:rsidRPr="0017159F">
              <w:rPr>
                <w:rFonts w:ascii="Times New Roman" w:eastAsia="Calibri" w:hAnsi="Times New Roman"/>
                <w:sz w:val="24"/>
                <w:szCs w:val="24"/>
              </w:rPr>
              <w:t>Кириллова О.А.</w:t>
            </w:r>
          </w:p>
        </w:tc>
        <w:tc>
          <w:tcPr>
            <w:tcW w:w="850" w:type="dxa"/>
          </w:tcPr>
          <w:p w:rsidR="003B31EE" w:rsidRPr="0017159F" w:rsidRDefault="003B31EE" w:rsidP="00DC42B8">
            <w:pPr>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r w:rsidRPr="0017159F">
              <w:rPr>
                <w:rFonts w:ascii="Times New Roman" w:eastAsia="Calibri" w:hAnsi="Times New Roman"/>
                <w:sz w:val="24"/>
                <w:szCs w:val="24"/>
              </w:rPr>
              <w:t xml:space="preserve"> б</w:t>
            </w:r>
          </w:p>
        </w:tc>
        <w:tc>
          <w:tcPr>
            <w:tcW w:w="992" w:type="dxa"/>
          </w:tcPr>
          <w:p w:rsidR="003B31EE" w:rsidRPr="0017159F" w:rsidRDefault="003B31EE" w:rsidP="00DC42B8">
            <w:pPr>
              <w:spacing w:after="0" w:line="240" w:lineRule="auto"/>
              <w:jc w:val="center"/>
              <w:rPr>
                <w:rFonts w:ascii="Times New Roman" w:eastAsia="Calibri" w:hAnsi="Times New Roman"/>
                <w:sz w:val="24"/>
                <w:szCs w:val="24"/>
              </w:rPr>
            </w:pPr>
            <w:r w:rsidRPr="0017159F">
              <w:rPr>
                <w:rFonts w:ascii="Times New Roman" w:eastAsia="Calibri" w:hAnsi="Times New Roman"/>
                <w:sz w:val="24"/>
                <w:szCs w:val="24"/>
              </w:rPr>
              <w:t>1</w:t>
            </w:r>
          </w:p>
        </w:tc>
        <w:tc>
          <w:tcPr>
            <w:tcW w:w="3544" w:type="dxa"/>
          </w:tcPr>
          <w:p w:rsidR="003B31EE" w:rsidRPr="0017159F" w:rsidRDefault="003B31EE" w:rsidP="00DC42B8">
            <w:pPr>
              <w:spacing w:after="0" w:line="240" w:lineRule="auto"/>
              <w:jc w:val="both"/>
              <w:rPr>
                <w:rFonts w:ascii="Times New Roman" w:eastAsia="Calibri" w:hAnsi="Times New Roman"/>
                <w:sz w:val="24"/>
                <w:szCs w:val="24"/>
              </w:rPr>
            </w:pPr>
            <w:r w:rsidRPr="0017159F">
              <w:rPr>
                <w:rFonts w:ascii="Times New Roman" w:eastAsia="Calibri" w:hAnsi="Times New Roman"/>
                <w:sz w:val="24"/>
                <w:szCs w:val="24"/>
              </w:rPr>
              <w:t>«Юный эколог»</w:t>
            </w:r>
          </w:p>
        </w:tc>
      </w:tr>
      <w:tr w:rsidR="003B31EE" w:rsidRPr="00113830" w:rsidTr="00DC42B8">
        <w:tc>
          <w:tcPr>
            <w:tcW w:w="2694" w:type="dxa"/>
            <w:vMerge/>
          </w:tcPr>
          <w:p w:rsidR="003B31EE" w:rsidRPr="00113830" w:rsidRDefault="003B31EE" w:rsidP="00DC42B8">
            <w:pPr>
              <w:spacing w:after="0" w:line="240" w:lineRule="auto"/>
              <w:jc w:val="both"/>
              <w:rPr>
                <w:rFonts w:ascii="Times New Roman" w:eastAsia="Calibri" w:hAnsi="Times New Roman"/>
                <w:sz w:val="24"/>
                <w:szCs w:val="24"/>
              </w:rPr>
            </w:pPr>
          </w:p>
        </w:tc>
        <w:tc>
          <w:tcPr>
            <w:tcW w:w="2127" w:type="dxa"/>
          </w:tcPr>
          <w:p w:rsidR="003B31EE" w:rsidRPr="00030319" w:rsidRDefault="003B31EE" w:rsidP="00DC42B8">
            <w:pPr>
              <w:spacing w:after="0" w:line="240" w:lineRule="auto"/>
              <w:jc w:val="both"/>
              <w:rPr>
                <w:rFonts w:ascii="Times New Roman" w:eastAsia="Calibri" w:hAnsi="Times New Roman"/>
                <w:sz w:val="24"/>
                <w:szCs w:val="24"/>
              </w:rPr>
            </w:pPr>
            <w:r w:rsidRPr="00030319">
              <w:rPr>
                <w:rFonts w:ascii="Times New Roman" w:eastAsia="Calibri" w:hAnsi="Times New Roman"/>
                <w:sz w:val="24"/>
                <w:szCs w:val="24"/>
              </w:rPr>
              <w:t>Кузьмина В.В.</w:t>
            </w:r>
          </w:p>
        </w:tc>
        <w:tc>
          <w:tcPr>
            <w:tcW w:w="850" w:type="dxa"/>
          </w:tcPr>
          <w:p w:rsidR="003B31EE" w:rsidRPr="00030319" w:rsidRDefault="003B31EE" w:rsidP="00DC42B8">
            <w:pPr>
              <w:spacing w:after="0" w:line="240" w:lineRule="auto"/>
              <w:jc w:val="center"/>
              <w:rPr>
                <w:rFonts w:ascii="Times New Roman" w:eastAsia="Calibri" w:hAnsi="Times New Roman"/>
                <w:sz w:val="24"/>
                <w:szCs w:val="24"/>
              </w:rPr>
            </w:pPr>
            <w:r>
              <w:rPr>
                <w:rFonts w:ascii="Times New Roman" w:eastAsia="Calibri" w:hAnsi="Times New Roman"/>
                <w:sz w:val="24"/>
                <w:szCs w:val="24"/>
              </w:rPr>
              <w:t>3</w:t>
            </w:r>
            <w:r w:rsidRPr="00030319">
              <w:rPr>
                <w:rFonts w:ascii="Times New Roman" w:eastAsia="Calibri" w:hAnsi="Times New Roman"/>
                <w:sz w:val="24"/>
                <w:szCs w:val="24"/>
              </w:rPr>
              <w:t xml:space="preserve"> а</w:t>
            </w:r>
          </w:p>
        </w:tc>
        <w:tc>
          <w:tcPr>
            <w:tcW w:w="992" w:type="dxa"/>
          </w:tcPr>
          <w:p w:rsidR="003B31EE" w:rsidRPr="00030319" w:rsidRDefault="003B31EE" w:rsidP="00DC42B8">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3544" w:type="dxa"/>
          </w:tcPr>
          <w:p w:rsidR="003B31EE" w:rsidRPr="00030319" w:rsidRDefault="003B31EE" w:rsidP="00DC42B8">
            <w:pPr>
              <w:spacing w:after="0" w:line="240" w:lineRule="auto"/>
              <w:jc w:val="both"/>
              <w:rPr>
                <w:rFonts w:ascii="Times New Roman" w:eastAsia="Calibri" w:hAnsi="Times New Roman"/>
                <w:sz w:val="24"/>
                <w:szCs w:val="24"/>
              </w:rPr>
            </w:pPr>
            <w:r w:rsidRPr="00030319">
              <w:rPr>
                <w:rFonts w:ascii="Times New Roman" w:eastAsia="Calibri" w:hAnsi="Times New Roman"/>
                <w:sz w:val="24"/>
                <w:szCs w:val="24"/>
              </w:rPr>
              <w:t>«</w:t>
            </w:r>
            <w:r>
              <w:rPr>
                <w:rFonts w:ascii="Times New Roman" w:eastAsia="Calibri" w:hAnsi="Times New Roman"/>
                <w:sz w:val="24"/>
                <w:szCs w:val="24"/>
              </w:rPr>
              <w:t>В мире слов</w:t>
            </w:r>
            <w:r w:rsidRPr="00030319">
              <w:rPr>
                <w:rFonts w:ascii="Times New Roman" w:eastAsia="Calibri" w:hAnsi="Times New Roman"/>
                <w:sz w:val="24"/>
                <w:szCs w:val="24"/>
              </w:rPr>
              <w:t>»</w:t>
            </w:r>
          </w:p>
        </w:tc>
      </w:tr>
      <w:tr w:rsidR="003B31EE" w:rsidRPr="00113830" w:rsidTr="00DC42B8">
        <w:tc>
          <w:tcPr>
            <w:tcW w:w="2694" w:type="dxa"/>
            <w:vMerge/>
          </w:tcPr>
          <w:p w:rsidR="003B31EE" w:rsidRPr="00113830" w:rsidRDefault="003B31EE" w:rsidP="00DC42B8">
            <w:pPr>
              <w:spacing w:after="0" w:line="240" w:lineRule="auto"/>
              <w:jc w:val="both"/>
              <w:rPr>
                <w:rFonts w:ascii="Times New Roman" w:eastAsia="Calibri" w:hAnsi="Times New Roman"/>
                <w:sz w:val="24"/>
                <w:szCs w:val="24"/>
              </w:rPr>
            </w:pPr>
          </w:p>
        </w:tc>
        <w:tc>
          <w:tcPr>
            <w:tcW w:w="2127" w:type="dxa"/>
          </w:tcPr>
          <w:p w:rsidR="003B31EE" w:rsidRPr="00030319" w:rsidRDefault="003B31EE" w:rsidP="00DC42B8">
            <w:pPr>
              <w:spacing w:after="0" w:line="240" w:lineRule="auto"/>
              <w:jc w:val="both"/>
              <w:rPr>
                <w:rFonts w:ascii="Times New Roman" w:eastAsia="Calibri" w:hAnsi="Times New Roman"/>
                <w:sz w:val="24"/>
                <w:szCs w:val="24"/>
              </w:rPr>
            </w:pPr>
            <w:r w:rsidRPr="00030319">
              <w:rPr>
                <w:rFonts w:ascii="Times New Roman" w:eastAsia="Calibri" w:hAnsi="Times New Roman"/>
                <w:sz w:val="24"/>
                <w:szCs w:val="24"/>
              </w:rPr>
              <w:t>Кузьмина В.В.</w:t>
            </w:r>
          </w:p>
        </w:tc>
        <w:tc>
          <w:tcPr>
            <w:tcW w:w="850" w:type="dxa"/>
          </w:tcPr>
          <w:p w:rsidR="003B31EE" w:rsidRPr="00030319" w:rsidRDefault="003B31EE" w:rsidP="00DC42B8">
            <w:pPr>
              <w:spacing w:after="0" w:line="240" w:lineRule="auto"/>
              <w:jc w:val="center"/>
              <w:rPr>
                <w:rFonts w:ascii="Times New Roman" w:eastAsia="Calibri" w:hAnsi="Times New Roman"/>
                <w:sz w:val="24"/>
                <w:szCs w:val="24"/>
              </w:rPr>
            </w:pPr>
            <w:r>
              <w:rPr>
                <w:rFonts w:ascii="Times New Roman" w:eastAsia="Calibri" w:hAnsi="Times New Roman"/>
                <w:sz w:val="24"/>
                <w:szCs w:val="24"/>
              </w:rPr>
              <w:t>3</w:t>
            </w:r>
            <w:r w:rsidRPr="00030319">
              <w:rPr>
                <w:rFonts w:ascii="Times New Roman" w:eastAsia="Calibri" w:hAnsi="Times New Roman"/>
                <w:sz w:val="24"/>
                <w:szCs w:val="24"/>
              </w:rPr>
              <w:t xml:space="preserve"> а</w:t>
            </w:r>
          </w:p>
        </w:tc>
        <w:tc>
          <w:tcPr>
            <w:tcW w:w="992" w:type="dxa"/>
          </w:tcPr>
          <w:p w:rsidR="003B31EE" w:rsidRPr="00030319" w:rsidRDefault="003B31EE" w:rsidP="00DC42B8">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3544" w:type="dxa"/>
          </w:tcPr>
          <w:p w:rsidR="003B31EE" w:rsidRPr="00030319" w:rsidRDefault="003B31EE" w:rsidP="00DC42B8">
            <w:pPr>
              <w:spacing w:after="0" w:line="240" w:lineRule="auto"/>
              <w:jc w:val="both"/>
              <w:rPr>
                <w:rFonts w:ascii="Times New Roman" w:eastAsia="Calibri" w:hAnsi="Times New Roman"/>
                <w:sz w:val="24"/>
                <w:szCs w:val="24"/>
              </w:rPr>
            </w:pPr>
            <w:r w:rsidRPr="00030319">
              <w:rPr>
                <w:rFonts w:ascii="Times New Roman" w:eastAsia="Calibri" w:hAnsi="Times New Roman"/>
                <w:sz w:val="24"/>
                <w:szCs w:val="24"/>
              </w:rPr>
              <w:t>«Занимательная математика»</w:t>
            </w:r>
          </w:p>
        </w:tc>
      </w:tr>
      <w:tr w:rsidR="003B31EE" w:rsidRPr="00113830" w:rsidTr="00DC42B8">
        <w:tc>
          <w:tcPr>
            <w:tcW w:w="2694" w:type="dxa"/>
            <w:vMerge/>
          </w:tcPr>
          <w:p w:rsidR="003B31EE" w:rsidRPr="00113830" w:rsidRDefault="003B31EE" w:rsidP="00DC42B8">
            <w:pPr>
              <w:spacing w:after="0" w:line="240" w:lineRule="auto"/>
              <w:jc w:val="both"/>
              <w:rPr>
                <w:rFonts w:ascii="Times New Roman" w:eastAsia="Calibri" w:hAnsi="Times New Roman"/>
                <w:sz w:val="24"/>
                <w:szCs w:val="24"/>
              </w:rPr>
            </w:pPr>
          </w:p>
        </w:tc>
        <w:tc>
          <w:tcPr>
            <w:tcW w:w="2127" w:type="dxa"/>
            <w:vMerge w:val="restart"/>
          </w:tcPr>
          <w:p w:rsidR="003B31EE" w:rsidRPr="00C66B23" w:rsidRDefault="003B31EE" w:rsidP="00DC42B8">
            <w:pPr>
              <w:spacing w:after="0" w:line="240" w:lineRule="auto"/>
              <w:jc w:val="both"/>
              <w:rPr>
                <w:rFonts w:ascii="Times New Roman" w:eastAsia="Calibri" w:hAnsi="Times New Roman"/>
                <w:sz w:val="24"/>
                <w:szCs w:val="24"/>
              </w:rPr>
            </w:pPr>
            <w:r w:rsidRPr="00C66B23">
              <w:rPr>
                <w:rFonts w:ascii="Times New Roman" w:eastAsia="Calibri" w:hAnsi="Times New Roman"/>
                <w:sz w:val="24"/>
                <w:szCs w:val="24"/>
              </w:rPr>
              <w:t>Кушнарь Л.В.</w:t>
            </w:r>
          </w:p>
        </w:tc>
        <w:tc>
          <w:tcPr>
            <w:tcW w:w="850" w:type="dxa"/>
          </w:tcPr>
          <w:p w:rsidR="003B31EE" w:rsidRPr="00C66B23" w:rsidRDefault="003B31EE" w:rsidP="00DC42B8">
            <w:pPr>
              <w:spacing w:after="0" w:line="240" w:lineRule="auto"/>
              <w:jc w:val="center"/>
              <w:rPr>
                <w:rFonts w:ascii="Times New Roman" w:eastAsia="Calibri" w:hAnsi="Times New Roman"/>
                <w:sz w:val="24"/>
                <w:szCs w:val="24"/>
              </w:rPr>
            </w:pPr>
            <w:r w:rsidRPr="00C66B23">
              <w:rPr>
                <w:rFonts w:ascii="Times New Roman" w:eastAsia="Calibri" w:hAnsi="Times New Roman"/>
                <w:sz w:val="24"/>
                <w:szCs w:val="24"/>
              </w:rPr>
              <w:t>3 б</w:t>
            </w:r>
          </w:p>
        </w:tc>
        <w:tc>
          <w:tcPr>
            <w:tcW w:w="992" w:type="dxa"/>
          </w:tcPr>
          <w:p w:rsidR="003B31EE" w:rsidRPr="00C66B23" w:rsidRDefault="003B31EE" w:rsidP="00DC42B8">
            <w:pPr>
              <w:spacing w:after="0" w:line="240" w:lineRule="auto"/>
              <w:jc w:val="center"/>
              <w:rPr>
                <w:rFonts w:ascii="Times New Roman" w:eastAsia="Calibri" w:hAnsi="Times New Roman"/>
                <w:sz w:val="24"/>
                <w:szCs w:val="24"/>
              </w:rPr>
            </w:pPr>
            <w:r w:rsidRPr="00C66B23">
              <w:rPr>
                <w:rFonts w:ascii="Times New Roman" w:eastAsia="Calibri" w:hAnsi="Times New Roman"/>
                <w:sz w:val="24"/>
                <w:szCs w:val="24"/>
              </w:rPr>
              <w:t>1</w:t>
            </w:r>
          </w:p>
        </w:tc>
        <w:tc>
          <w:tcPr>
            <w:tcW w:w="3544" w:type="dxa"/>
            <w:vMerge w:val="restart"/>
          </w:tcPr>
          <w:p w:rsidR="003B31EE" w:rsidRPr="00C66B23" w:rsidRDefault="003B31EE" w:rsidP="00DC42B8">
            <w:pPr>
              <w:spacing w:after="0" w:line="240" w:lineRule="auto"/>
              <w:jc w:val="both"/>
              <w:rPr>
                <w:rFonts w:ascii="Times New Roman" w:eastAsia="Calibri" w:hAnsi="Times New Roman"/>
                <w:sz w:val="24"/>
                <w:szCs w:val="24"/>
              </w:rPr>
            </w:pPr>
            <w:r w:rsidRPr="00C66B23">
              <w:rPr>
                <w:rFonts w:ascii="Times New Roman" w:eastAsia="Calibri" w:hAnsi="Times New Roman"/>
                <w:sz w:val="24"/>
                <w:szCs w:val="24"/>
              </w:rPr>
              <w:t>«</w:t>
            </w:r>
            <w:r>
              <w:rPr>
                <w:rFonts w:ascii="Times New Roman" w:eastAsia="Calibri" w:hAnsi="Times New Roman"/>
                <w:sz w:val="24"/>
                <w:szCs w:val="24"/>
              </w:rPr>
              <w:t>Хочу все знать</w:t>
            </w:r>
            <w:r w:rsidRPr="00C66B23">
              <w:rPr>
                <w:rFonts w:ascii="Times New Roman" w:eastAsia="Calibri" w:hAnsi="Times New Roman"/>
                <w:sz w:val="24"/>
                <w:szCs w:val="24"/>
              </w:rPr>
              <w:t>»</w:t>
            </w:r>
          </w:p>
        </w:tc>
      </w:tr>
      <w:tr w:rsidR="003B31EE" w:rsidRPr="00113830" w:rsidTr="00DC42B8">
        <w:tc>
          <w:tcPr>
            <w:tcW w:w="2694" w:type="dxa"/>
            <w:vMerge/>
          </w:tcPr>
          <w:p w:rsidR="003B31EE" w:rsidRPr="00113830" w:rsidRDefault="003B31EE" w:rsidP="00DC42B8">
            <w:pPr>
              <w:spacing w:after="0" w:line="240" w:lineRule="auto"/>
              <w:jc w:val="both"/>
              <w:rPr>
                <w:rFonts w:ascii="Times New Roman" w:eastAsia="Calibri" w:hAnsi="Times New Roman"/>
                <w:sz w:val="24"/>
                <w:szCs w:val="24"/>
              </w:rPr>
            </w:pPr>
          </w:p>
        </w:tc>
        <w:tc>
          <w:tcPr>
            <w:tcW w:w="2127" w:type="dxa"/>
            <w:vMerge/>
          </w:tcPr>
          <w:p w:rsidR="003B31EE" w:rsidRPr="0017159F" w:rsidRDefault="003B31EE" w:rsidP="00DC42B8">
            <w:pPr>
              <w:spacing w:after="0" w:line="240" w:lineRule="auto"/>
              <w:jc w:val="both"/>
              <w:rPr>
                <w:rFonts w:ascii="Times New Roman" w:eastAsia="Calibri" w:hAnsi="Times New Roman"/>
                <w:color w:val="FF0000"/>
                <w:sz w:val="24"/>
                <w:szCs w:val="24"/>
              </w:rPr>
            </w:pPr>
          </w:p>
        </w:tc>
        <w:tc>
          <w:tcPr>
            <w:tcW w:w="850" w:type="dxa"/>
          </w:tcPr>
          <w:p w:rsidR="003B31EE" w:rsidRPr="00C66B23" w:rsidRDefault="003B31EE" w:rsidP="00DC42B8">
            <w:pPr>
              <w:spacing w:after="0" w:line="240" w:lineRule="auto"/>
              <w:jc w:val="center"/>
              <w:rPr>
                <w:rFonts w:ascii="Times New Roman" w:eastAsia="Calibri" w:hAnsi="Times New Roman"/>
                <w:sz w:val="24"/>
                <w:szCs w:val="24"/>
              </w:rPr>
            </w:pPr>
            <w:r w:rsidRPr="00C66B23">
              <w:rPr>
                <w:rFonts w:ascii="Times New Roman" w:eastAsia="Calibri" w:hAnsi="Times New Roman"/>
                <w:sz w:val="24"/>
                <w:szCs w:val="24"/>
              </w:rPr>
              <w:t>1 а</w:t>
            </w:r>
          </w:p>
        </w:tc>
        <w:tc>
          <w:tcPr>
            <w:tcW w:w="992" w:type="dxa"/>
          </w:tcPr>
          <w:p w:rsidR="003B31EE" w:rsidRPr="00C66B23" w:rsidRDefault="003B31EE" w:rsidP="00DC42B8">
            <w:pPr>
              <w:spacing w:after="0" w:line="240" w:lineRule="auto"/>
              <w:jc w:val="center"/>
              <w:rPr>
                <w:rFonts w:ascii="Times New Roman" w:eastAsia="Calibri" w:hAnsi="Times New Roman"/>
                <w:sz w:val="24"/>
                <w:szCs w:val="24"/>
              </w:rPr>
            </w:pPr>
            <w:r w:rsidRPr="00C66B23">
              <w:rPr>
                <w:rFonts w:ascii="Times New Roman" w:eastAsia="Calibri" w:hAnsi="Times New Roman"/>
                <w:sz w:val="24"/>
                <w:szCs w:val="24"/>
              </w:rPr>
              <w:t>2</w:t>
            </w:r>
          </w:p>
        </w:tc>
        <w:tc>
          <w:tcPr>
            <w:tcW w:w="3544" w:type="dxa"/>
            <w:vMerge/>
          </w:tcPr>
          <w:p w:rsidR="003B31EE" w:rsidRPr="0017159F" w:rsidRDefault="003B31EE" w:rsidP="00DC42B8">
            <w:pPr>
              <w:spacing w:after="0" w:line="240" w:lineRule="auto"/>
              <w:jc w:val="both"/>
              <w:rPr>
                <w:rFonts w:ascii="Times New Roman" w:eastAsia="Calibri" w:hAnsi="Times New Roman"/>
                <w:color w:val="FF0000"/>
                <w:sz w:val="24"/>
                <w:szCs w:val="24"/>
              </w:rPr>
            </w:pPr>
          </w:p>
        </w:tc>
      </w:tr>
      <w:tr w:rsidR="003B31EE" w:rsidRPr="00113830" w:rsidTr="00DC42B8">
        <w:tc>
          <w:tcPr>
            <w:tcW w:w="2694" w:type="dxa"/>
            <w:vMerge/>
          </w:tcPr>
          <w:p w:rsidR="003B31EE" w:rsidRPr="00113830" w:rsidRDefault="003B31EE" w:rsidP="00DC42B8">
            <w:pPr>
              <w:spacing w:after="0" w:line="240" w:lineRule="auto"/>
              <w:jc w:val="both"/>
              <w:rPr>
                <w:rFonts w:ascii="Times New Roman" w:eastAsia="Calibri" w:hAnsi="Times New Roman"/>
                <w:sz w:val="24"/>
                <w:szCs w:val="24"/>
              </w:rPr>
            </w:pPr>
          </w:p>
        </w:tc>
        <w:tc>
          <w:tcPr>
            <w:tcW w:w="2127" w:type="dxa"/>
          </w:tcPr>
          <w:p w:rsidR="003B31EE" w:rsidRPr="00EE0879" w:rsidRDefault="003B31EE" w:rsidP="00DC42B8">
            <w:pPr>
              <w:spacing w:after="0" w:line="240" w:lineRule="auto"/>
              <w:jc w:val="both"/>
              <w:rPr>
                <w:rFonts w:ascii="Times New Roman" w:eastAsia="Calibri" w:hAnsi="Times New Roman"/>
                <w:sz w:val="24"/>
                <w:szCs w:val="24"/>
              </w:rPr>
            </w:pPr>
            <w:r w:rsidRPr="00EE0879">
              <w:rPr>
                <w:rFonts w:ascii="Times New Roman" w:eastAsia="Calibri" w:hAnsi="Times New Roman"/>
                <w:sz w:val="24"/>
                <w:szCs w:val="24"/>
              </w:rPr>
              <w:t>Лунева Н.А.</w:t>
            </w:r>
          </w:p>
        </w:tc>
        <w:tc>
          <w:tcPr>
            <w:tcW w:w="850" w:type="dxa"/>
          </w:tcPr>
          <w:p w:rsidR="003B31EE" w:rsidRPr="00EE0879" w:rsidRDefault="003B31EE" w:rsidP="00DC42B8">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r w:rsidRPr="00EE0879">
              <w:rPr>
                <w:rFonts w:ascii="Times New Roman" w:eastAsia="Calibri" w:hAnsi="Times New Roman"/>
                <w:sz w:val="24"/>
                <w:szCs w:val="24"/>
              </w:rPr>
              <w:t xml:space="preserve"> б</w:t>
            </w:r>
          </w:p>
        </w:tc>
        <w:tc>
          <w:tcPr>
            <w:tcW w:w="992" w:type="dxa"/>
          </w:tcPr>
          <w:p w:rsidR="003B31EE" w:rsidRPr="00EE0879" w:rsidRDefault="003B31EE" w:rsidP="00DC42B8">
            <w:pPr>
              <w:spacing w:after="0" w:line="240" w:lineRule="auto"/>
              <w:jc w:val="center"/>
              <w:rPr>
                <w:rFonts w:ascii="Times New Roman" w:eastAsia="Calibri" w:hAnsi="Times New Roman"/>
                <w:sz w:val="24"/>
                <w:szCs w:val="24"/>
              </w:rPr>
            </w:pPr>
            <w:r w:rsidRPr="00EE0879">
              <w:rPr>
                <w:rFonts w:ascii="Times New Roman" w:eastAsia="Calibri" w:hAnsi="Times New Roman"/>
                <w:sz w:val="24"/>
                <w:szCs w:val="24"/>
              </w:rPr>
              <w:t>2</w:t>
            </w:r>
          </w:p>
        </w:tc>
        <w:tc>
          <w:tcPr>
            <w:tcW w:w="3544" w:type="dxa"/>
          </w:tcPr>
          <w:p w:rsidR="003B31EE" w:rsidRPr="00EE0879" w:rsidRDefault="003B31EE" w:rsidP="00DC42B8">
            <w:pPr>
              <w:spacing w:after="0" w:line="240" w:lineRule="auto"/>
              <w:jc w:val="both"/>
              <w:rPr>
                <w:rFonts w:ascii="Times New Roman" w:eastAsia="Calibri" w:hAnsi="Times New Roman"/>
                <w:sz w:val="24"/>
                <w:szCs w:val="24"/>
              </w:rPr>
            </w:pPr>
            <w:r w:rsidRPr="00EE0879">
              <w:rPr>
                <w:rFonts w:ascii="Times New Roman" w:eastAsia="Calibri" w:hAnsi="Times New Roman"/>
                <w:sz w:val="24"/>
                <w:szCs w:val="24"/>
              </w:rPr>
              <w:t>«Как хорошо уметь читать»</w:t>
            </w:r>
          </w:p>
        </w:tc>
      </w:tr>
      <w:tr w:rsidR="003B31EE" w:rsidRPr="00113830" w:rsidTr="00DC42B8">
        <w:tc>
          <w:tcPr>
            <w:tcW w:w="2694" w:type="dxa"/>
            <w:vMerge/>
          </w:tcPr>
          <w:p w:rsidR="003B31EE" w:rsidRPr="00113830" w:rsidRDefault="003B31EE" w:rsidP="00DC42B8">
            <w:pPr>
              <w:spacing w:after="0" w:line="240" w:lineRule="auto"/>
              <w:jc w:val="both"/>
              <w:rPr>
                <w:rFonts w:ascii="Times New Roman" w:eastAsia="Calibri" w:hAnsi="Times New Roman"/>
                <w:sz w:val="24"/>
                <w:szCs w:val="24"/>
              </w:rPr>
            </w:pPr>
          </w:p>
        </w:tc>
        <w:tc>
          <w:tcPr>
            <w:tcW w:w="2127" w:type="dxa"/>
          </w:tcPr>
          <w:p w:rsidR="003B31EE" w:rsidRPr="000B09E4" w:rsidRDefault="003B31EE" w:rsidP="00DC42B8">
            <w:pPr>
              <w:spacing w:after="0" w:line="240" w:lineRule="auto"/>
              <w:jc w:val="both"/>
              <w:rPr>
                <w:rFonts w:ascii="Times New Roman" w:eastAsia="Calibri" w:hAnsi="Times New Roman"/>
                <w:sz w:val="24"/>
                <w:szCs w:val="24"/>
              </w:rPr>
            </w:pPr>
            <w:r w:rsidRPr="000B09E4">
              <w:rPr>
                <w:rFonts w:ascii="Times New Roman" w:eastAsia="Calibri" w:hAnsi="Times New Roman"/>
                <w:sz w:val="24"/>
                <w:szCs w:val="24"/>
              </w:rPr>
              <w:t>Свистунова С.В.</w:t>
            </w:r>
          </w:p>
        </w:tc>
        <w:tc>
          <w:tcPr>
            <w:tcW w:w="850" w:type="dxa"/>
          </w:tcPr>
          <w:p w:rsidR="003B31EE" w:rsidRPr="000B09E4" w:rsidRDefault="003B31EE" w:rsidP="00DC42B8">
            <w:pPr>
              <w:spacing w:after="0" w:line="240" w:lineRule="auto"/>
              <w:jc w:val="center"/>
              <w:rPr>
                <w:rFonts w:ascii="Times New Roman" w:eastAsia="Calibri" w:hAnsi="Times New Roman"/>
                <w:sz w:val="24"/>
                <w:szCs w:val="24"/>
              </w:rPr>
            </w:pPr>
            <w:r w:rsidRPr="000B09E4">
              <w:rPr>
                <w:rFonts w:ascii="Times New Roman" w:eastAsia="Calibri" w:hAnsi="Times New Roman"/>
                <w:sz w:val="24"/>
                <w:szCs w:val="24"/>
              </w:rPr>
              <w:t>1 б</w:t>
            </w:r>
          </w:p>
        </w:tc>
        <w:tc>
          <w:tcPr>
            <w:tcW w:w="992" w:type="dxa"/>
          </w:tcPr>
          <w:p w:rsidR="003B31EE" w:rsidRPr="000B09E4" w:rsidRDefault="003B31EE" w:rsidP="00DC42B8">
            <w:pPr>
              <w:spacing w:after="0" w:line="240" w:lineRule="auto"/>
              <w:jc w:val="center"/>
              <w:rPr>
                <w:rFonts w:ascii="Times New Roman" w:eastAsia="Calibri" w:hAnsi="Times New Roman"/>
                <w:sz w:val="24"/>
                <w:szCs w:val="24"/>
              </w:rPr>
            </w:pPr>
            <w:r w:rsidRPr="000B09E4">
              <w:rPr>
                <w:rFonts w:ascii="Times New Roman" w:eastAsia="Calibri" w:hAnsi="Times New Roman"/>
                <w:sz w:val="24"/>
                <w:szCs w:val="24"/>
              </w:rPr>
              <w:t>2</w:t>
            </w:r>
          </w:p>
        </w:tc>
        <w:tc>
          <w:tcPr>
            <w:tcW w:w="3544" w:type="dxa"/>
          </w:tcPr>
          <w:p w:rsidR="003B31EE" w:rsidRPr="000B09E4" w:rsidRDefault="003B31EE" w:rsidP="00DC42B8">
            <w:pPr>
              <w:spacing w:after="0" w:line="240" w:lineRule="auto"/>
              <w:jc w:val="both"/>
              <w:rPr>
                <w:rFonts w:ascii="Times New Roman" w:eastAsia="Calibri" w:hAnsi="Times New Roman"/>
                <w:sz w:val="24"/>
                <w:szCs w:val="24"/>
              </w:rPr>
            </w:pPr>
            <w:r w:rsidRPr="000B09E4">
              <w:rPr>
                <w:rFonts w:ascii="Times New Roman" w:eastAsia="Calibri" w:hAnsi="Times New Roman"/>
                <w:sz w:val="24"/>
                <w:szCs w:val="24"/>
              </w:rPr>
              <w:t xml:space="preserve"> «</w:t>
            </w:r>
            <w:r>
              <w:rPr>
                <w:rFonts w:ascii="Times New Roman" w:eastAsia="Calibri" w:hAnsi="Times New Roman"/>
                <w:sz w:val="24"/>
                <w:szCs w:val="24"/>
              </w:rPr>
              <w:t>Штриховка и развитие речи</w:t>
            </w:r>
            <w:r w:rsidRPr="000B09E4">
              <w:rPr>
                <w:rFonts w:ascii="Times New Roman" w:eastAsia="Calibri" w:hAnsi="Times New Roman"/>
                <w:sz w:val="24"/>
                <w:szCs w:val="24"/>
              </w:rPr>
              <w:t>»</w:t>
            </w:r>
          </w:p>
        </w:tc>
      </w:tr>
      <w:tr w:rsidR="003B31EE" w:rsidRPr="00113830" w:rsidTr="00DC42B8">
        <w:tc>
          <w:tcPr>
            <w:tcW w:w="2694" w:type="dxa"/>
            <w:vMerge/>
          </w:tcPr>
          <w:p w:rsidR="003B31EE" w:rsidRPr="00113830" w:rsidRDefault="003B31EE" w:rsidP="00DC42B8">
            <w:pPr>
              <w:spacing w:after="0" w:line="240" w:lineRule="auto"/>
              <w:jc w:val="both"/>
              <w:rPr>
                <w:rFonts w:ascii="Times New Roman" w:eastAsia="Calibri" w:hAnsi="Times New Roman"/>
                <w:sz w:val="24"/>
                <w:szCs w:val="24"/>
              </w:rPr>
            </w:pPr>
          </w:p>
        </w:tc>
        <w:tc>
          <w:tcPr>
            <w:tcW w:w="2127" w:type="dxa"/>
          </w:tcPr>
          <w:p w:rsidR="003B31EE" w:rsidRPr="007A6922" w:rsidRDefault="003B31EE" w:rsidP="00DC42B8">
            <w:pPr>
              <w:spacing w:after="0" w:line="240" w:lineRule="auto"/>
              <w:jc w:val="both"/>
              <w:rPr>
                <w:rFonts w:ascii="Times New Roman" w:eastAsia="Calibri" w:hAnsi="Times New Roman"/>
                <w:sz w:val="24"/>
                <w:szCs w:val="24"/>
              </w:rPr>
            </w:pPr>
            <w:r w:rsidRPr="007A6922">
              <w:rPr>
                <w:rFonts w:ascii="Times New Roman" w:eastAsia="Calibri" w:hAnsi="Times New Roman"/>
                <w:sz w:val="24"/>
                <w:szCs w:val="24"/>
              </w:rPr>
              <w:t>Артеменко Т.Ю.</w:t>
            </w:r>
          </w:p>
        </w:tc>
        <w:tc>
          <w:tcPr>
            <w:tcW w:w="850" w:type="dxa"/>
          </w:tcPr>
          <w:p w:rsidR="003B31EE" w:rsidRPr="007A6922" w:rsidRDefault="003B31EE" w:rsidP="00DC42B8">
            <w:pPr>
              <w:spacing w:after="0" w:line="240" w:lineRule="auto"/>
              <w:jc w:val="center"/>
              <w:rPr>
                <w:rFonts w:ascii="Times New Roman" w:eastAsia="Calibri" w:hAnsi="Times New Roman"/>
                <w:sz w:val="24"/>
                <w:szCs w:val="24"/>
              </w:rPr>
            </w:pPr>
            <w:r w:rsidRPr="007A6922">
              <w:rPr>
                <w:rFonts w:ascii="Times New Roman" w:eastAsia="Calibri" w:hAnsi="Times New Roman"/>
                <w:sz w:val="24"/>
                <w:szCs w:val="24"/>
              </w:rPr>
              <w:t>4 а</w:t>
            </w:r>
          </w:p>
        </w:tc>
        <w:tc>
          <w:tcPr>
            <w:tcW w:w="992" w:type="dxa"/>
          </w:tcPr>
          <w:p w:rsidR="003B31EE" w:rsidRPr="007A6922" w:rsidRDefault="003B31EE" w:rsidP="00DC42B8">
            <w:pPr>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p>
        </w:tc>
        <w:tc>
          <w:tcPr>
            <w:tcW w:w="3544" w:type="dxa"/>
          </w:tcPr>
          <w:p w:rsidR="003B31EE" w:rsidRPr="007A6922" w:rsidRDefault="003B31EE" w:rsidP="00DC42B8">
            <w:pPr>
              <w:spacing w:after="0" w:line="240" w:lineRule="auto"/>
              <w:jc w:val="both"/>
              <w:rPr>
                <w:rFonts w:ascii="Times New Roman" w:eastAsia="Calibri" w:hAnsi="Times New Roman"/>
                <w:sz w:val="24"/>
                <w:szCs w:val="24"/>
              </w:rPr>
            </w:pPr>
            <w:r w:rsidRPr="007A6922">
              <w:rPr>
                <w:rFonts w:ascii="Times New Roman" w:eastAsia="Calibri" w:hAnsi="Times New Roman"/>
                <w:sz w:val="24"/>
                <w:szCs w:val="24"/>
              </w:rPr>
              <w:t>«Культура здоровья»</w:t>
            </w:r>
          </w:p>
        </w:tc>
      </w:tr>
      <w:tr w:rsidR="003B31EE" w:rsidRPr="00113830" w:rsidTr="00DC42B8">
        <w:tc>
          <w:tcPr>
            <w:tcW w:w="2694" w:type="dxa"/>
            <w:vMerge w:val="restart"/>
          </w:tcPr>
          <w:p w:rsidR="003B31EE" w:rsidRPr="00113830" w:rsidRDefault="003B31EE" w:rsidP="00DC42B8">
            <w:pPr>
              <w:spacing w:after="0" w:line="240" w:lineRule="auto"/>
              <w:jc w:val="both"/>
              <w:rPr>
                <w:rFonts w:ascii="Times New Roman" w:eastAsia="Calibri" w:hAnsi="Times New Roman"/>
                <w:sz w:val="24"/>
                <w:szCs w:val="24"/>
              </w:rPr>
            </w:pPr>
          </w:p>
          <w:p w:rsidR="003B31EE" w:rsidRPr="00113830" w:rsidRDefault="003B31EE" w:rsidP="00DC42B8">
            <w:pPr>
              <w:spacing w:after="0" w:line="240" w:lineRule="auto"/>
              <w:jc w:val="both"/>
              <w:rPr>
                <w:rFonts w:ascii="Times New Roman" w:eastAsia="Calibri" w:hAnsi="Times New Roman"/>
                <w:sz w:val="24"/>
                <w:szCs w:val="24"/>
              </w:rPr>
            </w:pPr>
          </w:p>
          <w:p w:rsidR="003B31EE" w:rsidRPr="00113830" w:rsidRDefault="003B31EE" w:rsidP="00DC42B8">
            <w:pPr>
              <w:spacing w:after="0" w:line="240" w:lineRule="auto"/>
              <w:jc w:val="both"/>
              <w:rPr>
                <w:rFonts w:ascii="Times New Roman" w:eastAsia="Calibri" w:hAnsi="Times New Roman"/>
                <w:sz w:val="24"/>
                <w:szCs w:val="24"/>
              </w:rPr>
            </w:pPr>
          </w:p>
          <w:p w:rsidR="003B31EE" w:rsidRPr="00113830" w:rsidRDefault="003B31EE" w:rsidP="00DC42B8">
            <w:pPr>
              <w:spacing w:after="0" w:line="240" w:lineRule="auto"/>
              <w:jc w:val="both"/>
              <w:rPr>
                <w:rFonts w:ascii="Times New Roman" w:eastAsia="Calibri" w:hAnsi="Times New Roman"/>
                <w:sz w:val="24"/>
                <w:szCs w:val="24"/>
              </w:rPr>
            </w:pPr>
            <w:r w:rsidRPr="00113830">
              <w:rPr>
                <w:rFonts w:ascii="Times New Roman" w:eastAsia="Calibri" w:hAnsi="Times New Roman"/>
                <w:sz w:val="24"/>
                <w:szCs w:val="24"/>
              </w:rPr>
              <w:t xml:space="preserve">Социальное </w:t>
            </w:r>
          </w:p>
        </w:tc>
        <w:tc>
          <w:tcPr>
            <w:tcW w:w="2127" w:type="dxa"/>
            <w:vMerge w:val="restart"/>
          </w:tcPr>
          <w:p w:rsidR="003B31EE" w:rsidRPr="0017159F" w:rsidRDefault="003B31EE" w:rsidP="00DC42B8">
            <w:pPr>
              <w:spacing w:after="0" w:line="240" w:lineRule="auto"/>
              <w:jc w:val="both"/>
              <w:rPr>
                <w:rFonts w:ascii="Times New Roman" w:eastAsia="Calibri" w:hAnsi="Times New Roman"/>
                <w:color w:val="FF0000"/>
                <w:sz w:val="24"/>
                <w:szCs w:val="24"/>
              </w:rPr>
            </w:pPr>
            <w:r w:rsidRPr="00030319">
              <w:rPr>
                <w:rFonts w:ascii="Times New Roman" w:eastAsia="Calibri" w:hAnsi="Times New Roman"/>
                <w:sz w:val="24"/>
                <w:szCs w:val="24"/>
              </w:rPr>
              <w:t>Митусова Н.В.</w:t>
            </w:r>
          </w:p>
        </w:tc>
        <w:tc>
          <w:tcPr>
            <w:tcW w:w="850" w:type="dxa"/>
          </w:tcPr>
          <w:p w:rsidR="003B31EE" w:rsidRPr="00030319" w:rsidRDefault="003B31EE" w:rsidP="00DC42B8">
            <w:pPr>
              <w:spacing w:after="0" w:line="240" w:lineRule="auto"/>
              <w:jc w:val="center"/>
              <w:rPr>
                <w:rFonts w:ascii="Times New Roman" w:eastAsia="Calibri" w:hAnsi="Times New Roman"/>
                <w:sz w:val="24"/>
                <w:szCs w:val="24"/>
              </w:rPr>
            </w:pPr>
            <w:r w:rsidRPr="00030319">
              <w:rPr>
                <w:rFonts w:ascii="Times New Roman" w:eastAsia="Calibri" w:hAnsi="Times New Roman"/>
                <w:sz w:val="24"/>
                <w:szCs w:val="24"/>
              </w:rPr>
              <w:t>3 а</w:t>
            </w:r>
          </w:p>
        </w:tc>
        <w:tc>
          <w:tcPr>
            <w:tcW w:w="992" w:type="dxa"/>
          </w:tcPr>
          <w:p w:rsidR="003B31EE" w:rsidRPr="00C66B23" w:rsidRDefault="003B31EE" w:rsidP="00DC42B8">
            <w:pPr>
              <w:spacing w:after="0" w:line="240" w:lineRule="auto"/>
              <w:jc w:val="center"/>
              <w:rPr>
                <w:rFonts w:ascii="Times New Roman" w:eastAsia="Calibri" w:hAnsi="Times New Roman"/>
                <w:sz w:val="24"/>
                <w:szCs w:val="24"/>
              </w:rPr>
            </w:pPr>
            <w:r w:rsidRPr="00C66B23">
              <w:rPr>
                <w:rFonts w:ascii="Times New Roman" w:eastAsia="Calibri" w:hAnsi="Times New Roman"/>
                <w:sz w:val="24"/>
                <w:szCs w:val="24"/>
              </w:rPr>
              <w:t>2</w:t>
            </w:r>
          </w:p>
        </w:tc>
        <w:tc>
          <w:tcPr>
            <w:tcW w:w="3544" w:type="dxa"/>
            <w:vMerge w:val="restart"/>
          </w:tcPr>
          <w:p w:rsidR="003B31EE" w:rsidRDefault="003B31EE" w:rsidP="00DC42B8">
            <w:pPr>
              <w:spacing w:after="0" w:line="240" w:lineRule="auto"/>
              <w:jc w:val="both"/>
              <w:rPr>
                <w:rFonts w:ascii="Times New Roman" w:eastAsia="Calibri" w:hAnsi="Times New Roman"/>
                <w:sz w:val="24"/>
                <w:szCs w:val="24"/>
              </w:rPr>
            </w:pPr>
          </w:p>
          <w:p w:rsidR="003B31EE" w:rsidRPr="0017159F" w:rsidRDefault="003B31EE" w:rsidP="00DC42B8">
            <w:pPr>
              <w:spacing w:after="0" w:line="240" w:lineRule="auto"/>
              <w:jc w:val="both"/>
              <w:rPr>
                <w:rFonts w:ascii="Times New Roman" w:eastAsia="Calibri" w:hAnsi="Times New Roman"/>
                <w:color w:val="FF0000"/>
                <w:sz w:val="24"/>
                <w:szCs w:val="24"/>
              </w:rPr>
            </w:pPr>
            <w:r w:rsidRPr="00030319">
              <w:rPr>
                <w:rFonts w:ascii="Times New Roman" w:eastAsia="Calibri" w:hAnsi="Times New Roman"/>
                <w:sz w:val="24"/>
                <w:szCs w:val="24"/>
              </w:rPr>
              <w:t>«Лабиринт души»</w:t>
            </w:r>
          </w:p>
        </w:tc>
      </w:tr>
      <w:tr w:rsidR="003B31EE" w:rsidRPr="00113830" w:rsidTr="00DC42B8">
        <w:tc>
          <w:tcPr>
            <w:tcW w:w="2694" w:type="dxa"/>
            <w:vMerge/>
          </w:tcPr>
          <w:p w:rsidR="003B31EE" w:rsidRPr="00113830" w:rsidRDefault="003B31EE" w:rsidP="00DC42B8">
            <w:pPr>
              <w:spacing w:after="0" w:line="240" w:lineRule="auto"/>
              <w:jc w:val="both"/>
              <w:rPr>
                <w:rFonts w:ascii="Times New Roman" w:eastAsia="Calibri" w:hAnsi="Times New Roman"/>
                <w:sz w:val="24"/>
                <w:szCs w:val="24"/>
              </w:rPr>
            </w:pPr>
          </w:p>
        </w:tc>
        <w:tc>
          <w:tcPr>
            <w:tcW w:w="2127" w:type="dxa"/>
            <w:vMerge/>
          </w:tcPr>
          <w:p w:rsidR="003B31EE" w:rsidRPr="0017159F" w:rsidRDefault="003B31EE" w:rsidP="00DC42B8">
            <w:pPr>
              <w:spacing w:after="0" w:line="240" w:lineRule="auto"/>
              <w:jc w:val="both"/>
              <w:rPr>
                <w:rFonts w:ascii="Times New Roman" w:eastAsia="Calibri" w:hAnsi="Times New Roman"/>
                <w:color w:val="FF0000"/>
                <w:sz w:val="24"/>
                <w:szCs w:val="24"/>
              </w:rPr>
            </w:pPr>
          </w:p>
        </w:tc>
        <w:tc>
          <w:tcPr>
            <w:tcW w:w="850" w:type="dxa"/>
          </w:tcPr>
          <w:p w:rsidR="003B31EE" w:rsidRPr="00030319" w:rsidRDefault="003B31EE" w:rsidP="00DC42B8">
            <w:pPr>
              <w:spacing w:after="0" w:line="240" w:lineRule="auto"/>
              <w:jc w:val="center"/>
              <w:rPr>
                <w:rFonts w:ascii="Times New Roman" w:eastAsia="Calibri" w:hAnsi="Times New Roman"/>
                <w:sz w:val="24"/>
                <w:szCs w:val="24"/>
              </w:rPr>
            </w:pPr>
            <w:r>
              <w:rPr>
                <w:rFonts w:ascii="Times New Roman" w:eastAsia="Calibri" w:hAnsi="Times New Roman"/>
                <w:sz w:val="24"/>
                <w:szCs w:val="24"/>
              </w:rPr>
              <w:t>2 а</w:t>
            </w:r>
          </w:p>
        </w:tc>
        <w:tc>
          <w:tcPr>
            <w:tcW w:w="992" w:type="dxa"/>
          </w:tcPr>
          <w:p w:rsidR="003B31EE" w:rsidRPr="00C66B23" w:rsidRDefault="003B31EE" w:rsidP="00DC42B8">
            <w:pPr>
              <w:spacing w:after="0" w:line="240" w:lineRule="auto"/>
              <w:jc w:val="center"/>
              <w:rPr>
                <w:rFonts w:ascii="Times New Roman" w:eastAsia="Calibri" w:hAnsi="Times New Roman"/>
                <w:sz w:val="24"/>
                <w:szCs w:val="24"/>
              </w:rPr>
            </w:pPr>
            <w:r w:rsidRPr="00C66B23">
              <w:rPr>
                <w:rFonts w:ascii="Times New Roman" w:eastAsia="Calibri" w:hAnsi="Times New Roman"/>
                <w:sz w:val="24"/>
                <w:szCs w:val="24"/>
              </w:rPr>
              <w:t>2</w:t>
            </w:r>
          </w:p>
        </w:tc>
        <w:tc>
          <w:tcPr>
            <w:tcW w:w="3544" w:type="dxa"/>
            <w:vMerge/>
          </w:tcPr>
          <w:p w:rsidR="003B31EE" w:rsidRPr="0017159F" w:rsidRDefault="003B31EE" w:rsidP="00DC42B8">
            <w:pPr>
              <w:spacing w:after="0" w:line="240" w:lineRule="auto"/>
              <w:jc w:val="both"/>
              <w:rPr>
                <w:rFonts w:ascii="Times New Roman" w:eastAsia="Calibri" w:hAnsi="Times New Roman"/>
                <w:color w:val="FF0000"/>
                <w:sz w:val="24"/>
                <w:szCs w:val="24"/>
              </w:rPr>
            </w:pPr>
          </w:p>
        </w:tc>
      </w:tr>
      <w:tr w:rsidR="003B31EE" w:rsidRPr="00113830" w:rsidTr="00DC42B8">
        <w:tc>
          <w:tcPr>
            <w:tcW w:w="2694" w:type="dxa"/>
            <w:vMerge/>
          </w:tcPr>
          <w:p w:rsidR="003B31EE" w:rsidRPr="00113830" w:rsidRDefault="003B31EE" w:rsidP="00DC42B8">
            <w:pPr>
              <w:spacing w:after="0" w:line="240" w:lineRule="auto"/>
              <w:jc w:val="both"/>
              <w:rPr>
                <w:rFonts w:ascii="Times New Roman" w:eastAsia="Calibri" w:hAnsi="Times New Roman"/>
                <w:sz w:val="24"/>
                <w:szCs w:val="24"/>
              </w:rPr>
            </w:pPr>
          </w:p>
        </w:tc>
        <w:tc>
          <w:tcPr>
            <w:tcW w:w="2127" w:type="dxa"/>
            <w:vMerge/>
          </w:tcPr>
          <w:p w:rsidR="003B31EE" w:rsidRPr="0017159F" w:rsidRDefault="003B31EE" w:rsidP="00DC42B8">
            <w:pPr>
              <w:spacing w:after="0" w:line="240" w:lineRule="auto"/>
              <w:jc w:val="both"/>
              <w:rPr>
                <w:rFonts w:ascii="Times New Roman" w:eastAsia="Calibri" w:hAnsi="Times New Roman"/>
                <w:color w:val="FF0000"/>
                <w:sz w:val="24"/>
                <w:szCs w:val="24"/>
              </w:rPr>
            </w:pPr>
          </w:p>
        </w:tc>
        <w:tc>
          <w:tcPr>
            <w:tcW w:w="850" w:type="dxa"/>
          </w:tcPr>
          <w:p w:rsidR="003B31EE" w:rsidRPr="00C66B23" w:rsidRDefault="003B31EE" w:rsidP="00DC42B8">
            <w:pPr>
              <w:spacing w:after="0" w:line="240" w:lineRule="auto"/>
              <w:jc w:val="center"/>
              <w:rPr>
                <w:rFonts w:ascii="Times New Roman" w:eastAsia="Calibri" w:hAnsi="Times New Roman"/>
                <w:sz w:val="24"/>
                <w:szCs w:val="24"/>
              </w:rPr>
            </w:pPr>
            <w:r w:rsidRPr="00C66B23">
              <w:rPr>
                <w:rFonts w:ascii="Times New Roman" w:eastAsia="Calibri" w:hAnsi="Times New Roman"/>
                <w:sz w:val="24"/>
                <w:szCs w:val="24"/>
              </w:rPr>
              <w:t>1 а</w:t>
            </w:r>
          </w:p>
        </w:tc>
        <w:tc>
          <w:tcPr>
            <w:tcW w:w="992" w:type="dxa"/>
          </w:tcPr>
          <w:p w:rsidR="003B31EE" w:rsidRPr="00C66B23" w:rsidRDefault="003B31EE" w:rsidP="00DC42B8">
            <w:pPr>
              <w:spacing w:after="0" w:line="240" w:lineRule="auto"/>
              <w:jc w:val="center"/>
              <w:rPr>
                <w:rFonts w:ascii="Times New Roman" w:eastAsia="Calibri" w:hAnsi="Times New Roman"/>
                <w:sz w:val="24"/>
                <w:szCs w:val="24"/>
              </w:rPr>
            </w:pPr>
            <w:r w:rsidRPr="00C66B23">
              <w:rPr>
                <w:rFonts w:ascii="Times New Roman" w:eastAsia="Calibri" w:hAnsi="Times New Roman"/>
                <w:sz w:val="24"/>
                <w:szCs w:val="24"/>
              </w:rPr>
              <w:t>2</w:t>
            </w:r>
          </w:p>
        </w:tc>
        <w:tc>
          <w:tcPr>
            <w:tcW w:w="3544" w:type="dxa"/>
            <w:vMerge/>
          </w:tcPr>
          <w:p w:rsidR="003B31EE" w:rsidRPr="0017159F" w:rsidRDefault="003B31EE" w:rsidP="00DC42B8">
            <w:pPr>
              <w:spacing w:after="0" w:line="240" w:lineRule="auto"/>
              <w:jc w:val="both"/>
              <w:rPr>
                <w:rFonts w:ascii="Times New Roman" w:eastAsia="Calibri" w:hAnsi="Times New Roman"/>
                <w:color w:val="FF0000"/>
                <w:sz w:val="24"/>
                <w:szCs w:val="24"/>
              </w:rPr>
            </w:pPr>
          </w:p>
        </w:tc>
      </w:tr>
      <w:tr w:rsidR="003B31EE" w:rsidRPr="00113830" w:rsidTr="00DC42B8">
        <w:tc>
          <w:tcPr>
            <w:tcW w:w="2694" w:type="dxa"/>
            <w:vMerge/>
          </w:tcPr>
          <w:p w:rsidR="003B31EE" w:rsidRPr="00113830" w:rsidRDefault="003B31EE" w:rsidP="00DC42B8">
            <w:pPr>
              <w:spacing w:after="0" w:line="240" w:lineRule="auto"/>
              <w:jc w:val="both"/>
              <w:rPr>
                <w:rFonts w:ascii="Times New Roman" w:eastAsia="Calibri" w:hAnsi="Times New Roman"/>
                <w:sz w:val="24"/>
                <w:szCs w:val="24"/>
              </w:rPr>
            </w:pPr>
          </w:p>
        </w:tc>
        <w:tc>
          <w:tcPr>
            <w:tcW w:w="2127" w:type="dxa"/>
          </w:tcPr>
          <w:p w:rsidR="003B31EE" w:rsidRPr="0017159F" w:rsidRDefault="003B31EE" w:rsidP="00DC42B8">
            <w:pPr>
              <w:spacing w:after="0" w:line="240" w:lineRule="auto"/>
              <w:jc w:val="both"/>
              <w:rPr>
                <w:rFonts w:ascii="Times New Roman" w:eastAsia="Calibri" w:hAnsi="Times New Roman"/>
                <w:sz w:val="24"/>
                <w:szCs w:val="24"/>
              </w:rPr>
            </w:pPr>
            <w:r w:rsidRPr="0017159F">
              <w:rPr>
                <w:rFonts w:ascii="Times New Roman" w:eastAsia="Calibri" w:hAnsi="Times New Roman"/>
                <w:sz w:val="24"/>
                <w:szCs w:val="24"/>
              </w:rPr>
              <w:t>Кириллова О.А.</w:t>
            </w:r>
          </w:p>
        </w:tc>
        <w:tc>
          <w:tcPr>
            <w:tcW w:w="850" w:type="dxa"/>
          </w:tcPr>
          <w:p w:rsidR="003B31EE" w:rsidRPr="0017159F" w:rsidRDefault="003B31EE" w:rsidP="00DC42B8">
            <w:pPr>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r w:rsidRPr="0017159F">
              <w:rPr>
                <w:rFonts w:ascii="Times New Roman" w:eastAsia="Calibri" w:hAnsi="Times New Roman"/>
                <w:sz w:val="24"/>
                <w:szCs w:val="24"/>
              </w:rPr>
              <w:t xml:space="preserve"> б</w:t>
            </w:r>
          </w:p>
        </w:tc>
        <w:tc>
          <w:tcPr>
            <w:tcW w:w="992" w:type="dxa"/>
          </w:tcPr>
          <w:p w:rsidR="003B31EE" w:rsidRPr="0017159F" w:rsidRDefault="003B31EE" w:rsidP="00DC42B8">
            <w:pPr>
              <w:spacing w:after="0" w:line="240" w:lineRule="auto"/>
              <w:jc w:val="center"/>
              <w:rPr>
                <w:rFonts w:ascii="Times New Roman" w:eastAsia="Calibri" w:hAnsi="Times New Roman"/>
                <w:sz w:val="24"/>
                <w:szCs w:val="24"/>
              </w:rPr>
            </w:pPr>
            <w:r w:rsidRPr="0017159F">
              <w:rPr>
                <w:rFonts w:ascii="Times New Roman" w:eastAsia="Calibri" w:hAnsi="Times New Roman"/>
                <w:sz w:val="24"/>
                <w:szCs w:val="24"/>
              </w:rPr>
              <w:t>1</w:t>
            </w:r>
          </w:p>
        </w:tc>
        <w:tc>
          <w:tcPr>
            <w:tcW w:w="3544" w:type="dxa"/>
          </w:tcPr>
          <w:p w:rsidR="003B31EE" w:rsidRPr="0017159F" w:rsidRDefault="003B31EE" w:rsidP="00DC42B8">
            <w:pPr>
              <w:spacing w:after="0" w:line="240" w:lineRule="auto"/>
              <w:jc w:val="both"/>
              <w:rPr>
                <w:rFonts w:ascii="Times New Roman" w:eastAsia="Calibri" w:hAnsi="Times New Roman"/>
                <w:sz w:val="24"/>
                <w:szCs w:val="24"/>
              </w:rPr>
            </w:pPr>
            <w:r w:rsidRPr="0017159F">
              <w:rPr>
                <w:rFonts w:ascii="Times New Roman" w:eastAsia="Calibri" w:hAnsi="Times New Roman"/>
                <w:sz w:val="24"/>
                <w:szCs w:val="24"/>
              </w:rPr>
              <w:t>«Дорогою добра»</w:t>
            </w:r>
          </w:p>
        </w:tc>
      </w:tr>
      <w:tr w:rsidR="003B31EE" w:rsidRPr="00113830" w:rsidTr="00DC42B8">
        <w:tc>
          <w:tcPr>
            <w:tcW w:w="2694" w:type="dxa"/>
            <w:vMerge/>
          </w:tcPr>
          <w:p w:rsidR="003B31EE" w:rsidRPr="00113830" w:rsidRDefault="003B31EE" w:rsidP="00DC42B8">
            <w:pPr>
              <w:spacing w:after="0" w:line="240" w:lineRule="auto"/>
              <w:jc w:val="both"/>
              <w:rPr>
                <w:rFonts w:ascii="Times New Roman" w:eastAsia="Calibri" w:hAnsi="Times New Roman"/>
                <w:sz w:val="24"/>
                <w:szCs w:val="24"/>
              </w:rPr>
            </w:pPr>
          </w:p>
        </w:tc>
        <w:tc>
          <w:tcPr>
            <w:tcW w:w="2127" w:type="dxa"/>
          </w:tcPr>
          <w:p w:rsidR="003B31EE" w:rsidRPr="00030319" w:rsidRDefault="003B31EE" w:rsidP="00DC42B8">
            <w:pPr>
              <w:spacing w:after="0" w:line="240" w:lineRule="auto"/>
              <w:jc w:val="both"/>
              <w:rPr>
                <w:rFonts w:ascii="Times New Roman" w:eastAsia="Calibri" w:hAnsi="Times New Roman"/>
                <w:sz w:val="24"/>
                <w:szCs w:val="24"/>
              </w:rPr>
            </w:pPr>
            <w:r w:rsidRPr="00030319">
              <w:rPr>
                <w:rFonts w:ascii="Times New Roman" w:eastAsia="Calibri" w:hAnsi="Times New Roman"/>
                <w:sz w:val="24"/>
                <w:szCs w:val="24"/>
              </w:rPr>
              <w:t>Кузьмина В.В.</w:t>
            </w:r>
          </w:p>
        </w:tc>
        <w:tc>
          <w:tcPr>
            <w:tcW w:w="850" w:type="dxa"/>
          </w:tcPr>
          <w:p w:rsidR="003B31EE" w:rsidRPr="00030319" w:rsidRDefault="003B31EE" w:rsidP="00DC42B8">
            <w:pPr>
              <w:spacing w:after="0" w:line="240" w:lineRule="auto"/>
              <w:jc w:val="center"/>
              <w:rPr>
                <w:rFonts w:ascii="Times New Roman" w:eastAsia="Calibri" w:hAnsi="Times New Roman"/>
                <w:sz w:val="24"/>
                <w:szCs w:val="24"/>
              </w:rPr>
            </w:pPr>
            <w:r>
              <w:rPr>
                <w:rFonts w:ascii="Times New Roman" w:eastAsia="Calibri" w:hAnsi="Times New Roman"/>
                <w:sz w:val="24"/>
                <w:szCs w:val="24"/>
              </w:rPr>
              <w:t>3</w:t>
            </w:r>
            <w:r w:rsidRPr="00030319">
              <w:rPr>
                <w:rFonts w:ascii="Times New Roman" w:eastAsia="Calibri" w:hAnsi="Times New Roman"/>
                <w:sz w:val="24"/>
                <w:szCs w:val="24"/>
              </w:rPr>
              <w:t xml:space="preserve"> б</w:t>
            </w:r>
          </w:p>
        </w:tc>
        <w:tc>
          <w:tcPr>
            <w:tcW w:w="992" w:type="dxa"/>
          </w:tcPr>
          <w:p w:rsidR="003B31EE" w:rsidRPr="00030319" w:rsidRDefault="003B31EE" w:rsidP="00DC42B8">
            <w:pPr>
              <w:spacing w:after="0" w:line="240" w:lineRule="auto"/>
              <w:jc w:val="center"/>
              <w:rPr>
                <w:rFonts w:ascii="Times New Roman" w:eastAsia="Calibri" w:hAnsi="Times New Roman"/>
                <w:sz w:val="24"/>
                <w:szCs w:val="24"/>
              </w:rPr>
            </w:pPr>
            <w:r w:rsidRPr="00030319">
              <w:rPr>
                <w:rFonts w:ascii="Times New Roman" w:eastAsia="Calibri" w:hAnsi="Times New Roman"/>
                <w:sz w:val="24"/>
                <w:szCs w:val="24"/>
              </w:rPr>
              <w:t>1</w:t>
            </w:r>
          </w:p>
        </w:tc>
        <w:tc>
          <w:tcPr>
            <w:tcW w:w="3544" w:type="dxa"/>
          </w:tcPr>
          <w:p w:rsidR="003B31EE" w:rsidRPr="00030319" w:rsidRDefault="003B31EE" w:rsidP="00DC42B8">
            <w:pPr>
              <w:spacing w:after="0" w:line="240" w:lineRule="auto"/>
              <w:jc w:val="both"/>
              <w:rPr>
                <w:rFonts w:ascii="Times New Roman" w:eastAsia="Calibri" w:hAnsi="Times New Roman"/>
                <w:sz w:val="24"/>
                <w:szCs w:val="24"/>
              </w:rPr>
            </w:pPr>
            <w:r w:rsidRPr="00030319">
              <w:rPr>
                <w:rFonts w:ascii="Times New Roman" w:eastAsia="Calibri" w:hAnsi="Times New Roman"/>
                <w:sz w:val="24"/>
                <w:szCs w:val="24"/>
              </w:rPr>
              <w:t>«Азбука юного пешехода»</w:t>
            </w:r>
          </w:p>
        </w:tc>
      </w:tr>
      <w:tr w:rsidR="003B31EE" w:rsidRPr="00113830" w:rsidTr="00DC42B8">
        <w:tc>
          <w:tcPr>
            <w:tcW w:w="2694" w:type="dxa"/>
            <w:vMerge/>
          </w:tcPr>
          <w:p w:rsidR="003B31EE" w:rsidRPr="00113830" w:rsidRDefault="003B31EE" w:rsidP="00DC42B8">
            <w:pPr>
              <w:spacing w:after="0" w:line="240" w:lineRule="auto"/>
              <w:jc w:val="both"/>
              <w:rPr>
                <w:rFonts w:ascii="Times New Roman" w:eastAsia="Calibri" w:hAnsi="Times New Roman"/>
                <w:sz w:val="24"/>
                <w:szCs w:val="24"/>
              </w:rPr>
            </w:pPr>
          </w:p>
        </w:tc>
        <w:tc>
          <w:tcPr>
            <w:tcW w:w="2127" w:type="dxa"/>
          </w:tcPr>
          <w:p w:rsidR="003B31EE" w:rsidRPr="0092232D" w:rsidRDefault="003B31EE" w:rsidP="00DC42B8">
            <w:pPr>
              <w:spacing w:after="0" w:line="240" w:lineRule="auto"/>
              <w:jc w:val="both"/>
              <w:rPr>
                <w:rFonts w:ascii="Times New Roman" w:eastAsia="Calibri" w:hAnsi="Times New Roman"/>
                <w:sz w:val="24"/>
                <w:szCs w:val="24"/>
              </w:rPr>
            </w:pPr>
            <w:r w:rsidRPr="0092232D">
              <w:rPr>
                <w:rFonts w:ascii="Times New Roman" w:eastAsia="Calibri" w:hAnsi="Times New Roman"/>
                <w:sz w:val="24"/>
                <w:szCs w:val="24"/>
              </w:rPr>
              <w:t>Артеменко Т.Ю.</w:t>
            </w:r>
          </w:p>
        </w:tc>
        <w:tc>
          <w:tcPr>
            <w:tcW w:w="850" w:type="dxa"/>
          </w:tcPr>
          <w:p w:rsidR="003B31EE" w:rsidRPr="0092232D" w:rsidRDefault="003B31EE" w:rsidP="00DC42B8">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r w:rsidRPr="0092232D">
              <w:rPr>
                <w:rFonts w:ascii="Times New Roman" w:eastAsia="Calibri" w:hAnsi="Times New Roman"/>
                <w:sz w:val="24"/>
                <w:szCs w:val="24"/>
              </w:rPr>
              <w:t xml:space="preserve"> а</w:t>
            </w:r>
          </w:p>
        </w:tc>
        <w:tc>
          <w:tcPr>
            <w:tcW w:w="992" w:type="dxa"/>
          </w:tcPr>
          <w:p w:rsidR="003B31EE" w:rsidRPr="0092232D" w:rsidRDefault="003B31EE" w:rsidP="00DC42B8">
            <w:pPr>
              <w:spacing w:after="0" w:line="240" w:lineRule="auto"/>
              <w:jc w:val="center"/>
              <w:rPr>
                <w:rFonts w:ascii="Times New Roman" w:eastAsia="Calibri" w:hAnsi="Times New Roman"/>
                <w:sz w:val="24"/>
                <w:szCs w:val="24"/>
              </w:rPr>
            </w:pPr>
            <w:r w:rsidRPr="0092232D">
              <w:rPr>
                <w:rFonts w:ascii="Times New Roman" w:eastAsia="Calibri" w:hAnsi="Times New Roman"/>
                <w:sz w:val="24"/>
                <w:szCs w:val="24"/>
              </w:rPr>
              <w:t>2</w:t>
            </w:r>
          </w:p>
        </w:tc>
        <w:tc>
          <w:tcPr>
            <w:tcW w:w="3544" w:type="dxa"/>
          </w:tcPr>
          <w:p w:rsidR="003B31EE" w:rsidRPr="0092232D" w:rsidRDefault="003B31EE" w:rsidP="00DC42B8">
            <w:pPr>
              <w:spacing w:after="0" w:line="240" w:lineRule="auto"/>
              <w:jc w:val="both"/>
              <w:rPr>
                <w:rFonts w:ascii="Times New Roman" w:eastAsia="Calibri" w:hAnsi="Times New Roman"/>
                <w:sz w:val="24"/>
                <w:szCs w:val="24"/>
              </w:rPr>
            </w:pPr>
            <w:r w:rsidRPr="0092232D">
              <w:rPr>
                <w:rFonts w:ascii="Times New Roman" w:eastAsia="Calibri" w:hAnsi="Times New Roman"/>
                <w:sz w:val="24"/>
                <w:szCs w:val="24"/>
              </w:rPr>
              <w:t>«Познай свою малую Родину»</w:t>
            </w:r>
          </w:p>
        </w:tc>
      </w:tr>
      <w:tr w:rsidR="003B31EE" w:rsidRPr="00113830" w:rsidTr="00DC42B8">
        <w:tc>
          <w:tcPr>
            <w:tcW w:w="2694" w:type="dxa"/>
            <w:vMerge/>
          </w:tcPr>
          <w:p w:rsidR="003B31EE" w:rsidRPr="00113830" w:rsidRDefault="003B31EE" w:rsidP="00DC42B8">
            <w:pPr>
              <w:spacing w:after="0" w:line="240" w:lineRule="auto"/>
              <w:jc w:val="both"/>
              <w:rPr>
                <w:rFonts w:ascii="Times New Roman" w:eastAsia="Calibri" w:hAnsi="Times New Roman"/>
                <w:sz w:val="24"/>
                <w:szCs w:val="24"/>
              </w:rPr>
            </w:pPr>
          </w:p>
        </w:tc>
        <w:tc>
          <w:tcPr>
            <w:tcW w:w="2127" w:type="dxa"/>
          </w:tcPr>
          <w:p w:rsidR="003B31EE" w:rsidRPr="00CB2E27" w:rsidRDefault="003B31EE" w:rsidP="00DC42B8">
            <w:pPr>
              <w:spacing w:after="0" w:line="240" w:lineRule="auto"/>
              <w:jc w:val="both"/>
              <w:rPr>
                <w:rFonts w:ascii="Times New Roman" w:eastAsia="Calibri" w:hAnsi="Times New Roman"/>
                <w:sz w:val="24"/>
                <w:szCs w:val="24"/>
              </w:rPr>
            </w:pPr>
            <w:r w:rsidRPr="00CB2E27">
              <w:rPr>
                <w:rFonts w:ascii="Times New Roman" w:eastAsia="Calibri" w:hAnsi="Times New Roman"/>
                <w:sz w:val="24"/>
                <w:szCs w:val="24"/>
              </w:rPr>
              <w:t>Лунева Н.А.</w:t>
            </w:r>
          </w:p>
        </w:tc>
        <w:tc>
          <w:tcPr>
            <w:tcW w:w="850" w:type="dxa"/>
          </w:tcPr>
          <w:p w:rsidR="003B31EE" w:rsidRPr="00CB2E27" w:rsidRDefault="003B31EE" w:rsidP="00DC42B8">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r w:rsidRPr="00CB2E27">
              <w:rPr>
                <w:rFonts w:ascii="Times New Roman" w:eastAsia="Calibri" w:hAnsi="Times New Roman"/>
                <w:sz w:val="24"/>
                <w:szCs w:val="24"/>
              </w:rPr>
              <w:t xml:space="preserve"> б</w:t>
            </w:r>
          </w:p>
        </w:tc>
        <w:tc>
          <w:tcPr>
            <w:tcW w:w="992" w:type="dxa"/>
          </w:tcPr>
          <w:p w:rsidR="003B31EE" w:rsidRPr="00CB2E27" w:rsidRDefault="003B31EE" w:rsidP="00DC42B8">
            <w:pPr>
              <w:spacing w:after="0" w:line="240" w:lineRule="auto"/>
              <w:jc w:val="center"/>
              <w:rPr>
                <w:rFonts w:ascii="Times New Roman" w:eastAsia="Calibri" w:hAnsi="Times New Roman"/>
                <w:sz w:val="24"/>
                <w:szCs w:val="24"/>
              </w:rPr>
            </w:pPr>
            <w:r w:rsidRPr="00CB2E27">
              <w:rPr>
                <w:rFonts w:ascii="Times New Roman" w:eastAsia="Calibri" w:hAnsi="Times New Roman"/>
                <w:sz w:val="24"/>
                <w:szCs w:val="24"/>
              </w:rPr>
              <w:t>2</w:t>
            </w:r>
          </w:p>
        </w:tc>
        <w:tc>
          <w:tcPr>
            <w:tcW w:w="3544" w:type="dxa"/>
          </w:tcPr>
          <w:p w:rsidR="003B31EE" w:rsidRPr="00CB2E27" w:rsidRDefault="003B31EE" w:rsidP="00DC42B8">
            <w:pPr>
              <w:spacing w:after="0" w:line="240" w:lineRule="auto"/>
              <w:jc w:val="both"/>
              <w:rPr>
                <w:rFonts w:ascii="Times New Roman" w:eastAsia="Calibri" w:hAnsi="Times New Roman"/>
                <w:sz w:val="24"/>
                <w:szCs w:val="24"/>
              </w:rPr>
            </w:pPr>
            <w:r w:rsidRPr="00CB2E27">
              <w:rPr>
                <w:rFonts w:ascii="Times New Roman" w:eastAsia="Calibri" w:hAnsi="Times New Roman"/>
                <w:sz w:val="24"/>
                <w:szCs w:val="24"/>
              </w:rPr>
              <w:t>«Безопасная дорога детства»</w:t>
            </w:r>
          </w:p>
        </w:tc>
      </w:tr>
      <w:tr w:rsidR="003B31EE" w:rsidRPr="00113830" w:rsidTr="00DC42B8">
        <w:tc>
          <w:tcPr>
            <w:tcW w:w="2694" w:type="dxa"/>
            <w:vMerge/>
          </w:tcPr>
          <w:p w:rsidR="003B31EE" w:rsidRPr="00113830" w:rsidRDefault="003B31EE" w:rsidP="00DC42B8">
            <w:pPr>
              <w:spacing w:after="0" w:line="240" w:lineRule="auto"/>
              <w:jc w:val="both"/>
              <w:rPr>
                <w:rFonts w:ascii="Times New Roman" w:eastAsia="Calibri" w:hAnsi="Times New Roman"/>
                <w:sz w:val="24"/>
                <w:szCs w:val="24"/>
              </w:rPr>
            </w:pPr>
          </w:p>
        </w:tc>
        <w:tc>
          <w:tcPr>
            <w:tcW w:w="2127" w:type="dxa"/>
          </w:tcPr>
          <w:p w:rsidR="003B31EE" w:rsidRPr="000B09E4" w:rsidRDefault="003B31EE" w:rsidP="00DC42B8">
            <w:pPr>
              <w:spacing w:after="0" w:line="240" w:lineRule="auto"/>
              <w:jc w:val="both"/>
              <w:rPr>
                <w:rFonts w:ascii="Times New Roman" w:eastAsia="Calibri" w:hAnsi="Times New Roman"/>
                <w:sz w:val="24"/>
                <w:szCs w:val="24"/>
              </w:rPr>
            </w:pPr>
            <w:r w:rsidRPr="000B09E4">
              <w:rPr>
                <w:rFonts w:ascii="Times New Roman" w:eastAsia="Calibri" w:hAnsi="Times New Roman"/>
                <w:sz w:val="24"/>
                <w:szCs w:val="24"/>
              </w:rPr>
              <w:t>Свистунова С.В.</w:t>
            </w:r>
          </w:p>
        </w:tc>
        <w:tc>
          <w:tcPr>
            <w:tcW w:w="850" w:type="dxa"/>
          </w:tcPr>
          <w:p w:rsidR="003B31EE" w:rsidRPr="000B09E4" w:rsidRDefault="003B31EE" w:rsidP="00DC42B8">
            <w:pPr>
              <w:spacing w:after="0" w:line="240" w:lineRule="auto"/>
              <w:jc w:val="center"/>
              <w:rPr>
                <w:rFonts w:ascii="Times New Roman" w:eastAsia="Calibri" w:hAnsi="Times New Roman"/>
                <w:sz w:val="24"/>
                <w:szCs w:val="24"/>
              </w:rPr>
            </w:pPr>
            <w:r w:rsidRPr="000B09E4">
              <w:rPr>
                <w:rFonts w:ascii="Times New Roman" w:eastAsia="Calibri" w:hAnsi="Times New Roman"/>
                <w:sz w:val="24"/>
                <w:szCs w:val="24"/>
              </w:rPr>
              <w:t>1 б</w:t>
            </w:r>
          </w:p>
        </w:tc>
        <w:tc>
          <w:tcPr>
            <w:tcW w:w="992" w:type="dxa"/>
          </w:tcPr>
          <w:p w:rsidR="003B31EE" w:rsidRPr="000B09E4" w:rsidRDefault="003B31EE" w:rsidP="00DC42B8">
            <w:pPr>
              <w:spacing w:after="0" w:line="240" w:lineRule="auto"/>
              <w:jc w:val="center"/>
              <w:rPr>
                <w:rFonts w:ascii="Times New Roman" w:eastAsia="Calibri" w:hAnsi="Times New Roman"/>
                <w:sz w:val="24"/>
                <w:szCs w:val="24"/>
              </w:rPr>
            </w:pPr>
            <w:r w:rsidRPr="000B09E4">
              <w:rPr>
                <w:rFonts w:ascii="Times New Roman" w:eastAsia="Calibri" w:hAnsi="Times New Roman"/>
                <w:sz w:val="24"/>
                <w:szCs w:val="24"/>
              </w:rPr>
              <w:t>2</w:t>
            </w:r>
          </w:p>
        </w:tc>
        <w:tc>
          <w:tcPr>
            <w:tcW w:w="3544" w:type="dxa"/>
          </w:tcPr>
          <w:p w:rsidR="003B31EE" w:rsidRPr="000B09E4" w:rsidRDefault="003B31EE" w:rsidP="00DC42B8">
            <w:pPr>
              <w:spacing w:after="0" w:line="240" w:lineRule="auto"/>
              <w:jc w:val="both"/>
              <w:rPr>
                <w:rFonts w:ascii="Times New Roman" w:eastAsia="Calibri" w:hAnsi="Times New Roman"/>
                <w:sz w:val="24"/>
                <w:szCs w:val="24"/>
              </w:rPr>
            </w:pPr>
            <w:r w:rsidRPr="000B09E4">
              <w:rPr>
                <w:rFonts w:ascii="Times New Roman" w:eastAsia="Calibri" w:hAnsi="Times New Roman"/>
                <w:sz w:val="24"/>
                <w:szCs w:val="24"/>
              </w:rPr>
              <w:t>«Хозяюшка»</w:t>
            </w:r>
          </w:p>
        </w:tc>
      </w:tr>
      <w:tr w:rsidR="003B31EE" w:rsidRPr="00113830" w:rsidTr="00DC42B8">
        <w:tc>
          <w:tcPr>
            <w:tcW w:w="2694" w:type="dxa"/>
            <w:vMerge w:val="restart"/>
          </w:tcPr>
          <w:p w:rsidR="003B31EE" w:rsidRPr="00113830" w:rsidRDefault="003B31EE" w:rsidP="00DC42B8">
            <w:pPr>
              <w:spacing w:after="0" w:line="240" w:lineRule="auto"/>
              <w:jc w:val="both"/>
              <w:rPr>
                <w:rFonts w:ascii="Times New Roman" w:eastAsia="Calibri" w:hAnsi="Times New Roman"/>
                <w:sz w:val="24"/>
                <w:szCs w:val="24"/>
              </w:rPr>
            </w:pPr>
          </w:p>
          <w:p w:rsidR="003B31EE" w:rsidRPr="00113830" w:rsidRDefault="003B31EE" w:rsidP="00DC42B8">
            <w:pPr>
              <w:spacing w:after="0" w:line="240" w:lineRule="auto"/>
              <w:jc w:val="both"/>
              <w:rPr>
                <w:rFonts w:ascii="Times New Roman" w:eastAsia="Calibri" w:hAnsi="Times New Roman"/>
                <w:sz w:val="24"/>
                <w:szCs w:val="24"/>
              </w:rPr>
            </w:pPr>
          </w:p>
          <w:p w:rsidR="003B31EE" w:rsidRPr="00113830" w:rsidRDefault="003B31EE" w:rsidP="00DC42B8">
            <w:pPr>
              <w:spacing w:after="0" w:line="240" w:lineRule="auto"/>
              <w:jc w:val="both"/>
              <w:rPr>
                <w:rFonts w:ascii="Times New Roman" w:eastAsia="Calibri" w:hAnsi="Times New Roman"/>
                <w:sz w:val="24"/>
                <w:szCs w:val="24"/>
              </w:rPr>
            </w:pPr>
            <w:r w:rsidRPr="00113830">
              <w:rPr>
                <w:rFonts w:ascii="Times New Roman" w:eastAsia="Calibri" w:hAnsi="Times New Roman"/>
                <w:sz w:val="24"/>
                <w:szCs w:val="24"/>
              </w:rPr>
              <w:t xml:space="preserve">Общекультурное </w:t>
            </w:r>
          </w:p>
        </w:tc>
        <w:tc>
          <w:tcPr>
            <w:tcW w:w="2127" w:type="dxa"/>
          </w:tcPr>
          <w:p w:rsidR="003B31EE" w:rsidRPr="007F3136" w:rsidRDefault="003B31EE" w:rsidP="00DC42B8">
            <w:pPr>
              <w:spacing w:after="0" w:line="240" w:lineRule="auto"/>
              <w:jc w:val="both"/>
              <w:rPr>
                <w:rFonts w:ascii="Times New Roman" w:eastAsia="Calibri" w:hAnsi="Times New Roman"/>
                <w:sz w:val="24"/>
                <w:szCs w:val="24"/>
              </w:rPr>
            </w:pPr>
            <w:r w:rsidRPr="007F3136">
              <w:rPr>
                <w:rFonts w:ascii="Times New Roman" w:eastAsia="Calibri" w:hAnsi="Times New Roman"/>
                <w:sz w:val="24"/>
                <w:szCs w:val="24"/>
              </w:rPr>
              <w:t>Скок М.С.</w:t>
            </w:r>
          </w:p>
        </w:tc>
        <w:tc>
          <w:tcPr>
            <w:tcW w:w="850" w:type="dxa"/>
          </w:tcPr>
          <w:p w:rsidR="003B31EE" w:rsidRPr="007F3136" w:rsidRDefault="003B31EE" w:rsidP="00DC42B8">
            <w:pPr>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r w:rsidRPr="007F3136">
              <w:rPr>
                <w:rFonts w:ascii="Times New Roman" w:eastAsia="Calibri" w:hAnsi="Times New Roman"/>
                <w:sz w:val="24"/>
                <w:szCs w:val="24"/>
              </w:rPr>
              <w:t xml:space="preserve"> а</w:t>
            </w:r>
          </w:p>
        </w:tc>
        <w:tc>
          <w:tcPr>
            <w:tcW w:w="992" w:type="dxa"/>
          </w:tcPr>
          <w:p w:rsidR="003B31EE" w:rsidRPr="007F3136" w:rsidRDefault="003B31EE" w:rsidP="00DC42B8">
            <w:pPr>
              <w:spacing w:after="0" w:line="240" w:lineRule="auto"/>
              <w:jc w:val="center"/>
              <w:rPr>
                <w:rFonts w:ascii="Times New Roman" w:eastAsia="Calibri" w:hAnsi="Times New Roman"/>
                <w:sz w:val="24"/>
                <w:szCs w:val="24"/>
              </w:rPr>
            </w:pPr>
            <w:r w:rsidRPr="007F3136">
              <w:rPr>
                <w:rFonts w:ascii="Times New Roman" w:eastAsia="Calibri" w:hAnsi="Times New Roman"/>
                <w:sz w:val="24"/>
                <w:szCs w:val="24"/>
              </w:rPr>
              <w:t>2</w:t>
            </w:r>
          </w:p>
        </w:tc>
        <w:tc>
          <w:tcPr>
            <w:tcW w:w="3544" w:type="dxa"/>
          </w:tcPr>
          <w:p w:rsidR="003B31EE" w:rsidRPr="007F3136" w:rsidRDefault="003B31EE" w:rsidP="00DC42B8">
            <w:pPr>
              <w:spacing w:after="0" w:line="240" w:lineRule="auto"/>
              <w:jc w:val="both"/>
              <w:rPr>
                <w:rFonts w:ascii="Times New Roman" w:eastAsia="Calibri" w:hAnsi="Times New Roman"/>
                <w:sz w:val="24"/>
                <w:szCs w:val="24"/>
              </w:rPr>
            </w:pPr>
            <w:r w:rsidRPr="007F3136">
              <w:rPr>
                <w:rFonts w:ascii="Times New Roman" w:eastAsia="Calibri" w:hAnsi="Times New Roman"/>
                <w:sz w:val="24"/>
                <w:szCs w:val="24"/>
              </w:rPr>
              <w:t>«Акварелька»</w:t>
            </w:r>
          </w:p>
        </w:tc>
      </w:tr>
      <w:tr w:rsidR="003B31EE" w:rsidRPr="00113830" w:rsidTr="00DC42B8">
        <w:tc>
          <w:tcPr>
            <w:tcW w:w="2694" w:type="dxa"/>
            <w:vMerge/>
          </w:tcPr>
          <w:p w:rsidR="003B31EE" w:rsidRPr="00113830" w:rsidRDefault="003B31EE" w:rsidP="00DC42B8">
            <w:pPr>
              <w:spacing w:after="0" w:line="240" w:lineRule="auto"/>
              <w:jc w:val="both"/>
              <w:rPr>
                <w:rFonts w:ascii="Times New Roman" w:eastAsia="Calibri" w:hAnsi="Times New Roman"/>
                <w:sz w:val="24"/>
                <w:szCs w:val="24"/>
              </w:rPr>
            </w:pPr>
          </w:p>
        </w:tc>
        <w:tc>
          <w:tcPr>
            <w:tcW w:w="2127" w:type="dxa"/>
            <w:vMerge w:val="restart"/>
          </w:tcPr>
          <w:p w:rsidR="003B31EE" w:rsidRPr="0017159F" w:rsidRDefault="003B31EE" w:rsidP="00DC42B8">
            <w:pPr>
              <w:spacing w:after="0" w:line="240" w:lineRule="auto"/>
              <w:jc w:val="both"/>
              <w:rPr>
                <w:rFonts w:ascii="Times New Roman" w:eastAsia="Calibri" w:hAnsi="Times New Roman"/>
                <w:sz w:val="24"/>
                <w:szCs w:val="24"/>
              </w:rPr>
            </w:pPr>
            <w:r w:rsidRPr="0017159F">
              <w:rPr>
                <w:rFonts w:ascii="Times New Roman" w:eastAsia="Calibri" w:hAnsi="Times New Roman"/>
                <w:sz w:val="24"/>
                <w:szCs w:val="24"/>
              </w:rPr>
              <w:t>Кинцель Н.А.</w:t>
            </w:r>
          </w:p>
        </w:tc>
        <w:tc>
          <w:tcPr>
            <w:tcW w:w="850" w:type="dxa"/>
          </w:tcPr>
          <w:p w:rsidR="003B31EE" w:rsidRPr="0017159F" w:rsidRDefault="003B31EE" w:rsidP="00DC42B8">
            <w:pPr>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r w:rsidRPr="0017159F">
              <w:rPr>
                <w:rFonts w:ascii="Times New Roman" w:eastAsia="Calibri" w:hAnsi="Times New Roman"/>
                <w:sz w:val="24"/>
                <w:szCs w:val="24"/>
              </w:rPr>
              <w:t xml:space="preserve"> б</w:t>
            </w:r>
          </w:p>
        </w:tc>
        <w:tc>
          <w:tcPr>
            <w:tcW w:w="992" w:type="dxa"/>
          </w:tcPr>
          <w:p w:rsidR="003B31EE" w:rsidRPr="0017159F" w:rsidRDefault="003B31EE" w:rsidP="00DC42B8">
            <w:pPr>
              <w:spacing w:after="0" w:line="240" w:lineRule="auto"/>
              <w:jc w:val="center"/>
              <w:rPr>
                <w:rFonts w:ascii="Times New Roman" w:eastAsia="Calibri" w:hAnsi="Times New Roman"/>
                <w:sz w:val="24"/>
                <w:szCs w:val="24"/>
              </w:rPr>
            </w:pPr>
            <w:r w:rsidRPr="0017159F">
              <w:rPr>
                <w:rFonts w:ascii="Times New Roman" w:eastAsia="Calibri" w:hAnsi="Times New Roman"/>
                <w:sz w:val="24"/>
                <w:szCs w:val="24"/>
              </w:rPr>
              <w:t>1</w:t>
            </w:r>
          </w:p>
        </w:tc>
        <w:tc>
          <w:tcPr>
            <w:tcW w:w="3544" w:type="dxa"/>
            <w:vMerge w:val="restart"/>
          </w:tcPr>
          <w:p w:rsidR="003B31EE" w:rsidRPr="0017159F" w:rsidRDefault="003B31EE" w:rsidP="00DC42B8">
            <w:pPr>
              <w:spacing w:after="0" w:line="240" w:lineRule="auto"/>
              <w:jc w:val="both"/>
              <w:rPr>
                <w:rFonts w:ascii="Times New Roman" w:eastAsia="Calibri" w:hAnsi="Times New Roman"/>
                <w:sz w:val="24"/>
                <w:szCs w:val="24"/>
              </w:rPr>
            </w:pPr>
            <w:r w:rsidRPr="0017159F">
              <w:rPr>
                <w:rFonts w:ascii="Times New Roman" w:eastAsia="Calibri" w:hAnsi="Times New Roman"/>
                <w:sz w:val="24"/>
                <w:szCs w:val="24"/>
              </w:rPr>
              <w:t>«Мимисолька»</w:t>
            </w:r>
          </w:p>
        </w:tc>
      </w:tr>
      <w:tr w:rsidR="003B31EE" w:rsidRPr="00113830" w:rsidTr="00DC42B8">
        <w:tc>
          <w:tcPr>
            <w:tcW w:w="2694" w:type="dxa"/>
            <w:vMerge/>
          </w:tcPr>
          <w:p w:rsidR="003B31EE" w:rsidRPr="00113830" w:rsidRDefault="003B31EE" w:rsidP="00DC42B8">
            <w:pPr>
              <w:spacing w:after="0" w:line="240" w:lineRule="auto"/>
              <w:jc w:val="both"/>
              <w:rPr>
                <w:rFonts w:ascii="Times New Roman" w:eastAsia="Calibri" w:hAnsi="Times New Roman"/>
                <w:sz w:val="24"/>
                <w:szCs w:val="24"/>
              </w:rPr>
            </w:pPr>
          </w:p>
        </w:tc>
        <w:tc>
          <w:tcPr>
            <w:tcW w:w="2127" w:type="dxa"/>
            <w:vMerge/>
          </w:tcPr>
          <w:p w:rsidR="003B31EE" w:rsidRPr="0017159F" w:rsidRDefault="003B31EE" w:rsidP="00DC42B8">
            <w:pPr>
              <w:spacing w:after="0" w:line="240" w:lineRule="auto"/>
              <w:jc w:val="both"/>
              <w:rPr>
                <w:rFonts w:ascii="Times New Roman" w:eastAsia="Calibri" w:hAnsi="Times New Roman"/>
                <w:color w:val="FF0000"/>
                <w:sz w:val="24"/>
                <w:szCs w:val="24"/>
              </w:rPr>
            </w:pPr>
          </w:p>
        </w:tc>
        <w:tc>
          <w:tcPr>
            <w:tcW w:w="850" w:type="dxa"/>
          </w:tcPr>
          <w:p w:rsidR="003B31EE" w:rsidRPr="0017159F" w:rsidRDefault="003B31EE" w:rsidP="00DC42B8">
            <w:pPr>
              <w:spacing w:after="0" w:line="240" w:lineRule="auto"/>
              <w:jc w:val="center"/>
              <w:rPr>
                <w:rFonts w:ascii="Times New Roman" w:eastAsia="Calibri" w:hAnsi="Times New Roman"/>
                <w:sz w:val="24"/>
                <w:szCs w:val="24"/>
              </w:rPr>
            </w:pPr>
            <w:r>
              <w:rPr>
                <w:rFonts w:ascii="Times New Roman" w:eastAsia="Calibri" w:hAnsi="Times New Roman"/>
                <w:sz w:val="24"/>
                <w:szCs w:val="24"/>
              </w:rPr>
              <w:t>3</w:t>
            </w:r>
            <w:r w:rsidRPr="0017159F">
              <w:rPr>
                <w:rFonts w:ascii="Times New Roman" w:eastAsia="Calibri" w:hAnsi="Times New Roman"/>
                <w:sz w:val="24"/>
                <w:szCs w:val="24"/>
              </w:rPr>
              <w:t xml:space="preserve"> б</w:t>
            </w:r>
          </w:p>
        </w:tc>
        <w:tc>
          <w:tcPr>
            <w:tcW w:w="992" w:type="dxa"/>
          </w:tcPr>
          <w:p w:rsidR="003B31EE" w:rsidRPr="0017159F" w:rsidRDefault="003B31EE" w:rsidP="00DC42B8">
            <w:pPr>
              <w:spacing w:after="0" w:line="240" w:lineRule="auto"/>
              <w:jc w:val="center"/>
              <w:rPr>
                <w:rFonts w:ascii="Times New Roman" w:eastAsia="Calibri" w:hAnsi="Times New Roman"/>
                <w:sz w:val="24"/>
                <w:szCs w:val="24"/>
              </w:rPr>
            </w:pPr>
            <w:r w:rsidRPr="0017159F">
              <w:rPr>
                <w:rFonts w:ascii="Times New Roman" w:eastAsia="Calibri" w:hAnsi="Times New Roman"/>
                <w:sz w:val="24"/>
                <w:szCs w:val="24"/>
              </w:rPr>
              <w:t>1</w:t>
            </w:r>
          </w:p>
        </w:tc>
        <w:tc>
          <w:tcPr>
            <w:tcW w:w="3544" w:type="dxa"/>
            <w:vMerge/>
          </w:tcPr>
          <w:p w:rsidR="003B31EE" w:rsidRPr="0017159F" w:rsidRDefault="003B31EE" w:rsidP="00DC42B8">
            <w:pPr>
              <w:spacing w:after="0" w:line="240" w:lineRule="auto"/>
              <w:jc w:val="both"/>
              <w:rPr>
                <w:rFonts w:ascii="Times New Roman" w:eastAsia="Calibri" w:hAnsi="Times New Roman"/>
                <w:color w:val="FF0000"/>
                <w:sz w:val="24"/>
                <w:szCs w:val="24"/>
              </w:rPr>
            </w:pPr>
          </w:p>
        </w:tc>
      </w:tr>
      <w:tr w:rsidR="003B31EE" w:rsidRPr="00113830" w:rsidTr="00DC42B8">
        <w:tc>
          <w:tcPr>
            <w:tcW w:w="2694" w:type="dxa"/>
            <w:vMerge/>
          </w:tcPr>
          <w:p w:rsidR="003B31EE" w:rsidRPr="00113830" w:rsidRDefault="003B31EE" w:rsidP="00DC42B8">
            <w:pPr>
              <w:spacing w:after="0" w:line="240" w:lineRule="auto"/>
              <w:jc w:val="both"/>
              <w:rPr>
                <w:rFonts w:ascii="Times New Roman" w:eastAsia="Calibri" w:hAnsi="Times New Roman"/>
                <w:sz w:val="24"/>
                <w:szCs w:val="24"/>
              </w:rPr>
            </w:pPr>
          </w:p>
        </w:tc>
        <w:tc>
          <w:tcPr>
            <w:tcW w:w="2127" w:type="dxa"/>
            <w:vMerge/>
          </w:tcPr>
          <w:p w:rsidR="003B31EE" w:rsidRPr="0017159F" w:rsidRDefault="003B31EE" w:rsidP="00DC42B8">
            <w:pPr>
              <w:spacing w:after="0" w:line="240" w:lineRule="auto"/>
              <w:jc w:val="both"/>
              <w:rPr>
                <w:rFonts w:ascii="Times New Roman" w:eastAsia="Calibri" w:hAnsi="Times New Roman"/>
                <w:color w:val="FF0000"/>
                <w:sz w:val="24"/>
                <w:szCs w:val="24"/>
              </w:rPr>
            </w:pPr>
          </w:p>
        </w:tc>
        <w:tc>
          <w:tcPr>
            <w:tcW w:w="850" w:type="dxa"/>
          </w:tcPr>
          <w:p w:rsidR="003B31EE" w:rsidRPr="0017159F" w:rsidRDefault="003B31EE" w:rsidP="00DC42B8">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r w:rsidRPr="0017159F">
              <w:rPr>
                <w:rFonts w:ascii="Times New Roman" w:eastAsia="Calibri" w:hAnsi="Times New Roman"/>
                <w:sz w:val="24"/>
                <w:szCs w:val="24"/>
              </w:rPr>
              <w:t xml:space="preserve"> а</w:t>
            </w:r>
          </w:p>
        </w:tc>
        <w:tc>
          <w:tcPr>
            <w:tcW w:w="992" w:type="dxa"/>
          </w:tcPr>
          <w:p w:rsidR="003B31EE" w:rsidRPr="0017159F" w:rsidRDefault="003B31EE" w:rsidP="00DC42B8">
            <w:pPr>
              <w:spacing w:after="0" w:line="240" w:lineRule="auto"/>
              <w:jc w:val="center"/>
              <w:rPr>
                <w:rFonts w:ascii="Times New Roman" w:eastAsia="Calibri" w:hAnsi="Times New Roman"/>
                <w:sz w:val="24"/>
                <w:szCs w:val="24"/>
              </w:rPr>
            </w:pPr>
            <w:r w:rsidRPr="0017159F">
              <w:rPr>
                <w:rFonts w:ascii="Times New Roman" w:eastAsia="Calibri" w:hAnsi="Times New Roman"/>
                <w:sz w:val="24"/>
                <w:szCs w:val="24"/>
              </w:rPr>
              <w:t>1</w:t>
            </w:r>
          </w:p>
        </w:tc>
        <w:tc>
          <w:tcPr>
            <w:tcW w:w="3544" w:type="dxa"/>
            <w:vMerge/>
          </w:tcPr>
          <w:p w:rsidR="003B31EE" w:rsidRPr="0017159F" w:rsidRDefault="003B31EE" w:rsidP="00DC42B8">
            <w:pPr>
              <w:spacing w:after="0" w:line="240" w:lineRule="auto"/>
              <w:jc w:val="both"/>
              <w:rPr>
                <w:rFonts w:ascii="Times New Roman" w:eastAsia="Calibri" w:hAnsi="Times New Roman"/>
                <w:color w:val="FF0000"/>
                <w:sz w:val="24"/>
                <w:szCs w:val="24"/>
              </w:rPr>
            </w:pPr>
          </w:p>
        </w:tc>
      </w:tr>
      <w:tr w:rsidR="003B31EE" w:rsidRPr="00113830" w:rsidTr="00DC42B8">
        <w:tc>
          <w:tcPr>
            <w:tcW w:w="2694" w:type="dxa"/>
            <w:vMerge/>
          </w:tcPr>
          <w:p w:rsidR="003B31EE" w:rsidRPr="00113830" w:rsidRDefault="003B31EE" w:rsidP="00DC42B8">
            <w:pPr>
              <w:spacing w:after="0" w:line="240" w:lineRule="auto"/>
              <w:jc w:val="both"/>
              <w:rPr>
                <w:rFonts w:ascii="Times New Roman" w:eastAsia="Calibri" w:hAnsi="Times New Roman"/>
                <w:sz w:val="24"/>
                <w:szCs w:val="24"/>
              </w:rPr>
            </w:pPr>
          </w:p>
        </w:tc>
        <w:tc>
          <w:tcPr>
            <w:tcW w:w="2127" w:type="dxa"/>
            <w:vMerge/>
          </w:tcPr>
          <w:p w:rsidR="003B31EE" w:rsidRPr="0017159F" w:rsidRDefault="003B31EE" w:rsidP="00DC42B8">
            <w:pPr>
              <w:spacing w:after="0" w:line="240" w:lineRule="auto"/>
              <w:jc w:val="both"/>
              <w:rPr>
                <w:rFonts w:ascii="Times New Roman" w:eastAsia="Calibri" w:hAnsi="Times New Roman"/>
                <w:color w:val="FF0000"/>
                <w:sz w:val="24"/>
                <w:szCs w:val="24"/>
              </w:rPr>
            </w:pPr>
          </w:p>
        </w:tc>
        <w:tc>
          <w:tcPr>
            <w:tcW w:w="850" w:type="dxa"/>
          </w:tcPr>
          <w:p w:rsidR="003B31EE" w:rsidRPr="0017159F" w:rsidRDefault="003B31EE" w:rsidP="00DC42B8">
            <w:pPr>
              <w:spacing w:after="0" w:line="240" w:lineRule="auto"/>
              <w:jc w:val="center"/>
              <w:rPr>
                <w:rFonts w:ascii="Times New Roman" w:eastAsia="Calibri" w:hAnsi="Times New Roman"/>
                <w:sz w:val="24"/>
                <w:szCs w:val="24"/>
              </w:rPr>
            </w:pPr>
            <w:r w:rsidRPr="0017159F">
              <w:rPr>
                <w:rFonts w:ascii="Times New Roman" w:eastAsia="Calibri" w:hAnsi="Times New Roman"/>
                <w:sz w:val="24"/>
                <w:szCs w:val="24"/>
              </w:rPr>
              <w:t>3 а</w:t>
            </w:r>
          </w:p>
        </w:tc>
        <w:tc>
          <w:tcPr>
            <w:tcW w:w="992" w:type="dxa"/>
          </w:tcPr>
          <w:p w:rsidR="003B31EE" w:rsidRPr="0017159F" w:rsidRDefault="003B31EE" w:rsidP="00DC42B8">
            <w:pPr>
              <w:spacing w:after="0" w:line="240" w:lineRule="auto"/>
              <w:jc w:val="center"/>
              <w:rPr>
                <w:rFonts w:ascii="Times New Roman" w:eastAsia="Calibri" w:hAnsi="Times New Roman"/>
                <w:sz w:val="24"/>
                <w:szCs w:val="24"/>
              </w:rPr>
            </w:pPr>
            <w:r w:rsidRPr="0017159F">
              <w:rPr>
                <w:rFonts w:ascii="Times New Roman" w:eastAsia="Calibri" w:hAnsi="Times New Roman"/>
                <w:sz w:val="24"/>
                <w:szCs w:val="24"/>
              </w:rPr>
              <w:t>1</w:t>
            </w:r>
          </w:p>
        </w:tc>
        <w:tc>
          <w:tcPr>
            <w:tcW w:w="3544" w:type="dxa"/>
            <w:vMerge/>
          </w:tcPr>
          <w:p w:rsidR="003B31EE" w:rsidRPr="0017159F" w:rsidRDefault="003B31EE" w:rsidP="00DC42B8">
            <w:pPr>
              <w:spacing w:after="0" w:line="240" w:lineRule="auto"/>
              <w:jc w:val="both"/>
              <w:rPr>
                <w:rFonts w:ascii="Times New Roman" w:eastAsia="Calibri" w:hAnsi="Times New Roman"/>
                <w:color w:val="FF0000"/>
                <w:sz w:val="24"/>
                <w:szCs w:val="24"/>
              </w:rPr>
            </w:pPr>
          </w:p>
        </w:tc>
      </w:tr>
      <w:tr w:rsidR="003B31EE" w:rsidRPr="00113830" w:rsidTr="00DC42B8">
        <w:tc>
          <w:tcPr>
            <w:tcW w:w="2694" w:type="dxa"/>
            <w:vMerge/>
          </w:tcPr>
          <w:p w:rsidR="003B31EE" w:rsidRPr="00113830" w:rsidRDefault="003B31EE" w:rsidP="00DC42B8">
            <w:pPr>
              <w:spacing w:after="0" w:line="240" w:lineRule="auto"/>
              <w:jc w:val="both"/>
              <w:rPr>
                <w:rFonts w:ascii="Times New Roman" w:eastAsia="Calibri" w:hAnsi="Times New Roman"/>
                <w:sz w:val="24"/>
                <w:szCs w:val="24"/>
              </w:rPr>
            </w:pPr>
          </w:p>
        </w:tc>
        <w:tc>
          <w:tcPr>
            <w:tcW w:w="2127" w:type="dxa"/>
            <w:vMerge w:val="restart"/>
          </w:tcPr>
          <w:p w:rsidR="003B31EE" w:rsidRPr="00030319" w:rsidRDefault="003B31EE" w:rsidP="00DC42B8">
            <w:pPr>
              <w:spacing w:after="0" w:line="240" w:lineRule="auto"/>
              <w:jc w:val="both"/>
              <w:rPr>
                <w:rFonts w:ascii="Times New Roman" w:eastAsia="Calibri" w:hAnsi="Times New Roman"/>
                <w:sz w:val="24"/>
                <w:szCs w:val="24"/>
              </w:rPr>
            </w:pPr>
            <w:r w:rsidRPr="00030319">
              <w:rPr>
                <w:rFonts w:ascii="Times New Roman" w:eastAsia="Calibri" w:hAnsi="Times New Roman"/>
                <w:sz w:val="24"/>
                <w:szCs w:val="24"/>
              </w:rPr>
              <w:t>Ибрагимова Г.Н</w:t>
            </w:r>
          </w:p>
        </w:tc>
        <w:tc>
          <w:tcPr>
            <w:tcW w:w="850" w:type="dxa"/>
          </w:tcPr>
          <w:p w:rsidR="003B31EE" w:rsidRPr="00030319" w:rsidRDefault="003B31EE" w:rsidP="00DC42B8">
            <w:pPr>
              <w:spacing w:after="0" w:line="240" w:lineRule="auto"/>
              <w:jc w:val="center"/>
              <w:rPr>
                <w:rFonts w:ascii="Times New Roman" w:eastAsia="Calibri" w:hAnsi="Times New Roman"/>
                <w:sz w:val="24"/>
                <w:szCs w:val="24"/>
              </w:rPr>
            </w:pPr>
            <w:r>
              <w:rPr>
                <w:rFonts w:ascii="Times New Roman" w:eastAsia="Calibri" w:hAnsi="Times New Roman"/>
                <w:sz w:val="24"/>
                <w:szCs w:val="24"/>
              </w:rPr>
              <w:t>3</w:t>
            </w:r>
            <w:r w:rsidRPr="00030319">
              <w:rPr>
                <w:rFonts w:ascii="Times New Roman" w:eastAsia="Calibri" w:hAnsi="Times New Roman"/>
                <w:sz w:val="24"/>
                <w:szCs w:val="24"/>
              </w:rPr>
              <w:t xml:space="preserve"> а</w:t>
            </w:r>
          </w:p>
        </w:tc>
        <w:tc>
          <w:tcPr>
            <w:tcW w:w="992" w:type="dxa"/>
          </w:tcPr>
          <w:p w:rsidR="003B31EE" w:rsidRPr="00030319" w:rsidRDefault="003B31EE" w:rsidP="00DC42B8">
            <w:pPr>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p>
        </w:tc>
        <w:tc>
          <w:tcPr>
            <w:tcW w:w="3544" w:type="dxa"/>
            <w:vMerge w:val="restart"/>
          </w:tcPr>
          <w:p w:rsidR="003B31EE" w:rsidRPr="00030319" w:rsidRDefault="003B31EE" w:rsidP="00DC42B8">
            <w:pPr>
              <w:spacing w:after="0" w:line="240" w:lineRule="auto"/>
              <w:jc w:val="both"/>
              <w:rPr>
                <w:rFonts w:ascii="Times New Roman" w:eastAsia="Calibri" w:hAnsi="Times New Roman"/>
                <w:sz w:val="24"/>
                <w:szCs w:val="24"/>
              </w:rPr>
            </w:pPr>
            <w:r w:rsidRPr="00030319">
              <w:rPr>
                <w:rFonts w:ascii="Times New Roman" w:eastAsia="Calibri" w:hAnsi="Times New Roman"/>
                <w:sz w:val="24"/>
                <w:szCs w:val="24"/>
              </w:rPr>
              <w:t>«</w:t>
            </w:r>
            <w:r>
              <w:rPr>
                <w:rFonts w:ascii="Times New Roman" w:eastAsia="Calibri" w:hAnsi="Times New Roman"/>
                <w:sz w:val="24"/>
                <w:szCs w:val="24"/>
              </w:rPr>
              <w:t>Город мастеров</w:t>
            </w:r>
            <w:r w:rsidRPr="00030319">
              <w:rPr>
                <w:rFonts w:ascii="Times New Roman" w:eastAsia="Calibri" w:hAnsi="Times New Roman"/>
                <w:sz w:val="24"/>
                <w:szCs w:val="24"/>
              </w:rPr>
              <w:t>»</w:t>
            </w:r>
          </w:p>
        </w:tc>
      </w:tr>
      <w:tr w:rsidR="003B31EE" w:rsidRPr="00113830" w:rsidTr="00DC42B8">
        <w:tc>
          <w:tcPr>
            <w:tcW w:w="2694" w:type="dxa"/>
            <w:vMerge/>
          </w:tcPr>
          <w:p w:rsidR="003B31EE" w:rsidRPr="00113830" w:rsidRDefault="003B31EE" w:rsidP="00DC42B8">
            <w:pPr>
              <w:spacing w:after="0" w:line="240" w:lineRule="auto"/>
              <w:jc w:val="both"/>
              <w:rPr>
                <w:rFonts w:ascii="Times New Roman" w:eastAsia="Calibri" w:hAnsi="Times New Roman"/>
                <w:sz w:val="24"/>
                <w:szCs w:val="24"/>
              </w:rPr>
            </w:pPr>
          </w:p>
        </w:tc>
        <w:tc>
          <w:tcPr>
            <w:tcW w:w="2127" w:type="dxa"/>
            <w:vMerge/>
          </w:tcPr>
          <w:p w:rsidR="003B31EE" w:rsidRPr="0017159F" w:rsidRDefault="003B31EE" w:rsidP="00DC42B8">
            <w:pPr>
              <w:spacing w:after="0" w:line="240" w:lineRule="auto"/>
              <w:jc w:val="both"/>
              <w:rPr>
                <w:rFonts w:ascii="Times New Roman" w:eastAsia="Calibri" w:hAnsi="Times New Roman"/>
                <w:color w:val="FF0000"/>
                <w:sz w:val="24"/>
                <w:szCs w:val="24"/>
              </w:rPr>
            </w:pPr>
          </w:p>
        </w:tc>
        <w:tc>
          <w:tcPr>
            <w:tcW w:w="850" w:type="dxa"/>
          </w:tcPr>
          <w:p w:rsidR="003B31EE" w:rsidRPr="00030319" w:rsidRDefault="003B31EE" w:rsidP="00DC42B8">
            <w:pPr>
              <w:spacing w:after="0" w:line="240" w:lineRule="auto"/>
              <w:jc w:val="center"/>
              <w:rPr>
                <w:rFonts w:ascii="Times New Roman" w:eastAsia="Calibri" w:hAnsi="Times New Roman"/>
                <w:sz w:val="24"/>
                <w:szCs w:val="24"/>
              </w:rPr>
            </w:pPr>
            <w:r>
              <w:rPr>
                <w:rFonts w:ascii="Times New Roman" w:eastAsia="Calibri" w:hAnsi="Times New Roman"/>
                <w:sz w:val="24"/>
                <w:szCs w:val="24"/>
              </w:rPr>
              <w:t>2 а</w:t>
            </w:r>
          </w:p>
        </w:tc>
        <w:tc>
          <w:tcPr>
            <w:tcW w:w="992" w:type="dxa"/>
          </w:tcPr>
          <w:p w:rsidR="003B31EE" w:rsidRPr="00030319" w:rsidRDefault="003B31EE" w:rsidP="00DC42B8">
            <w:pPr>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p>
        </w:tc>
        <w:tc>
          <w:tcPr>
            <w:tcW w:w="3544" w:type="dxa"/>
            <w:vMerge/>
          </w:tcPr>
          <w:p w:rsidR="003B31EE" w:rsidRPr="0017159F" w:rsidRDefault="003B31EE" w:rsidP="00DC42B8">
            <w:pPr>
              <w:spacing w:after="0" w:line="240" w:lineRule="auto"/>
              <w:jc w:val="both"/>
              <w:rPr>
                <w:rFonts w:ascii="Times New Roman" w:eastAsia="Calibri" w:hAnsi="Times New Roman"/>
                <w:color w:val="FF0000"/>
                <w:sz w:val="24"/>
                <w:szCs w:val="24"/>
              </w:rPr>
            </w:pPr>
          </w:p>
        </w:tc>
      </w:tr>
      <w:tr w:rsidR="003B31EE" w:rsidRPr="00113830" w:rsidTr="00DC42B8">
        <w:tc>
          <w:tcPr>
            <w:tcW w:w="2694" w:type="dxa"/>
            <w:vMerge/>
          </w:tcPr>
          <w:p w:rsidR="003B31EE" w:rsidRPr="00113830" w:rsidRDefault="003B31EE" w:rsidP="00DC42B8">
            <w:pPr>
              <w:spacing w:after="0" w:line="240" w:lineRule="auto"/>
              <w:jc w:val="both"/>
              <w:rPr>
                <w:rFonts w:ascii="Times New Roman" w:eastAsia="Calibri" w:hAnsi="Times New Roman"/>
                <w:sz w:val="24"/>
                <w:szCs w:val="24"/>
              </w:rPr>
            </w:pPr>
          </w:p>
        </w:tc>
        <w:tc>
          <w:tcPr>
            <w:tcW w:w="2127" w:type="dxa"/>
          </w:tcPr>
          <w:p w:rsidR="003B31EE" w:rsidRPr="0092232D" w:rsidRDefault="003B31EE" w:rsidP="00DC42B8">
            <w:pPr>
              <w:spacing w:after="0" w:line="240" w:lineRule="auto"/>
              <w:jc w:val="both"/>
              <w:rPr>
                <w:rFonts w:ascii="Times New Roman" w:eastAsia="Calibri" w:hAnsi="Times New Roman"/>
                <w:sz w:val="24"/>
                <w:szCs w:val="24"/>
              </w:rPr>
            </w:pPr>
            <w:r w:rsidRPr="0092232D">
              <w:rPr>
                <w:rFonts w:ascii="Times New Roman" w:eastAsia="Calibri" w:hAnsi="Times New Roman"/>
                <w:sz w:val="24"/>
                <w:szCs w:val="24"/>
              </w:rPr>
              <w:t>Артеменко Т.Ю.</w:t>
            </w:r>
          </w:p>
        </w:tc>
        <w:tc>
          <w:tcPr>
            <w:tcW w:w="850" w:type="dxa"/>
          </w:tcPr>
          <w:p w:rsidR="003B31EE" w:rsidRPr="0092232D" w:rsidRDefault="003B31EE" w:rsidP="00DC42B8">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r w:rsidRPr="0092232D">
              <w:rPr>
                <w:rFonts w:ascii="Times New Roman" w:eastAsia="Calibri" w:hAnsi="Times New Roman"/>
                <w:sz w:val="24"/>
                <w:szCs w:val="24"/>
              </w:rPr>
              <w:t xml:space="preserve"> а</w:t>
            </w:r>
          </w:p>
        </w:tc>
        <w:tc>
          <w:tcPr>
            <w:tcW w:w="992" w:type="dxa"/>
          </w:tcPr>
          <w:p w:rsidR="003B31EE" w:rsidRPr="0092232D" w:rsidRDefault="003B31EE" w:rsidP="00DC42B8">
            <w:pPr>
              <w:spacing w:after="0" w:line="240" w:lineRule="auto"/>
              <w:jc w:val="center"/>
              <w:rPr>
                <w:rFonts w:ascii="Times New Roman" w:eastAsia="Calibri" w:hAnsi="Times New Roman"/>
                <w:sz w:val="24"/>
                <w:szCs w:val="24"/>
              </w:rPr>
            </w:pPr>
            <w:r w:rsidRPr="0092232D">
              <w:rPr>
                <w:rFonts w:ascii="Times New Roman" w:eastAsia="Calibri" w:hAnsi="Times New Roman"/>
                <w:sz w:val="24"/>
                <w:szCs w:val="24"/>
              </w:rPr>
              <w:t>2</w:t>
            </w:r>
          </w:p>
        </w:tc>
        <w:tc>
          <w:tcPr>
            <w:tcW w:w="3544" w:type="dxa"/>
          </w:tcPr>
          <w:p w:rsidR="003B31EE" w:rsidRPr="0092232D" w:rsidRDefault="003B31EE" w:rsidP="00DC42B8">
            <w:pPr>
              <w:spacing w:after="0" w:line="240" w:lineRule="auto"/>
              <w:jc w:val="both"/>
              <w:rPr>
                <w:rFonts w:ascii="Times New Roman" w:eastAsia="Calibri" w:hAnsi="Times New Roman"/>
                <w:sz w:val="24"/>
                <w:szCs w:val="24"/>
              </w:rPr>
            </w:pPr>
            <w:r w:rsidRPr="0092232D">
              <w:rPr>
                <w:rFonts w:ascii="Times New Roman" w:eastAsia="Calibri" w:hAnsi="Times New Roman"/>
                <w:sz w:val="24"/>
                <w:szCs w:val="24"/>
              </w:rPr>
              <w:t>«</w:t>
            </w:r>
            <w:r>
              <w:rPr>
                <w:rFonts w:ascii="Times New Roman" w:eastAsia="Calibri" w:hAnsi="Times New Roman"/>
                <w:sz w:val="24"/>
                <w:szCs w:val="24"/>
              </w:rPr>
              <w:t>Азбука пешехода</w:t>
            </w:r>
            <w:r w:rsidRPr="0092232D">
              <w:rPr>
                <w:rFonts w:ascii="Times New Roman" w:eastAsia="Calibri" w:hAnsi="Times New Roman"/>
                <w:sz w:val="24"/>
                <w:szCs w:val="24"/>
              </w:rPr>
              <w:t>»</w:t>
            </w:r>
          </w:p>
        </w:tc>
      </w:tr>
      <w:tr w:rsidR="003B31EE" w:rsidRPr="00113830" w:rsidTr="00DC42B8">
        <w:tc>
          <w:tcPr>
            <w:tcW w:w="2694" w:type="dxa"/>
            <w:vMerge/>
          </w:tcPr>
          <w:p w:rsidR="003B31EE" w:rsidRPr="00113830" w:rsidRDefault="003B31EE" w:rsidP="00DC42B8">
            <w:pPr>
              <w:spacing w:after="0" w:line="240" w:lineRule="auto"/>
              <w:jc w:val="both"/>
              <w:rPr>
                <w:rFonts w:ascii="Times New Roman" w:eastAsia="Calibri" w:hAnsi="Times New Roman"/>
                <w:sz w:val="24"/>
                <w:szCs w:val="24"/>
              </w:rPr>
            </w:pPr>
          </w:p>
        </w:tc>
        <w:tc>
          <w:tcPr>
            <w:tcW w:w="2127" w:type="dxa"/>
          </w:tcPr>
          <w:p w:rsidR="003B31EE" w:rsidRPr="00C66B23" w:rsidRDefault="003B31EE" w:rsidP="00DC42B8">
            <w:pPr>
              <w:spacing w:after="0" w:line="240" w:lineRule="auto"/>
              <w:jc w:val="both"/>
              <w:rPr>
                <w:rFonts w:ascii="Times New Roman" w:eastAsia="Calibri" w:hAnsi="Times New Roman"/>
                <w:sz w:val="24"/>
                <w:szCs w:val="24"/>
              </w:rPr>
            </w:pPr>
            <w:r w:rsidRPr="00C66B23">
              <w:rPr>
                <w:rFonts w:ascii="Times New Roman" w:eastAsia="Calibri" w:hAnsi="Times New Roman"/>
                <w:sz w:val="24"/>
                <w:szCs w:val="24"/>
              </w:rPr>
              <w:t>Кушнарь Л.В.</w:t>
            </w:r>
          </w:p>
        </w:tc>
        <w:tc>
          <w:tcPr>
            <w:tcW w:w="850" w:type="dxa"/>
          </w:tcPr>
          <w:p w:rsidR="003B31EE" w:rsidRPr="00C66B23" w:rsidRDefault="003B31EE" w:rsidP="00DC42B8">
            <w:pPr>
              <w:spacing w:after="0" w:line="240" w:lineRule="auto"/>
              <w:jc w:val="center"/>
              <w:rPr>
                <w:rFonts w:ascii="Times New Roman" w:eastAsia="Calibri" w:hAnsi="Times New Roman"/>
                <w:sz w:val="24"/>
                <w:szCs w:val="24"/>
              </w:rPr>
            </w:pPr>
            <w:r w:rsidRPr="00C66B23">
              <w:rPr>
                <w:rFonts w:ascii="Times New Roman" w:eastAsia="Calibri" w:hAnsi="Times New Roman"/>
                <w:sz w:val="24"/>
                <w:szCs w:val="24"/>
              </w:rPr>
              <w:t>1 а</w:t>
            </w:r>
          </w:p>
        </w:tc>
        <w:tc>
          <w:tcPr>
            <w:tcW w:w="992" w:type="dxa"/>
          </w:tcPr>
          <w:p w:rsidR="003B31EE" w:rsidRPr="00C66B23" w:rsidRDefault="003B31EE" w:rsidP="00DC42B8">
            <w:pPr>
              <w:spacing w:after="0" w:line="240" w:lineRule="auto"/>
              <w:jc w:val="center"/>
              <w:rPr>
                <w:rFonts w:ascii="Times New Roman" w:eastAsia="Calibri" w:hAnsi="Times New Roman"/>
                <w:sz w:val="24"/>
                <w:szCs w:val="24"/>
              </w:rPr>
            </w:pPr>
            <w:r w:rsidRPr="00C66B23">
              <w:rPr>
                <w:rFonts w:ascii="Times New Roman" w:eastAsia="Calibri" w:hAnsi="Times New Roman"/>
                <w:sz w:val="24"/>
                <w:szCs w:val="24"/>
              </w:rPr>
              <w:t>1</w:t>
            </w:r>
          </w:p>
        </w:tc>
        <w:tc>
          <w:tcPr>
            <w:tcW w:w="3544" w:type="dxa"/>
          </w:tcPr>
          <w:p w:rsidR="003B31EE" w:rsidRPr="00C66B23" w:rsidRDefault="003B31EE" w:rsidP="00DC42B8">
            <w:pPr>
              <w:spacing w:after="0" w:line="240" w:lineRule="auto"/>
              <w:jc w:val="both"/>
              <w:rPr>
                <w:rFonts w:ascii="Times New Roman" w:eastAsia="Calibri" w:hAnsi="Times New Roman"/>
                <w:sz w:val="24"/>
                <w:szCs w:val="24"/>
              </w:rPr>
            </w:pPr>
            <w:r w:rsidRPr="00C66B23">
              <w:rPr>
                <w:rFonts w:ascii="Times New Roman" w:eastAsia="Calibri" w:hAnsi="Times New Roman"/>
                <w:sz w:val="24"/>
                <w:szCs w:val="24"/>
              </w:rPr>
              <w:t>«В мире красоты»</w:t>
            </w:r>
          </w:p>
        </w:tc>
      </w:tr>
      <w:tr w:rsidR="003B31EE" w:rsidRPr="00113830" w:rsidTr="00DC42B8">
        <w:tc>
          <w:tcPr>
            <w:tcW w:w="2694" w:type="dxa"/>
            <w:vMerge/>
          </w:tcPr>
          <w:p w:rsidR="003B31EE" w:rsidRPr="00113830" w:rsidRDefault="003B31EE" w:rsidP="00DC42B8">
            <w:pPr>
              <w:spacing w:after="0" w:line="240" w:lineRule="auto"/>
              <w:jc w:val="both"/>
              <w:rPr>
                <w:rFonts w:ascii="Times New Roman" w:eastAsia="Calibri" w:hAnsi="Times New Roman"/>
                <w:sz w:val="24"/>
                <w:szCs w:val="24"/>
              </w:rPr>
            </w:pPr>
          </w:p>
        </w:tc>
        <w:tc>
          <w:tcPr>
            <w:tcW w:w="2127" w:type="dxa"/>
          </w:tcPr>
          <w:p w:rsidR="003B31EE" w:rsidRPr="00D96D92" w:rsidRDefault="003B31EE" w:rsidP="00DC42B8">
            <w:pPr>
              <w:spacing w:after="0" w:line="240" w:lineRule="auto"/>
              <w:jc w:val="both"/>
              <w:rPr>
                <w:rFonts w:ascii="Times New Roman" w:eastAsia="Calibri" w:hAnsi="Times New Roman"/>
                <w:sz w:val="24"/>
                <w:szCs w:val="24"/>
              </w:rPr>
            </w:pPr>
            <w:r w:rsidRPr="00D96D92">
              <w:rPr>
                <w:rFonts w:ascii="Times New Roman" w:eastAsia="Calibri" w:hAnsi="Times New Roman"/>
                <w:sz w:val="24"/>
                <w:szCs w:val="24"/>
              </w:rPr>
              <w:t>Свистунова С.В.</w:t>
            </w:r>
          </w:p>
        </w:tc>
        <w:tc>
          <w:tcPr>
            <w:tcW w:w="850" w:type="dxa"/>
          </w:tcPr>
          <w:p w:rsidR="003B31EE" w:rsidRPr="00D96D92" w:rsidRDefault="003B31EE" w:rsidP="00DC42B8">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r w:rsidRPr="00D96D92">
              <w:rPr>
                <w:rFonts w:ascii="Times New Roman" w:eastAsia="Calibri" w:hAnsi="Times New Roman"/>
                <w:sz w:val="24"/>
                <w:szCs w:val="24"/>
              </w:rPr>
              <w:t xml:space="preserve"> б</w:t>
            </w:r>
          </w:p>
        </w:tc>
        <w:tc>
          <w:tcPr>
            <w:tcW w:w="992" w:type="dxa"/>
          </w:tcPr>
          <w:p w:rsidR="003B31EE" w:rsidRPr="00D96D92" w:rsidRDefault="003B31EE" w:rsidP="00DC42B8">
            <w:pPr>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p>
        </w:tc>
        <w:tc>
          <w:tcPr>
            <w:tcW w:w="3544" w:type="dxa"/>
          </w:tcPr>
          <w:p w:rsidR="003B31EE" w:rsidRPr="00D96D92" w:rsidRDefault="003B31EE" w:rsidP="00DC42B8">
            <w:pPr>
              <w:spacing w:after="0" w:line="240" w:lineRule="auto"/>
              <w:jc w:val="both"/>
              <w:rPr>
                <w:rFonts w:ascii="Times New Roman" w:eastAsia="Calibri" w:hAnsi="Times New Roman"/>
                <w:sz w:val="24"/>
                <w:szCs w:val="24"/>
              </w:rPr>
            </w:pPr>
            <w:r w:rsidRPr="00D96D92">
              <w:rPr>
                <w:rFonts w:ascii="Times New Roman" w:eastAsia="Calibri" w:hAnsi="Times New Roman"/>
                <w:sz w:val="24"/>
                <w:szCs w:val="24"/>
              </w:rPr>
              <w:t>«Веселые нотки»</w:t>
            </w:r>
          </w:p>
        </w:tc>
      </w:tr>
      <w:tr w:rsidR="003B31EE" w:rsidRPr="00113830" w:rsidTr="00DC42B8">
        <w:tc>
          <w:tcPr>
            <w:tcW w:w="2694" w:type="dxa"/>
            <w:vMerge/>
          </w:tcPr>
          <w:p w:rsidR="003B31EE" w:rsidRPr="00113830" w:rsidRDefault="003B31EE" w:rsidP="00DC42B8">
            <w:pPr>
              <w:spacing w:after="0" w:line="240" w:lineRule="auto"/>
              <w:jc w:val="both"/>
              <w:rPr>
                <w:rFonts w:ascii="Times New Roman" w:eastAsia="Calibri" w:hAnsi="Times New Roman"/>
                <w:sz w:val="24"/>
                <w:szCs w:val="24"/>
              </w:rPr>
            </w:pPr>
          </w:p>
        </w:tc>
        <w:tc>
          <w:tcPr>
            <w:tcW w:w="2127" w:type="dxa"/>
          </w:tcPr>
          <w:p w:rsidR="003B31EE" w:rsidRPr="00D96D92" w:rsidRDefault="003B31EE" w:rsidP="00DC42B8">
            <w:pPr>
              <w:spacing w:after="0" w:line="240" w:lineRule="auto"/>
              <w:jc w:val="both"/>
              <w:rPr>
                <w:rFonts w:ascii="Times New Roman" w:eastAsia="Calibri" w:hAnsi="Times New Roman"/>
                <w:sz w:val="24"/>
                <w:szCs w:val="24"/>
              </w:rPr>
            </w:pPr>
            <w:r>
              <w:rPr>
                <w:rFonts w:ascii="Times New Roman" w:eastAsia="Calibri" w:hAnsi="Times New Roman"/>
                <w:sz w:val="24"/>
                <w:szCs w:val="24"/>
              </w:rPr>
              <w:t>Лунева Н.А.</w:t>
            </w:r>
          </w:p>
        </w:tc>
        <w:tc>
          <w:tcPr>
            <w:tcW w:w="850" w:type="dxa"/>
          </w:tcPr>
          <w:p w:rsidR="003B31EE" w:rsidRDefault="003B31EE" w:rsidP="00DC42B8">
            <w:pPr>
              <w:spacing w:after="0" w:line="240" w:lineRule="auto"/>
              <w:jc w:val="center"/>
              <w:rPr>
                <w:rFonts w:ascii="Times New Roman" w:eastAsia="Calibri" w:hAnsi="Times New Roman"/>
                <w:sz w:val="24"/>
                <w:szCs w:val="24"/>
              </w:rPr>
            </w:pPr>
            <w:r>
              <w:rPr>
                <w:rFonts w:ascii="Times New Roman" w:eastAsia="Calibri" w:hAnsi="Times New Roman"/>
                <w:sz w:val="24"/>
                <w:szCs w:val="24"/>
              </w:rPr>
              <w:t>4 б</w:t>
            </w:r>
          </w:p>
        </w:tc>
        <w:tc>
          <w:tcPr>
            <w:tcW w:w="992" w:type="dxa"/>
          </w:tcPr>
          <w:p w:rsidR="003B31EE" w:rsidRDefault="003B31EE" w:rsidP="00DC42B8">
            <w:pPr>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p>
        </w:tc>
        <w:tc>
          <w:tcPr>
            <w:tcW w:w="3544" w:type="dxa"/>
          </w:tcPr>
          <w:p w:rsidR="003B31EE" w:rsidRPr="00EE0879" w:rsidRDefault="003B31EE" w:rsidP="00DC42B8">
            <w:pPr>
              <w:spacing w:after="0" w:line="240" w:lineRule="auto"/>
              <w:jc w:val="both"/>
              <w:rPr>
                <w:rFonts w:ascii="Times New Roman" w:eastAsia="Calibri" w:hAnsi="Times New Roman"/>
                <w:sz w:val="24"/>
                <w:szCs w:val="24"/>
              </w:rPr>
            </w:pPr>
            <w:r>
              <w:rPr>
                <w:rFonts w:ascii="Times New Roman" w:eastAsia="Calibri" w:hAnsi="Times New Roman"/>
                <w:sz w:val="24"/>
                <w:szCs w:val="24"/>
              </w:rPr>
              <w:t>«Веселая акварелька</w:t>
            </w:r>
            <w:r w:rsidRPr="00EE0879">
              <w:rPr>
                <w:rFonts w:ascii="Times New Roman" w:eastAsia="Calibri" w:hAnsi="Times New Roman"/>
                <w:sz w:val="24"/>
                <w:szCs w:val="24"/>
              </w:rPr>
              <w:t>»</w:t>
            </w:r>
          </w:p>
        </w:tc>
      </w:tr>
    </w:tbl>
    <w:p w:rsidR="003B31EE" w:rsidRPr="00113830" w:rsidRDefault="003B31EE" w:rsidP="003B31EE">
      <w:pPr>
        <w:spacing w:after="0" w:line="240" w:lineRule="auto"/>
        <w:jc w:val="center"/>
        <w:rPr>
          <w:rFonts w:ascii="Times New Roman" w:hAnsi="Times New Roman"/>
          <w:sz w:val="24"/>
          <w:szCs w:val="24"/>
        </w:rPr>
      </w:pPr>
    </w:p>
    <w:p w:rsidR="00113830" w:rsidRDefault="00113830" w:rsidP="00113830">
      <w:pPr>
        <w:widowControl w:val="0"/>
        <w:suppressAutoHyphens/>
        <w:autoSpaceDN w:val="0"/>
        <w:spacing w:after="0" w:line="240" w:lineRule="auto"/>
        <w:textAlignment w:val="baseline"/>
        <w:rPr>
          <w:rFonts w:ascii="Times New Roman" w:eastAsia="Calibri" w:hAnsi="Times New Roman"/>
          <w:kern w:val="3"/>
          <w:sz w:val="28"/>
          <w:szCs w:val="28"/>
          <w:lang w:eastAsia="en-US"/>
        </w:rPr>
      </w:pPr>
    </w:p>
    <w:p w:rsidR="00113830" w:rsidRPr="00C66DE8" w:rsidRDefault="00113830" w:rsidP="00C66DE8">
      <w:pPr>
        <w:suppressAutoHyphens/>
        <w:spacing w:after="0" w:line="240" w:lineRule="auto"/>
        <w:ind w:firstLine="709"/>
        <w:jc w:val="center"/>
        <w:rPr>
          <w:rFonts w:ascii="Times New Roman" w:hAnsi="Times New Roman"/>
          <w:b/>
          <w:sz w:val="24"/>
          <w:szCs w:val="24"/>
          <w:lang w:eastAsia="zh-CN"/>
        </w:rPr>
      </w:pPr>
    </w:p>
    <w:p w:rsidR="00702298" w:rsidRPr="00702298" w:rsidRDefault="00702298" w:rsidP="00702298">
      <w:pPr>
        <w:autoSpaceDE w:val="0"/>
        <w:autoSpaceDN w:val="0"/>
        <w:adjustRightInd w:val="0"/>
        <w:spacing w:after="0" w:line="240" w:lineRule="auto"/>
        <w:jc w:val="center"/>
        <w:rPr>
          <w:rFonts w:ascii="Times New Roman" w:hAnsi="Times New Roman" w:cs="Times New Roman"/>
          <w:b/>
          <w:bCs/>
          <w:sz w:val="24"/>
          <w:szCs w:val="24"/>
        </w:rPr>
      </w:pPr>
      <w:r w:rsidRPr="00702298">
        <w:rPr>
          <w:rFonts w:ascii="Times New Roman" w:hAnsi="Times New Roman" w:cs="Times New Roman"/>
          <w:b/>
          <w:bCs/>
          <w:sz w:val="24"/>
          <w:szCs w:val="24"/>
        </w:rPr>
        <w:t>3.2. Система условий реализации основной образовательной</w:t>
      </w:r>
      <w:r>
        <w:rPr>
          <w:rFonts w:ascii="Times New Roman" w:hAnsi="Times New Roman" w:cs="Times New Roman"/>
          <w:b/>
          <w:bCs/>
          <w:sz w:val="24"/>
          <w:szCs w:val="24"/>
        </w:rPr>
        <w:t xml:space="preserve"> </w:t>
      </w:r>
      <w:r w:rsidRPr="00702298">
        <w:rPr>
          <w:rFonts w:ascii="Times New Roman" w:hAnsi="Times New Roman" w:cs="Times New Roman"/>
          <w:b/>
          <w:bCs/>
          <w:sz w:val="24"/>
          <w:szCs w:val="24"/>
        </w:rPr>
        <w:t>программы в соответствии с требованиями федерального государственного</w:t>
      </w:r>
      <w:r>
        <w:rPr>
          <w:rFonts w:ascii="Times New Roman" w:hAnsi="Times New Roman" w:cs="Times New Roman"/>
          <w:b/>
          <w:bCs/>
          <w:sz w:val="24"/>
          <w:szCs w:val="24"/>
        </w:rPr>
        <w:t xml:space="preserve"> </w:t>
      </w:r>
      <w:r w:rsidRPr="00702298">
        <w:rPr>
          <w:rFonts w:ascii="Times New Roman" w:hAnsi="Times New Roman" w:cs="Times New Roman"/>
          <w:b/>
          <w:bCs/>
          <w:sz w:val="24"/>
          <w:szCs w:val="24"/>
        </w:rPr>
        <w:t>образовательного стандарта</w:t>
      </w:r>
    </w:p>
    <w:p w:rsidR="00702298" w:rsidRPr="00702298" w:rsidRDefault="00702298" w:rsidP="00702298">
      <w:pPr>
        <w:autoSpaceDE w:val="0"/>
        <w:autoSpaceDN w:val="0"/>
        <w:adjustRightInd w:val="0"/>
        <w:spacing w:after="0" w:line="240" w:lineRule="auto"/>
        <w:ind w:firstLine="426"/>
        <w:jc w:val="both"/>
        <w:rPr>
          <w:rFonts w:ascii="Times New Roman" w:hAnsi="Times New Roman" w:cs="Times New Roman"/>
          <w:b/>
          <w:bCs/>
          <w:sz w:val="24"/>
          <w:szCs w:val="24"/>
        </w:rPr>
      </w:pPr>
      <w:r w:rsidRPr="00702298">
        <w:rPr>
          <w:rFonts w:ascii="Times New Roman" w:hAnsi="Times New Roman" w:cs="Times New Roman"/>
          <w:b/>
          <w:bCs/>
          <w:sz w:val="24"/>
          <w:szCs w:val="24"/>
        </w:rPr>
        <w:t>Кадровые условия реализации программы</w:t>
      </w:r>
    </w:p>
    <w:p w:rsidR="00702298" w:rsidRDefault="00702298" w:rsidP="007E07AC">
      <w:pPr>
        <w:autoSpaceDE w:val="0"/>
        <w:autoSpaceDN w:val="0"/>
        <w:adjustRightInd w:val="0"/>
        <w:spacing w:after="0" w:line="240" w:lineRule="auto"/>
        <w:ind w:firstLine="567"/>
        <w:jc w:val="both"/>
        <w:rPr>
          <w:rFonts w:ascii="Times New Roman" w:hAnsi="Times New Roman" w:cs="Times New Roman"/>
          <w:sz w:val="24"/>
          <w:szCs w:val="24"/>
        </w:rPr>
      </w:pPr>
      <w:r w:rsidRPr="00702298">
        <w:rPr>
          <w:rFonts w:ascii="Times New Roman" w:hAnsi="Times New Roman" w:cs="Times New Roman"/>
          <w:sz w:val="24"/>
          <w:szCs w:val="24"/>
        </w:rPr>
        <w:t>Кадровое обеспечение образовательной программы строится на основе</w:t>
      </w:r>
      <w:r>
        <w:rPr>
          <w:rFonts w:ascii="Times New Roman" w:hAnsi="Times New Roman" w:cs="Times New Roman"/>
          <w:sz w:val="24"/>
          <w:szCs w:val="24"/>
        </w:rPr>
        <w:t xml:space="preserve"> </w:t>
      </w:r>
      <w:r w:rsidRPr="00702298">
        <w:rPr>
          <w:rFonts w:ascii="Times New Roman" w:hAnsi="Times New Roman" w:cs="Times New Roman"/>
          <w:sz w:val="24"/>
          <w:szCs w:val="24"/>
        </w:rPr>
        <w:t xml:space="preserve">социального </w:t>
      </w:r>
      <w:r>
        <w:rPr>
          <w:rFonts w:ascii="Times New Roman" w:hAnsi="Times New Roman" w:cs="Times New Roman"/>
          <w:sz w:val="24"/>
          <w:szCs w:val="24"/>
        </w:rPr>
        <w:t xml:space="preserve"> </w:t>
      </w:r>
      <w:r w:rsidRPr="00702298">
        <w:rPr>
          <w:rFonts w:ascii="Times New Roman" w:hAnsi="Times New Roman" w:cs="Times New Roman"/>
          <w:sz w:val="24"/>
          <w:szCs w:val="24"/>
        </w:rPr>
        <w:t>заказа системы педагогического образования и соответствует требованиям к</w:t>
      </w:r>
      <w:r>
        <w:rPr>
          <w:rFonts w:ascii="Times New Roman" w:hAnsi="Times New Roman" w:cs="Times New Roman"/>
          <w:sz w:val="24"/>
          <w:szCs w:val="24"/>
        </w:rPr>
        <w:t xml:space="preserve"> </w:t>
      </w:r>
      <w:r w:rsidRPr="00702298">
        <w:rPr>
          <w:rFonts w:ascii="Times New Roman" w:hAnsi="Times New Roman" w:cs="Times New Roman"/>
          <w:sz w:val="24"/>
          <w:szCs w:val="24"/>
        </w:rPr>
        <w:t>подготовке педагогов, способных к инновационной профессиональной деятельности,</w:t>
      </w:r>
      <w:r>
        <w:rPr>
          <w:rFonts w:ascii="Times New Roman" w:hAnsi="Times New Roman" w:cs="Times New Roman"/>
          <w:sz w:val="24"/>
          <w:szCs w:val="24"/>
        </w:rPr>
        <w:t xml:space="preserve"> </w:t>
      </w:r>
      <w:r w:rsidRPr="00702298">
        <w:rPr>
          <w:rFonts w:ascii="Times New Roman" w:hAnsi="Times New Roman" w:cs="Times New Roman"/>
          <w:sz w:val="24"/>
          <w:szCs w:val="24"/>
        </w:rPr>
        <w:t>обладающих высоким уровнем методологической культуры и сформированной</w:t>
      </w:r>
      <w:r>
        <w:rPr>
          <w:rFonts w:ascii="Times New Roman" w:hAnsi="Times New Roman" w:cs="Times New Roman"/>
          <w:sz w:val="24"/>
          <w:szCs w:val="24"/>
        </w:rPr>
        <w:t xml:space="preserve"> </w:t>
      </w:r>
      <w:r w:rsidRPr="00702298">
        <w:rPr>
          <w:rFonts w:ascii="Times New Roman" w:hAnsi="Times New Roman" w:cs="Times New Roman"/>
          <w:sz w:val="24"/>
          <w:szCs w:val="24"/>
        </w:rPr>
        <w:t xml:space="preserve">готовностью к непрерывному процессу образования. Педагогические работники </w:t>
      </w:r>
      <w:r>
        <w:rPr>
          <w:rFonts w:ascii="Times New Roman" w:hAnsi="Times New Roman" w:cs="Times New Roman"/>
          <w:sz w:val="24"/>
          <w:szCs w:val="24"/>
        </w:rPr>
        <w:t xml:space="preserve">муниципального казенного общеобразовательного учреждения </w:t>
      </w:r>
      <w:r w:rsidRPr="00702298">
        <w:rPr>
          <w:rFonts w:ascii="Times New Roman" w:hAnsi="Times New Roman" w:cs="Times New Roman"/>
          <w:sz w:val="24"/>
          <w:szCs w:val="24"/>
        </w:rPr>
        <w:t>«Средняя общеобразовательная школа №</w:t>
      </w:r>
      <w:r>
        <w:rPr>
          <w:rFonts w:ascii="Times New Roman" w:hAnsi="Times New Roman" w:cs="Times New Roman"/>
          <w:sz w:val="24"/>
          <w:szCs w:val="24"/>
        </w:rPr>
        <w:t xml:space="preserve"> 16 имени Николая Косникова</w:t>
      </w:r>
      <w:r w:rsidRPr="00702298">
        <w:rPr>
          <w:rFonts w:ascii="Times New Roman" w:hAnsi="Times New Roman" w:cs="Times New Roman"/>
          <w:sz w:val="24"/>
          <w:szCs w:val="24"/>
        </w:rPr>
        <w:t>» имеют базовое образование, соответствующее</w:t>
      </w:r>
      <w:r>
        <w:rPr>
          <w:rFonts w:ascii="Times New Roman" w:hAnsi="Times New Roman" w:cs="Times New Roman"/>
          <w:sz w:val="24"/>
          <w:szCs w:val="24"/>
        </w:rPr>
        <w:t xml:space="preserve"> </w:t>
      </w:r>
      <w:r w:rsidRPr="00702298">
        <w:rPr>
          <w:rFonts w:ascii="Times New Roman" w:hAnsi="Times New Roman" w:cs="Times New Roman"/>
          <w:sz w:val="24"/>
          <w:szCs w:val="24"/>
        </w:rPr>
        <w:t>профилю преподаваемой дисциплины, и систематически занимаются научно-методической деятельностью. В педагогическом коллективе М</w:t>
      </w:r>
      <w:r>
        <w:rPr>
          <w:rFonts w:ascii="Times New Roman" w:hAnsi="Times New Roman" w:cs="Times New Roman"/>
          <w:sz w:val="24"/>
          <w:szCs w:val="24"/>
        </w:rPr>
        <w:t xml:space="preserve">КОУ </w:t>
      </w:r>
      <w:r w:rsidRPr="00702298">
        <w:rPr>
          <w:rFonts w:ascii="Times New Roman" w:hAnsi="Times New Roman" w:cs="Times New Roman"/>
          <w:sz w:val="24"/>
          <w:szCs w:val="24"/>
        </w:rPr>
        <w:t>С</w:t>
      </w:r>
      <w:r>
        <w:rPr>
          <w:rFonts w:ascii="Times New Roman" w:hAnsi="Times New Roman" w:cs="Times New Roman"/>
          <w:sz w:val="24"/>
          <w:szCs w:val="24"/>
        </w:rPr>
        <w:t>ОШ</w:t>
      </w:r>
      <w:r w:rsidRPr="00702298">
        <w:rPr>
          <w:rFonts w:ascii="Times New Roman" w:hAnsi="Times New Roman" w:cs="Times New Roman"/>
          <w:sz w:val="24"/>
          <w:szCs w:val="24"/>
        </w:rPr>
        <w:t xml:space="preserve"> №</w:t>
      </w:r>
      <w:r>
        <w:rPr>
          <w:rFonts w:ascii="Times New Roman" w:hAnsi="Times New Roman" w:cs="Times New Roman"/>
          <w:sz w:val="24"/>
          <w:szCs w:val="24"/>
        </w:rPr>
        <w:t xml:space="preserve"> 16</w:t>
      </w:r>
      <w:r w:rsidR="007E07AC">
        <w:rPr>
          <w:rFonts w:ascii="Times New Roman" w:hAnsi="Times New Roman" w:cs="Times New Roman"/>
          <w:sz w:val="24"/>
          <w:szCs w:val="24"/>
        </w:rPr>
        <w:t xml:space="preserve"> им. Н.Косникова</w:t>
      </w:r>
      <w:r w:rsidRPr="00702298">
        <w:rPr>
          <w:rFonts w:ascii="Times New Roman" w:hAnsi="Times New Roman" w:cs="Times New Roman"/>
          <w:sz w:val="24"/>
          <w:szCs w:val="24"/>
        </w:rPr>
        <w:t xml:space="preserve"> есть специалисты: учителя начальных</w:t>
      </w:r>
      <w:r>
        <w:rPr>
          <w:rFonts w:ascii="Times New Roman" w:hAnsi="Times New Roman" w:cs="Times New Roman"/>
          <w:sz w:val="24"/>
          <w:szCs w:val="24"/>
        </w:rPr>
        <w:t xml:space="preserve"> </w:t>
      </w:r>
      <w:r w:rsidRPr="00702298">
        <w:rPr>
          <w:rFonts w:ascii="Times New Roman" w:hAnsi="Times New Roman" w:cs="Times New Roman"/>
          <w:sz w:val="24"/>
          <w:szCs w:val="24"/>
        </w:rPr>
        <w:t>классов, учител</w:t>
      </w:r>
      <w:r>
        <w:rPr>
          <w:rFonts w:ascii="Times New Roman" w:hAnsi="Times New Roman" w:cs="Times New Roman"/>
          <w:sz w:val="24"/>
          <w:szCs w:val="24"/>
        </w:rPr>
        <w:t>ь</w:t>
      </w:r>
      <w:r w:rsidRPr="00702298">
        <w:rPr>
          <w:rFonts w:ascii="Times New Roman" w:hAnsi="Times New Roman" w:cs="Times New Roman"/>
          <w:sz w:val="24"/>
          <w:szCs w:val="24"/>
        </w:rPr>
        <w:t xml:space="preserve"> английского языка, воспитатель ГПД, учитель-логопед,</w:t>
      </w:r>
      <w:r w:rsidR="007E07AC">
        <w:rPr>
          <w:rFonts w:ascii="Times New Roman" w:hAnsi="Times New Roman" w:cs="Times New Roman"/>
          <w:sz w:val="24"/>
          <w:szCs w:val="24"/>
        </w:rPr>
        <w:t xml:space="preserve"> </w:t>
      </w:r>
      <w:r w:rsidRPr="00702298">
        <w:rPr>
          <w:rFonts w:ascii="Times New Roman" w:hAnsi="Times New Roman" w:cs="Times New Roman"/>
          <w:sz w:val="24"/>
          <w:szCs w:val="24"/>
        </w:rPr>
        <w:t>библиотекарь</w:t>
      </w:r>
      <w:r w:rsidR="007E07AC">
        <w:rPr>
          <w:rFonts w:ascii="Times New Roman" w:hAnsi="Times New Roman" w:cs="Times New Roman"/>
          <w:sz w:val="24"/>
          <w:szCs w:val="24"/>
        </w:rPr>
        <w:t>.</w:t>
      </w:r>
    </w:p>
    <w:p w:rsidR="007E07AC" w:rsidRPr="00702298" w:rsidRDefault="007E07AC" w:rsidP="007E07AC">
      <w:pPr>
        <w:autoSpaceDE w:val="0"/>
        <w:autoSpaceDN w:val="0"/>
        <w:adjustRightInd w:val="0"/>
        <w:spacing w:after="0" w:line="240" w:lineRule="auto"/>
        <w:ind w:firstLine="567"/>
        <w:jc w:val="both"/>
        <w:rPr>
          <w:rFonts w:ascii="Times New Roman" w:hAnsi="Times New Roman" w:cs="Times New Roman"/>
          <w:sz w:val="24"/>
          <w:szCs w:val="24"/>
        </w:rPr>
      </w:pPr>
    </w:p>
    <w:p w:rsidR="00702298" w:rsidRPr="00702298" w:rsidRDefault="00702298" w:rsidP="007E07AC">
      <w:pPr>
        <w:autoSpaceDE w:val="0"/>
        <w:autoSpaceDN w:val="0"/>
        <w:adjustRightInd w:val="0"/>
        <w:spacing w:after="0" w:line="240" w:lineRule="auto"/>
        <w:jc w:val="center"/>
        <w:rPr>
          <w:rFonts w:ascii="Times New Roman" w:hAnsi="Times New Roman" w:cs="Times New Roman"/>
          <w:sz w:val="24"/>
          <w:szCs w:val="24"/>
        </w:rPr>
      </w:pPr>
      <w:r w:rsidRPr="007E07AC">
        <w:rPr>
          <w:rFonts w:ascii="Times New Roman" w:hAnsi="Times New Roman" w:cs="Times New Roman"/>
          <w:iCs/>
          <w:sz w:val="24"/>
          <w:szCs w:val="24"/>
        </w:rPr>
        <w:t xml:space="preserve">Состав и квалификация педагогических кадров </w:t>
      </w:r>
      <w:r w:rsidR="007E07AC" w:rsidRPr="00702298">
        <w:rPr>
          <w:rFonts w:ascii="Times New Roman" w:hAnsi="Times New Roman" w:cs="Times New Roman"/>
          <w:sz w:val="24"/>
          <w:szCs w:val="24"/>
        </w:rPr>
        <w:t>М</w:t>
      </w:r>
      <w:r w:rsidR="007E07AC">
        <w:rPr>
          <w:rFonts w:ascii="Times New Roman" w:hAnsi="Times New Roman" w:cs="Times New Roman"/>
          <w:sz w:val="24"/>
          <w:szCs w:val="24"/>
        </w:rPr>
        <w:t xml:space="preserve">КОУ </w:t>
      </w:r>
      <w:r w:rsidR="007E07AC" w:rsidRPr="00702298">
        <w:rPr>
          <w:rFonts w:ascii="Times New Roman" w:hAnsi="Times New Roman" w:cs="Times New Roman"/>
          <w:sz w:val="24"/>
          <w:szCs w:val="24"/>
        </w:rPr>
        <w:t>С</w:t>
      </w:r>
      <w:r w:rsidR="007E07AC">
        <w:rPr>
          <w:rFonts w:ascii="Times New Roman" w:hAnsi="Times New Roman" w:cs="Times New Roman"/>
          <w:sz w:val="24"/>
          <w:szCs w:val="24"/>
        </w:rPr>
        <w:t>ОШ</w:t>
      </w:r>
      <w:r w:rsidR="007E07AC" w:rsidRPr="00702298">
        <w:rPr>
          <w:rFonts w:ascii="Times New Roman" w:hAnsi="Times New Roman" w:cs="Times New Roman"/>
          <w:sz w:val="24"/>
          <w:szCs w:val="24"/>
        </w:rPr>
        <w:t xml:space="preserve"> №</w:t>
      </w:r>
      <w:r w:rsidR="007E07AC">
        <w:rPr>
          <w:rFonts w:ascii="Times New Roman" w:hAnsi="Times New Roman" w:cs="Times New Roman"/>
          <w:sz w:val="24"/>
          <w:szCs w:val="24"/>
        </w:rPr>
        <w:t xml:space="preserve"> 16 им. Н.Косникова, </w:t>
      </w:r>
      <w:r w:rsidRPr="00702298">
        <w:rPr>
          <w:rFonts w:ascii="Times New Roman" w:hAnsi="Times New Roman" w:cs="Times New Roman"/>
          <w:sz w:val="24"/>
          <w:szCs w:val="24"/>
        </w:rPr>
        <w:t>работающих в начальных классах</w:t>
      </w:r>
    </w:p>
    <w:p w:rsidR="007E07AC" w:rsidRDefault="007E07AC" w:rsidP="007E07AC">
      <w:pPr>
        <w:autoSpaceDE w:val="0"/>
        <w:autoSpaceDN w:val="0"/>
        <w:adjustRightInd w:val="0"/>
        <w:spacing w:after="0" w:line="240" w:lineRule="auto"/>
        <w:jc w:val="center"/>
        <w:rPr>
          <w:rFonts w:ascii="Times New Roman" w:hAnsi="Times New Roman" w:cs="Times New Roman"/>
          <w:b/>
          <w:sz w:val="24"/>
          <w:szCs w:val="24"/>
        </w:rPr>
      </w:pPr>
    </w:p>
    <w:p w:rsidR="007E07AC" w:rsidRPr="007E07AC" w:rsidRDefault="007E07AC" w:rsidP="007E07AC">
      <w:pPr>
        <w:autoSpaceDE w:val="0"/>
        <w:autoSpaceDN w:val="0"/>
        <w:adjustRightInd w:val="0"/>
        <w:spacing w:after="0" w:line="240" w:lineRule="auto"/>
        <w:jc w:val="center"/>
        <w:rPr>
          <w:rFonts w:ascii="Times New Roman" w:hAnsi="Times New Roman" w:cs="Times New Roman"/>
          <w:b/>
          <w:sz w:val="24"/>
          <w:szCs w:val="24"/>
        </w:rPr>
      </w:pPr>
      <w:r w:rsidRPr="007E07AC">
        <w:rPr>
          <w:rFonts w:ascii="Times New Roman" w:hAnsi="Times New Roman" w:cs="Times New Roman"/>
          <w:b/>
          <w:sz w:val="24"/>
          <w:szCs w:val="24"/>
        </w:rPr>
        <w:t>По уровню образования</w:t>
      </w:r>
    </w:p>
    <w:tbl>
      <w:tblPr>
        <w:tblStyle w:val="a3"/>
        <w:tblW w:w="0" w:type="auto"/>
        <w:tblLook w:val="04A0"/>
      </w:tblPr>
      <w:tblGrid>
        <w:gridCol w:w="534"/>
        <w:gridCol w:w="2409"/>
        <w:gridCol w:w="2410"/>
        <w:gridCol w:w="2303"/>
      </w:tblGrid>
      <w:tr w:rsidR="007E07AC" w:rsidTr="007E07AC">
        <w:tc>
          <w:tcPr>
            <w:tcW w:w="534" w:type="dxa"/>
          </w:tcPr>
          <w:p w:rsidR="007E07AC" w:rsidRDefault="007E07AC" w:rsidP="00702298">
            <w:pPr>
              <w:autoSpaceDE w:val="0"/>
              <w:autoSpaceDN w:val="0"/>
              <w:adjustRightInd w:val="0"/>
              <w:jc w:val="both"/>
              <w:rPr>
                <w:rFonts w:ascii="Times New Roman" w:hAnsi="Times New Roman"/>
                <w:sz w:val="24"/>
                <w:szCs w:val="24"/>
              </w:rPr>
            </w:pPr>
            <w:r>
              <w:rPr>
                <w:rFonts w:ascii="Times New Roman" w:hAnsi="Times New Roman"/>
                <w:sz w:val="24"/>
                <w:szCs w:val="24"/>
              </w:rPr>
              <w:t>№</w:t>
            </w:r>
          </w:p>
        </w:tc>
        <w:tc>
          <w:tcPr>
            <w:tcW w:w="2409" w:type="dxa"/>
          </w:tcPr>
          <w:p w:rsidR="007E07AC" w:rsidRDefault="007E07AC" w:rsidP="007E07AC">
            <w:pPr>
              <w:autoSpaceDE w:val="0"/>
              <w:autoSpaceDN w:val="0"/>
              <w:adjustRightInd w:val="0"/>
              <w:jc w:val="center"/>
              <w:rPr>
                <w:rFonts w:ascii="Times New Roman" w:hAnsi="Times New Roman"/>
                <w:sz w:val="24"/>
                <w:szCs w:val="24"/>
              </w:rPr>
            </w:pPr>
            <w:r w:rsidRPr="00702298">
              <w:rPr>
                <w:rFonts w:ascii="Times New Roman" w:hAnsi="Times New Roman"/>
                <w:sz w:val="24"/>
                <w:szCs w:val="24"/>
              </w:rPr>
              <w:t>Количество педагогов</w:t>
            </w:r>
          </w:p>
        </w:tc>
        <w:tc>
          <w:tcPr>
            <w:tcW w:w="2410" w:type="dxa"/>
          </w:tcPr>
          <w:p w:rsidR="007E07AC" w:rsidRDefault="007E07AC" w:rsidP="007E07AC">
            <w:pPr>
              <w:autoSpaceDE w:val="0"/>
              <w:autoSpaceDN w:val="0"/>
              <w:adjustRightInd w:val="0"/>
              <w:jc w:val="center"/>
              <w:rPr>
                <w:rFonts w:ascii="Times New Roman" w:hAnsi="Times New Roman"/>
                <w:sz w:val="24"/>
                <w:szCs w:val="24"/>
              </w:rPr>
            </w:pPr>
            <w:r w:rsidRPr="00702298">
              <w:rPr>
                <w:rFonts w:ascii="Times New Roman" w:hAnsi="Times New Roman"/>
                <w:sz w:val="24"/>
                <w:szCs w:val="24"/>
              </w:rPr>
              <w:t>Высшее</w:t>
            </w:r>
          </w:p>
        </w:tc>
        <w:tc>
          <w:tcPr>
            <w:tcW w:w="2303" w:type="dxa"/>
          </w:tcPr>
          <w:p w:rsidR="007E07AC" w:rsidRPr="00702298" w:rsidRDefault="007E07AC" w:rsidP="007E07AC">
            <w:pPr>
              <w:autoSpaceDE w:val="0"/>
              <w:autoSpaceDN w:val="0"/>
              <w:adjustRightInd w:val="0"/>
              <w:jc w:val="center"/>
              <w:rPr>
                <w:rFonts w:ascii="Times New Roman" w:hAnsi="Times New Roman"/>
                <w:sz w:val="24"/>
                <w:szCs w:val="24"/>
              </w:rPr>
            </w:pPr>
            <w:r w:rsidRPr="00702298">
              <w:rPr>
                <w:rFonts w:ascii="Times New Roman" w:hAnsi="Times New Roman"/>
                <w:sz w:val="24"/>
                <w:szCs w:val="24"/>
              </w:rPr>
              <w:t>Среднее</w:t>
            </w:r>
          </w:p>
          <w:p w:rsidR="007E07AC" w:rsidRPr="00702298" w:rsidRDefault="007E07AC" w:rsidP="007E07AC">
            <w:pPr>
              <w:autoSpaceDE w:val="0"/>
              <w:autoSpaceDN w:val="0"/>
              <w:adjustRightInd w:val="0"/>
              <w:jc w:val="center"/>
              <w:rPr>
                <w:rFonts w:ascii="Times New Roman" w:hAnsi="Times New Roman"/>
                <w:sz w:val="24"/>
                <w:szCs w:val="24"/>
              </w:rPr>
            </w:pPr>
            <w:r w:rsidRPr="00702298">
              <w:rPr>
                <w:rFonts w:ascii="Times New Roman" w:hAnsi="Times New Roman"/>
                <w:sz w:val="24"/>
                <w:szCs w:val="24"/>
              </w:rPr>
              <w:t>специальное</w:t>
            </w:r>
          </w:p>
          <w:p w:rsidR="007E07AC" w:rsidRDefault="007E07AC" w:rsidP="007E07AC">
            <w:pPr>
              <w:autoSpaceDE w:val="0"/>
              <w:autoSpaceDN w:val="0"/>
              <w:adjustRightInd w:val="0"/>
              <w:jc w:val="center"/>
              <w:rPr>
                <w:rFonts w:ascii="Times New Roman" w:hAnsi="Times New Roman"/>
                <w:sz w:val="24"/>
                <w:szCs w:val="24"/>
              </w:rPr>
            </w:pPr>
          </w:p>
        </w:tc>
      </w:tr>
      <w:tr w:rsidR="007E07AC" w:rsidTr="007E07AC">
        <w:tc>
          <w:tcPr>
            <w:tcW w:w="534" w:type="dxa"/>
          </w:tcPr>
          <w:p w:rsidR="007E07AC" w:rsidRDefault="007E07AC" w:rsidP="007E07AC">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2409" w:type="dxa"/>
          </w:tcPr>
          <w:p w:rsidR="007E07AC" w:rsidRDefault="007E07AC" w:rsidP="007E07AC">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2410" w:type="dxa"/>
          </w:tcPr>
          <w:p w:rsidR="007E07AC" w:rsidRDefault="007E07AC" w:rsidP="007E07AC">
            <w:pPr>
              <w:autoSpaceDE w:val="0"/>
              <w:autoSpaceDN w:val="0"/>
              <w:adjustRightInd w:val="0"/>
              <w:jc w:val="center"/>
              <w:rPr>
                <w:rFonts w:ascii="Times New Roman" w:hAnsi="Times New Roman"/>
                <w:sz w:val="24"/>
                <w:szCs w:val="24"/>
              </w:rPr>
            </w:pPr>
            <w:r>
              <w:rPr>
                <w:rFonts w:ascii="Times New Roman" w:hAnsi="Times New Roman"/>
                <w:sz w:val="24"/>
                <w:szCs w:val="24"/>
              </w:rPr>
              <w:t>7</w:t>
            </w:r>
          </w:p>
        </w:tc>
        <w:tc>
          <w:tcPr>
            <w:tcW w:w="2303" w:type="dxa"/>
          </w:tcPr>
          <w:p w:rsidR="007E07AC" w:rsidRDefault="007E07AC" w:rsidP="007E07AC">
            <w:pPr>
              <w:autoSpaceDE w:val="0"/>
              <w:autoSpaceDN w:val="0"/>
              <w:adjustRightInd w:val="0"/>
              <w:jc w:val="center"/>
              <w:rPr>
                <w:rFonts w:ascii="Times New Roman" w:hAnsi="Times New Roman"/>
                <w:sz w:val="24"/>
                <w:szCs w:val="24"/>
              </w:rPr>
            </w:pPr>
            <w:r>
              <w:rPr>
                <w:rFonts w:ascii="Times New Roman" w:hAnsi="Times New Roman"/>
                <w:sz w:val="24"/>
                <w:szCs w:val="24"/>
              </w:rPr>
              <w:t>3</w:t>
            </w:r>
          </w:p>
        </w:tc>
      </w:tr>
    </w:tbl>
    <w:p w:rsidR="007E07AC" w:rsidRDefault="007E07AC" w:rsidP="00702298">
      <w:pPr>
        <w:autoSpaceDE w:val="0"/>
        <w:autoSpaceDN w:val="0"/>
        <w:adjustRightInd w:val="0"/>
        <w:spacing w:after="0" w:line="240" w:lineRule="auto"/>
        <w:jc w:val="both"/>
        <w:rPr>
          <w:rFonts w:ascii="Times New Roman" w:hAnsi="Times New Roman" w:cs="Times New Roman"/>
          <w:sz w:val="24"/>
          <w:szCs w:val="24"/>
        </w:rPr>
      </w:pPr>
    </w:p>
    <w:p w:rsidR="007E07AC" w:rsidRPr="007E07AC" w:rsidRDefault="007E07AC" w:rsidP="007E07AC">
      <w:pPr>
        <w:autoSpaceDE w:val="0"/>
        <w:autoSpaceDN w:val="0"/>
        <w:adjustRightInd w:val="0"/>
        <w:spacing w:after="0" w:line="240" w:lineRule="auto"/>
        <w:jc w:val="center"/>
        <w:rPr>
          <w:rFonts w:ascii="Times New Roman" w:hAnsi="Times New Roman" w:cs="Times New Roman"/>
          <w:b/>
          <w:sz w:val="24"/>
          <w:szCs w:val="24"/>
        </w:rPr>
      </w:pPr>
      <w:r w:rsidRPr="007E07AC">
        <w:rPr>
          <w:rFonts w:ascii="Times New Roman" w:hAnsi="Times New Roman" w:cs="Times New Roman"/>
          <w:b/>
          <w:sz w:val="24"/>
          <w:szCs w:val="24"/>
        </w:rPr>
        <w:t>По результатам аттестации</w:t>
      </w:r>
    </w:p>
    <w:p w:rsidR="007E07AC" w:rsidRDefault="007E07AC" w:rsidP="00702298">
      <w:pPr>
        <w:autoSpaceDE w:val="0"/>
        <w:autoSpaceDN w:val="0"/>
        <w:adjustRightInd w:val="0"/>
        <w:spacing w:after="0" w:line="240" w:lineRule="auto"/>
        <w:jc w:val="both"/>
        <w:rPr>
          <w:rFonts w:ascii="Times New Roman" w:hAnsi="Times New Roman" w:cs="Times New Roman"/>
          <w:sz w:val="24"/>
          <w:szCs w:val="24"/>
        </w:rPr>
      </w:pPr>
    </w:p>
    <w:tbl>
      <w:tblPr>
        <w:tblStyle w:val="a3"/>
        <w:tblW w:w="0" w:type="auto"/>
        <w:tblLook w:val="04A0"/>
      </w:tblPr>
      <w:tblGrid>
        <w:gridCol w:w="527"/>
        <w:gridCol w:w="2334"/>
        <w:gridCol w:w="1925"/>
        <w:gridCol w:w="1701"/>
        <w:gridCol w:w="3084"/>
      </w:tblGrid>
      <w:tr w:rsidR="007E07AC" w:rsidTr="007E07AC">
        <w:tc>
          <w:tcPr>
            <w:tcW w:w="527" w:type="dxa"/>
          </w:tcPr>
          <w:p w:rsidR="007E07AC" w:rsidRDefault="007E07AC" w:rsidP="00CE637F">
            <w:pPr>
              <w:autoSpaceDE w:val="0"/>
              <w:autoSpaceDN w:val="0"/>
              <w:adjustRightInd w:val="0"/>
              <w:jc w:val="both"/>
              <w:rPr>
                <w:rFonts w:ascii="Times New Roman" w:hAnsi="Times New Roman"/>
                <w:sz w:val="24"/>
                <w:szCs w:val="24"/>
              </w:rPr>
            </w:pPr>
            <w:r>
              <w:rPr>
                <w:rFonts w:ascii="Times New Roman" w:hAnsi="Times New Roman"/>
                <w:sz w:val="24"/>
                <w:szCs w:val="24"/>
              </w:rPr>
              <w:t>№</w:t>
            </w:r>
          </w:p>
        </w:tc>
        <w:tc>
          <w:tcPr>
            <w:tcW w:w="2334" w:type="dxa"/>
          </w:tcPr>
          <w:p w:rsidR="007E07AC" w:rsidRDefault="007E07AC" w:rsidP="00CE637F">
            <w:pPr>
              <w:autoSpaceDE w:val="0"/>
              <w:autoSpaceDN w:val="0"/>
              <w:adjustRightInd w:val="0"/>
              <w:jc w:val="center"/>
              <w:rPr>
                <w:rFonts w:ascii="Times New Roman" w:hAnsi="Times New Roman"/>
                <w:sz w:val="24"/>
                <w:szCs w:val="24"/>
              </w:rPr>
            </w:pPr>
            <w:r w:rsidRPr="00702298">
              <w:rPr>
                <w:rFonts w:ascii="Times New Roman" w:hAnsi="Times New Roman"/>
                <w:sz w:val="24"/>
                <w:szCs w:val="24"/>
              </w:rPr>
              <w:t>Количество педагогов</w:t>
            </w:r>
          </w:p>
        </w:tc>
        <w:tc>
          <w:tcPr>
            <w:tcW w:w="1925" w:type="dxa"/>
          </w:tcPr>
          <w:p w:rsidR="007E07AC" w:rsidRPr="00702298" w:rsidRDefault="007E07AC" w:rsidP="007E07AC">
            <w:pPr>
              <w:autoSpaceDE w:val="0"/>
              <w:autoSpaceDN w:val="0"/>
              <w:adjustRightInd w:val="0"/>
              <w:jc w:val="both"/>
              <w:rPr>
                <w:rFonts w:ascii="Times New Roman" w:hAnsi="Times New Roman"/>
                <w:sz w:val="24"/>
                <w:szCs w:val="24"/>
              </w:rPr>
            </w:pPr>
            <w:r w:rsidRPr="00702298">
              <w:rPr>
                <w:rFonts w:ascii="Times New Roman" w:hAnsi="Times New Roman"/>
                <w:sz w:val="24"/>
                <w:szCs w:val="24"/>
              </w:rPr>
              <w:t>Высшая</w:t>
            </w:r>
          </w:p>
          <w:p w:rsidR="007E07AC" w:rsidRPr="00702298" w:rsidRDefault="007E07AC" w:rsidP="007E07AC">
            <w:pPr>
              <w:autoSpaceDE w:val="0"/>
              <w:autoSpaceDN w:val="0"/>
              <w:adjustRightInd w:val="0"/>
              <w:jc w:val="both"/>
              <w:rPr>
                <w:rFonts w:ascii="Times New Roman" w:hAnsi="Times New Roman"/>
                <w:sz w:val="24"/>
                <w:szCs w:val="24"/>
              </w:rPr>
            </w:pPr>
            <w:r w:rsidRPr="00702298">
              <w:rPr>
                <w:rFonts w:ascii="Times New Roman" w:hAnsi="Times New Roman"/>
                <w:sz w:val="24"/>
                <w:szCs w:val="24"/>
              </w:rPr>
              <w:t>категория</w:t>
            </w:r>
          </w:p>
          <w:p w:rsidR="007E07AC" w:rsidRDefault="007E07AC" w:rsidP="00CE637F">
            <w:pPr>
              <w:autoSpaceDE w:val="0"/>
              <w:autoSpaceDN w:val="0"/>
              <w:adjustRightInd w:val="0"/>
              <w:jc w:val="center"/>
              <w:rPr>
                <w:rFonts w:ascii="Times New Roman" w:hAnsi="Times New Roman"/>
                <w:sz w:val="24"/>
                <w:szCs w:val="24"/>
              </w:rPr>
            </w:pPr>
          </w:p>
        </w:tc>
        <w:tc>
          <w:tcPr>
            <w:tcW w:w="1701" w:type="dxa"/>
          </w:tcPr>
          <w:p w:rsidR="007E07AC" w:rsidRPr="00702298" w:rsidRDefault="007E07AC" w:rsidP="007E07AC">
            <w:pPr>
              <w:autoSpaceDE w:val="0"/>
              <w:autoSpaceDN w:val="0"/>
              <w:adjustRightInd w:val="0"/>
              <w:jc w:val="both"/>
              <w:rPr>
                <w:rFonts w:ascii="Times New Roman" w:hAnsi="Times New Roman"/>
                <w:sz w:val="24"/>
                <w:szCs w:val="24"/>
              </w:rPr>
            </w:pPr>
            <w:r w:rsidRPr="00702298">
              <w:rPr>
                <w:rFonts w:ascii="Times New Roman" w:hAnsi="Times New Roman"/>
                <w:sz w:val="24"/>
                <w:szCs w:val="24"/>
              </w:rPr>
              <w:t>Первая</w:t>
            </w:r>
          </w:p>
          <w:p w:rsidR="007E07AC" w:rsidRPr="00702298" w:rsidRDefault="007E07AC" w:rsidP="007E07AC">
            <w:pPr>
              <w:autoSpaceDE w:val="0"/>
              <w:autoSpaceDN w:val="0"/>
              <w:adjustRightInd w:val="0"/>
              <w:jc w:val="both"/>
              <w:rPr>
                <w:rFonts w:ascii="Times New Roman" w:hAnsi="Times New Roman"/>
                <w:sz w:val="24"/>
                <w:szCs w:val="24"/>
              </w:rPr>
            </w:pPr>
            <w:r w:rsidRPr="00702298">
              <w:rPr>
                <w:rFonts w:ascii="Times New Roman" w:hAnsi="Times New Roman"/>
                <w:sz w:val="24"/>
                <w:szCs w:val="24"/>
              </w:rPr>
              <w:t>категория</w:t>
            </w:r>
          </w:p>
          <w:p w:rsidR="007E07AC" w:rsidRDefault="007E07AC" w:rsidP="007E07AC">
            <w:pPr>
              <w:autoSpaceDE w:val="0"/>
              <w:autoSpaceDN w:val="0"/>
              <w:adjustRightInd w:val="0"/>
              <w:jc w:val="center"/>
              <w:rPr>
                <w:rFonts w:ascii="Times New Roman" w:hAnsi="Times New Roman"/>
                <w:sz w:val="24"/>
                <w:szCs w:val="24"/>
              </w:rPr>
            </w:pPr>
          </w:p>
        </w:tc>
        <w:tc>
          <w:tcPr>
            <w:tcW w:w="3084" w:type="dxa"/>
          </w:tcPr>
          <w:p w:rsidR="007E07AC" w:rsidRPr="00702298" w:rsidRDefault="007E07AC" w:rsidP="007E07AC">
            <w:pPr>
              <w:autoSpaceDE w:val="0"/>
              <w:autoSpaceDN w:val="0"/>
              <w:adjustRightInd w:val="0"/>
              <w:jc w:val="both"/>
              <w:rPr>
                <w:rFonts w:ascii="Times New Roman" w:hAnsi="Times New Roman"/>
                <w:sz w:val="24"/>
                <w:szCs w:val="24"/>
              </w:rPr>
            </w:pPr>
            <w:r w:rsidRPr="00702298">
              <w:rPr>
                <w:rFonts w:ascii="Times New Roman" w:hAnsi="Times New Roman"/>
                <w:sz w:val="24"/>
                <w:szCs w:val="24"/>
              </w:rPr>
              <w:t>Соответствие</w:t>
            </w:r>
            <w:r>
              <w:rPr>
                <w:rFonts w:ascii="Times New Roman" w:hAnsi="Times New Roman"/>
                <w:sz w:val="24"/>
                <w:szCs w:val="24"/>
              </w:rPr>
              <w:t xml:space="preserve"> </w:t>
            </w:r>
            <w:r w:rsidRPr="00702298">
              <w:rPr>
                <w:rFonts w:ascii="Times New Roman" w:hAnsi="Times New Roman"/>
                <w:sz w:val="24"/>
                <w:szCs w:val="24"/>
              </w:rPr>
              <w:t>занимаемой</w:t>
            </w:r>
          </w:p>
          <w:p w:rsidR="007E07AC" w:rsidRPr="00702298" w:rsidRDefault="007E07AC" w:rsidP="007E07AC">
            <w:pPr>
              <w:autoSpaceDE w:val="0"/>
              <w:autoSpaceDN w:val="0"/>
              <w:adjustRightInd w:val="0"/>
              <w:jc w:val="both"/>
              <w:rPr>
                <w:rFonts w:ascii="Times New Roman" w:hAnsi="Times New Roman"/>
                <w:sz w:val="24"/>
                <w:szCs w:val="24"/>
              </w:rPr>
            </w:pPr>
            <w:r w:rsidRPr="00702298">
              <w:rPr>
                <w:rFonts w:ascii="Times New Roman" w:hAnsi="Times New Roman"/>
                <w:sz w:val="24"/>
                <w:szCs w:val="24"/>
              </w:rPr>
              <w:t>должности</w:t>
            </w:r>
          </w:p>
          <w:p w:rsidR="007E07AC" w:rsidRPr="00702298" w:rsidRDefault="007E07AC" w:rsidP="00CE637F">
            <w:pPr>
              <w:autoSpaceDE w:val="0"/>
              <w:autoSpaceDN w:val="0"/>
              <w:adjustRightInd w:val="0"/>
              <w:jc w:val="center"/>
              <w:rPr>
                <w:rFonts w:ascii="Times New Roman" w:hAnsi="Times New Roman"/>
                <w:sz w:val="24"/>
                <w:szCs w:val="24"/>
              </w:rPr>
            </w:pPr>
          </w:p>
        </w:tc>
      </w:tr>
      <w:tr w:rsidR="007E07AC" w:rsidTr="007E07AC">
        <w:tc>
          <w:tcPr>
            <w:tcW w:w="527" w:type="dxa"/>
          </w:tcPr>
          <w:p w:rsidR="007E07AC" w:rsidRDefault="007E07AC" w:rsidP="00CE637F">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2334" w:type="dxa"/>
          </w:tcPr>
          <w:p w:rsidR="007E07AC" w:rsidRDefault="007E07AC" w:rsidP="00CE637F">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1925" w:type="dxa"/>
          </w:tcPr>
          <w:p w:rsidR="007E07AC" w:rsidRDefault="007E07AC" w:rsidP="00CE637F">
            <w:pPr>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1701" w:type="dxa"/>
          </w:tcPr>
          <w:p w:rsidR="007E07AC" w:rsidRDefault="007E07AC" w:rsidP="00CE637F">
            <w:pPr>
              <w:autoSpaceDE w:val="0"/>
              <w:autoSpaceDN w:val="0"/>
              <w:adjustRightInd w:val="0"/>
              <w:jc w:val="center"/>
              <w:rPr>
                <w:rFonts w:ascii="Times New Roman" w:hAnsi="Times New Roman"/>
                <w:sz w:val="24"/>
                <w:szCs w:val="24"/>
              </w:rPr>
            </w:pPr>
            <w:r>
              <w:rPr>
                <w:rFonts w:ascii="Times New Roman" w:hAnsi="Times New Roman"/>
                <w:sz w:val="24"/>
                <w:szCs w:val="24"/>
              </w:rPr>
              <w:t>6</w:t>
            </w:r>
          </w:p>
        </w:tc>
        <w:tc>
          <w:tcPr>
            <w:tcW w:w="3084" w:type="dxa"/>
          </w:tcPr>
          <w:p w:rsidR="007E07AC" w:rsidRDefault="007E07AC" w:rsidP="00CE637F">
            <w:pPr>
              <w:autoSpaceDE w:val="0"/>
              <w:autoSpaceDN w:val="0"/>
              <w:adjustRightInd w:val="0"/>
              <w:jc w:val="center"/>
              <w:rPr>
                <w:rFonts w:ascii="Times New Roman" w:hAnsi="Times New Roman"/>
                <w:sz w:val="24"/>
                <w:szCs w:val="24"/>
              </w:rPr>
            </w:pPr>
            <w:r>
              <w:rPr>
                <w:rFonts w:ascii="Times New Roman" w:hAnsi="Times New Roman"/>
                <w:sz w:val="24"/>
                <w:szCs w:val="24"/>
              </w:rPr>
              <w:t>2</w:t>
            </w:r>
          </w:p>
        </w:tc>
      </w:tr>
    </w:tbl>
    <w:p w:rsidR="007E07AC" w:rsidRDefault="007E07AC" w:rsidP="00702298">
      <w:pPr>
        <w:autoSpaceDE w:val="0"/>
        <w:autoSpaceDN w:val="0"/>
        <w:adjustRightInd w:val="0"/>
        <w:spacing w:after="0" w:line="240" w:lineRule="auto"/>
        <w:jc w:val="both"/>
        <w:rPr>
          <w:rFonts w:ascii="Times New Roman" w:hAnsi="Times New Roman" w:cs="Times New Roman"/>
          <w:sz w:val="24"/>
          <w:szCs w:val="24"/>
        </w:rPr>
      </w:pPr>
    </w:p>
    <w:p w:rsidR="001E14ED" w:rsidRDefault="001E14ED" w:rsidP="007E07AC">
      <w:pPr>
        <w:autoSpaceDE w:val="0"/>
        <w:autoSpaceDN w:val="0"/>
        <w:adjustRightInd w:val="0"/>
        <w:spacing w:after="0" w:line="240" w:lineRule="auto"/>
        <w:jc w:val="center"/>
        <w:rPr>
          <w:rFonts w:ascii="Times New Roman" w:hAnsi="Times New Roman" w:cs="Times New Roman"/>
          <w:b/>
          <w:bCs/>
          <w:sz w:val="24"/>
          <w:szCs w:val="24"/>
        </w:rPr>
      </w:pPr>
    </w:p>
    <w:p w:rsidR="001E14ED" w:rsidRPr="001E14ED" w:rsidRDefault="001E14ED" w:rsidP="001E14ED">
      <w:pPr>
        <w:spacing w:line="240" w:lineRule="auto"/>
        <w:jc w:val="center"/>
        <w:rPr>
          <w:rFonts w:ascii="Times New Roman" w:hAnsi="Times New Roman"/>
          <w:b/>
          <w:sz w:val="24"/>
          <w:szCs w:val="24"/>
        </w:rPr>
      </w:pPr>
      <w:r w:rsidRPr="00060A03">
        <w:rPr>
          <w:rFonts w:ascii="Times New Roman" w:hAnsi="Times New Roman"/>
          <w:b/>
          <w:sz w:val="24"/>
          <w:szCs w:val="24"/>
        </w:rPr>
        <w:t>План мероприятий (дорожная карта) по подготовке и введению ФГОС ООО  в М</w:t>
      </w:r>
      <w:r>
        <w:rPr>
          <w:rFonts w:ascii="Times New Roman" w:hAnsi="Times New Roman"/>
          <w:b/>
          <w:sz w:val="24"/>
          <w:szCs w:val="24"/>
        </w:rPr>
        <w:t>К</w:t>
      </w:r>
      <w:r w:rsidRPr="00060A03">
        <w:rPr>
          <w:rFonts w:ascii="Times New Roman" w:hAnsi="Times New Roman"/>
          <w:b/>
          <w:sz w:val="24"/>
          <w:szCs w:val="24"/>
        </w:rPr>
        <w:t xml:space="preserve">ОУ </w:t>
      </w:r>
      <w:r>
        <w:rPr>
          <w:rFonts w:ascii="Times New Roman" w:hAnsi="Times New Roman"/>
          <w:b/>
          <w:sz w:val="24"/>
          <w:szCs w:val="24"/>
        </w:rPr>
        <w:t>СОШ</w:t>
      </w:r>
      <w:r w:rsidRPr="00060A03">
        <w:rPr>
          <w:rFonts w:ascii="Times New Roman" w:hAnsi="Times New Roman"/>
          <w:b/>
          <w:sz w:val="24"/>
          <w:szCs w:val="24"/>
        </w:rPr>
        <w:t xml:space="preserve"> № </w:t>
      </w:r>
      <w:r>
        <w:rPr>
          <w:rFonts w:ascii="Times New Roman" w:hAnsi="Times New Roman"/>
          <w:b/>
          <w:sz w:val="24"/>
          <w:szCs w:val="24"/>
        </w:rPr>
        <w:t>16 им. Н. Косникова.</w:t>
      </w:r>
    </w:p>
    <w:p w:rsidR="001E14ED" w:rsidRPr="000F6856" w:rsidRDefault="001E14ED" w:rsidP="001E14ED">
      <w:pPr>
        <w:jc w:val="both"/>
        <w:rPr>
          <w:rFonts w:ascii="Times New Roman" w:hAnsi="Times New Roman" w:cs="Times New Roman"/>
          <w:sz w:val="24"/>
          <w:szCs w:val="24"/>
        </w:rPr>
      </w:pPr>
      <w:r w:rsidRPr="0053027C">
        <w:rPr>
          <w:rFonts w:ascii="Times New Roman" w:hAnsi="Times New Roman" w:cs="Times New Roman"/>
          <w:b/>
          <w:sz w:val="24"/>
          <w:szCs w:val="24"/>
        </w:rPr>
        <w:t xml:space="preserve">Цель: </w:t>
      </w:r>
      <w:r w:rsidRPr="0053027C">
        <w:rPr>
          <w:rFonts w:ascii="Times New Roman" w:hAnsi="Times New Roman" w:cs="Times New Roman"/>
          <w:sz w:val="24"/>
          <w:szCs w:val="24"/>
        </w:rPr>
        <w:t>управление процессом  подготовки образовательного учреждения к введению  ФГОС ООО и создание условий для его введения.</w:t>
      </w:r>
    </w:p>
    <w:p w:rsidR="001E14ED" w:rsidRPr="0053027C" w:rsidRDefault="001E14ED" w:rsidP="001E14ED">
      <w:pPr>
        <w:rPr>
          <w:rFonts w:ascii="Times New Roman" w:hAnsi="Times New Roman" w:cs="Times New Roman"/>
          <w:b/>
          <w:sz w:val="24"/>
          <w:szCs w:val="24"/>
        </w:rPr>
      </w:pPr>
      <w:r w:rsidRPr="0053027C">
        <w:rPr>
          <w:rFonts w:ascii="Times New Roman" w:hAnsi="Times New Roman" w:cs="Times New Roman"/>
          <w:b/>
          <w:sz w:val="24"/>
          <w:szCs w:val="24"/>
        </w:rPr>
        <w:t>Задачи:</w:t>
      </w:r>
    </w:p>
    <w:p w:rsidR="001E14ED" w:rsidRPr="0053027C" w:rsidRDefault="001E14ED" w:rsidP="001E14ED">
      <w:pPr>
        <w:numPr>
          <w:ilvl w:val="0"/>
          <w:numId w:val="20"/>
        </w:numPr>
        <w:spacing w:after="0" w:line="240" w:lineRule="auto"/>
        <w:jc w:val="both"/>
        <w:rPr>
          <w:rFonts w:ascii="Times New Roman" w:hAnsi="Times New Roman" w:cs="Times New Roman"/>
          <w:sz w:val="24"/>
          <w:szCs w:val="24"/>
        </w:rPr>
      </w:pPr>
      <w:r w:rsidRPr="0053027C">
        <w:rPr>
          <w:rFonts w:ascii="Times New Roman" w:hAnsi="Times New Roman" w:cs="Times New Roman"/>
          <w:sz w:val="24"/>
          <w:szCs w:val="24"/>
        </w:rPr>
        <w:t>Привести нормативно-правовую базу образовательного учреждения в соответствие с требованиями ФГОС ООО.</w:t>
      </w:r>
    </w:p>
    <w:p w:rsidR="001E14ED" w:rsidRPr="0053027C" w:rsidRDefault="001E14ED" w:rsidP="001E14ED">
      <w:pPr>
        <w:numPr>
          <w:ilvl w:val="0"/>
          <w:numId w:val="20"/>
        </w:numPr>
        <w:spacing w:after="0" w:line="240" w:lineRule="auto"/>
        <w:jc w:val="both"/>
        <w:rPr>
          <w:rFonts w:ascii="Times New Roman" w:hAnsi="Times New Roman" w:cs="Times New Roman"/>
          <w:sz w:val="24"/>
          <w:szCs w:val="24"/>
        </w:rPr>
      </w:pPr>
      <w:r w:rsidRPr="0053027C">
        <w:rPr>
          <w:rFonts w:ascii="Times New Roman" w:hAnsi="Times New Roman" w:cs="Times New Roman"/>
          <w:sz w:val="24"/>
          <w:szCs w:val="24"/>
        </w:rPr>
        <w:t>Обеспечить финансовое и материально-техническое обеспечения процесса введения ФГОС ООО.</w:t>
      </w:r>
    </w:p>
    <w:p w:rsidR="001E14ED" w:rsidRPr="0053027C" w:rsidRDefault="001E14ED" w:rsidP="001E14ED">
      <w:pPr>
        <w:numPr>
          <w:ilvl w:val="0"/>
          <w:numId w:val="20"/>
        </w:numPr>
        <w:spacing w:after="0" w:line="240" w:lineRule="auto"/>
        <w:jc w:val="both"/>
        <w:rPr>
          <w:rFonts w:ascii="Times New Roman" w:hAnsi="Times New Roman" w:cs="Times New Roman"/>
          <w:sz w:val="24"/>
          <w:szCs w:val="24"/>
        </w:rPr>
      </w:pPr>
      <w:r w:rsidRPr="0053027C">
        <w:rPr>
          <w:rFonts w:ascii="Times New Roman" w:hAnsi="Times New Roman" w:cs="Times New Roman"/>
          <w:sz w:val="24"/>
          <w:szCs w:val="24"/>
        </w:rPr>
        <w:t>Организовать научно-методическое и информационное сопровождение процесса введения ФГОС ООО.</w:t>
      </w:r>
    </w:p>
    <w:p w:rsidR="001E14ED" w:rsidRPr="0053027C" w:rsidRDefault="001E14ED" w:rsidP="001E14ED">
      <w:pPr>
        <w:numPr>
          <w:ilvl w:val="0"/>
          <w:numId w:val="20"/>
        </w:numPr>
        <w:spacing w:after="0" w:line="240" w:lineRule="auto"/>
        <w:jc w:val="both"/>
        <w:rPr>
          <w:rFonts w:ascii="Times New Roman" w:hAnsi="Times New Roman" w:cs="Times New Roman"/>
          <w:sz w:val="24"/>
          <w:szCs w:val="24"/>
        </w:rPr>
      </w:pPr>
      <w:r w:rsidRPr="0053027C">
        <w:rPr>
          <w:rFonts w:ascii="Times New Roman" w:hAnsi="Times New Roman" w:cs="Times New Roman"/>
          <w:sz w:val="24"/>
          <w:szCs w:val="24"/>
        </w:rPr>
        <w:t>Обеспечить реализацию мероприятий, направленных на обобщение и распространение  опыта введения ФГОС ООО в учреждении .</w:t>
      </w:r>
    </w:p>
    <w:p w:rsidR="001E14ED" w:rsidRPr="001E14ED" w:rsidRDefault="001E14ED" w:rsidP="001E14ED">
      <w:pPr>
        <w:numPr>
          <w:ilvl w:val="0"/>
          <w:numId w:val="20"/>
        </w:numPr>
        <w:spacing w:after="0" w:line="240" w:lineRule="auto"/>
        <w:jc w:val="both"/>
        <w:rPr>
          <w:rFonts w:ascii="Times New Roman" w:hAnsi="Times New Roman" w:cs="Times New Roman"/>
          <w:sz w:val="24"/>
          <w:szCs w:val="24"/>
        </w:rPr>
      </w:pPr>
      <w:r w:rsidRPr="0053027C">
        <w:rPr>
          <w:rFonts w:ascii="Times New Roman" w:hAnsi="Times New Roman" w:cs="Times New Roman"/>
          <w:sz w:val="24"/>
          <w:szCs w:val="24"/>
        </w:rPr>
        <w:t>Обеспечить преемственность реализации ФГОС НОО и  ООО в школе.</w:t>
      </w:r>
    </w:p>
    <w:p w:rsidR="007E07AC" w:rsidRDefault="00702298" w:rsidP="007E07AC">
      <w:pPr>
        <w:autoSpaceDE w:val="0"/>
        <w:autoSpaceDN w:val="0"/>
        <w:adjustRightInd w:val="0"/>
        <w:spacing w:after="0" w:line="240" w:lineRule="auto"/>
        <w:jc w:val="center"/>
        <w:rPr>
          <w:rFonts w:ascii="Times New Roman" w:hAnsi="Times New Roman" w:cs="Times New Roman"/>
          <w:sz w:val="24"/>
          <w:szCs w:val="24"/>
        </w:rPr>
      </w:pPr>
      <w:r w:rsidRPr="00702298">
        <w:rPr>
          <w:rFonts w:ascii="Times New Roman" w:hAnsi="Times New Roman" w:cs="Times New Roman"/>
          <w:b/>
          <w:bCs/>
          <w:sz w:val="24"/>
          <w:szCs w:val="24"/>
        </w:rPr>
        <w:t>Финансовые условия реализации программы</w:t>
      </w:r>
      <w:r w:rsidRPr="00702298">
        <w:rPr>
          <w:rFonts w:ascii="Times New Roman" w:hAnsi="Times New Roman" w:cs="Times New Roman"/>
          <w:sz w:val="24"/>
          <w:szCs w:val="24"/>
        </w:rPr>
        <w:t>.</w:t>
      </w:r>
    </w:p>
    <w:p w:rsidR="00702298" w:rsidRPr="00702298" w:rsidRDefault="00702298" w:rsidP="007E07AC">
      <w:pPr>
        <w:autoSpaceDE w:val="0"/>
        <w:autoSpaceDN w:val="0"/>
        <w:adjustRightInd w:val="0"/>
        <w:spacing w:after="0" w:line="240" w:lineRule="auto"/>
        <w:ind w:firstLine="567"/>
        <w:jc w:val="both"/>
        <w:rPr>
          <w:rFonts w:ascii="Times New Roman" w:hAnsi="Times New Roman" w:cs="Times New Roman"/>
          <w:sz w:val="24"/>
          <w:szCs w:val="24"/>
        </w:rPr>
      </w:pPr>
      <w:r w:rsidRPr="00702298">
        <w:rPr>
          <w:rFonts w:ascii="Times New Roman" w:hAnsi="Times New Roman" w:cs="Times New Roman"/>
          <w:sz w:val="24"/>
          <w:szCs w:val="24"/>
        </w:rPr>
        <w:t>Ежегодный объѐм</w:t>
      </w:r>
      <w:r w:rsidR="007E07AC">
        <w:rPr>
          <w:rFonts w:ascii="Times New Roman" w:hAnsi="Times New Roman" w:cs="Times New Roman"/>
          <w:sz w:val="24"/>
          <w:szCs w:val="24"/>
        </w:rPr>
        <w:t xml:space="preserve"> </w:t>
      </w:r>
      <w:r w:rsidRPr="00702298">
        <w:rPr>
          <w:rFonts w:ascii="Times New Roman" w:hAnsi="Times New Roman" w:cs="Times New Roman"/>
          <w:sz w:val="24"/>
          <w:szCs w:val="24"/>
        </w:rPr>
        <w:t>финансирования мероприятий программы уточняется при формировании бюджета. При</w:t>
      </w:r>
      <w:r w:rsidR="007E07AC">
        <w:rPr>
          <w:rFonts w:ascii="Times New Roman" w:hAnsi="Times New Roman" w:cs="Times New Roman"/>
          <w:sz w:val="24"/>
          <w:szCs w:val="24"/>
        </w:rPr>
        <w:t xml:space="preserve"> </w:t>
      </w:r>
      <w:r w:rsidRPr="00702298">
        <w:rPr>
          <w:rFonts w:ascii="Times New Roman" w:hAnsi="Times New Roman" w:cs="Times New Roman"/>
          <w:sz w:val="24"/>
          <w:szCs w:val="24"/>
        </w:rPr>
        <w:t xml:space="preserve">финансировании </w:t>
      </w:r>
      <w:r w:rsidR="007E07AC" w:rsidRPr="00702298">
        <w:rPr>
          <w:rFonts w:ascii="Times New Roman" w:hAnsi="Times New Roman" w:cs="Times New Roman"/>
          <w:sz w:val="24"/>
          <w:szCs w:val="24"/>
        </w:rPr>
        <w:t>М</w:t>
      </w:r>
      <w:r w:rsidR="007E07AC">
        <w:rPr>
          <w:rFonts w:ascii="Times New Roman" w:hAnsi="Times New Roman" w:cs="Times New Roman"/>
          <w:sz w:val="24"/>
          <w:szCs w:val="24"/>
        </w:rPr>
        <w:t xml:space="preserve">КОУ </w:t>
      </w:r>
      <w:r w:rsidR="007E07AC" w:rsidRPr="00702298">
        <w:rPr>
          <w:rFonts w:ascii="Times New Roman" w:hAnsi="Times New Roman" w:cs="Times New Roman"/>
          <w:sz w:val="24"/>
          <w:szCs w:val="24"/>
        </w:rPr>
        <w:t>С</w:t>
      </w:r>
      <w:r w:rsidR="007E07AC">
        <w:rPr>
          <w:rFonts w:ascii="Times New Roman" w:hAnsi="Times New Roman" w:cs="Times New Roman"/>
          <w:sz w:val="24"/>
          <w:szCs w:val="24"/>
        </w:rPr>
        <w:t>ОШ</w:t>
      </w:r>
      <w:r w:rsidR="007E07AC" w:rsidRPr="00702298">
        <w:rPr>
          <w:rFonts w:ascii="Times New Roman" w:hAnsi="Times New Roman" w:cs="Times New Roman"/>
          <w:sz w:val="24"/>
          <w:szCs w:val="24"/>
        </w:rPr>
        <w:t xml:space="preserve"> №</w:t>
      </w:r>
      <w:r w:rsidR="007E07AC">
        <w:rPr>
          <w:rFonts w:ascii="Times New Roman" w:hAnsi="Times New Roman" w:cs="Times New Roman"/>
          <w:sz w:val="24"/>
          <w:szCs w:val="24"/>
        </w:rPr>
        <w:t xml:space="preserve"> 16 им. Н.Косникова, </w:t>
      </w:r>
      <w:r w:rsidRPr="00702298">
        <w:rPr>
          <w:rFonts w:ascii="Times New Roman" w:hAnsi="Times New Roman" w:cs="Times New Roman"/>
          <w:sz w:val="24"/>
          <w:szCs w:val="24"/>
        </w:rPr>
        <w:t>используется</w:t>
      </w:r>
      <w:r w:rsidR="007E07AC">
        <w:rPr>
          <w:rFonts w:ascii="Times New Roman" w:hAnsi="Times New Roman" w:cs="Times New Roman"/>
          <w:sz w:val="24"/>
          <w:szCs w:val="24"/>
        </w:rPr>
        <w:t xml:space="preserve"> </w:t>
      </w:r>
      <w:r w:rsidRPr="00702298">
        <w:rPr>
          <w:rFonts w:ascii="Times New Roman" w:hAnsi="Times New Roman" w:cs="Times New Roman"/>
          <w:sz w:val="24"/>
          <w:szCs w:val="24"/>
        </w:rPr>
        <w:t>региональный нормативно-подушевой принцип, в основу которого положен норматив</w:t>
      </w:r>
      <w:r w:rsidR="007E07AC">
        <w:rPr>
          <w:rFonts w:ascii="Times New Roman" w:hAnsi="Times New Roman" w:cs="Times New Roman"/>
          <w:sz w:val="24"/>
          <w:szCs w:val="24"/>
        </w:rPr>
        <w:t xml:space="preserve"> </w:t>
      </w:r>
      <w:r w:rsidRPr="00702298">
        <w:rPr>
          <w:rFonts w:ascii="Times New Roman" w:hAnsi="Times New Roman" w:cs="Times New Roman"/>
          <w:sz w:val="24"/>
          <w:szCs w:val="24"/>
        </w:rPr>
        <w:t>финансирования реализации программы в расчѐте на одного учащегося. Широко</w:t>
      </w:r>
      <w:r w:rsidR="007E07AC">
        <w:rPr>
          <w:rFonts w:ascii="Times New Roman" w:hAnsi="Times New Roman" w:cs="Times New Roman"/>
          <w:sz w:val="24"/>
          <w:szCs w:val="24"/>
        </w:rPr>
        <w:t xml:space="preserve"> </w:t>
      </w:r>
      <w:r w:rsidRPr="00702298">
        <w:rPr>
          <w:rFonts w:ascii="Times New Roman" w:hAnsi="Times New Roman" w:cs="Times New Roman"/>
          <w:sz w:val="24"/>
          <w:szCs w:val="24"/>
        </w:rPr>
        <w:t>используется бюджетное финансирование. Необходимо дополнительное финансирование</w:t>
      </w:r>
      <w:r w:rsidR="007E07AC">
        <w:rPr>
          <w:rFonts w:ascii="Times New Roman" w:hAnsi="Times New Roman" w:cs="Times New Roman"/>
          <w:sz w:val="24"/>
          <w:szCs w:val="24"/>
        </w:rPr>
        <w:t xml:space="preserve"> </w:t>
      </w:r>
      <w:r w:rsidRPr="00702298">
        <w:rPr>
          <w:rFonts w:ascii="Times New Roman" w:hAnsi="Times New Roman" w:cs="Times New Roman"/>
          <w:sz w:val="24"/>
          <w:szCs w:val="24"/>
        </w:rPr>
        <w:t>для ресурсного обеспечения данной образовательной программы. Финансовая политика</w:t>
      </w:r>
      <w:r w:rsidR="007E07AC">
        <w:rPr>
          <w:rFonts w:ascii="Times New Roman" w:hAnsi="Times New Roman" w:cs="Times New Roman"/>
          <w:sz w:val="24"/>
          <w:szCs w:val="24"/>
        </w:rPr>
        <w:t xml:space="preserve"> </w:t>
      </w:r>
      <w:r w:rsidR="007E07AC" w:rsidRPr="00702298">
        <w:rPr>
          <w:rFonts w:ascii="Times New Roman" w:hAnsi="Times New Roman" w:cs="Times New Roman"/>
          <w:sz w:val="24"/>
          <w:szCs w:val="24"/>
        </w:rPr>
        <w:t>М</w:t>
      </w:r>
      <w:r w:rsidR="007E07AC">
        <w:rPr>
          <w:rFonts w:ascii="Times New Roman" w:hAnsi="Times New Roman" w:cs="Times New Roman"/>
          <w:sz w:val="24"/>
          <w:szCs w:val="24"/>
        </w:rPr>
        <w:t xml:space="preserve">КОУ </w:t>
      </w:r>
      <w:r w:rsidR="007E07AC" w:rsidRPr="00702298">
        <w:rPr>
          <w:rFonts w:ascii="Times New Roman" w:hAnsi="Times New Roman" w:cs="Times New Roman"/>
          <w:sz w:val="24"/>
          <w:szCs w:val="24"/>
        </w:rPr>
        <w:t>С</w:t>
      </w:r>
      <w:r w:rsidR="007E07AC">
        <w:rPr>
          <w:rFonts w:ascii="Times New Roman" w:hAnsi="Times New Roman" w:cs="Times New Roman"/>
          <w:sz w:val="24"/>
          <w:szCs w:val="24"/>
        </w:rPr>
        <w:t>ОШ</w:t>
      </w:r>
      <w:r w:rsidR="007E07AC" w:rsidRPr="00702298">
        <w:rPr>
          <w:rFonts w:ascii="Times New Roman" w:hAnsi="Times New Roman" w:cs="Times New Roman"/>
          <w:sz w:val="24"/>
          <w:szCs w:val="24"/>
        </w:rPr>
        <w:t xml:space="preserve"> №</w:t>
      </w:r>
      <w:r w:rsidR="007E07AC">
        <w:rPr>
          <w:rFonts w:ascii="Times New Roman" w:hAnsi="Times New Roman" w:cs="Times New Roman"/>
          <w:sz w:val="24"/>
          <w:szCs w:val="24"/>
        </w:rPr>
        <w:t xml:space="preserve"> 16 им. Н.Косникова, </w:t>
      </w:r>
      <w:r w:rsidRPr="00702298">
        <w:rPr>
          <w:rFonts w:ascii="Times New Roman" w:hAnsi="Times New Roman" w:cs="Times New Roman"/>
          <w:sz w:val="24"/>
          <w:szCs w:val="24"/>
        </w:rPr>
        <w:t>обеспечивает необходимое качество</w:t>
      </w:r>
      <w:r w:rsidR="007E07AC">
        <w:rPr>
          <w:rFonts w:ascii="Times New Roman" w:hAnsi="Times New Roman" w:cs="Times New Roman"/>
          <w:sz w:val="24"/>
          <w:szCs w:val="24"/>
        </w:rPr>
        <w:t xml:space="preserve"> </w:t>
      </w:r>
      <w:r w:rsidRPr="00702298">
        <w:rPr>
          <w:rFonts w:ascii="Times New Roman" w:hAnsi="Times New Roman" w:cs="Times New Roman"/>
          <w:sz w:val="24"/>
          <w:szCs w:val="24"/>
        </w:rPr>
        <w:t>реализации основной образовательной программы.</w:t>
      </w:r>
    </w:p>
    <w:p w:rsidR="007E07AC" w:rsidRDefault="00702298" w:rsidP="007E07AC">
      <w:pPr>
        <w:autoSpaceDE w:val="0"/>
        <w:autoSpaceDN w:val="0"/>
        <w:adjustRightInd w:val="0"/>
        <w:spacing w:after="0" w:line="240" w:lineRule="auto"/>
        <w:jc w:val="center"/>
        <w:rPr>
          <w:rFonts w:ascii="Times New Roman" w:hAnsi="Times New Roman" w:cs="Times New Roman"/>
          <w:b/>
          <w:bCs/>
          <w:sz w:val="24"/>
          <w:szCs w:val="24"/>
        </w:rPr>
      </w:pPr>
      <w:r w:rsidRPr="00702298">
        <w:rPr>
          <w:rFonts w:ascii="Times New Roman" w:hAnsi="Times New Roman" w:cs="Times New Roman"/>
          <w:b/>
          <w:bCs/>
          <w:sz w:val="24"/>
          <w:szCs w:val="24"/>
        </w:rPr>
        <w:t xml:space="preserve">Материально-технические условия реализации программы. </w:t>
      </w:r>
    </w:p>
    <w:p w:rsidR="00702298" w:rsidRPr="00702298" w:rsidRDefault="007E07AC" w:rsidP="007C27BA">
      <w:pPr>
        <w:autoSpaceDE w:val="0"/>
        <w:autoSpaceDN w:val="0"/>
        <w:adjustRightInd w:val="0"/>
        <w:spacing w:after="0" w:line="240" w:lineRule="auto"/>
        <w:ind w:firstLine="567"/>
        <w:jc w:val="both"/>
        <w:rPr>
          <w:rFonts w:ascii="Times New Roman" w:hAnsi="Times New Roman" w:cs="Times New Roman"/>
          <w:sz w:val="24"/>
          <w:szCs w:val="24"/>
        </w:rPr>
      </w:pPr>
      <w:r w:rsidRPr="00702298">
        <w:rPr>
          <w:rFonts w:ascii="Times New Roman" w:hAnsi="Times New Roman" w:cs="Times New Roman"/>
          <w:sz w:val="24"/>
          <w:szCs w:val="24"/>
        </w:rPr>
        <w:t>М</w:t>
      </w:r>
      <w:r>
        <w:rPr>
          <w:rFonts w:ascii="Times New Roman" w:hAnsi="Times New Roman" w:cs="Times New Roman"/>
          <w:sz w:val="24"/>
          <w:szCs w:val="24"/>
        </w:rPr>
        <w:t xml:space="preserve">КОУ </w:t>
      </w:r>
      <w:r w:rsidRPr="00702298">
        <w:rPr>
          <w:rFonts w:ascii="Times New Roman" w:hAnsi="Times New Roman" w:cs="Times New Roman"/>
          <w:sz w:val="24"/>
          <w:szCs w:val="24"/>
        </w:rPr>
        <w:t>С</w:t>
      </w:r>
      <w:r>
        <w:rPr>
          <w:rFonts w:ascii="Times New Roman" w:hAnsi="Times New Roman" w:cs="Times New Roman"/>
          <w:sz w:val="24"/>
          <w:szCs w:val="24"/>
        </w:rPr>
        <w:t>ОШ</w:t>
      </w:r>
      <w:r w:rsidRPr="00702298">
        <w:rPr>
          <w:rFonts w:ascii="Times New Roman" w:hAnsi="Times New Roman" w:cs="Times New Roman"/>
          <w:sz w:val="24"/>
          <w:szCs w:val="24"/>
        </w:rPr>
        <w:t xml:space="preserve"> №</w:t>
      </w:r>
      <w:r>
        <w:rPr>
          <w:rFonts w:ascii="Times New Roman" w:hAnsi="Times New Roman" w:cs="Times New Roman"/>
          <w:sz w:val="24"/>
          <w:szCs w:val="24"/>
        </w:rPr>
        <w:t xml:space="preserve"> 16 им. Н.Косникова, </w:t>
      </w:r>
      <w:r w:rsidR="00702298" w:rsidRPr="00702298">
        <w:rPr>
          <w:rFonts w:ascii="Times New Roman" w:hAnsi="Times New Roman" w:cs="Times New Roman"/>
          <w:sz w:val="24"/>
          <w:szCs w:val="24"/>
        </w:rPr>
        <w:t>располагает материальной и информационной базой,</w:t>
      </w:r>
      <w:r>
        <w:rPr>
          <w:rFonts w:ascii="Times New Roman" w:hAnsi="Times New Roman" w:cs="Times New Roman"/>
          <w:sz w:val="24"/>
          <w:szCs w:val="24"/>
        </w:rPr>
        <w:t xml:space="preserve"> </w:t>
      </w:r>
      <w:r w:rsidR="00702298" w:rsidRPr="00702298">
        <w:rPr>
          <w:rFonts w:ascii="Times New Roman" w:hAnsi="Times New Roman" w:cs="Times New Roman"/>
          <w:sz w:val="24"/>
          <w:szCs w:val="24"/>
        </w:rPr>
        <w:t>обеспечивающей организацию деятельности младших школьников, соответствующей</w:t>
      </w:r>
      <w:r w:rsidR="007C27BA">
        <w:rPr>
          <w:rFonts w:ascii="Times New Roman" w:hAnsi="Times New Roman" w:cs="Times New Roman"/>
          <w:sz w:val="24"/>
          <w:szCs w:val="24"/>
        </w:rPr>
        <w:t xml:space="preserve"> </w:t>
      </w:r>
      <w:r w:rsidR="00702298" w:rsidRPr="00702298">
        <w:rPr>
          <w:rFonts w:ascii="Times New Roman" w:hAnsi="Times New Roman" w:cs="Times New Roman"/>
          <w:sz w:val="24"/>
          <w:szCs w:val="24"/>
        </w:rPr>
        <w:t>санитарно-эпидемиологическим и противопожарным правилам и нормам. В области</w:t>
      </w:r>
      <w:r w:rsidR="007C27BA">
        <w:rPr>
          <w:rFonts w:ascii="Times New Roman" w:hAnsi="Times New Roman" w:cs="Times New Roman"/>
          <w:sz w:val="24"/>
          <w:szCs w:val="24"/>
        </w:rPr>
        <w:t xml:space="preserve"> </w:t>
      </w:r>
      <w:r w:rsidR="00702298" w:rsidRPr="00702298">
        <w:rPr>
          <w:rFonts w:ascii="Times New Roman" w:hAnsi="Times New Roman" w:cs="Times New Roman"/>
          <w:sz w:val="24"/>
          <w:szCs w:val="24"/>
        </w:rPr>
        <w:t xml:space="preserve">материально-технического обеспечения образовательного процесса в </w:t>
      </w:r>
      <w:r w:rsidR="007C27BA" w:rsidRPr="00702298">
        <w:rPr>
          <w:rFonts w:ascii="Times New Roman" w:hAnsi="Times New Roman" w:cs="Times New Roman"/>
          <w:sz w:val="24"/>
          <w:szCs w:val="24"/>
        </w:rPr>
        <w:t>М</w:t>
      </w:r>
      <w:r w:rsidR="007C27BA">
        <w:rPr>
          <w:rFonts w:ascii="Times New Roman" w:hAnsi="Times New Roman" w:cs="Times New Roman"/>
          <w:sz w:val="24"/>
          <w:szCs w:val="24"/>
        </w:rPr>
        <w:t xml:space="preserve">КОУ </w:t>
      </w:r>
      <w:r w:rsidR="007C27BA" w:rsidRPr="00702298">
        <w:rPr>
          <w:rFonts w:ascii="Times New Roman" w:hAnsi="Times New Roman" w:cs="Times New Roman"/>
          <w:sz w:val="24"/>
          <w:szCs w:val="24"/>
        </w:rPr>
        <w:t>С</w:t>
      </w:r>
      <w:r w:rsidR="007C27BA">
        <w:rPr>
          <w:rFonts w:ascii="Times New Roman" w:hAnsi="Times New Roman" w:cs="Times New Roman"/>
          <w:sz w:val="24"/>
          <w:szCs w:val="24"/>
        </w:rPr>
        <w:t>ОШ</w:t>
      </w:r>
      <w:r w:rsidR="007C27BA" w:rsidRPr="00702298">
        <w:rPr>
          <w:rFonts w:ascii="Times New Roman" w:hAnsi="Times New Roman" w:cs="Times New Roman"/>
          <w:sz w:val="24"/>
          <w:szCs w:val="24"/>
        </w:rPr>
        <w:t xml:space="preserve"> №</w:t>
      </w:r>
      <w:r w:rsidR="007C27BA">
        <w:rPr>
          <w:rFonts w:ascii="Times New Roman" w:hAnsi="Times New Roman" w:cs="Times New Roman"/>
          <w:sz w:val="24"/>
          <w:szCs w:val="24"/>
        </w:rPr>
        <w:t xml:space="preserve"> 16 им. Н.Косникова, </w:t>
      </w:r>
      <w:r w:rsidR="00702298" w:rsidRPr="00702298">
        <w:rPr>
          <w:rFonts w:ascii="Times New Roman" w:hAnsi="Times New Roman" w:cs="Times New Roman"/>
          <w:sz w:val="24"/>
          <w:szCs w:val="24"/>
        </w:rPr>
        <w:t>оборудовано:</w:t>
      </w:r>
    </w:p>
    <w:p w:rsidR="00702298" w:rsidRPr="00702298" w:rsidRDefault="00702298" w:rsidP="00702298">
      <w:pPr>
        <w:autoSpaceDE w:val="0"/>
        <w:autoSpaceDN w:val="0"/>
        <w:adjustRightInd w:val="0"/>
        <w:spacing w:after="0" w:line="240" w:lineRule="auto"/>
        <w:jc w:val="both"/>
        <w:rPr>
          <w:rFonts w:ascii="Times New Roman" w:hAnsi="Times New Roman" w:cs="Times New Roman"/>
          <w:sz w:val="24"/>
          <w:szCs w:val="24"/>
        </w:rPr>
      </w:pPr>
      <w:r w:rsidRPr="00702298">
        <w:rPr>
          <w:rFonts w:ascii="Times New Roman" w:hAnsi="Times New Roman" w:cs="Times New Roman"/>
          <w:sz w:val="24"/>
          <w:szCs w:val="24"/>
        </w:rPr>
        <w:t xml:space="preserve">- </w:t>
      </w:r>
      <w:r w:rsidR="007C27BA">
        <w:rPr>
          <w:rFonts w:ascii="Times New Roman" w:hAnsi="Times New Roman" w:cs="Times New Roman"/>
          <w:sz w:val="24"/>
          <w:szCs w:val="24"/>
        </w:rPr>
        <w:t>8</w:t>
      </w:r>
      <w:r w:rsidRPr="00702298">
        <w:rPr>
          <w:rFonts w:ascii="Times New Roman" w:hAnsi="Times New Roman" w:cs="Times New Roman"/>
          <w:sz w:val="24"/>
          <w:szCs w:val="24"/>
        </w:rPr>
        <w:t xml:space="preserve"> кабинетов начальных классов;</w:t>
      </w:r>
    </w:p>
    <w:p w:rsidR="00702298" w:rsidRPr="00702298" w:rsidRDefault="00702298" w:rsidP="00702298">
      <w:pPr>
        <w:autoSpaceDE w:val="0"/>
        <w:autoSpaceDN w:val="0"/>
        <w:adjustRightInd w:val="0"/>
        <w:spacing w:after="0" w:line="240" w:lineRule="auto"/>
        <w:jc w:val="both"/>
        <w:rPr>
          <w:rFonts w:ascii="Times New Roman" w:hAnsi="Times New Roman" w:cs="Times New Roman"/>
          <w:sz w:val="24"/>
          <w:szCs w:val="24"/>
        </w:rPr>
      </w:pPr>
      <w:r w:rsidRPr="00702298">
        <w:rPr>
          <w:rFonts w:ascii="Times New Roman" w:hAnsi="Times New Roman" w:cs="Times New Roman"/>
          <w:sz w:val="24"/>
          <w:szCs w:val="24"/>
        </w:rPr>
        <w:t xml:space="preserve">- </w:t>
      </w:r>
      <w:r w:rsidR="007C27BA">
        <w:rPr>
          <w:rFonts w:ascii="Times New Roman" w:hAnsi="Times New Roman" w:cs="Times New Roman"/>
          <w:sz w:val="24"/>
          <w:szCs w:val="24"/>
        </w:rPr>
        <w:t>1 спортивный зал</w:t>
      </w:r>
      <w:r w:rsidRPr="00702298">
        <w:rPr>
          <w:rFonts w:ascii="Times New Roman" w:hAnsi="Times New Roman" w:cs="Times New Roman"/>
          <w:sz w:val="24"/>
          <w:szCs w:val="24"/>
        </w:rPr>
        <w:t>;</w:t>
      </w:r>
    </w:p>
    <w:p w:rsidR="00702298" w:rsidRPr="00702298" w:rsidRDefault="00702298" w:rsidP="00702298">
      <w:pPr>
        <w:autoSpaceDE w:val="0"/>
        <w:autoSpaceDN w:val="0"/>
        <w:adjustRightInd w:val="0"/>
        <w:spacing w:after="0" w:line="240" w:lineRule="auto"/>
        <w:jc w:val="both"/>
        <w:rPr>
          <w:rFonts w:ascii="Times New Roman" w:hAnsi="Times New Roman" w:cs="Times New Roman"/>
          <w:sz w:val="24"/>
          <w:szCs w:val="24"/>
        </w:rPr>
      </w:pPr>
      <w:r w:rsidRPr="00702298">
        <w:rPr>
          <w:rFonts w:ascii="Times New Roman" w:hAnsi="Times New Roman" w:cs="Times New Roman"/>
          <w:sz w:val="24"/>
          <w:szCs w:val="24"/>
        </w:rPr>
        <w:t>- 1 кабинета учителя-логопеда;</w:t>
      </w:r>
    </w:p>
    <w:p w:rsidR="00702298" w:rsidRPr="00702298" w:rsidRDefault="00702298" w:rsidP="00702298">
      <w:pPr>
        <w:autoSpaceDE w:val="0"/>
        <w:autoSpaceDN w:val="0"/>
        <w:adjustRightInd w:val="0"/>
        <w:spacing w:after="0" w:line="240" w:lineRule="auto"/>
        <w:jc w:val="both"/>
        <w:rPr>
          <w:rFonts w:ascii="Times New Roman" w:hAnsi="Times New Roman" w:cs="Times New Roman"/>
          <w:sz w:val="24"/>
          <w:szCs w:val="24"/>
        </w:rPr>
      </w:pPr>
      <w:r w:rsidRPr="00702298">
        <w:rPr>
          <w:rFonts w:ascii="Times New Roman" w:hAnsi="Times New Roman" w:cs="Times New Roman"/>
          <w:sz w:val="24"/>
          <w:szCs w:val="24"/>
        </w:rPr>
        <w:t>- 1 кабинет педагога-психолога;</w:t>
      </w:r>
    </w:p>
    <w:p w:rsidR="00702298" w:rsidRPr="00702298" w:rsidRDefault="00702298" w:rsidP="00702298">
      <w:pPr>
        <w:autoSpaceDE w:val="0"/>
        <w:autoSpaceDN w:val="0"/>
        <w:adjustRightInd w:val="0"/>
        <w:spacing w:after="0" w:line="240" w:lineRule="auto"/>
        <w:jc w:val="both"/>
        <w:rPr>
          <w:rFonts w:ascii="Times New Roman" w:hAnsi="Times New Roman" w:cs="Times New Roman"/>
          <w:sz w:val="24"/>
          <w:szCs w:val="24"/>
        </w:rPr>
      </w:pPr>
      <w:r w:rsidRPr="00702298">
        <w:rPr>
          <w:rFonts w:ascii="Times New Roman" w:hAnsi="Times New Roman" w:cs="Times New Roman"/>
          <w:sz w:val="24"/>
          <w:szCs w:val="24"/>
        </w:rPr>
        <w:t>- 1 актовый зал</w:t>
      </w:r>
    </w:p>
    <w:p w:rsidR="00702298" w:rsidRPr="00702298" w:rsidRDefault="00702298" w:rsidP="007C27BA">
      <w:pPr>
        <w:autoSpaceDE w:val="0"/>
        <w:autoSpaceDN w:val="0"/>
        <w:adjustRightInd w:val="0"/>
        <w:spacing w:after="0" w:line="240" w:lineRule="auto"/>
        <w:ind w:firstLine="567"/>
        <w:jc w:val="both"/>
        <w:rPr>
          <w:rFonts w:ascii="Times New Roman" w:hAnsi="Times New Roman" w:cs="Times New Roman"/>
          <w:sz w:val="24"/>
          <w:szCs w:val="24"/>
        </w:rPr>
      </w:pPr>
      <w:r w:rsidRPr="00702298">
        <w:rPr>
          <w:rFonts w:ascii="Times New Roman" w:hAnsi="Times New Roman" w:cs="Times New Roman"/>
          <w:sz w:val="24"/>
          <w:szCs w:val="24"/>
        </w:rPr>
        <w:t>Приобретается новый спортивный инвентарь, ведется обновление и дополнение</w:t>
      </w:r>
      <w:r w:rsidR="007C27BA">
        <w:rPr>
          <w:rFonts w:ascii="Times New Roman" w:hAnsi="Times New Roman" w:cs="Times New Roman"/>
          <w:sz w:val="24"/>
          <w:szCs w:val="24"/>
        </w:rPr>
        <w:t xml:space="preserve"> </w:t>
      </w:r>
      <w:r w:rsidRPr="00702298">
        <w:rPr>
          <w:rFonts w:ascii="Times New Roman" w:hAnsi="Times New Roman" w:cs="Times New Roman"/>
          <w:sz w:val="24"/>
          <w:szCs w:val="24"/>
        </w:rPr>
        <w:t>медиа- и видеотехники, обновляется и пополняется библиотечный фонд, ведется</w:t>
      </w:r>
      <w:r w:rsidR="007C27BA">
        <w:rPr>
          <w:rFonts w:ascii="Times New Roman" w:hAnsi="Times New Roman" w:cs="Times New Roman"/>
          <w:sz w:val="24"/>
          <w:szCs w:val="24"/>
        </w:rPr>
        <w:t xml:space="preserve"> </w:t>
      </w:r>
      <w:r w:rsidRPr="00702298">
        <w:rPr>
          <w:rFonts w:ascii="Times New Roman" w:hAnsi="Times New Roman" w:cs="Times New Roman"/>
          <w:sz w:val="24"/>
          <w:szCs w:val="24"/>
        </w:rPr>
        <w:t>пополнение программно-информационного обеспечения</w:t>
      </w:r>
      <w:r w:rsidR="007C27BA">
        <w:rPr>
          <w:rFonts w:ascii="Times New Roman" w:hAnsi="Times New Roman" w:cs="Times New Roman"/>
          <w:sz w:val="24"/>
          <w:szCs w:val="24"/>
        </w:rPr>
        <w:t>.</w:t>
      </w:r>
      <w:r w:rsidRPr="00702298">
        <w:rPr>
          <w:rFonts w:ascii="Times New Roman" w:hAnsi="Times New Roman" w:cs="Times New Roman"/>
          <w:sz w:val="24"/>
          <w:szCs w:val="24"/>
        </w:rPr>
        <w:t xml:space="preserve"> Имеется</w:t>
      </w:r>
      <w:r w:rsidR="007C27BA">
        <w:rPr>
          <w:rFonts w:ascii="Times New Roman" w:hAnsi="Times New Roman" w:cs="Times New Roman"/>
          <w:sz w:val="24"/>
          <w:szCs w:val="24"/>
        </w:rPr>
        <w:t xml:space="preserve"> </w:t>
      </w:r>
      <w:r w:rsidRPr="00702298">
        <w:rPr>
          <w:rFonts w:ascii="Times New Roman" w:hAnsi="Times New Roman" w:cs="Times New Roman"/>
          <w:sz w:val="24"/>
          <w:szCs w:val="24"/>
        </w:rPr>
        <w:t>выделенная интернет-линия, локальная сеть, разработан собственный сайт.</w:t>
      </w:r>
    </w:p>
    <w:p w:rsidR="00702298" w:rsidRPr="00702298" w:rsidRDefault="007C27BA" w:rsidP="007C27BA">
      <w:pPr>
        <w:autoSpaceDE w:val="0"/>
        <w:autoSpaceDN w:val="0"/>
        <w:adjustRightInd w:val="0"/>
        <w:spacing w:after="0" w:line="240" w:lineRule="auto"/>
        <w:ind w:firstLine="567"/>
        <w:jc w:val="both"/>
        <w:rPr>
          <w:rFonts w:ascii="Times New Roman" w:hAnsi="Times New Roman" w:cs="Times New Roman"/>
          <w:sz w:val="24"/>
          <w:szCs w:val="24"/>
        </w:rPr>
      </w:pPr>
      <w:r w:rsidRPr="00702298">
        <w:rPr>
          <w:rFonts w:ascii="Times New Roman" w:hAnsi="Times New Roman" w:cs="Times New Roman"/>
          <w:sz w:val="24"/>
          <w:szCs w:val="24"/>
        </w:rPr>
        <w:t>М</w:t>
      </w:r>
      <w:r>
        <w:rPr>
          <w:rFonts w:ascii="Times New Roman" w:hAnsi="Times New Roman" w:cs="Times New Roman"/>
          <w:sz w:val="24"/>
          <w:szCs w:val="24"/>
        </w:rPr>
        <w:t xml:space="preserve">КОУ </w:t>
      </w:r>
      <w:r w:rsidRPr="00702298">
        <w:rPr>
          <w:rFonts w:ascii="Times New Roman" w:hAnsi="Times New Roman" w:cs="Times New Roman"/>
          <w:sz w:val="24"/>
          <w:szCs w:val="24"/>
        </w:rPr>
        <w:t>С</w:t>
      </w:r>
      <w:r>
        <w:rPr>
          <w:rFonts w:ascii="Times New Roman" w:hAnsi="Times New Roman" w:cs="Times New Roman"/>
          <w:sz w:val="24"/>
          <w:szCs w:val="24"/>
        </w:rPr>
        <w:t>ОШ</w:t>
      </w:r>
      <w:r w:rsidRPr="00702298">
        <w:rPr>
          <w:rFonts w:ascii="Times New Roman" w:hAnsi="Times New Roman" w:cs="Times New Roman"/>
          <w:sz w:val="24"/>
          <w:szCs w:val="24"/>
        </w:rPr>
        <w:t xml:space="preserve"> №</w:t>
      </w:r>
      <w:r>
        <w:rPr>
          <w:rFonts w:ascii="Times New Roman" w:hAnsi="Times New Roman" w:cs="Times New Roman"/>
          <w:sz w:val="24"/>
          <w:szCs w:val="24"/>
        </w:rPr>
        <w:t xml:space="preserve"> 16 им. Н.Косникова </w:t>
      </w:r>
      <w:r w:rsidR="00702298" w:rsidRPr="00702298">
        <w:rPr>
          <w:rFonts w:ascii="Times New Roman" w:hAnsi="Times New Roman" w:cs="Times New Roman"/>
          <w:sz w:val="24"/>
          <w:szCs w:val="24"/>
        </w:rPr>
        <w:t>располагает полным</w:t>
      </w:r>
      <w:r>
        <w:rPr>
          <w:rFonts w:ascii="Times New Roman" w:hAnsi="Times New Roman" w:cs="Times New Roman"/>
          <w:sz w:val="24"/>
          <w:szCs w:val="24"/>
        </w:rPr>
        <w:t xml:space="preserve"> </w:t>
      </w:r>
      <w:r w:rsidR="00702298" w:rsidRPr="00702298">
        <w:rPr>
          <w:rFonts w:ascii="Times New Roman" w:hAnsi="Times New Roman" w:cs="Times New Roman"/>
          <w:sz w:val="24"/>
          <w:szCs w:val="24"/>
        </w:rPr>
        <w:t>комплектом учебно-методической литературы, соответствующей возрастным</w:t>
      </w:r>
      <w:r>
        <w:rPr>
          <w:rFonts w:ascii="Times New Roman" w:hAnsi="Times New Roman" w:cs="Times New Roman"/>
          <w:sz w:val="24"/>
          <w:szCs w:val="24"/>
        </w:rPr>
        <w:t xml:space="preserve"> </w:t>
      </w:r>
      <w:r w:rsidR="00702298" w:rsidRPr="00702298">
        <w:rPr>
          <w:rFonts w:ascii="Times New Roman" w:hAnsi="Times New Roman" w:cs="Times New Roman"/>
          <w:sz w:val="24"/>
          <w:szCs w:val="24"/>
        </w:rPr>
        <w:t>особенностям учащихся и современным требованиям ФГОС.</w:t>
      </w:r>
    </w:p>
    <w:p w:rsidR="00702298" w:rsidRPr="00702298" w:rsidRDefault="00702298" w:rsidP="007C27BA">
      <w:pPr>
        <w:autoSpaceDE w:val="0"/>
        <w:autoSpaceDN w:val="0"/>
        <w:adjustRightInd w:val="0"/>
        <w:spacing w:after="0" w:line="240" w:lineRule="auto"/>
        <w:ind w:firstLine="567"/>
        <w:jc w:val="both"/>
        <w:rPr>
          <w:rFonts w:ascii="Times New Roman" w:hAnsi="Times New Roman" w:cs="Times New Roman"/>
          <w:sz w:val="24"/>
          <w:szCs w:val="24"/>
        </w:rPr>
      </w:pPr>
      <w:r w:rsidRPr="00702298">
        <w:rPr>
          <w:rFonts w:ascii="Times New Roman" w:hAnsi="Times New Roman" w:cs="Times New Roman"/>
          <w:sz w:val="24"/>
          <w:szCs w:val="24"/>
        </w:rPr>
        <w:t>Таким образом, в учреждении создана образовательная среда, адекватная развитию</w:t>
      </w:r>
    </w:p>
    <w:p w:rsidR="00CE637F" w:rsidRDefault="00702298" w:rsidP="001E14ED">
      <w:pPr>
        <w:autoSpaceDE w:val="0"/>
        <w:autoSpaceDN w:val="0"/>
        <w:adjustRightInd w:val="0"/>
        <w:spacing w:after="0" w:line="240" w:lineRule="auto"/>
        <w:jc w:val="both"/>
        <w:rPr>
          <w:rFonts w:ascii="Times New Roman" w:hAnsi="Times New Roman" w:cs="Times New Roman"/>
          <w:sz w:val="24"/>
          <w:szCs w:val="24"/>
        </w:rPr>
      </w:pPr>
      <w:r w:rsidRPr="00702298">
        <w:rPr>
          <w:rFonts w:ascii="Times New Roman" w:hAnsi="Times New Roman" w:cs="Times New Roman"/>
          <w:sz w:val="24"/>
          <w:szCs w:val="24"/>
        </w:rPr>
        <w:t>ребѐнка, и комфортные санитарно-гигиенические условия.</w:t>
      </w:r>
    </w:p>
    <w:p w:rsidR="001E14ED" w:rsidRPr="001E14ED" w:rsidRDefault="001E14ED" w:rsidP="001E14ED">
      <w:pPr>
        <w:autoSpaceDE w:val="0"/>
        <w:autoSpaceDN w:val="0"/>
        <w:adjustRightInd w:val="0"/>
        <w:spacing w:after="0" w:line="240" w:lineRule="auto"/>
        <w:jc w:val="both"/>
        <w:rPr>
          <w:rFonts w:ascii="Times New Roman" w:hAnsi="Times New Roman" w:cs="Times New Roman"/>
          <w:sz w:val="24"/>
          <w:szCs w:val="24"/>
        </w:rPr>
      </w:pPr>
    </w:p>
    <w:tbl>
      <w:tblPr>
        <w:tblW w:w="1119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06"/>
        <w:gridCol w:w="1876"/>
        <w:gridCol w:w="2384"/>
        <w:gridCol w:w="2830"/>
      </w:tblGrid>
      <w:tr w:rsidR="00CE637F" w:rsidRPr="0053027C" w:rsidTr="00CE637F">
        <w:tc>
          <w:tcPr>
            <w:tcW w:w="11196" w:type="dxa"/>
            <w:gridSpan w:val="4"/>
            <w:shd w:val="clear" w:color="auto" w:fill="auto"/>
          </w:tcPr>
          <w:p w:rsidR="00CE637F" w:rsidRPr="0053027C" w:rsidRDefault="00CE637F" w:rsidP="001E14ED">
            <w:pPr>
              <w:numPr>
                <w:ilvl w:val="0"/>
                <w:numId w:val="21"/>
              </w:numPr>
              <w:spacing w:after="0" w:line="240" w:lineRule="auto"/>
              <w:jc w:val="center"/>
              <w:rPr>
                <w:rFonts w:ascii="Times New Roman" w:hAnsi="Times New Roman" w:cs="Times New Roman"/>
                <w:b/>
                <w:sz w:val="24"/>
                <w:szCs w:val="24"/>
              </w:rPr>
            </w:pPr>
            <w:r w:rsidRPr="0053027C">
              <w:rPr>
                <w:rFonts w:ascii="Times New Roman" w:hAnsi="Times New Roman" w:cs="Times New Roman"/>
                <w:b/>
                <w:sz w:val="24"/>
                <w:szCs w:val="24"/>
              </w:rPr>
              <w:t xml:space="preserve">Организационное обеспечение введения ФГОС </w:t>
            </w:r>
            <w:r w:rsidR="00557D5B">
              <w:rPr>
                <w:rFonts w:ascii="Times New Roman" w:hAnsi="Times New Roman" w:cs="Times New Roman"/>
                <w:b/>
                <w:sz w:val="24"/>
                <w:szCs w:val="24"/>
              </w:rPr>
              <w:t>начального</w:t>
            </w:r>
            <w:r w:rsidRPr="0053027C">
              <w:rPr>
                <w:rFonts w:ascii="Times New Roman" w:hAnsi="Times New Roman" w:cs="Times New Roman"/>
                <w:b/>
                <w:sz w:val="24"/>
                <w:szCs w:val="24"/>
              </w:rPr>
              <w:t xml:space="preserve"> </w:t>
            </w:r>
            <w:r w:rsidR="00557D5B">
              <w:rPr>
                <w:rFonts w:ascii="Times New Roman" w:hAnsi="Times New Roman" w:cs="Times New Roman"/>
                <w:b/>
                <w:sz w:val="24"/>
                <w:szCs w:val="24"/>
              </w:rPr>
              <w:t xml:space="preserve">общего </w:t>
            </w:r>
            <w:r w:rsidRPr="0053027C">
              <w:rPr>
                <w:rFonts w:ascii="Times New Roman" w:hAnsi="Times New Roman" w:cs="Times New Roman"/>
                <w:b/>
                <w:sz w:val="24"/>
                <w:szCs w:val="24"/>
              </w:rPr>
              <w:t>образования</w:t>
            </w:r>
          </w:p>
          <w:p w:rsidR="00CE637F" w:rsidRPr="0053027C" w:rsidRDefault="00CE637F" w:rsidP="001E14ED">
            <w:pPr>
              <w:spacing w:after="0" w:line="240" w:lineRule="auto"/>
              <w:ind w:left="720"/>
              <w:rPr>
                <w:rFonts w:ascii="Times New Roman" w:hAnsi="Times New Roman" w:cs="Times New Roman"/>
                <w:sz w:val="24"/>
                <w:szCs w:val="24"/>
              </w:rPr>
            </w:pPr>
            <w:r w:rsidRPr="0053027C">
              <w:rPr>
                <w:rFonts w:ascii="Times New Roman" w:hAnsi="Times New Roman" w:cs="Times New Roman"/>
                <w:b/>
                <w:sz w:val="24"/>
                <w:szCs w:val="24"/>
              </w:rPr>
              <w:t>Задача:</w:t>
            </w:r>
            <w:r w:rsidRPr="0053027C">
              <w:rPr>
                <w:rFonts w:ascii="Times New Roman" w:hAnsi="Times New Roman" w:cs="Times New Roman"/>
                <w:sz w:val="24"/>
                <w:szCs w:val="24"/>
              </w:rPr>
              <w:t xml:space="preserve"> создание различных педагогических объединений, планирование их работы,</w:t>
            </w:r>
          </w:p>
          <w:p w:rsidR="00CE637F" w:rsidRPr="0053027C" w:rsidRDefault="00CE637F" w:rsidP="001E14ED">
            <w:pPr>
              <w:spacing w:after="0" w:line="240" w:lineRule="auto"/>
              <w:ind w:left="720"/>
              <w:rPr>
                <w:rFonts w:ascii="Times New Roman" w:hAnsi="Times New Roman" w:cs="Times New Roman"/>
                <w:sz w:val="24"/>
                <w:szCs w:val="24"/>
              </w:rPr>
            </w:pPr>
            <w:r w:rsidRPr="0053027C">
              <w:rPr>
                <w:rFonts w:ascii="Times New Roman" w:hAnsi="Times New Roman" w:cs="Times New Roman"/>
                <w:sz w:val="24"/>
                <w:szCs w:val="24"/>
              </w:rPr>
              <w:t>организация взаимодействия с учреждениями дополнительного образования</w:t>
            </w:r>
          </w:p>
        </w:tc>
      </w:tr>
      <w:tr w:rsidR="00CE637F" w:rsidRPr="0053027C" w:rsidTr="00CE637F">
        <w:tc>
          <w:tcPr>
            <w:tcW w:w="4106" w:type="dxa"/>
            <w:shd w:val="clear" w:color="auto" w:fill="auto"/>
          </w:tcPr>
          <w:p w:rsidR="00CE637F" w:rsidRPr="0053027C" w:rsidRDefault="00CE637F" w:rsidP="001E14ED">
            <w:pPr>
              <w:spacing w:after="0" w:line="240" w:lineRule="auto"/>
              <w:jc w:val="center"/>
              <w:rPr>
                <w:rFonts w:ascii="Times New Roman" w:hAnsi="Times New Roman" w:cs="Times New Roman"/>
                <w:sz w:val="24"/>
                <w:szCs w:val="24"/>
              </w:rPr>
            </w:pPr>
            <w:r w:rsidRPr="0053027C">
              <w:rPr>
                <w:rFonts w:ascii="Times New Roman" w:hAnsi="Times New Roman" w:cs="Times New Roman"/>
                <w:sz w:val="24"/>
                <w:szCs w:val="24"/>
              </w:rPr>
              <w:t>Мероприятия</w:t>
            </w:r>
          </w:p>
        </w:tc>
        <w:tc>
          <w:tcPr>
            <w:tcW w:w="1876" w:type="dxa"/>
            <w:shd w:val="clear" w:color="auto" w:fill="auto"/>
          </w:tcPr>
          <w:p w:rsidR="00CE637F" w:rsidRPr="0053027C" w:rsidRDefault="00CE637F" w:rsidP="001E14ED">
            <w:pPr>
              <w:spacing w:after="0" w:line="240" w:lineRule="auto"/>
              <w:jc w:val="center"/>
              <w:rPr>
                <w:rFonts w:ascii="Times New Roman" w:hAnsi="Times New Roman" w:cs="Times New Roman"/>
                <w:sz w:val="24"/>
                <w:szCs w:val="24"/>
              </w:rPr>
            </w:pPr>
            <w:r w:rsidRPr="0053027C">
              <w:rPr>
                <w:rFonts w:ascii="Times New Roman" w:hAnsi="Times New Roman" w:cs="Times New Roman"/>
                <w:sz w:val="24"/>
                <w:szCs w:val="24"/>
              </w:rPr>
              <w:t>Сроки</w:t>
            </w:r>
          </w:p>
        </w:tc>
        <w:tc>
          <w:tcPr>
            <w:tcW w:w="2384" w:type="dxa"/>
            <w:shd w:val="clear" w:color="auto" w:fill="auto"/>
          </w:tcPr>
          <w:p w:rsidR="00CE637F" w:rsidRPr="0053027C" w:rsidRDefault="00CE637F" w:rsidP="001E14ED">
            <w:pPr>
              <w:spacing w:after="0" w:line="240" w:lineRule="auto"/>
              <w:jc w:val="center"/>
              <w:rPr>
                <w:rFonts w:ascii="Times New Roman" w:hAnsi="Times New Roman" w:cs="Times New Roman"/>
                <w:sz w:val="24"/>
                <w:szCs w:val="24"/>
              </w:rPr>
            </w:pPr>
            <w:r w:rsidRPr="0053027C">
              <w:rPr>
                <w:rFonts w:ascii="Times New Roman" w:hAnsi="Times New Roman" w:cs="Times New Roman"/>
                <w:sz w:val="24"/>
                <w:szCs w:val="24"/>
              </w:rPr>
              <w:t>Ответственный</w:t>
            </w:r>
          </w:p>
        </w:tc>
        <w:tc>
          <w:tcPr>
            <w:tcW w:w="2830" w:type="dxa"/>
            <w:shd w:val="clear" w:color="auto" w:fill="auto"/>
          </w:tcPr>
          <w:p w:rsidR="00CE637F" w:rsidRPr="0053027C" w:rsidRDefault="00CE637F" w:rsidP="001E14ED">
            <w:pPr>
              <w:spacing w:after="0" w:line="240" w:lineRule="auto"/>
              <w:jc w:val="center"/>
              <w:rPr>
                <w:rFonts w:ascii="Times New Roman" w:hAnsi="Times New Roman" w:cs="Times New Roman"/>
                <w:sz w:val="24"/>
                <w:szCs w:val="24"/>
              </w:rPr>
            </w:pPr>
            <w:r w:rsidRPr="0053027C">
              <w:rPr>
                <w:rFonts w:ascii="Times New Roman" w:hAnsi="Times New Roman" w:cs="Times New Roman"/>
                <w:sz w:val="24"/>
                <w:szCs w:val="24"/>
              </w:rPr>
              <w:t>Результат, форма контроля</w:t>
            </w:r>
          </w:p>
        </w:tc>
      </w:tr>
      <w:tr w:rsidR="00CE637F" w:rsidRPr="0053027C" w:rsidTr="00CE637F">
        <w:tc>
          <w:tcPr>
            <w:tcW w:w="4106"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Создание рабочей группы (координационного совета) школы по вопросам введения  ФГОС ООО</w:t>
            </w:r>
          </w:p>
        </w:tc>
        <w:tc>
          <w:tcPr>
            <w:tcW w:w="1876"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Октябрь 2014 г.</w:t>
            </w:r>
          </w:p>
        </w:tc>
        <w:tc>
          <w:tcPr>
            <w:tcW w:w="2384"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 xml:space="preserve">Зам. директора </w:t>
            </w:r>
          </w:p>
        </w:tc>
        <w:tc>
          <w:tcPr>
            <w:tcW w:w="2830"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 xml:space="preserve">Создание и определение функционала рабочей группы </w:t>
            </w:r>
          </w:p>
        </w:tc>
      </w:tr>
      <w:tr w:rsidR="00CE637F" w:rsidRPr="0053027C" w:rsidTr="00CE637F">
        <w:tc>
          <w:tcPr>
            <w:tcW w:w="4106"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Разработка  плана-графика введения ФГОС основного общего образования.</w:t>
            </w:r>
          </w:p>
        </w:tc>
        <w:tc>
          <w:tcPr>
            <w:tcW w:w="1876"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Октябрь  2014г.</w:t>
            </w:r>
          </w:p>
        </w:tc>
        <w:tc>
          <w:tcPr>
            <w:tcW w:w="2384"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 xml:space="preserve">Зам. директора </w:t>
            </w:r>
          </w:p>
        </w:tc>
        <w:tc>
          <w:tcPr>
            <w:tcW w:w="2830"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План - график введения ФГОС ООО</w:t>
            </w:r>
          </w:p>
        </w:tc>
      </w:tr>
      <w:tr w:rsidR="00CE637F" w:rsidRPr="0053027C" w:rsidTr="00CE637F">
        <w:tc>
          <w:tcPr>
            <w:tcW w:w="4106" w:type="dxa"/>
            <w:shd w:val="clear" w:color="auto" w:fill="auto"/>
          </w:tcPr>
          <w:p w:rsidR="00CE637F" w:rsidRPr="0053027C" w:rsidRDefault="00CE637F" w:rsidP="00557D5B">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 xml:space="preserve">Составление плана методической работы школы по введению ФГОС </w:t>
            </w:r>
            <w:r w:rsidR="00557D5B">
              <w:rPr>
                <w:rFonts w:ascii="Times New Roman" w:hAnsi="Times New Roman" w:cs="Times New Roman"/>
                <w:sz w:val="24"/>
                <w:szCs w:val="24"/>
              </w:rPr>
              <w:t>Н</w:t>
            </w:r>
            <w:r w:rsidRPr="0053027C">
              <w:rPr>
                <w:rFonts w:ascii="Times New Roman" w:hAnsi="Times New Roman" w:cs="Times New Roman"/>
                <w:sz w:val="24"/>
                <w:szCs w:val="24"/>
              </w:rPr>
              <w:t>ОО с учётом мероприятий по внутришкольному повышению квалификации учителей</w:t>
            </w:r>
          </w:p>
        </w:tc>
        <w:tc>
          <w:tcPr>
            <w:tcW w:w="1876"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Октябрь 2014 г.</w:t>
            </w:r>
          </w:p>
        </w:tc>
        <w:tc>
          <w:tcPr>
            <w:tcW w:w="2384"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 xml:space="preserve">Зам. директора </w:t>
            </w:r>
          </w:p>
        </w:tc>
        <w:tc>
          <w:tcPr>
            <w:tcW w:w="2830"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Внести дополнения в план работы школы</w:t>
            </w:r>
          </w:p>
        </w:tc>
      </w:tr>
      <w:tr w:rsidR="00CE637F" w:rsidRPr="0053027C" w:rsidTr="00CE637F">
        <w:tc>
          <w:tcPr>
            <w:tcW w:w="4106" w:type="dxa"/>
            <w:shd w:val="clear" w:color="auto" w:fill="auto"/>
          </w:tcPr>
          <w:p w:rsidR="00CE637F" w:rsidRPr="0053027C" w:rsidRDefault="00CE637F" w:rsidP="001E14ED">
            <w:pPr>
              <w:spacing w:after="0" w:line="240" w:lineRule="auto"/>
              <w:ind w:left="57" w:right="57"/>
              <w:rPr>
                <w:rFonts w:ascii="Times New Roman" w:hAnsi="Times New Roman" w:cs="Times New Roman"/>
                <w:sz w:val="24"/>
                <w:szCs w:val="24"/>
              </w:rPr>
            </w:pPr>
            <w:r w:rsidRPr="0053027C">
              <w:rPr>
                <w:rFonts w:ascii="Times New Roman" w:hAnsi="Times New Roman" w:cs="Times New Roman"/>
                <w:sz w:val="24"/>
                <w:szCs w:val="24"/>
              </w:rPr>
              <w:t xml:space="preserve">Разработка и утверждение основной образовательной программы </w:t>
            </w:r>
            <w:r w:rsidR="00557D5B">
              <w:rPr>
                <w:rFonts w:ascii="Times New Roman" w:hAnsi="Times New Roman" w:cs="Times New Roman"/>
                <w:sz w:val="24"/>
                <w:szCs w:val="24"/>
              </w:rPr>
              <w:t>начального</w:t>
            </w:r>
            <w:r w:rsidRPr="0053027C">
              <w:rPr>
                <w:rFonts w:ascii="Times New Roman" w:hAnsi="Times New Roman" w:cs="Times New Roman"/>
                <w:sz w:val="24"/>
                <w:szCs w:val="24"/>
              </w:rPr>
              <w:t xml:space="preserve"> </w:t>
            </w:r>
            <w:r w:rsidR="00557D5B">
              <w:rPr>
                <w:rFonts w:ascii="Times New Roman" w:hAnsi="Times New Roman" w:cs="Times New Roman"/>
                <w:sz w:val="24"/>
                <w:szCs w:val="24"/>
              </w:rPr>
              <w:t xml:space="preserve">общего </w:t>
            </w:r>
            <w:r w:rsidRPr="0053027C">
              <w:rPr>
                <w:rFonts w:ascii="Times New Roman" w:hAnsi="Times New Roman" w:cs="Times New Roman"/>
                <w:sz w:val="24"/>
                <w:szCs w:val="24"/>
              </w:rPr>
              <w:t>образования. В том числе:</w:t>
            </w:r>
          </w:p>
          <w:p w:rsidR="00CE637F" w:rsidRPr="0053027C" w:rsidRDefault="00CE637F" w:rsidP="001E14ED">
            <w:pPr>
              <w:spacing w:after="0" w:line="240" w:lineRule="auto"/>
              <w:ind w:left="57" w:right="57"/>
              <w:rPr>
                <w:rFonts w:ascii="Times New Roman" w:hAnsi="Times New Roman" w:cs="Times New Roman"/>
                <w:sz w:val="24"/>
                <w:szCs w:val="24"/>
              </w:rPr>
            </w:pPr>
            <w:r w:rsidRPr="0053027C">
              <w:rPr>
                <w:rFonts w:ascii="Times New Roman" w:hAnsi="Times New Roman" w:cs="Times New Roman"/>
                <w:sz w:val="24"/>
                <w:szCs w:val="24"/>
              </w:rPr>
              <w:t>Разработка и утверждение программы развития универсальных учебных действий.</w:t>
            </w:r>
          </w:p>
          <w:p w:rsidR="00CE637F" w:rsidRPr="0053027C" w:rsidRDefault="00CE637F" w:rsidP="001E14ED">
            <w:pPr>
              <w:spacing w:after="0" w:line="240" w:lineRule="auto"/>
              <w:ind w:left="57" w:right="57"/>
              <w:rPr>
                <w:rFonts w:ascii="Times New Roman" w:hAnsi="Times New Roman" w:cs="Times New Roman"/>
                <w:sz w:val="24"/>
                <w:szCs w:val="24"/>
              </w:rPr>
            </w:pPr>
            <w:r w:rsidRPr="0053027C">
              <w:rPr>
                <w:rFonts w:ascii="Times New Roman" w:hAnsi="Times New Roman" w:cs="Times New Roman"/>
                <w:sz w:val="24"/>
                <w:szCs w:val="24"/>
              </w:rPr>
              <w:t>Разработка рабочих программ отдельных учебных предметов с учетом примерных программ по учебным предметам</w:t>
            </w:r>
          </w:p>
          <w:p w:rsidR="00CE637F" w:rsidRPr="0053027C" w:rsidRDefault="00CE637F" w:rsidP="00557D5B">
            <w:pPr>
              <w:spacing w:after="0" w:line="240" w:lineRule="auto"/>
              <w:ind w:right="57"/>
              <w:rPr>
                <w:rFonts w:ascii="Times New Roman" w:hAnsi="Times New Roman" w:cs="Times New Roman"/>
                <w:sz w:val="24"/>
                <w:szCs w:val="24"/>
              </w:rPr>
            </w:pPr>
            <w:r w:rsidRPr="0053027C">
              <w:rPr>
                <w:rFonts w:ascii="Times New Roman" w:hAnsi="Times New Roman" w:cs="Times New Roman"/>
                <w:sz w:val="24"/>
                <w:szCs w:val="24"/>
              </w:rPr>
              <w:t xml:space="preserve"> Разработка и утверждение программы внеурочной деятельности.</w:t>
            </w:r>
          </w:p>
          <w:p w:rsidR="00CE637F" w:rsidRPr="0053027C" w:rsidRDefault="00CE637F" w:rsidP="001E14ED">
            <w:pPr>
              <w:spacing w:after="0" w:line="240" w:lineRule="auto"/>
              <w:ind w:left="57" w:right="57"/>
              <w:rPr>
                <w:rFonts w:ascii="Times New Roman" w:hAnsi="Times New Roman" w:cs="Times New Roman"/>
                <w:sz w:val="24"/>
                <w:szCs w:val="24"/>
              </w:rPr>
            </w:pPr>
            <w:r w:rsidRPr="0053027C">
              <w:rPr>
                <w:rFonts w:ascii="Times New Roman" w:hAnsi="Times New Roman" w:cs="Times New Roman"/>
                <w:sz w:val="24"/>
                <w:szCs w:val="24"/>
              </w:rPr>
              <w:t>Разработка и утверждение программы воспитания и социализации.</w:t>
            </w:r>
          </w:p>
          <w:p w:rsidR="00CE637F" w:rsidRPr="0053027C" w:rsidRDefault="00CE637F" w:rsidP="001E14ED">
            <w:pPr>
              <w:spacing w:after="0" w:line="240" w:lineRule="auto"/>
              <w:ind w:left="57" w:right="57"/>
              <w:rPr>
                <w:rFonts w:ascii="Times New Roman" w:hAnsi="Times New Roman" w:cs="Times New Roman"/>
                <w:sz w:val="24"/>
                <w:szCs w:val="24"/>
              </w:rPr>
            </w:pPr>
            <w:r w:rsidRPr="0053027C">
              <w:rPr>
                <w:rFonts w:ascii="Times New Roman" w:hAnsi="Times New Roman" w:cs="Times New Roman"/>
                <w:sz w:val="24"/>
                <w:szCs w:val="24"/>
              </w:rPr>
              <w:t>Разработка системы оценки достижения планируемых результатов ОУ.</w:t>
            </w:r>
          </w:p>
        </w:tc>
        <w:tc>
          <w:tcPr>
            <w:tcW w:w="1876" w:type="dxa"/>
            <w:shd w:val="clear" w:color="auto" w:fill="auto"/>
          </w:tcPr>
          <w:p w:rsidR="00CE637F" w:rsidRPr="0053027C" w:rsidRDefault="00CE637F" w:rsidP="001E14ED">
            <w:pPr>
              <w:spacing w:after="0" w:line="240" w:lineRule="auto"/>
              <w:ind w:left="57" w:right="57"/>
              <w:jc w:val="center"/>
              <w:rPr>
                <w:rFonts w:ascii="Times New Roman" w:hAnsi="Times New Roman" w:cs="Times New Roman"/>
                <w:sz w:val="24"/>
                <w:szCs w:val="24"/>
              </w:rPr>
            </w:pPr>
            <w:r w:rsidRPr="0053027C">
              <w:rPr>
                <w:rFonts w:ascii="Times New Roman" w:hAnsi="Times New Roman" w:cs="Times New Roman"/>
                <w:sz w:val="24"/>
                <w:szCs w:val="24"/>
              </w:rPr>
              <w:t>Март - август 2014г.</w:t>
            </w:r>
          </w:p>
        </w:tc>
        <w:tc>
          <w:tcPr>
            <w:tcW w:w="2384" w:type="dxa"/>
            <w:shd w:val="clear" w:color="auto" w:fill="auto"/>
          </w:tcPr>
          <w:p w:rsidR="00CE637F" w:rsidRPr="0053027C" w:rsidRDefault="00CE637F" w:rsidP="001E14ED">
            <w:pPr>
              <w:spacing w:after="0" w:line="240" w:lineRule="auto"/>
              <w:ind w:left="57" w:right="57"/>
              <w:rPr>
                <w:rFonts w:ascii="Times New Roman" w:hAnsi="Times New Roman" w:cs="Times New Roman"/>
                <w:sz w:val="24"/>
                <w:szCs w:val="24"/>
              </w:rPr>
            </w:pPr>
            <w:r w:rsidRPr="0053027C">
              <w:rPr>
                <w:rFonts w:ascii="Times New Roman" w:hAnsi="Times New Roman" w:cs="Times New Roman"/>
                <w:sz w:val="24"/>
                <w:szCs w:val="24"/>
              </w:rPr>
              <w:t>Рабочая группа</w:t>
            </w:r>
          </w:p>
        </w:tc>
        <w:tc>
          <w:tcPr>
            <w:tcW w:w="2830" w:type="dxa"/>
            <w:shd w:val="clear" w:color="auto" w:fill="auto"/>
          </w:tcPr>
          <w:p w:rsidR="00CE637F" w:rsidRPr="0053027C" w:rsidRDefault="00CE637F" w:rsidP="001E14ED">
            <w:pPr>
              <w:spacing w:after="0" w:line="240" w:lineRule="auto"/>
              <w:ind w:left="57" w:right="57"/>
              <w:rPr>
                <w:rFonts w:ascii="Times New Roman" w:hAnsi="Times New Roman" w:cs="Times New Roman"/>
                <w:sz w:val="24"/>
                <w:szCs w:val="24"/>
              </w:rPr>
            </w:pPr>
            <w:r w:rsidRPr="0053027C">
              <w:rPr>
                <w:rFonts w:ascii="Times New Roman" w:hAnsi="Times New Roman" w:cs="Times New Roman"/>
                <w:sz w:val="24"/>
                <w:szCs w:val="24"/>
              </w:rPr>
              <w:t>Протокол заседания рабочей группы.</w:t>
            </w:r>
          </w:p>
          <w:p w:rsidR="00CE637F" w:rsidRPr="0053027C" w:rsidRDefault="00CE637F" w:rsidP="001E14ED">
            <w:pPr>
              <w:spacing w:after="0" w:line="240" w:lineRule="auto"/>
              <w:ind w:left="57" w:right="57"/>
              <w:rPr>
                <w:rFonts w:ascii="Times New Roman" w:hAnsi="Times New Roman" w:cs="Times New Roman"/>
                <w:sz w:val="24"/>
                <w:szCs w:val="24"/>
              </w:rPr>
            </w:pPr>
            <w:r w:rsidRPr="0053027C">
              <w:rPr>
                <w:rFonts w:ascii="Times New Roman" w:hAnsi="Times New Roman" w:cs="Times New Roman"/>
                <w:sz w:val="24"/>
                <w:szCs w:val="24"/>
              </w:rPr>
              <w:t>Протокол заседания педагогического совета.</w:t>
            </w:r>
          </w:p>
          <w:p w:rsidR="00CE637F" w:rsidRPr="0053027C" w:rsidRDefault="00CE637F" w:rsidP="001E14ED">
            <w:pPr>
              <w:spacing w:after="0" w:line="240" w:lineRule="auto"/>
              <w:ind w:left="57" w:right="57"/>
              <w:rPr>
                <w:rFonts w:ascii="Times New Roman" w:hAnsi="Times New Roman" w:cs="Times New Roman"/>
                <w:sz w:val="24"/>
                <w:szCs w:val="24"/>
              </w:rPr>
            </w:pPr>
            <w:r w:rsidRPr="0053027C">
              <w:rPr>
                <w:rFonts w:ascii="Times New Roman" w:hAnsi="Times New Roman" w:cs="Times New Roman"/>
                <w:sz w:val="24"/>
                <w:szCs w:val="24"/>
              </w:rPr>
              <w:t>Приказ об утверждении программы.</w:t>
            </w:r>
          </w:p>
        </w:tc>
      </w:tr>
      <w:tr w:rsidR="00CE637F" w:rsidRPr="0053027C" w:rsidTr="00CE637F">
        <w:tc>
          <w:tcPr>
            <w:tcW w:w="4106" w:type="dxa"/>
            <w:shd w:val="clear" w:color="auto" w:fill="auto"/>
          </w:tcPr>
          <w:p w:rsidR="00CE637F" w:rsidRPr="0053027C" w:rsidRDefault="00CE637F" w:rsidP="001E14ED">
            <w:pPr>
              <w:spacing w:after="0" w:line="240" w:lineRule="auto"/>
              <w:ind w:left="57" w:right="57"/>
              <w:rPr>
                <w:rFonts w:ascii="Times New Roman" w:hAnsi="Times New Roman" w:cs="Times New Roman"/>
                <w:sz w:val="24"/>
                <w:szCs w:val="24"/>
              </w:rPr>
            </w:pPr>
            <w:r w:rsidRPr="0053027C">
              <w:rPr>
                <w:rFonts w:ascii="Times New Roman" w:hAnsi="Times New Roman" w:cs="Times New Roman"/>
                <w:sz w:val="24"/>
                <w:szCs w:val="24"/>
              </w:rPr>
              <w:t>Внесение изменений и дополнений в Устав школы.</w:t>
            </w:r>
          </w:p>
        </w:tc>
        <w:tc>
          <w:tcPr>
            <w:tcW w:w="1876" w:type="dxa"/>
            <w:shd w:val="clear" w:color="auto" w:fill="auto"/>
          </w:tcPr>
          <w:p w:rsidR="00CE637F" w:rsidRPr="0053027C" w:rsidRDefault="00CE637F" w:rsidP="001E14ED">
            <w:pPr>
              <w:spacing w:after="0" w:line="240" w:lineRule="auto"/>
              <w:ind w:left="57" w:right="57"/>
              <w:jc w:val="center"/>
              <w:rPr>
                <w:rFonts w:ascii="Times New Roman" w:hAnsi="Times New Roman" w:cs="Times New Roman"/>
                <w:sz w:val="24"/>
                <w:szCs w:val="24"/>
              </w:rPr>
            </w:pPr>
            <w:r w:rsidRPr="0053027C">
              <w:rPr>
                <w:rFonts w:ascii="Times New Roman" w:hAnsi="Times New Roman" w:cs="Times New Roman"/>
                <w:sz w:val="24"/>
                <w:szCs w:val="24"/>
              </w:rPr>
              <w:t>Октябрь - ноябрь 2015</w:t>
            </w:r>
          </w:p>
        </w:tc>
        <w:tc>
          <w:tcPr>
            <w:tcW w:w="2384" w:type="dxa"/>
            <w:shd w:val="clear" w:color="auto" w:fill="auto"/>
          </w:tcPr>
          <w:p w:rsidR="00CE637F" w:rsidRPr="0053027C" w:rsidRDefault="00CE637F" w:rsidP="001E14ED">
            <w:pPr>
              <w:spacing w:after="0" w:line="240" w:lineRule="auto"/>
              <w:ind w:right="57"/>
              <w:rPr>
                <w:rFonts w:ascii="Times New Roman" w:hAnsi="Times New Roman" w:cs="Times New Roman"/>
                <w:sz w:val="24"/>
                <w:szCs w:val="24"/>
              </w:rPr>
            </w:pPr>
            <w:r w:rsidRPr="0053027C">
              <w:rPr>
                <w:rFonts w:ascii="Times New Roman" w:hAnsi="Times New Roman" w:cs="Times New Roman"/>
                <w:sz w:val="24"/>
                <w:szCs w:val="24"/>
              </w:rPr>
              <w:t>Директор</w:t>
            </w:r>
          </w:p>
        </w:tc>
        <w:tc>
          <w:tcPr>
            <w:tcW w:w="2830" w:type="dxa"/>
            <w:shd w:val="clear" w:color="auto" w:fill="auto"/>
          </w:tcPr>
          <w:p w:rsidR="00CE637F" w:rsidRPr="0053027C" w:rsidRDefault="00CE637F" w:rsidP="001E14ED">
            <w:pPr>
              <w:spacing w:after="0" w:line="240" w:lineRule="auto"/>
              <w:ind w:left="57" w:right="57"/>
              <w:rPr>
                <w:rFonts w:ascii="Times New Roman" w:hAnsi="Times New Roman" w:cs="Times New Roman"/>
                <w:sz w:val="24"/>
                <w:szCs w:val="24"/>
              </w:rPr>
            </w:pPr>
            <w:r w:rsidRPr="0053027C">
              <w:rPr>
                <w:rFonts w:ascii="Times New Roman" w:hAnsi="Times New Roman" w:cs="Times New Roman"/>
                <w:sz w:val="24"/>
                <w:szCs w:val="24"/>
              </w:rPr>
              <w:t>Устав с внесёнными дополнениями и изменениями, заверенный учредителем.</w:t>
            </w:r>
          </w:p>
        </w:tc>
      </w:tr>
      <w:tr w:rsidR="00CE637F" w:rsidRPr="0053027C" w:rsidTr="00CE637F">
        <w:tc>
          <w:tcPr>
            <w:tcW w:w="4106"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Проведение совещания при директоре «Организация учебного процесса в соответствии с ФГОС ООО: урочная и внеурочная деятельность»</w:t>
            </w:r>
          </w:p>
        </w:tc>
        <w:tc>
          <w:tcPr>
            <w:tcW w:w="1876"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ноябрь 2014 г.</w:t>
            </w:r>
          </w:p>
        </w:tc>
        <w:tc>
          <w:tcPr>
            <w:tcW w:w="2384"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 xml:space="preserve">Директор, зам. директора </w:t>
            </w:r>
          </w:p>
        </w:tc>
        <w:tc>
          <w:tcPr>
            <w:tcW w:w="2830" w:type="dxa"/>
            <w:shd w:val="clear" w:color="auto" w:fill="auto"/>
          </w:tcPr>
          <w:p w:rsidR="00CE637F" w:rsidRPr="0053027C" w:rsidRDefault="00CE637F" w:rsidP="00557D5B">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 xml:space="preserve"> Определение стратегии  действий по введению  ФГОС </w:t>
            </w:r>
            <w:r w:rsidR="00557D5B">
              <w:rPr>
                <w:rFonts w:ascii="Times New Roman" w:hAnsi="Times New Roman" w:cs="Times New Roman"/>
                <w:sz w:val="24"/>
                <w:szCs w:val="24"/>
              </w:rPr>
              <w:t>Н</w:t>
            </w:r>
            <w:r w:rsidRPr="0053027C">
              <w:rPr>
                <w:rFonts w:ascii="Times New Roman" w:hAnsi="Times New Roman" w:cs="Times New Roman"/>
                <w:sz w:val="24"/>
                <w:szCs w:val="24"/>
              </w:rPr>
              <w:t>ОО</w:t>
            </w:r>
          </w:p>
        </w:tc>
      </w:tr>
      <w:tr w:rsidR="00CE637F" w:rsidRPr="0053027C" w:rsidTr="00CE637F">
        <w:tc>
          <w:tcPr>
            <w:tcW w:w="4106" w:type="dxa"/>
            <w:shd w:val="clear" w:color="auto" w:fill="auto"/>
          </w:tcPr>
          <w:p w:rsidR="00CE637F" w:rsidRPr="0053027C" w:rsidRDefault="00CE637F" w:rsidP="00557D5B">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 xml:space="preserve"> Определение степени готовности к введению ФГОС ООО педагогов </w:t>
            </w:r>
            <w:r w:rsidR="00557D5B">
              <w:rPr>
                <w:rFonts w:ascii="Times New Roman" w:hAnsi="Times New Roman" w:cs="Times New Roman"/>
                <w:sz w:val="24"/>
                <w:szCs w:val="24"/>
              </w:rPr>
              <w:t>начальных классов</w:t>
            </w:r>
          </w:p>
        </w:tc>
        <w:tc>
          <w:tcPr>
            <w:tcW w:w="1876"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Ноябрь 2014г.</w:t>
            </w:r>
          </w:p>
        </w:tc>
        <w:tc>
          <w:tcPr>
            <w:tcW w:w="2384"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 xml:space="preserve">Психолог </w:t>
            </w:r>
          </w:p>
        </w:tc>
        <w:tc>
          <w:tcPr>
            <w:tcW w:w="2830"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Анализ результатов анкетирования педагогов</w:t>
            </w:r>
          </w:p>
        </w:tc>
      </w:tr>
      <w:tr w:rsidR="00CE637F" w:rsidRPr="0053027C" w:rsidTr="00CE637F">
        <w:tc>
          <w:tcPr>
            <w:tcW w:w="4106" w:type="dxa"/>
            <w:shd w:val="clear" w:color="auto" w:fill="auto"/>
          </w:tcPr>
          <w:p w:rsidR="00CE637F" w:rsidRPr="0053027C" w:rsidRDefault="00CE637F" w:rsidP="00557D5B">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 xml:space="preserve">Анализ имеющихся в школе условий и ресурсного обеспечения реализации образовательных программ </w:t>
            </w:r>
            <w:r w:rsidR="00557D5B">
              <w:rPr>
                <w:rFonts w:ascii="Times New Roman" w:hAnsi="Times New Roman" w:cs="Times New Roman"/>
                <w:sz w:val="24"/>
                <w:szCs w:val="24"/>
              </w:rPr>
              <w:t>Н</w:t>
            </w:r>
            <w:r w:rsidRPr="0053027C">
              <w:rPr>
                <w:rFonts w:ascii="Times New Roman" w:hAnsi="Times New Roman" w:cs="Times New Roman"/>
                <w:sz w:val="24"/>
                <w:szCs w:val="24"/>
              </w:rPr>
              <w:t>ОО в соответствии с требованиями ФГОС</w:t>
            </w:r>
          </w:p>
        </w:tc>
        <w:tc>
          <w:tcPr>
            <w:tcW w:w="1876"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Апрель 2015 г.</w:t>
            </w:r>
          </w:p>
        </w:tc>
        <w:tc>
          <w:tcPr>
            <w:tcW w:w="2384"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Рабочая группа</w:t>
            </w:r>
          </w:p>
        </w:tc>
        <w:tc>
          <w:tcPr>
            <w:tcW w:w="2830" w:type="dxa"/>
            <w:shd w:val="clear" w:color="auto" w:fill="auto"/>
          </w:tcPr>
          <w:p w:rsidR="00CE637F" w:rsidRPr="0053027C" w:rsidRDefault="00CE637F" w:rsidP="00557D5B">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 xml:space="preserve">Карта самооценки готовности школы к введению ФГОС </w:t>
            </w:r>
            <w:r w:rsidR="00557D5B">
              <w:rPr>
                <w:rFonts w:ascii="Times New Roman" w:hAnsi="Times New Roman" w:cs="Times New Roman"/>
                <w:sz w:val="24"/>
                <w:szCs w:val="24"/>
              </w:rPr>
              <w:t>Н</w:t>
            </w:r>
            <w:r w:rsidRPr="0053027C">
              <w:rPr>
                <w:rFonts w:ascii="Times New Roman" w:hAnsi="Times New Roman" w:cs="Times New Roman"/>
                <w:sz w:val="24"/>
                <w:szCs w:val="24"/>
              </w:rPr>
              <w:t>ОО</w:t>
            </w:r>
          </w:p>
        </w:tc>
      </w:tr>
      <w:tr w:rsidR="00CE637F" w:rsidRPr="0053027C" w:rsidTr="00CE637F">
        <w:tc>
          <w:tcPr>
            <w:tcW w:w="4106" w:type="dxa"/>
            <w:shd w:val="clear" w:color="auto" w:fill="auto"/>
          </w:tcPr>
          <w:p w:rsidR="00CE637F" w:rsidRPr="0053027C" w:rsidRDefault="00CE637F" w:rsidP="00557D5B">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 xml:space="preserve">Анализ соответствия материально-технической базы реализации ООП </w:t>
            </w:r>
            <w:r w:rsidR="00557D5B">
              <w:rPr>
                <w:rFonts w:ascii="Times New Roman" w:hAnsi="Times New Roman" w:cs="Times New Roman"/>
                <w:sz w:val="24"/>
                <w:szCs w:val="24"/>
              </w:rPr>
              <w:t>Н</w:t>
            </w:r>
            <w:r w:rsidRPr="0053027C">
              <w:rPr>
                <w:rFonts w:ascii="Times New Roman" w:hAnsi="Times New Roman" w:cs="Times New Roman"/>
                <w:sz w:val="24"/>
                <w:szCs w:val="24"/>
              </w:rPr>
              <w:t>ОО действующим санитарным и противопожарным нормам, нормам охраны труда работников образовательного учреждения.</w:t>
            </w:r>
          </w:p>
        </w:tc>
        <w:tc>
          <w:tcPr>
            <w:tcW w:w="1876"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Апрель 2015г</w:t>
            </w:r>
          </w:p>
        </w:tc>
        <w:tc>
          <w:tcPr>
            <w:tcW w:w="2384"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 xml:space="preserve">Директор, зам. директора </w:t>
            </w:r>
          </w:p>
        </w:tc>
        <w:tc>
          <w:tcPr>
            <w:tcW w:w="2830" w:type="dxa"/>
            <w:shd w:val="clear" w:color="auto" w:fill="auto"/>
          </w:tcPr>
          <w:p w:rsidR="00CE637F" w:rsidRPr="0053027C" w:rsidRDefault="00CE637F" w:rsidP="00557D5B">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 xml:space="preserve"> Карта самооценки готовности школы к введению ФГОС </w:t>
            </w:r>
            <w:r w:rsidR="00557D5B">
              <w:rPr>
                <w:rFonts w:ascii="Times New Roman" w:hAnsi="Times New Roman" w:cs="Times New Roman"/>
                <w:sz w:val="24"/>
                <w:szCs w:val="24"/>
              </w:rPr>
              <w:t>Н</w:t>
            </w:r>
            <w:r w:rsidRPr="0053027C">
              <w:rPr>
                <w:rFonts w:ascii="Times New Roman" w:hAnsi="Times New Roman" w:cs="Times New Roman"/>
                <w:sz w:val="24"/>
                <w:szCs w:val="24"/>
              </w:rPr>
              <w:t>ОО</w:t>
            </w:r>
          </w:p>
        </w:tc>
      </w:tr>
      <w:tr w:rsidR="00CE637F" w:rsidRPr="0053027C" w:rsidTr="00CE637F">
        <w:tc>
          <w:tcPr>
            <w:tcW w:w="4106"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 xml:space="preserve">Анализ  опыта реализации ФГОС НОО в нашей школе </w:t>
            </w:r>
          </w:p>
        </w:tc>
        <w:tc>
          <w:tcPr>
            <w:tcW w:w="1876"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Январь 2015г., май 2015 г.</w:t>
            </w:r>
          </w:p>
        </w:tc>
        <w:tc>
          <w:tcPr>
            <w:tcW w:w="2384"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 xml:space="preserve">Зам. директора </w:t>
            </w:r>
          </w:p>
        </w:tc>
        <w:tc>
          <w:tcPr>
            <w:tcW w:w="2830"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Выявлен положительный опыт, который может быть использован в основной школе</w:t>
            </w:r>
          </w:p>
        </w:tc>
      </w:tr>
      <w:tr w:rsidR="00CE637F" w:rsidRPr="0053027C" w:rsidTr="00CE637F">
        <w:tc>
          <w:tcPr>
            <w:tcW w:w="4106" w:type="dxa"/>
            <w:shd w:val="clear" w:color="auto" w:fill="auto"/>
          </w:tcPr>
          <w:p w:rsidR="00CE637F" w:rsidRPr="0053027C" w:rsidRDefault="00CE637F" w:rsidP="00557D5B">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 xml:space="preserve">Участие в семинарах и совещаниях муниципального и регионального уровней по вопросам ФГОС </w:t>
            </w:r>
            <w:r w:rsidR="00557D5B">
              <w:rPr>
                <w:rFonts w:ascii="Times New Roman" w:hAnsi="Times New Roman" w:cs="Times New Roman"/>
                <w:sz w:val="24"/>
                <w:szCs w:val="24"/>
              </w:rPr>
              <w:t>Н</w:t>
            </w:r>
            <w:r w:rsidRPr="0053027C">
              <w:rPr>
                <w:rFonts w:ascii="Times New Roman" w:hAnsi="Times New Roman" w:cs="Times New Roman"/>
                <w:sz w:val="24"/>
                <w:szCs w:val="24"/>
              </w:rPr>
              <w:t>ОО</w:t>
            </w:r>
          </w:p>
        </w:tc>
        <w:tc>
          <w:tcPr>
            <w:tcW w:w="1876"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в течение года, по плану ИПКПР, ИМЦ</w:t>
            </w:r>
          </w:p>
        </w:tc>
        <w:tc>
          <w:tcPr>
            <w:tcW w:w="2384"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 xml:space="preserve">Зам. директора </w:t>
            </w:r>
          </w:p>
        </w:tc>
        <w:tc>
          <w:tcPr>
            <w:tcW w:w="2830"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Информирование заинтересованных лиц о семинарах</w:t>
            </w:r>
          </w:p>
        </w:tc>
      </w:tr>
      <w:tr w:rsidR="00CE637F" w:rsidRPr="0053027C" w:rsidTr="00CE637F">
        <w:tc>
          <w:tcPr>
            <w:tcW w:w="4106" w:type="dxa"/>
            <w:shd w:val="clear" w:color="auto" w:fill="auto"/>
          </w:tcPr>
          <w:p w:rsidR="00CE637F" w:rsidRPr="0053027C" w:rsidRDefault="00CE637F" w:rsidP="00557D5B">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 xml:space="preserve">Проведение административных совещаний, совещаний при директоре о ходе подготовки к  введению ФГОС </w:t>
            </w:r>
            <w:r w:rsidR="00557D5B">
              <w:rPr>
                <w:rFonts w:ascii="Times New Roman" w:hAnsi="Times New Roman" w:cs="Times New Roman"/>
                <w:sz w:val="24"/>
                <w:szCs w:val="24"/>
              </w:rPr>
              <w:t>Н</w:t>
            </w:r>
            <w:r w:rsidRPr="0053027C">
              <w:rPr>
                <w:rFonts w:ascii="Times New Roman" w:hAnsi="Times New Roman" w:cs="Times New Roman"/>
                <w:sz w:val="24"/>
                <w:szCs w:val="24"/>
              </w:rPr>
              <w:t>ОО в школе</w:t>
            </w:r>
          </w:p>
        </w:tc>
        <w:tc>
          <w:tcPr>
            <w:tcW w:w="1876"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В течение года</w:t>
            </w:r>
          </w:p>
        </w:tc>
        <w:tc>
          <w:tcPr>
            <w:tcW w:w="2384"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 xml:space="preserve">Директор, зам. директора </w:t>
            </w:r>
          </w:p>
        </w:tc>
        <w:tc>
          <w:tcPr>
            <w:tcW w:w="2830"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Аналитические справки, решение совещаний, приказы директора</w:t>
            </w:r>
          </w:p>
        </w:tc>
      </w:tr>
      <w:tr w:rsidR="00CE637F" w:rsidRPr="0053027C" w:rsidTr="00CE637F">
        <w:tc>
          <w:tcPr>
            <w:tcW w:w="4106" w:type="dxa"/>
            <w:shd w:val="clear" w:color="auto" w:fill="auto"/>
          </w:tcPr>
          <w:p w:rsidR="00CE637F" w:rsidRPr="0053027C" w:rsidRDefault="00CE637F" w:rsidP="001E14ED">
            <w:pPr>
              <w:spacing w:after="0" w:line="240" w:lineRule="auto"/>
              <w:rPr>
                <w:rFonts w:ascii="Times New Roman" w:hAnsi="Times New Roman" w:cs="Times New Roman"/>
                <w:sz w:val="24"/>
                <w:szCs w:val="24"/>
                <w:highlight w:val="yellow"/>
              </w:rPr>
            </w:pPr>
            <w:r w:rsidRPr="0053027C">
              <w:rPr>
                <w:rFonts w:ascii="Times New Roman" w:hAnsi="Times New Roman" w:cs="Times New Roman"/>
                <w:sz w:val="24"/>
                <w:szCs w:val="24"/>
              </w:rPr>
              <w:t>Комплектование библиотеки УМК по всем предметам учебного плана  в соответствии с Федеральным перечнем</w:t>
            </w:r>
          </w:p>
        </w:tc>
        <w:tc>
          <w:tcPr>
            <w:tcW w:w="1876"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 xml:space="preserve"> До августа 2015 года</w:t>
            </w:r>
          </w:p>
        </w:tc>
        <w:tc>
          <w:tcPr>
            <w:tcW w:w="2384"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 xml:space="preserve">Библиотекарь </w:t>
            </w:r>
          </w:p>
        </w:tc>
        <w:tc>
          <w:tcPr>
            <w:tcW w:w="2830"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Оснащённость школьной библиотеки необходимыми УМК, учебными  пособиями</w:t>
            </w:r>
          </w:p>
        </w:tc>
      </w:tr>
      <w:tr w:rsidR="00CE637F" w:rsidRPr="0053027C" w:rsidTr="00CE637F">
        <w:tc>
          <w:tcPr>
            <w:tcW w:w="4106" w:type="dxa"/>
            <w:shd w:val="clear" w:color="auto" w:fill="auto"/>
          </w:tcPr>
          <w:p w:rsidR="00CE637F" w:rsidRPr="0053027C" w:rsidRDefault="00CE637F" w:rsidP="00557D5B">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 xml:space="preserve"> Разработка раздела плана внутришкольного контроля   введения ФГОС </w:t>
            </w:r>
            <w:r w:rsidR="00557D5B">
              <w:rPr>
                <w:rFonts w:ascii="Times New Roman" w:hAnsi="Times New Roman" w:cs="Times New Roman"/>
                <w:sz w:val="24"/>
                <w:szCs w:val="24"/>
              </w:rPr>
              <w:t>Н</w:t>
            </w:r>
            <w:r w:rsidRPr="0053027C">
              <w:rPr>
                <w:rFonts w:ascii="Times New Roman" w:hAnsi="Times New Roman" w:cs="Times New Roman"/>
                <w:sz w:val="24"/>
                <w:szCs w:val="24"/>
              </w:rPr>
              <w:t>ОО</w:t>
            </w:r>
          </w:p>
        </w:tc>
        <w:tc>
          <w:tcPr>
            <w:tcW w:w="1876"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Май  2015г</w:t>
            </w:r>
          </w:p>
        </w:tc>
        <w:tc>
          <w:tcPr>
            <w:tcW w:w="2384"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 xml:space="preserve">Зам. директора </w:t>
            </w:r>
          </w:p>
        </w:tc>
        <w:tc>
          <w:tcPr>
            <w:tcW w:w="2830" w:type="dxa"/>
            <w:shd w:val="clear" w:color="auto" w:fill="auto"/>
          </w:tcPr>
          <w:p w:rsidR="00CE637F" w:rsidRPr="0053027C" w:rsidRDefault="00CE637F" w:rsidP="00557D5B">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 xml:space="preserve">Проект раздела плана ВШК «Введение и реализация ФГОС </w:t>
            </w:r>
            <w:r w:rsidR="00557D5B">
              <w:rPr>
                <w:rFonts w:ascii="Times New Roman" w:hAnsi="Times New Roman" w:cs="Times New Roman"/>
                <w:sz w:val="24"/>
                <w:szCs w:val="24"/>
              </w:rPr>
              <w:t>Н</w:t>
            </w:r>
            <w:r w:rsidRPr="0053027C">
              <w:rPr>
                <w:rFonts w:ascii="Times New Roman" w:hAnsi="Times New Roman" w:cs="Times New Roman"/>
                <w:sz w:val="24"/>
                <w:szCs w:val="24"/>
              </w:rPr>
              <w:t>ОО»</w:t>
            </w:r>
          </w:p>
        </w:tc>
      </w:tr>
      <w:tr w:rsidR="00CE637F" w:rsidRPr="0053027C" w:rsidTr="00CE637F">
        <w:tc>
          <w:tcPr>
            <w:tcW w:w="4106"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Организация выхода педагогов и руководящих работников в пилотную школу</w:t>
            </w:r>
          </w:p>
        </w:tc>
        <w:tc>
          <w:tcPr>
            <w:tcW w:w="1876"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По плану ИПКПР, ИМЦ</w:t>
            </w:r>
          </w:p>
        </w:tc>
        <w:tc>
          <w:tcPr>
            <w:tcW w:w="2384"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 xml:space="preserve">Зам. директора </w:t>
            </w:r>
          </w:p>
        </w:tc>
        <w:tc>
          <w:tcPr>
            <w:tcW w:w="2830"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Предложения по совершенствованию деятельности школы, изучение опыта работы</w:t>
            </w:r>
          </w:p>
        </w:tc>
      </w:tr>
      <w:tr w:rsidR="00CE637F" w:rsidRPr="0053027C" w:rsidTr="00CE637F">
        <w:tc>
          <w:tcPr>
            <w:tcW w:w="4106"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Организация взаимодействия с учреждениями дополнительного образования, согласование общего плана работы</w:t>
            </w:r>
          </w:p>
        </w:tc>
        <w:tc>
          <w:tcPr>
            <w:tcW w:w="1876"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Август-сентябрь  2015 г.</w:t>
            </w:r>
          </w:p>
        </w:tc>
        <w:tc>
          <w:tcPr>
            <w:tcW w:w="2384"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 xml:space="preserve">Зам  директора по ВР </w:t>
            </w:r>
          </w:p>
        </w:tc>
        <w:tc>
          <w:tcPr>
            <w:tcW w:w="2830"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 xml:space="preserve">Проект модели социального партнёрства для реализации ФГОС </w:t>
            </w:r>
            <w:r w:rsidR="00557D5B">
              <w:rPr>
                <w:rFonts w:ascii="Times New Roman" w:hAnsi="Times New Roman" w:cs="Times New Roman"/>
                <w:sz w:val="24"/>
                <w:szCs w:val="24"/>
              </w:rPr>
              <w:t>Н</w:t>
            </w:r>
            <w:r w:rsidRPr="0053027C">
              <w:rPr>
                <w:rFonts w:ascii="Times New Roman" w:hAnsi="Times New Roman" w:cs="Times New Roman"/>
                <w:sz w:val="24"/>
                <w:szCs w:val="24"/>
              </w:rPr>
              <w:t xml:space="preserve">ОО </w:t>
            </w:r>
          </w:p>
        </w:tc>
      </w:tr>
      <w:tr w:rsidR="00CE637F" w:rsidRPr="0053027C" w:rsidTr="00CE637F">
        <w:tc>
          <w:tcPr>
            <w:tcW w:w="4106" w:type="dxa"/>
            <w:shd w:val="clear" w:color="auto" w:fill="auto"/>
          </w:tcPr>
          <w:p w:rsidR="00CE637F" w:rsidRPr="0053027C" w:rsidRDefault="00CE637F" w:rsidP="00557D5B">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 xml:space="preserve">Экспертиза отдельных программ по учебным предметам и программ, входящих в состав ООП </w:t>
            </w:r>
            <w:r w:rsidR="00557D5B">
              <w:rPr>
                <w:rFonts w:ascii="Times New Roman" w:hAnsi="Times New Roman" w:cs="Times New Roman"/>
                <w:sz w:val="24"/>
                <w:szCs w:val="24"/>
              </w:rPr>
              <w:t>Н</w:t>
            </w:r>
            <w:r w:rsidRPr="0053027C">
              <w:rPr>
                <w:rFonts w:ascii="Times New Roman" w:hAnsi="Times New Roman" w:cs="Times New Roman"/>
                <w:sz w:val="24"/>
                <w:szCs w:val="24"/>
              </w:rPr>
              <w:t>ОО школы</w:t>
            </w:r>
          </w:p>
        </w:tc>
        <w:tc>
          <w:tcPr>
            <w:tcW w:w="1876"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Апрель- май 2015 г.</w:t>
            </w:r>
          </w:p>
        </w:tc>
        <w:tc>
          <w:tcPr>
            <w:tcW w:w="2384"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 xml:space="preserve">Зам. директора </w:t>
            </w:r>
          </w:p>
        </w:tc>
        <w:tc>
          <w:tcPr>
            <w:tcW w:w="2830"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Заключение экспертных групп</w:t>
            </w:r>
          </w:p>
        </w:tc>
      </w:tr>
      <w:tr w:rsidR="00CE637F" w:rsidRPr="0053027C" w:rsidTr="00CE637F">
        <w:tc>
          <w:tcPr>
            <w:tcW w:w="4106" w:type="dxa"/>
            <w:shd w:val="clear" w:color="auto" w:fill="auto"/>
          </w:tcPr>
          <w:p w:rsidR="00CE637F" w:rsidRPr="0053027C" w:rsidRDefault="00CE637F" w:rsidP="00557D5B">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 xml:space="preserve">Проведение заседаний рабочей группы (координационного совета) по вопросам подготовки к  введению ФГОС </w:t>
            </w:r>
            <w:r w:rsidR="00557D5B">
              <w:rPr>
                <w:rFonts w:ascii="Times New Roman" w:hAnsi="Times New Roman" w:cs="Times New Roman"/>
                <w:sz w:val="24"/>
                <w:szCs w:val="24"/>
              </w:rPr>
              <w:t>Н</w:t>
            </w:r>
            <w:r w:rsidRPr="0053027C">
              <w:rPr>
                <w:rFonts w:ascii="Times New Roman" w:hAnsi="Times New Roman" w:cs="Times New Roman"/>
                <w:sz w:val="24"/>
                <w:szCs w:val="24"/>
              </w:rPr>
              <w:t xml:space="preserve">ОО </w:t>
            </w:r>
          </w:p>
        </w:tc>
        <w:tc>
          <w:tcPr>
            <w:tcW w:w="1876"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1 раз в месяц или по мере необходимости</w:t>
            </w:r>
          </w:p>
        </w:tc>
        <w:tc>
          <w:tcPr>
            <w:tcW w:w="2384"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Рабочая группа</w:t>
            </w:r>
          </w:p>
        </w:tc>
        <w:tc>
          <w:tcPr>
            <w:tcW w:w="2830"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Решения рабочей группы, изменения и дополнения в план действий</w:t>
            </w:r>
          </w:p>
        </w:tc>
      </w:tr>
      <w:tr w:rsidR="00CE637F" w:rsidRPr="0053027C" w:rsidTr="00CE637F">
        <w:tc>
          <w:tcPr>
            <w:tcW w:w="4106" w:type="dxa"/>
            <w:shd w:val="clear" w:color="auto" w:fill="auto"/>
          </w:tcPr>
          <w:p w:rsidR="00CE637F" w:rsidRPr="0053027C" w:rsidRDefault="00CE637F" w:rsidP="00557D5B">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 xml:space="preserve">Определение готовности школы к реализации ФГОС </w:t>
            </w:r>
            <w:r w:rsidR="00557D5B">
              <w:rPr>
                <w:rFonts w:ascii="Times New Roman" w:hAnsi="Times New Roman" w:cs="Times New Roman"/>
                <w:sz w:val="24"/>
                <w:szCs w:val="24"/>
              </w:rPr>
              <w:t>Н</w:t>
            </w:r>
            <w:r w:rsidRPr="0053027C">
              <w:rPr>
                <w:rFonts w:ascii="Times New Roman" w:hAnsi="Times New Roman" w:cs="Times New Roman"/>
                <w:sz w:val="24"/>
                <w:szCs w:val="24"/>
              </w:rPr>
              <w:t>ОО</w:t>
            </w:r>
          </w:p>
        </w:tc>
        <w:tc>
          <w:tcPr>
            <w:tcW w:w="1876"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Май 2015г.</w:t>
            </w:r>
          </w:p>
        </w:tc>
        <w:tc>
          <w:tcPr>
            <w:tcW w:w="2384"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Рабочая группа</w:t>
            </w:r>
          </w:p>
        </w:tc>
        <w:tc>
          <w:tcPr>
            <w:tcW w:w="2830" w:type="dxa"/>
            <w:shd w:val="clear" w:color="auto" w:fill="auto"/>
          </w:tcPr>
          <w:p w:rsidR="00CE637F" w:rsidRPr="0053027C" w:rsidRDefault="00CE637F" w:rsidP="00557D5B">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 xml:space="preserve">Карта самооценки готовности ОУ к реализации ФГОС </w:t>
            </w:r>
            <w:r w:rsidR="00557D5B">
              <w:rPr>
                <w:rFonts w:ascii="Times New Roman" w:hAnsi="Times New Roman" w:cs="Times New Roman"/>
                <w:sz w:val="24"/>
                <w:szCs w:val="24"/>
              </w:rPr>
              <w:t>Н</w:t>
            </w:r>
            <w:r w:rsidRPr="0053027C">
              <w:rPr>
                <w:rFonts w:ascii="Times New Roman" w:hAnsi="Times New Roman" w:cs="Times New Roman"/>
                <w:sz w:val="24"/>
                <w:szCs w:val="24"/>
              </w:rPr>
              <w:t>ОО</w:t>
            </w:r>
          </w:p>
        </w:tc>
      </w:tr>
      <w:tr w:rsidR="00CE637F" w:rsidRPr="0053027C" w:rsidTr="00CE637F">
        <w:tc>
          <w:tcPr>
            <w:tcW w:w="11196" w:type="dxa"/>
            <w:gridSpan w:val="4"/>
            <w:shd w:val="clear" w:color="auto" w:fill="auto"/>
          </w:tcPr>
          <w:p w:rsidR="00CE637F" w:rsidRPr="0053027C" w:rsidRDefault="00CE637F" w:rsidP="001E14ED">
            <w:pPr>
              <w:spacing w:after="0" w:line="240" w:lineRule="auto"/>
              <w:jc w:val="center"/>
              <w:rPr>
                <w:rFonts w:ascii="Times New Roman" w:hAnsi="Times New Roman" w:cs="Times New Roman"/>
                <w:b/>
                <w:sz w:val="24"/>
                <w:szCs w:val="24"/>
              </w:rPr>
            </w:pPr>
            <w:r w:rsidRPr="0053027C">
              <w:rPr>
                <w:rFonts w:ascii="Times New Roman" w:hAnsi="Times New Roman" w:cs="Times New Roman"/>
                <w:b/>
                <w:sz w:val="24"/>
                <w:szCs w:val="24"/>
              </w:rPr>
              <w:t xml:space="preserve">2.Нормативное обеспечение введения ФГОС </w:t>
            </w:r>
            <w:r w:rsidR="00557D5B">
              <w:rPr>
                <w:rFonts w:ascii="Times New Roman" w:hAnsi="Times New Roman" w:cs="Times New Roman"/>
                <w:b/>
                <w:sz w:val="24"/>
                <w:szCs w:val="24"/>
              </w:rPr>
              <w:t>начального</w:t>
            </w:r>
            <w:r w:rsidRPr="0053027C">
              <w:rPr>
                <w:rFonts w:ascii="Times New Roman" w:hAnsi="Times New Roman" w:cs="Times New Roman"/>
                <w:b/>
                <w:sz w:val="24"/>
                <w:szCs w:val="24"/>
              </w:rPr>
              <w:t xml:space="preserve"> общего образования</w:t>
            </w:r>
          </w:p>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b/>
                <w:sz w:val="24"/>
                <w:szCs w:val="24"/>
              </w:rPr>
              <w:t>Задача:</w:t>
            </w:r>
            <w:r w:rsidRPr="0053027C">
              <w:rPr>
                <w:rFonts w:ascii="Times New Roman" w:hAnsi="Times New Roman" w:cs="Times New Roman"/>
                <w:sz w:val="24"/>
                <w:szCs w:val="24"/>
              </w:rPr>
              <w:t xml:space="preserve"> создание в школе необходимой правовой базы, задающей управленческий механизм введения  стандарта второго поколения.</w:t>
            </w:r>
          </w:p>
        </w:tc>
      </w:tr>
      <w:tr w:rsidR="00CE637F" w:rsidRPr="0053027C" w:rsidTr="00CE637F">
        <w:tc>
          <w:tcPr>
            <w:tcW w:w="4106"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Формирование банка нормативно-правовых документов федерального, регионального, муниципального уровней</w:t>
            </w:r>
          </w:p>
        </w:tc>
        <w:tc>
          <w:tcPr>
            <w:tcW w:w="1876"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 xml:space="preserve"> Ноябрь 2014г.</w:t>
            </w:r>
          </w:p>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Пополнение в течение года</w:t>
            </w:r>
          </w:p>
        </w:tc>
        <w:tc>
          <w:tcPr>
            <w:tcW w:w="2384"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Директор, зам. директора , библиотекарь</w:t>
            </w:r>
          </w:p>
        </w:tc>
        <w:tc>
          <w:tcPr>
            <w:tcW w:w="2830" w:type="dxa"/>
            <w:shd w:val="clear" w:color="auto" w:fill="auto"/>
          </w:tcPr>
          <w:p w:rsidR="00CE637F" w:rsidRPr="0053027C" w:rsidRDefault="00CE637F" w:rsidP="00557D5B">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 xml:space="preserve">Диск </w:t>
            </w:r>
            <w:r w:rsidR="00557D5B">
              <w:rPr>
                <w:rFonts w:ascii="Times New Roman" w:hAnsi="Times New Roman" w:cs="Times New Roman"/>
                <w:sz w:val="24"/>
                <w:szCs w:val="24"/>
              </w:rPr>
              <w:t>-</w:t>
            </w:r>
            <w:r w:rsidRPr="0053027C">
              <w:rPr>
                <w:rFonts w:ascii="Times New Roman" w:hAnsi="Times New Roman" w:cs="Times New Roman"/>
                <w:sz w:val="24"/>
                <w:szCs w:val="24"/>
              </w:rPr>
              <w:t xml:space="preserve"> банк нормативно-правовых документов</w:t>
            </w:r>
          </w:p>
        </w:tc>
      </w:tr>
      <w:tr w:rsidR="00CE637F" w:rsidRPr="0053027C" w:rsidTr="00CE637F">
        <w:tc>
          <w:tcPr>
            <w:tcW w:w="4106" w:type="dxa"/>
            <w:shd w:val="clear" w:color="auto" w:fill="auto"/>
          </w:tcPr>
          <w:p w:rsidR="00CE637F" w:rsidRPr="0053027C" w:rsidRDefault="00CE637F" w:rsidP="00557D5B">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 xml:space="preserve">Подготовка приказов, локальных актов, регламентирующих введение ФГОС </w:t>
            </w:r>
            <w:r w:rsidR="00557D5B">
              <w:rPr>
                <w:rFonts w:ascii="Times New Roman" w:hAnsi="Times New Roman" w:cs="Times New Roman"/>
                <w:sz w:val="24"/>
                <w:szCs w:val="24"/>
              </w:rPr>
              <w:t>Н</w:t>
            </w:r>
            <w:r w:rsidRPr="0053027C">
              <w:rPr>
                <w:rFonts w:ascii="Times New Roman" w:hAnsi="Times New Roman" w:cs="Times New Roman"/>
                <w:sz w:val="24"/>
                <w:szCs w:val="24"/>
              </w:rPr>
              <w:t>ОО, доведение нормативных документов до сведения всех заинтересованных лиц.</w:t>
            </w:r>
          </w:p>
        </w:tc>
        <w:tc>
          <w:tcPr>
            <w:tcW w:w="1876"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В                                            течение  года</w:t>
            </w:r>
          </w:p>
        </w:tc>
        <w:tc>
          <w:tcPr>
            <w:tcW w:w="2384"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 xml:space="preserve">Директор, зам. директора </w:t>
            </w:r>
          </w:p>
        </w:tc>
        <w:tc>
          <w:tcPr>
            <w:tcW w:w="2830"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Внесение изменений и дополнений в документы, регламентирующие деятельность школы</w:t>
            </w:r>
          </w:p>
        </w:tc>
      </w:tr>
      <w:tr w:rsidR="00CE637F" w:rsidRPr="0053027C" w:rsidTr="00CE637F">
        <w:tc>
          <w:tcPr>
            <w:tcW w:w="4106" w:type="dxa"/>
            <w:shd w:val="clear" w:color="auto" w:fill="auto"/>
          </w:tcPr>
          <w:p w:rsidR="00CE637F" w:rsidRPr="0053027C" w:rsidRDefault="00CE637F" w:rsidP="00557D5B">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 xml:space="preserve">Утверждение плана-графика подготовки к  введению ФГОС </w:t>
            </w:r>
            <w:r w:rsidR="00557D5B">
              <w:rPr>
                <w:rFonts w:ascii="Times New Roman" w:hAnsi="Times New Roman" w:cs="Times New Roman"/>
                <w:sz w:val="24"/>
                <w:szCs w:val="24"/>
              </w:rPr>
              <w:t>Н</w:t>
            </w:r>
            <w:r w:rsidRPr="0053027C">
              <w:rPr>
                <w:rFonts w:ascii="Times New Roman" w:hAnsi="Times New Roman" w:cs="Times New Roman"/>
                <w:sz w:val="24"/>
                <w:szCs w:val="24"/>
              </w:rPr>
              <w:t xml:space="preserve">ОО </w:t>
            </w:r>
          </w:p>
        </w:tc>
        <w:tc>
          <w:tcPr>
            <w:tcW w:w="1876"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Октябрь  2014г</w:t>
            </w:r>
          </w:p>
        </w:tc>
        <w:tc>
          <w:tcPr>
            <w:tcW w:w="2384"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 xml:space="preserve">Директор. </w:t>
            </w:r>
          </w:p>
        </w:tc>
        <w:tc>
          <w:tcPr>
            <w:tcW w:w="2830" w:type="dxa"/>
            <w:shd w:val="clear" w:color="auto" w:fill="auto"/>
          </w:tcPr>
          <w:p w:rsidR="00CE637F" w:rsidRPr="0053027C" w:rsidRDefault="00CE637F" w:rsidP="00557D5B">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 xml:space="preserve">План-график подготовки к введению ФГОС </w:t>
            </w:r>
            <w:r w:rsidR="00557D5B">
              <w:rPr>
                <w:rFonts w:ascii="Times New Roman" w:hAnsi="Times New Roman" w:cs="Times New Roman"/>
                <w:sz w:val="24"/>
                <w:szCs w:val="24"/>
              </w:rPr>
              <w:t>Н</w:t>
            </w:r>
            <w:r w:rsidRPr="0053027C">
              <w:rPr>
                <w:rFonts w:ascii="Times New Roman" w:hAnsi="Times New Roman" w:cs="Times New Roman"/>
                <w:sz w:val="24"/>
                <w:szCs w:val="24"/>
              </w:rPr>
              <w:t>ОО</w:t>
            </w:r>
          </w:p>
        </w:tc>
      </w:tr>
      <w:tr w:rsidR="00CE637F" w:rsidRPr="0053027C" w:rsidTr="00CE637F">
        <w:tc>
          <w:tcPr>
            <w:tcW w:w="4106" w:type="dxa"/>
            <w:shd w:val="clear" w:color="auto" w:fill="auto"/>
          </w:tcPr>
          <w:p w:rsidR="00CE637F" w:rsidRPr="0053027C" w:rsidRDefault="00CE637F" w:rsidP="00557D5B">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 xml:space="preserve">Приведение должностных инструкций работников ОУ в соответствие с требованиями ФГОС </w:t>
            </w:r>
            <w:r w:rsidR="00557D5B">
              <w:rPr>
                <w:rFonts w:ascii="Times New Roman" w:hAnsi="Times New Roman" w:cs="Times New Roman"/>
                <w:sz w:val="24"/>
                <w:szCs w:val="24"/>
              </w:rPr>
              <w:t>Н</w:t>
            </w:r>
            <w:r w:rsidRPr="0053027C">
              <w:rPr>
                <w:rFonts w:ascii="Times New Roman" w:hAnsi="Times New Roman" w:cs="Times New Roman"/>
                <w:sz w:val="24"/>
                <w:szCs w:val="24"/>
              </w:rPr>
              <w:t>ОО</w:t>
            </w:r>
          </w:p>
        </w:tc>
        <w:tc>
          <w:tcPr>
            <w:tcW w:w="1876"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Февраль- март 2015г</w:t>
            </w:r>
          </w:p>
        </w:tc>
        <w:tc>
          <w:tcPr>
            <w:tcW w:w="2384"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Инженер по охране труда</w:t>
            </w:r>
          </w:p>
        </w:tc>
        <w:tc>
          <w:tcPr>
            <w:tcW w:w="2830"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Должностные инструкции</w:t>
            </w:r>
          </w:p>
        </w:tc>
      </w:tr>
      <w:tr w:rsidR="00CE637F" w:rsidRPr="0053027C" w:rsidTr="00CE637F">
        <w:tc>
          <w:tcPr>
            <w:tcW w:w="4106" w:type="dxa"/>
            <w:shd w:val="clear" w:color="auto" w:fill="auto"/>
          </w:tcPr>
          <w:p w:rsidR="00CE637F" w:rsidRPr="0053027C" w:rsidRDefault="00CE637F" w:rsidP="00557D5B">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 xml:space="preserve">Изучение методических рекомендаций по составлению  базисного  учебного плана по переходу на ФГОС </w:t>
            </w:r>
            <w:r w:rsidR="00557D5B">
              <w:rPr>
                <w:rFonts w:ascii="Times New Roman" w:hAnsi="Times New Roman" w:cs="Times New Roman"/>
                <w:sz w:val="24"/>
                <w:szCs w:val="24"/>
              </w:rPr>
              <w:t>Н</w:t>
            </w:r>
            <w:r w:rsidRPr="0053027C">
              <w:rPr>
                <w:rFonts w:ascii="Times New Roman" w:hAnsi="Times New Roman" w:cs="Times New Roman"/>
                <w:sz w:val="24"/>
                <w:szCs w:val="24"/>
              </w:rPr>
              <w:t>ОО</w:t>
            </w:r>
          </w:p>
        </w:tc>
        <w:tc>
          <w:tcPr>
            <w:tcW w:w="1876"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 xml:space="preserve">Февраль 2015г </w:t>
            </w:r>
          </w:p>
        </w:tc>
        <w:tc>
          <w:tcPr>
            <w:tcW w:w="2384"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Зам. директора</w:t>
            </w:r>
          </w:p>
        </w:tc>
        <w:tc>
          <w:tcPr>
            <w:tcW w:w="2830"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Знание нормативных требований базисного образовательного плана – основы разработки  учебного плана школы</w:t>
            </w:r>
          </w:p>
        </w:tc>
      </w:tr>
      <w:tr w:rsidR="00CE637F" w:rsidRPr="0053027C" w:rsidTr="00CE637F">
        <w:tc>
          <w:tcPr>
            <w:tcW w:w="4106" w:type="dxa"/>
            <w:shd w:val="clear" w:color="auto" w:fill="auto"/>
          </w:tcPr>
          <w:p w:rsidR="00CE637F" w:rsidRPr="0053027C" w:rsidRDefault="00CE637F" w:rsidP="00557D5B">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 xml:space="preserve">Утверждение основной образовательной программы </w:t>
            </w:r>
            <w:r w:rsidR="00557D5B">
              <w:rPr>
                <w:rFonts w:ascii="Times New Roman" w:hAnsi="Times New Roman" w:cs="Times New Roman"/>
                <w:sz w:val="24"/>
                <w:szCs w:val="24"/>
              </w:rPr>
              <w:t>начального</w:t>
            </w:r>
            <w:r w:rsidRPr="0053027C">
              <w:rPr>
                <w:rFonts w:ascii="Times New Roman" w:hAnsi="Times New Roman" w:cs="Times New Roman"/>
                <w:sz w:val="24"/>
                <w:szCs w:val="24"/>
              </w:rPr>
              <w:t xml:space="preserve"> общего образования школы с учётом новых требований к результатам образования </w:t>
            </w:r>
          </w:p>
        </w:tc>
        <w:tc>
          <w:tcPr>
            <w:tcW w:w="1876"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Август  2015г.</w:t>
            </w:r>
          </w:p>
        </w:tc>
        <w:tc>
          <w:tcPr>
            <w:tcW w:w="2384"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 xml:space="preserve">Директор </w:t>
            </w:r>
          </w:p>
        </w:tc>
        <w:tc>
          <w:tcPr>
            <w:tcW w:w="2830" w:type="dxa"/>
            <w:shd w:val="clear" w:color="auto" w:fill="auto"/>
          </w:tcPr>
          <w:p w:rsidR="00CE637F" w:rsidRPr="0053027C" w:rsidRDefault="00CE637F" w:rsidP="00557D5B">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 xml:space="preserve">Основная образовательная программа </w:t>
            </w:r>
            <w:r w:rsidR="00557D5B">
              <w:rPr>
                <w:rFonts w:ascii="Times New Roman" w:hAnsi="Times New Roman" w:cs="Times New Roman"/>
                <w:sz w:val="24"/>
                <w:szCs w:val="24"/>
              </w:rPr>
              <w:t>начального</w:t>
            </w:r>
            <w:r w:rsidRPr="0053027C">
              <w:rPr>
                <w:rFonts w:ascii="Times New Roman" w:hAnsi="Times New Roman" w:cs="Times New Roman"/>
                <w:sz w:val="24"/>
                <w:szCs w:val="24"/>
              </w:rPr>
              <w:t xml:space="preserve"> общего образования школы</w:t>
            </w:r>
          </w:p>
        </w:tc>
      </w:tr>
      <w:tr w:rsidR="00CE637F" w:rsidRPr="0053027C" w:rsidTr="00CE637F">
        <w:tc>
          <w:tcPr>
            <w:tcW w:w="4106"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Внесение изменений в программу развития школы</w:t>
            </w:r>
          </w:p>
        </w:tc>
        <w:tc>
          <w:tcPr>
            <w:tcW w:w="1876"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Сентябрь 2015 г.  (при необходимости)</w:t>
            </w:r>
          </w:p>
        </w:tc>
        <w:tc>
          <w:tcPr>
            <w:tcW w:w="2384"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 xml:space="preserve">Директор </w:t>
            </w:r>
          </w:p>
        </w:tc>
        <w:tc>
          <w:tcPr>
            <w:tcW w:w="2830"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Определение основного направления развития школы в соответствии с требованиями ФГОС</w:t>
            </w:r>
          </w:p>
        </w:tc>
      </w:tr>
      <w:tr w:rsidR="00CE637F" w:rsidRPr="0053027C" w:rsidTr="00CE637F">
        <w:tc>
          <w:tcPr>
            <w:tcW w:w="4106" w:type="dxa"/>
            <w:shd w:val="clear" w:color="auto" w:fill="auto"/>
          </w:tcPr>
          <w:p w:rsidR="00CE637F" w:rsidRPr="0053027C" w:rsidRDefault="00CE637F" w:rsidP="00557D5B">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 xml:space="preserve">Формирование списка учебников и учебных пособий, используемых в образовательном процессе в соответствии с ФГОС </w:t>
            </w:r>
            <w:r w:rsidR="00557D5B">
              <w:rPr>
                <w:rFonts w:ascii="Times New Roman" w:hAnsi="Times New Roman" w:cs="Times New Roman"/>
                <w:sz w:val="24"/>
                <w:szCs w:val="24"/>
              </w:rPr>
              <w:t>Н</w:t>
            </w:r>
            <w:r w:rsidRPr="0053027C">
              <w:rPr>
                <w:rFonts w:ascii="Times New Roman" w:hAnsi="Times New Roman" w:cs="Times New Roman"/>
                <w:sz w:val="24"/>
                <w:szCs w:val="24"/>
              </w:rPr>
              <w:t>ОО</w:t>
            </w:r>
          </w:p>
        </w:tc>
        <w:tc>
          <w:tcPr>
            <w:tcW w:w="1876"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Декабрь 2014г., внесение изменений до марта 2015 года</w:t>
            </w:r>
          </w:p>
        </w:tc>
        <w:tc>
          <w:tcPr>
            <w:tcW w:w="2384"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 xml:space="preserve"> Директор, зам. директора библиотекарь </w:t>
            </w:r>
          </w:p>
        </w:tc>
        <w:tc>
          <w:tcPr>
            <w:tcW w:w="2830" w:type="dxa"/>
            <w:shd w:val="clear" w:color="auto" w:fill="auto"/>
          </w:tcPr>
          <w:p w:rsidR="00CE637F" w:rsidRPr="0053027C" w:rsidRDefault="00CE637F" w:rsidP="00557D5B">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 xml:space="preserve">Список учебников, соответствующий требованиям ФГОС </w:t>
            </w:r>
            <w:r w:rsidR="00557D5B">
              <w:rPr>
                <w:rFonts w:ascii="Times New Roman" w:hAnsi="Times New Roman" w:cs="Times New Roman"/>
                <w:sz w:val="24"/>
                <w:szCs w:val="24"/>
              </w:rPr>
              <w:t>Н</w:t>
            </w:r>
            <w:r w:rsidRPr="0053027C">
              <w:rPr>
                <w:rFonts w:ascii="Times New Roman" w:hAnsi="Times New Roman" w:cs="Times New Roman"/>
                <w:sz w:val="24"/>
                <w:szCs w:val="24"/>
              </w:rPr>
              <w:t>ОО</w:t>
            </w:r>
          </w:p>
        </w:tc>
      </w:tr>
      <w:tr w:rsidR="00CE637F" w:rsidRPr="0053027C" w:rsidTr="00CE637F">
        <w:tc>
          <w:tcPr>
            <w:tcW w:w="4106"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Заключение договоров о взаимодействии с учреждениями дополнительного образования детей, с учреждениями культуры и спорта</w:t>
            </w:r>
          </w:p>
        </w:tc>
        <w:tc>
          <w:tcPr>
            <w:tcW w:w="1876"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Май-август 2015 г.</w:t>
            </w:r>
          </w:p>
        </w:tc>
        <w:tc>
          <w:tcPr>
            <w:tcW w:w="2384"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Директор , зам. директора по УВР</w:t>
            </w:r>
          </w:p>
        </w:tc>
        <w:tc>
          <w:tcPr>
            <w:tcW w:w="2830"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Договоры</w:t>
            </w:r>
          </w:p>
        </w:tc>
      </w:tr>
      <w:tr w:rsidR="00CE637F" w:rsidRPr="0053027C" w:rsidTr="00CE637F">
        <w:tc>
          <w:tcPr>
            <w:tcW w:w="11196" w:type="dxa"/>
            <w:gridSpan w:val="4"/>
            <w:shd w:val="clear" w:color="auto" w:fill="auto"/>
          </w:tcPr>
          <w:p w:rsidR="00CE637F" w:rsidRPr="0053027C" w:rsidRDefault="00CE637F" w:rsidP="001E14ED">
            <w:pPr>
              <w:spacing w:after="0" w:line="240" w:lineRule="auto"/>
              <w:jc w:val="center"/>
              <w:rPr>
                <w:rFonts w:ascii="Times New Roman" w:hAnsi="Times New Roman" w:cs="Times New Roman"/>
                <w:b/>
                <w:sz w:val="24"/>
                <w:szCs w:val="24"/>
              </w:rPr>
            </w:pPr>
            <w:r w:rsidRPr="0053027C">
              <w:rPr>
                <w:rFonts w:ascii="Times New Roman" w:hAnsi="Times New Roman" w:cs="Times New Roman"/>
                <w:b/>
                <w:sz w:val="24"/>
                <w:szCs w:val="24"/>
              </w:rPr>
              <w:t xml:space="preserve">3.Кадровое обеспечение перехода на ФГОС </w:t>
            </w:r>
            <w:r w:rsidR="00557D5B">
              <w:rPr>
                <w:rFonts w:ascii="Times New Roman" w:hAnsi="Times New Roman" w:cs="Times New Roman"/>
                <w:b/>
                <w:sz w:val="24"/>
                <w:szCs w:val="24"/>
              </w:rPr>
              <w:t>начального</w:t>
            </w:r>
            <w:r w:rsidRPr="0053027C">
              <w:rPr>
                <w:rFonts w:ascii="Times New Roman" w:hAnsi="Times New Roman" w:cs="Times New Roman"/>
                <w:b/>
                <w:sz w:val="24"/>
                <w:szCs w:val="24"/>
              </w:rPr>
              <w:t xml:space="preserve"> общего образования</w:t>
            </w:r>
          </w:p>
          <w:p w:rsidR="00CE637F" w:rsidRPr="00557D5B" w:rsidRDefault="00CE637F" w:rsidP="00557D5B">
            <w:pPr>
              <w:spacing w:after="0" w:line="240" w:lineRule="auto"/>
              <w:rPr>
                <w:rFonts w:ascii="Times New Roman" w:hAnsi="Times New Roman" w:cs="Times New Roman"/>
                <w:sz w:val="24"/>
                <w:szCs w:val="24"/>
              </w:rPr>
            </w:pPr>
            <w:r w:rsidRPr="0053027C">
              <w:rPr>
                <w:rFonts w:ascii="Times New Roman" w:hAnsi="Times New Roman" w:cs="Times New Roman"/>
                <w:b/>
                <w:sz w:val="24"/>
                <w:szCs w:val="24"/>
              </w:rPr>
              <w:t>Задача:</w:t>
            </w:r>
            <w:r w:rsidRPr="0053027C">
              <w:rPr>
                <w:rFonts w:ascii="Times New Roman" w:hAnsi="Times New Roman" w:cs="Times New Roman"/>
                <w:sz w:val="24"/>
                <w:szCs w:val="24"/>
              </w:rPr>
              <w:t xml:space="preserve"> создать условия для непрерывного профессионального развития  педагогических работников школы с целью  доведения  уровня  их квалификации до  соответствия требованиям квалификационных характеристик, квалификационной категории и требованиям ФГОС </w:t>
            </w:r>
            <w:r w:rsidR="00557D5B">
              <w:rPr>
                <w:rFonts w:ascii="Times New Roman" w:hAnsi="Times New Roman" w:cs="Times New Roman"/>
                <w:sz w:val="24"/>
                <w:szCs w:val="24"/>
              </w:rPr>
              <w:t>Н</w:t>
            </w:r>
            <w:r w:rsidRPr="0053027C">
              <w:rPr>
                <w:rFonts w:ascii="Times New Roman" w:hAnsi="Times New Roman" w:cs="Times New Roman"/>
                <w:sz w:val="24"/>
                <w:szCs w:val="24"/>
              </w:rPr>
              <w:t xml:space="preserve">ОО. </w:t>
            </w:r>
          </w:p>
        </w:tc>
      </w:tr>
      <w:tr w:rsidR="00CE637F" w:rsidRPr="0053027C" w:rsidTr="00CE637F">
        <w:tc>
          <w:tcPr>
            <w:tcW w:w="4106"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Утверждение штатного расписания и расстановка кадров на текущий учебный год</w:t>
            </w:r>
          </w:p>
        </w:tc>
        <w:tc>
          <w:tcPr>
            <w:tcW w:w="1876"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Сентябрь 2015г</w:t>
            </w:r>
          </w:p>
        </w:tc>
        <w:tc>
          <w:tcPr>
            <w:tcW w:w="2384"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 xml:space="preserve">Директор </w:t>
            </w:r>
          </w:p>
        </w:tc>
        <w:tc>
          <w:tcPr>
            <w:tcW w:w="2830"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Штатное расписание</w:t>
            </w:r>
          </w:p>
        </w:tc>
      </w:tr>
      <w:tr w:rsidR="00CE637F" w:rsidRPr="0053027C" w:rsidTr="00CE637F">
        <w:tc>
          <w:tcPr>
            <w:tcW w:w="4106"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 xml:space="preserve">Составление прогноза обеспечения основной школы педагогическими  кадрами на 2015-2016учебный год и перспективу </w:t>
            </w:r>
          </w:p>
        </w:tc>
        <w:tc>
          <w:tcPr>
            <w:tcW w:w="1876"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Декабрь 2014 г.</w:t>
            </w:r>
          </w:p>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 xml:space="preserve">Июнь 2015 г. </w:t>
            </w:r>
          </w:p>
        </w:tc>
        <w:tc>
          <w:tcPr>
            <w:tcW w:w="2384"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 xml:space="preserve">Директор, зам. директора </w:t>
            </w:r>
          </w:p>
          <w:p w:rsidR="00CE637F" w:rsidRPr="0053027C" w:rsidRDefault="00CE637F" w:rsidP="001E14ED">
            <w:pPr>
              <w:spacing w:after="0" w:line="240" w:lineRule="auto"/>
              <w:rPr>
                <w:rFonts w:ascii="Times New Roman" w:hAnsi="Times New Roman" w:cs="Times New Roman"/>
                <w:sz w:val="24"/>
                <w:szCs w:val="24"/>
              </w:rPr>
            </w:pPr>
          </w:p>
        </w:tc>
        <w:tc>
          <w:tcPr>
            <w:tcW w:w="2830"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Потребность в педагогических кадрах</w:t>
            </w:r>
          </w:p>
        </w:tc>
      </w:tr>
      <w:tr w:rsidR="00CE637F" w:rsidRPr="0053027C" w:rsidTr="00CE637F">
        <w:tc>
          <w:tcPr>
            <w:tcW w:w="4106" w:type="dxa"/>
            <w:shd w:val="clear" w:color="auto" w:fill="auto"/>
          </w:tcPr>
          <w:p w:rsidR="00CE637F" w:rsidRPr="0053027C" w:rsidRDefault="00CE637F" w:rsidP="00557D5B">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 xml:space="preserve">Диагностика уровня готовности педагогов к реализации ФГОС </w:t>
            </w:r>
            <w:r w:rsidR="00557D5B">
              <w:rPr>
                <w:rFonts w:ascii="Times New Roman" w:hAnsi="Times New Roman" w:cs="Times New Roman"/>
                <w:sz w:val="24"/>
                <w:szCs w:val="24"/>
              </w:rPr>
              <w:t>Н</w:t>
            </w:r>
            <w:r w:rsidRPr="0053027C">
              <w:rPr>
                <w:rFonts w:ascii="Times New Roman" w:hAnsi="Times New Roman" w:cs="Times New Roman"/>
                <w:sz w:val="24"/>
                <w:szCs w:val="24"/>
              </w:rPr>
              <w:t>ОО</w:t>
            </w:r>
          </w:p>
        </w:tc>
        <w:tc>
          <w:tcPr>
            <w:tcW w:w="1876"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 xml:space="preserve">Май 2015 г. </w:t>
            </w:r>
          </w:p>
        </w:tc>
        <w:tc>
          <w:tcPr>
            <w:tcW w:w="2384"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 xml:space="preserve">Психолог </w:t>
            </w:r>
          </w:p>
        </w:tc>
        <w:tc>
          <w:tcPr>
            <w:tcW w:w="2830"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Аналитическая справка</w:t>
            </w:r>
          </w:p>
        </w:tc>
      </w:tr>
      <w:tr w:rsidR="00CE637F" w:rsidRPr="0053027C" w:rsidTr="00CE637F">
        <w:tc>
          <w:tcPr>
            <w:tcW w:w="4106"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Диагностика образовательных потребностей и профессиональных затруднений работников ОУ и внесение коррективов в план курсовой подготовки педагогов ОУ</w:t>
            </w:r>
          </w:p>
        </w:tc>
        <w:tc>
          <w:tcPr>
            <w:tcW w:w="1876"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Декабрь каждого года</w:t>
            </w:r>
          </w:p>
        </w:tc>
        <w:tc>
          <w:tcPr>
            <w:tcW w:w="2384"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 xml:space="preserve">Зам. директора, психолог </w:t>
            </w:r>
          </w:p>
        </w:tc>
        <w:tc>
          <w:tcPr>
            <w:tcW w:w="2830" w:type="dxa"/>
            <w:shd w:val="clear" w:color="auto" w:fill="auto"/>
          </w:tcPr>
          <w:p w:rsidR="00CE637F" w:rsidRPr="0053027C" w:rsidRDefault="00CE637F" w:rsidP="00557D5B">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 xml:space="preserve">Поэтапная подготовка педагогических кадров к введению ФГОС </w:t>
            </w:r>
            <w:r w:rsidR="00557D5B">
              <w:rPr>
                <w:rFonts w:ascii="Times New Roman" w:hAnsi="Times New Roman" w:cs="Times New Roman"/>
                <w:sz w:val="24"/>
                <w:szCs w:val="24"/>
              </w:rPr>
              <w:t>Н</w:t>
            </w:r>
            <w:r w:rsidRPr="0053027C">
              <w:rPr>
                <w:rFonts w:ascii="Times New Roman" w:hAnsi="Times New Roman" w:cs="Times New Roman"/>
                <w:sz w:val="24"/>
                <w:szCs w:val="24"/>
              </w:rPr>
              <w:t>ОО.</w:t>
            </w:r>
          </w:p>
        </w:tc>
      </w:tr>
      <w:tr w:rsidR="00CE637F" w:rsidRPr="0053027C" w:rsidTr="00CE637F">
        <w:tc>
          <w:tcPr>
            <w:tcW w:w="4106" w:type="dxa"/>
            <w:shd w:val="clear" w:color="auto" w:fill="auto"/>
          </w:tcPr>
          <w:p w:rsidR="00CE637F" w:rsidRPr="0053027C" w:rsidRDefault="00CE637F" w:rsidP="00557D5B">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 xml:space="preserve">Реализация программы повышения квалификации административно-управленческого персонала и учителей </w:t>
            </w:r>
            <w:r w:rsidR="00557D5B">
              <w:rPr>
                <w:rFonts w:ascii="Times New Roman" w:hAnsi="Times New Roman" w:cs="Times New Roman"/>
                <w:sz w:val="24"/>
                <w:szCs w:val="24"/>
              </w:rPr>
              <w:t>1-4</w:t>
            </w:r>
            <w:r w:rsidRPr="0053027C">
              <w:rPr>
                <w:rFonts w:ascii="Times New Roman" w:hAnsi="Times New Roman" w:cs="Times New Roman"/>
                <w:sz w:val="24"/>
                <w:szCs w:val="24"/>
              </w:rPr>
              <w:t xml:space="preserve">классов по проблеме введения ФГОС </w:t>
            </w:r>
            <w:r w:rsidR="00557D5B">
              <w:rPr>
                <w:rFonts w:ascii="Times New Roman" w:hAnsi="Times New Roman" w:cs="Times New Roman"/>
                <w:sz w:val="24"/>
                <w:szCs w:val="24"/>
              </w:rPr>
              <w:t>Н</w:t>
            </w:r>
            <w:r w:rsidRPr="0053027C">
              <w:rPr>
                <w:rFonts w:ascii="Times New Roman" w:hAnsi="Times New Roman" w:cs="Times New Roman"/>
                <w:sz w:val="24"/>
                <w:szCs w:val="24"/>
              </w:rPr>
              <w:t xml:space="preserve">ОО на курсах повышения квалификации </w:t>
            </w:r>
          </w:p>
        </w:tc>
        <w:tc>
          <w:tcPr>
            <w:tcW w:w="1876"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Январь 2014-август 2015 г.</w:t>
            </w:r>
          </w:p>
        </w:tc>
        <w:tc>
          <w:tcPr>
            <w:tcW w:w="2384"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 xml:space="preserve">Зам. директора </w:t>
            </w:r>
          </w:p>
        </w:tc>
        <w:tc>
          <w:tcPr>
            <w:tcW w:w="2830"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Целенаправленное повышение квалификации педагогических  работников</w:t>
            </w:r>
          </w:p>
        </w:tc>
      </w:tr>
      <w:tr w:rsidR="00CE637F" w:rsidRPr="0053027C" w:rsidTr="00CE637F">
        <w:trPr>
          <w:trHeight w:val="1764"/>
        </w:trPr>
        <w:tc>
          <w:tcPr>
            <w:tcW w:w="4106" w:type="dxa"/>
            <w:shd w:val="clear" w:color="auto" w:fill="auto"/>
          </w:tcPr>
          <w:p w:rsidR="00CE637F" w:rsidRPr="0053027C" w:rsidRDefault="00CE637F" w:rsidP="00557D5B">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 xml:space="preserve">Участие педагогов в работе проблемных семинаров по вопросам введения ФГОС </w:t>
            </w:r>
            <w:r w:rsidR="00557D5B">
              <w:rPr>
                <w:rFonts w:ascii="Times New Roman" w:hAnsi="Times New Roman" w:cs="Times New Roman"/>
                <w:sz w:val="24"/>
                <w:szCs w:val="24"/>
              </w:rPr>
              <w:t>начального</w:t>
            </w:r>
            <w:r w:rsidRPr="0053027C">
              <w:rPr>
                <w:rFonts w:ascii="Times New Roman" w:hAnsi="Times New Roman" w:cs="Times New Roman"/>
                <w:sz w:val="24"/>
                <w:szCs w:val="24"/>
              </w:rPr>
              <w:t xml:space="preserve"> общего образования  на базе образовательных учреждений города и области</w:t>
            </w:r>
          </w:p>
        </w:tc>
        <w:tc>
          <w:tcPr>
            <w:tcW w:w="1876"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Сентябрь 2014-август 2015 г.</w:t>
            </w:r>
          </w:p>
        </w:tc>
        <w:tc>
          <w:tcPr>
            <w:tcW w:w="2384"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 xml:space="preserve">Зам. директора </w:t>
            </w:r>
          </w:p>
        </w:tc>
        <w:tc>
          <w:tcPr>
            <w:tcW w:w="2830"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Повышение квалификации педагогических   работников</w:t>
            </w:r>
          </w:p>
        </w:tc>
      </w:tr>
      <w:tr w:rsidR="00CE637F" w:rsidRPr="0053027C" w:rsidTr="00CE637F">
        <w:tc>
          <w:tcPr>
            <w:tcW w:w="11196" w:type="dxa"/>
            <w:gridSpan w:val="4"/>
            <w:shd w:val="clear" w:color="auto" w:fill="auto"/>
          </w:tcPr>
          <w:p w:rsidR="00CE637F" w:rsidRPr="0053027C" w:rsidRDefault="00CE637F" w:rsidP="00557D5B">
            <w:pPr>
              <w:spacing w:after="0" w:line="240" w:lineRule="auto"/>
              <w:jc w:val="center"/>
              <w:rPr>
                <w:rFonts w:ascii="Times New Roman" w:hAnsi="Times New Roman" w:cs="Times New Roman"/>
                <w:b/>
                <w:sz w:val="24"/>
                <w:szCs w:val="24"/>
              </w:rPr>
            </w:pPr>
            <w:r w:rsidRPr="0053027C">
              <w:rPr>
                <w:rFonts w:ascii="Times New Roman" w:hAnsi="Times New Roman" w:cs="Times New Roman"/>
                <w:b/>
                <w:sz w:val="24"/>
                <w:szCs w:val="24"/>
              </w:rPr>
              <w:t xml:space="preserve">4.Научно </w:t>
            </w:r>
            <w:r w:rsidR="00557D5B">
              <w:rPr>
                <w:rFonts w:ascii="Times New Roman" w:hAnsi="Times New Roman" w:cs="Times New Roman"/>
                <w:b/>
                <w:sz w:val="24"/>
                <w:szCs w:val="24"/>
              </w:rPr>
              <w:t>-</w:t>
            </w:r>
            <w:r w:rsidRPr="0053027C">
              <w:rPr>
                <w:rFonts w:ascii="Times New Roman" w:hAnsi="Times New Roman" w:cs="Times New Roman"/>
                <w:b/>
                <w:sz w:val="24"/>
                <w:szCs w:val="24"/>
              </w:rPr>
              <w:t xml:space="preserve"> методическое обеспечение перехода на ФГОС основного общего образования</w:t>
            </w:r>
          </w:p>
          <w:p w:rsidR="00CE637F" w:rsidRPr="0053027C" w:rsidRDefault="00CE637F" w:rsidP="001E14ED">
            <w:pPr>
              <w:spacing w:after="0" w:line="240" w:lineRule="auto"/>
              <w:rPr>
                <w:rFonts w:ascii="Times New Roman" w:hAnsi="Times New Roman" w:cs="Times New Roman"/>
                <w:b/>
                <w:sz w:val="24"/>
                <w:szCs w:val="24"/>
              </w:rPr>
            </w:pPr>
            <w:r w:rsidRPr="0053027C">
              <w:rPr>
                <w:rFonts w:ascii="Times New Roman" w:hAnsi="Times New Roman" w:cs="Times New Roman"/>
                <w:b/>
                <w:sz w:val="24"/>
                <w:szCs w:val="24"/>
              </w:rPr>
              <w:t xml:space="preserve">Задача: </w:t>
            </w:r>
          </w:p>
          <w:p w:rsidR="00CE637F" w:rsidRPr="00557D5B" w:rsidRDefault="00CE637F" w:rsidP="00557D5B">
            <w:pPr>
              <w:spacing w:after="0" w:line="240" w:lineRule="auto"/>
              <w:jc w:val="both"/>
              <w:rPr>
                <w:rFonts w:ascii="Times New Roman" w:hAnsi="Times New Roman" w:cs="Times New Roman"/>
                <w:sz w:val="24"/>
                <w:szCs w:val="24"/>
              </w:rPr>
            </w:pPr>
            <w:r w:rsidRPr="0053027C">
              <w:rPr>
                <w:rFonts w:ascii="Times New Roman" w:hAnsi="Times New Roman" w:cs="Times New Roman"/>
                <w:sz w:val="24"/>
                <w:szCs w:val="24"/>
              </w:rPr>
              <w:t>- организация повышения квалификации педагогов школы на школьном уровне через изучение опыта других ОУ, обмен опытом между коллегами</w:t>
            </w:r>
          </w:p>
        </w:tc>
      </w:tr>
      <w:tr w:rsidR="00CE637F" w:rsidRPr="0053027C" w:rsidTr="00CE637F">
        <w:tc>
          <w:tcPr>
            <w:tcW w:w="4106"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 xml:space="preserve">Изучение в пед. коллективе базовых документов ФГОС </w:t>
            </w:r>
            <w:r w:rsidR="00557D5B">
              <w:rPr>
                <w:rFonts w:ascii="Times New Roman" w:hAnsi="Times New Roman" w:cs="Times New Roman"/>
                <w:sz w:val="24"/>
                <w:szCs w:val="24"/>
              </w:rPr>
              <w:t>Н</w:t>
            </w:r>
            <w:r w:rsidRPr="0053027C">
              <w:rPr>
                <w:rFonts w:ascii="Times New Roman" w:hAnsi="Times New Roman" w:cs="Times New Roman"/>
                <w:sz w:val="24"/>
                <w:szCs w:val="24"/>
              </w:rPr>
              <w:t>ОО в рамках педагогического лектория:</w:t>
            </w:r>
          </w:p>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 xml:space="preserve">«Основные положения ФГОС </w:t>
            </w:r>
            <w:r w:rsidR="00557D5B">
              <w:rPr>
                <w:rFonts w:ascii="Times New Roman" w:hAnsi="Times New Roman" w:cs="Times New Roman"/>
                <w:sz w:val="24"/>
                <w:szCs w:val="24"/>
              </w:rPr>
              <w:t>Н</w:t>
            </w:r>
            <w:r w:rsidRPr="0053027C">
              <w:rPr>
                <w:rFonts w:ascii="Times New Roman" w:hAnsi="Times New Roman" w:cs="Times New Roman"/>
                <w:sz w:val="24"/>
                <w:szCs w:val="24"/>
              </w:rPr>
              <w:t>ОО»</w:t>
            </w:r>
          </w:p>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 xml:space="preserve">«Организация учебного процесса в соответствии с ФГОС </w:t>
            </w:r>
            <w:r w:rsidR="00557D5B">
              <w:rPr>
                <w:rFonts w:ascii="Times New Roman" w:hAnsi="Times New Roman" w:cs="Times New Roman"/>
                <w:sz w:val="24"/>
                <w:szCs w:val="24"/>
              </w:rPr>
              <w:t>Н</w:t>
            </w:r>
            <w:r w:rsidRPr="0053027C">
              <w:rPr>
                <w:rFonts w:ascii="Times New Roman" w:hAnsi="Times New Roman" w:cs="Times New Roman"/>
                <w:sz w:val="24"/>
                <w:szCs w:val="24"/>
              </w:rPr>
              <w:t xml:space="preserve">ОО: урочная и внеурочная деятельность» реализации» ФГОС </w:t>
            </w:r>
            <w:r w:rsidR="00557D5B">
              <w:rPr>
                <w:rFonts w:ascii="Times New Roman" w:hAnsi="Times New Roman" w:cs="Times New Roman"/>
                <w:sz w:val="24"/>
                <w:szCs w:val="24"/>
              </w:rPr>
              <w:t>Н</w:t>
            </w:r>
            <w:r w:rsidRPr="0053027C">
              <w:rPr>
                <w:rFonts w:ascii="Times New Roman" w:hAnsi="Times New Roman" w:cs="Times New Roman"/>
                <w:sz w:val="24"/>
                <w:szCs w:val="24"/>
              </w:rPr>
              <w:t>ОО»</w:t>
            </w:r>
          </w:p>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педагогический совет «Формирование УУД как инструмент достижения метапредметных результатов.</w:t>
            </w:r>
            <w:r w:rsidR="00557D5B">
              <w:rPr>
                <w:rFonts w:ascii="Times New Roman" w:hAnsi="Times New Roman" w:cs="Times New Roman"/>
                <w:sz w:val="24"/>
                <w:szCs w:val="24"/>
              </w:rPr>
              <w:t xml:space="preserve"> </w:t>
            </w:r>
            <w:r w:rsidRPr="0053027C">
              <w:rPr>
                <w:rFonts w:ascii="Times New Roman" w:hAnsi="Times New Roman" w:cs="Times New Roman"/>
                <w:sz w:val="24"/>
                <w:szCs w:val="24"/>
              </w:rPr>
              <w:t>Преемственность НОО и ООО»</w:t>
            </w:r>
          </w:p>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 xml:space="preserve">«Реализация системно-деятельностного подхода – важнейшая особенность ФГОС </w:t>
            </w:r>
            <w:r w:rsidR="00557D5B">
              <w:rPr>
                <w:rFonts w:ascii="Times New Roman" w:hAnsi="Times New Roman" w:cs="Times New Roman"/>
                <w:sz w:val="24"/>
                <w:szCs w:val="24"/>
              </w:rPr>
              <w:t>Н</w:t>
            </w:r>
            <w:r w:rsidRPr="0053027C">
              <w:rPr>
                <w:rFonts w:ascii="Times New Roman" w:hAnsi="Times New Roman" w:cs="Times New Roman"/>
                <w:sz w:val="24"/>
                <w:szCs w:val="24"/>
              </w:rPr>
              <w:t>ОО»</w:t>
            </w:r>
          </w:p>
          <w:p w:rsidR="00CE637F" w:rsidRPr="0053027C" w:rsidRDefault="00CE637F" w:rsidP="00557D5B">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 xml:space="preserve">«Комплексный подход к оценке результатов освоения ООП </w:t>
            </w:r>
            <w:r w:rsidR="00557D5B">
              <w:rPr>
                <w:rFonts w:ascii="Times New Roman" w:hAnsi="Times New Roman" w:cs="Times New Roman"/>
                <w:sz w:val="24"/>
                <w:szCs w:val="24"/>
              </w:rPr>
              <w:t>Н</w:t>
            </w:r>
            <w:r w:rsidRPr="0053027C">
              <w:rPr>
                <w:rFonts w:ascii="Times New Roman" w:hAnsi="Times New Roman" w:cs="Times New Roman"/>
                <w:sz w:val="24"/>
                <w:szCs w:val="24"/>
              </w:rPr>
              <w:t>ОО (предметных, метапредметных, личностных результатов основного общего образования)»</w:t>
            </w:r>
          </w:p>
        </w:tc>
        <w:tc>
          <w:tcPr>
            <w:tcW w:w="1876"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p>
          <w:p w:rsidR="00CE637F" w:rsidRPr="0053027C" w:rsidRDefault="00CE637F" w:rsidP="001E14ED">
            <w:pPr>
              <w:spacing w:after="0" w:line="240" w:lineRule="auto"/>
              <w:rPr>
                <w:rFonts w:ascii="Times New Roman" w:hAnsi="Times New Roman" w:cs="Times New Roman"/>
                <w:sz w:val="24"/>
                <w:szCs w:val="24"/>
              </w:rPr>
            </w:pPr>
          </w:p>
          <w:p w:rsidR="00CE637F" w:rsidRPr="0053027C" w:rsidRDefault="00CE637F" w:rsidP="001E14ED">
            <w:pPr>
              <w:spacing w:after="0" w:line="240" w:lineRule="auto"/>
              <w:rPr>
                <w:rFonts w:ascii="Times New Roman" w:hAnsi="Times New Roman" w:cs="Times New Roman"/>
                <w:sz w:val="24"/>
                <w:szCs w:val="24"/>
              </w:rPr>
            </w:pPr>
          </w:p>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Октябрь 2014г</w:t>
            </w:r>
          </w:p>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Ноябрь 2014г.</w:t>
            </w:r>
          </w:p>
          <w:p w:rsidR="00CE637F" w:rsidRPr="0053027C" w:rsidRDefault="00CE637F" w:rsidP="001E14ED">
            <w:pPr>
              <w:spacing w:after="0" w:line="240" w:lineRule="auto"/>
              <w:rPr>
                <w:rFonts w:ascii="Times New Roman" w:hAnsi="Times New Roman" w:cs="Times New Roman"/>
                <w:sz w:val="24"/>
                <w:szCs w:val="24"/>
              </w:rPr>
            </w:pPr>
          </w:p>
          <w:p w:rsidR="00CE637F" w:rsidRPr="0053027C" w:rsidRDefault="00CE637F" w:rsidP="001E14ED">
            <w:pPr>
              <w:spacing w:after="0" w:line="240" w:lineRule="auto"/>
              <w:rPr>
                <w:rFonts w:ascii="Times New Roman" w:hAnsi="Times New Roman" w:cs="Times New Roman"/>
                <w:sz w:val="24"/>
                <w:szCs w:val="24"/>
              </w:rPr>
            </w:pPr>
          </w:p>
          <w:p w:rsidR="00CE637F" w:rsidRPr="0053027C" w:rsidRDefault="00CE637F" w:rsidP="001E14ED">
            <w:pPr>
              <w:spacing w:after="0" w:line="240" w:lineRule="auto"/>
              <w:rPr>
                <w:rFonts w:ascii="Times New Roman" w:hAnsi="Times New Roman" w:cs="Times New Roman"/>
                <w:sz w:val="24"/>
                <w:szCs w:val="24"/>
              </w:rPr>
            </w:pPr>
          </w:p>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Январь 2015г</w:t>
            </w:r>
          </w:p>
          <w:p w:rsidR="00CE637F" w:rsidRPr="0053027C" w:rsidRDefault="00CE637F" w:rsidP="001E14ED">
            <w:pPr>
              <w:spacing w:after="0" w:line="240" w:lineRule="auto"/>
              <w:rPr>
                <w:rFonts w:ascii="Times New Roman" w:hAnsi="Times New Roman" w:cs="Times New Roman"/>
                <w:sz w:val="24"/>
                <w:szCs w:val="24"/>
              </w:rPr>
            </w:pPr>
          </w:p>
          <w:p w:rsidR="00CE637F" w:rsidRPr="0053027C" w:rsidRDefault="00CE637F" w:rsidP="001E14ED">
            <w:pPr>
              <w:spacing w:after="0" w:line="240" w:lineRule="auto"/>
              <w:rPr>
                <w:rFonts w:ascii="Times New Roman" w:hAnsi="Times New Roman" w:cs="Times New Roman"/>
                <w:sz w:val="24"/>
                <w:szCs w:val="24"/>
              </w:rPr>
            </w:pPr>
          </w:p>
          <w:p w:rsidR="00CE637F" w:rsidRPr="0053027C" w:rsidRDefault="00CE637F" w:rsidP="001E14ED">
            <w:pPr>
              <w:spacing w:after="0" w:line="240" w:lineRule="auto"/>
              <w:rPr>
                <w:rFonts w:ascii="Times New Roman" w:hAnsi="Times New Roman" w:cs="Times New Roman"/>
                <w:sz w:val="24"/>
                <w:szCs w:val="24"/>
              </w:rPr>
            </w:pPr>
          </w:p>
          <w:p w:rsidR="00CE637F" w:rsidRPr="0053027C" w:rsidRDefault="00CE637F" w:rsidP="001E14ED">
            <w:pPr>
              <w:spacing w:after="0" w:line="240" w:lineRule="auto"/>
              <w:rPr>
                <w:rFonts w:ascii="Times New Roman" w:hAnsi="Times New Roman" w:cs="Times New Roman"/>
                <w:sz w:val="24"/>
                <w:szCs w:val="24"/>
              </w:rPr>
            </w:pPr>
          </w:p>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Март 2015г.</w:t>
            </w:r>
          </w:p>
          <w:p w:rsidR="00CE637F" w:rsidRPr="0053027C" w:rsidRDefault="00CE637F" w:rsidP="001E14ED">
            <w:pPr>
              <w:spacing w:after="0" w:line="240" w:lineRule="auto"/>
              <w:rPr>
                <w:rFonts w:ascii="Times New Roman" w:hAnsi="Times New Roman" w:cs="Times New Roman"/>
                <w:sz w:val="24"/>
                <w:szCs w:val="24"/>
              </w:rPr>
            </w:pPr>
          </w:p>
          <w:p w:rsidR="00CE637F" w:rsidRPr="0053027C" w:rsidRDefault="00CE637F" w:rsidP="001E14ED">
            <w:pPr>
              <w:spacing w:after="0" w:line="240" w:lineRule="auto"/>
              <w:rPr>
                <w:rFonts w:ascii="Times New Roman" w:hAnsi="Times New Roman" w:cs="Times New Roman"/>
                <w:sz w:val="24"/>
                <w:szCs w:val="24"/>
              </w:rPr>
            </w:pPr>
          </w:p>
          <w:p w:rsidR="00CE637F" w:rsidRPr="0053027C" w:rsidRDefault="00CE637F" w:rsidP="001E14ED">
            <w:pPr>
              <w:spacing w:after="0" w:line="240" w:lineRule="auto"/>
              <w:rPr>
                <w:rFonts w:ascii="Times New Roman" w:hAnsi="Times New Roman" w:cs="Times New Roman"/>
                <w:sz w:val="24"/>
                <w:szCs w:val="24"/>
              </w:rPr>
            </w:pPr>
          </w:p>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Апрель 2015г</w:t>
            </w:r>
          </w:p>
        </w:tc>
        <w:tc>
          <w:tcPr>
            <w:tcW w:w="2384"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Зам. директора по УВР</w:t>
            </w:r>
          </w:p>
        </w:tc>
        <w:tc>
          <w:tcPr>
            <w:tcW w:w="2830"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Изучение требований ФГОС к структуре основных образовательных программ, к условиям реализации и результатам освоения программ</w:t>
            </w:r>
          </w:p>
        </w:tc>
      </w:tr>
      <w:tr w:rsidR="00CE637F" w:rsidRPr="0053027C" w:rsidTr="00CE637F">
        <w:tc>
          <w:tcPr>
            <w:tcW w:w="4106" w:type="dxa"/>
            <w:shd w:val="clear" w:color="auto" w:fill="auto"/>
          </w:tcPr>
          <w:p w:rsidR="00CE637F" w:rsidRPr="0053027C" w:rsidRDefault="00CE637F" w:rsidP="009C4221">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 xml:space="preserve">Разработка рабочих программ изучения предметов учителями </w:t>
            </w:r>
            <w:r w:rsidR="009C4221">
              <w:rPr>
                <w:rFonts w:ascii="Times New Roman" w:hAnsi="Times New Roman" w:cs="Times New Roman"/>
                <w:sz w:val="24"/>
                <w:szCs w:val="24"/>
              </w:rPr>
              <w:t>1-4</w:t>
            </w:r>
            <w:r w:rsidRPr="0053027C">
              <w:rPr>
                <w:rFonts w:ascii="Times New Roman" w:hAnsi="Times New Roman" w:cs="Times New Roman"/>
                <w:sz w:val="24"/>
                <w:szCs w:val="24"/>
              </w:rPr>
              <w:t xml:space="preserve"> классов с учетом необходимости формирования универсальных учебных действий</w:t>
            </w:r>
          </w:p>
        </w:tc>
        <w:tc>
          <w:tcPr>
            <w:tcW w:w="1876"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Февраль – июнь 2015 г.</w:t>
            </w:r>
          </w:p>
        </w:tc>
        <w:tc>
          <w:tcPr>
            <w:tcW w:w="2384"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Руководители МО</w:t>
            </w:r>
          </w:p>
        </w:tc>
        <w:tc>
          <w:tcPr>
            <w:tcW w:w="2830" w:type="dxa"/>
            <w:shd w:val="clear" w:color="auto" w:fill="auto"/>
          </w:tcPr>
          <w:p w:rsidR="00CE637F" w:rsidRPr="0053027C" w:rsidRDefault="00CE637F" w:rsidP="009C4221">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 xml:space="preserve">Проектирование пед. процесса педагогами по предметам образовательного плана школы с учетом требований ФГОС </w:t>
            </w:r>
            <w:r w:rsidR="009C4221">
              <w:rPr>
                <w:rFonts w:ascii="Times New Roman" w:hAnsi="Times New Roman" w:cs="Times New Roman"/>
                <w:sz w:val="24"/>
                <w:szCs w:val="24"/>
              </w:rPr>
              <w:t>Н</w:t>
            </w:r>
            <w:r w:rsidRPr="0053027C">
              <w:rPr>
                <w:rFonts w:ascii="Times New Roman" w:hAnsi="Times New Roman" w:cs="Times New Roman"/>
                <w:sz w:val="24"/>
                <w:szCs w:val="24"/>
              </w:rPr>
              <w:t>ОО</w:t>
            </w:r>
          </w:p>
        </w:tc>
      </w:tr>
      <w:tr w:rsidR="00CE637F" w:rsidRPr="0053027C" w:rsidTr="00CE637F">
        <w:tc>
          <w:tcPr>
            <w:tcW w:w="4106" w:type="dxa"/>
            <w:shd w:val="clear" w:color="auto" w:fill="auto"/>
          </w:tcPr>
          <w:p w:rsidR="00CE637F" w:rsidRPr="0053027C" w:rsidRDefault="00CE637F" w:rsidP="009C4221">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 xml:space="preserve">Разработка рабочих программ дополнительного образования учителями </w:t>
            </w:r>
            <w:r w:rsidR="009C4221">
              <w:rPr>
                <w:rFonts w:ascii="Times New Roman" w:hAnsi="Times New Roman" w:cs="Times New Roman"/>
                <w:sz w:val="24"/>
                <w:szCs w:val="24"/>
              </w:rPr>
              <w:t>1-4</w:t>
            </w:r>
            <w:r w:rsidRPr="0053027C">
              <w:rPr>
                <w:rFonts w:ascii="Times New Roman" w:hAnsi="Times New Roman" w:cs="Times New Roman"/>
                <w:sz w:val="24"/>
                <w:szCs w:val="24"/>
              </w:rPr>
              <w:t xml:space="preserve"> классов с учетом формирования универсальных учебных действий и их преемственности с урочной деятельностью</w:t>
            </w:r>
          </w:p>
        </w:tc>
        <w:tc>
          <w:tcPr>
            <w:tcW w:w="1876"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Февраль – июнь 2015 г.</w:t>
            </w:r>
          </w:p>
        </w:tc>
        <w:tc>
          <w:tcPr>
            <w:tcW w:w="2384"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Педагоги, зам. директора по</w:t>
            </w:r>
            <w:r w:rsidR="009C4221">
              <w:rPr>
                <w:rFonts w:ascii="Times New Roman" w:hAnsi="Times New Roman" w:cs="Times New Roman"/>
                <w:sz w:val="24"/>
                <w:szCs w:val="24"/>
              </w:rPr>
              <w:t xml:space="preserve"> </w:t>
            </w:r>
            <w:r w:rsidRPr="0053027C">
              <w:rPr>
                <w:rFonts w:ascii="Times New Roman" w:hAnsi="Times New Roman" w:cs="Times New Roman"/>
                <w:sz w:val="24"/>
                <w:szCs w:val="24"/>
              </w:rPr>
              <w:t xml:space="preserve">ВР </w:t>
            </w:r>
          </w:p>
        </w:tc>
        <w:tc>
          <w:tcPr>
            <w:tcW w:w="2830"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Рабочие программы дополнительного образования</w:t>
            </w:r>
          </w:p>
        </w:tc>
      </w:tr>
      <w:tr w:rsidR="00CE637F" w:rsidRPr="0053027C" w:rsidTr="009C4221">
        <w:trPr>
          <w:trHeight w:val="782"/>
        </w:trPr>
        <w:tc>
          <w:tcPr>
            <w:tcW w:w="4106"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Проектирование программы воспитания и социализации обучающихся основной школы</w:t>
            </w:r>
          </w:p>
        </w:tc>
        <w:tc>
          <w:tcPr>
            <w:tcW w:w="1876"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Март-август 2015г</w:t>
            </w:r>
          </w:p>
        </w:tc>
        <w:tc>
          <w:tcPr>
            <w:tcW w:w="2384"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Зам. директора по ВР</w:t>
            </w:r>
          </w:p>
        </w:tc>
        <w:tc>
          <w:tcPr>
            <w:tcW w:w="2830" w:type="dxa"/>
            <w:shd w:val="clear" w:color="auto" w:fill="auto"/>
          </w:tcPr>
          <w:p w:rsidR="00CE637F" w:rsidRPr="0053027C" w:rsidRDefault="00CE637F" w:rsidP="009C4221">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 xml:space="preserve">Проект раздела ООП </w:t>
            </w:r>
            <w:r w:rsidR="009C4221">
              <w:rPr>
                <w:rFonts w:ascii="Times New Roman" w:hAnsi="Times New Roman" w:cs="Times New Roman"/>
                <w:sz w:val="24"/>
                <w:szCs w:val="24"/>
              </w:rPr>
              <w:t>Н</w:t>
            </w:r>
            <w:r w:rsidRPr="0053027C">
              <w:rPr>
                <w:rFonts w:ascii="Times New Roman" w:hAnsi="Times New Roman" w:cs="Times New Roman"/>
                <w:sz w:val="24"/>
                <w:szCs w:val="24"/>
              </w:rPr>
              <w:t>ОО школы</w:t>
            </w:r>
          </w:p>
        </w:tc>
      </w:tr>
      <w:tr w:rsidR="00CE637F" w:rsidRPr="0053027C" w:rsidTr="00CE637F">
        <w:tc>
          <w:tcPr>
            <w:tcW w:w="4106"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 xml:space="preserve">Изучение методических рекомендаций к базисному  учебному плану  и учет их при моделировании ОП школы.  </w:t>
            </w:r>
          </w:p>
        </w:tc>
        <w:tc>
          <w:tcPr>
            <w:tcW w:w="1876"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Июнь – август 2015г</w:t>
            </w:r>
          </w:p>
        </w:tc>
        <w:tc>
          <w:tcPr>
            <w:tcW w:w="2384"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 xml:space="preserve">Зам. директора </w:t>
            </w:r>
          </w:p>
        </w:tc>
        <w:tc>
          <w:tcPr>
            <w:tcW w:w="2830"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Разработка  учебного плана школы</w:t>
            </w:r>
          </w:p>
        </w:tc>
      </w:tr>
      <w:tr w:rsidR="00CE637F" w:rsidRPr="0053027C" w:rsidTr="00CE637F">
        <w:tc>
          <w:tcPr>
            <w:tcW w:w="4106"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Изучения концептуальных основ УМК по отдельным предметам и учёт их при моделировании рабочих программ по предмету</w:t>
            </w:r>
          </w:p>
        </w:tc>
        <w:tc>
          <w:tcPr>
            <w:tcW w:w="1876"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Май- июнь 2015г на заседаниях МО</w:t>
            </w:r>
          </w:p>
        </w:tc>
        <w:tc>
          <w:tcPr>
            <w:tcW w:w="2384"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Руководители МО</w:t>
            </w:r>
          </w:p>
        </w:tc>
        <w:tc>
          <w:tcPr>
            <w:tcW w:w="2830"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 xml:space="preserve">Моделирование рабочих программ </w:t>
            </w:r>
          </w:p>
        </w:tc>
      </w:tr>
      <w:tr w:rsidR="00CE637F" w:rsidRPr="0053027C" w:rsidTr="00CE637F">
        <w:tc>
          <w:tcPr>
            <w:tcW w:w="4106" w:type="dxa"/>
            <w:shd w:val="clear" w:color="auto" w:fill="auto"/>
          </w:tcPr>
          <w:p w:rsidR="00CE637F" w:rsidRPr="0053027C" w:rsidRDefault="00CE637F" w:rsidP="009C4221">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 xml:space="preserve">Организация консультационной работы по вопросам  введения ФГОС </w:t>
            </w:r>
            <w:r w:rsidR="009C4221">
              <w:rPr>
                <w:rFonts w:ascii="Times New Roman" w:hAnsi="Times New Roman" w:cs="Times New Roman"/>
                <w:sz w:val="24"/>
                <w:szCs w:val="24"/>
              </w:rPr>
              <w:t>начального</w:t>
            </w:r>
            <w:r w:rsidRPr="0053027C">
              <w:rPr>
                <w:rFonts w:ascii="Times New Roman" w:hAnsi="Times New Roman" w:cs="Times New Roman"/>
                <w:sz w:val="24"/>
                <w:szCs w:val="24"/>
              </w:rPr>
              <w:t xml:space="preserve"> общего образования</w:t>
            </w:r>
          </w:p>
        </w:tc>
        <w:tc>
          <w:tcPr>
            <w:tcW w:w="1876"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постоянно</w:t>
            </w:r>
          </w:p>
        </w:tc>
        <w:tc>
          <w:tcPr>
            <w:tcW w:w="2384"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 xml:space="preserve">Зам. директора </w:t>
            </w:r>
          </w:p>
        </w:tc>
        <w:tc>
          <w:tcPr>
            <w:tcW w:w="2830"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Оказание методической помощи</w:t>
            </w:r>
          </w:p>
          <w:p w:rsidR="00CE637F" w:rsidRPr="0053027C" w:rsidRDefault="00CE637F" w:rsidP="001E14ED">
            <w:pPr>
              <w:spacing w:after="0" w:line="240" w:lineRule="auto"/>
              <w:rPr>
                <w:rFonts w:ascii="Times New Roman" w:hAnsi="Times New Roman" w:cs="Times New Roman"/>
                <w:sz w:val="24"/>
                <w:szCs w:val="24"/>
              </w:rPr>
            </w:pPr>
          </w:p>
        </w:tc>
      </w:tr>
      <w:tr w:rsidR="00CE637F" w:rsidRPr="0053027C" w:rsidTr="00CE637F">
        <w:tc>
          <w:tcPr>
            <w:tcW w:w="4106"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Проведение методических дней в ОУ в течение учебного года:</w:t>
            </w:r>
          </w:p>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 xml:space="preserve"> «Типовые задачи в основе формирования  УУД» (из опыта работы учителей начальной школы, преемственность  с 5классами)</w:t>
            </w:r>
          </w:p>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«Инструменты оценивания УУД» (из опыта работы начальной школы)</w:t>
            </w:r>
          </w:p>
        </w:tc>
        <w:tc>
          <w:tcPr>
            <w:tcW w:w="1876"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p>
          <w:p w:rsidR="00CE637F" w:rsidRPr="0053027C" w:rsidRDefault="00CE637F" w:rsidP="001E14ED">
            <w:pPr>
              <w:spacing w:after="0" w:line="240" w:lineRule="auto"/>
              <w:rPr>
                <w:rFonts w:ascii="Times New Roman" w:hAnsi="Times New Roman" w:cs="Times New Roman"/>
                <w:sz w:val="24"/>
                <w:szCs w:val="24"/>
              </w:rPr>
            </w:pPr>
          </w:p>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Февраль 2015г.</w:t>
            </w:r>
          </w:p>
          <w:p w:rsidR="00CE637F" w:rsidRPr="0053027C" w:rsidRDefault="00CE637F" w:rsidP="001E14ED">
            <w:pPr>
              <w:spacing w:after="0" w:line="240" w:lineRule="auto"/>
              <w:rPr>
                <w:rFonts w:ascii="Times New Roman" w:hAnsi="Times New Roman" w:cs="Times New Roman"/>
                <w:sz w:val="24"/>
                <w:szCs w:val="24"/>
              </w:rPr>
            </w:pPr>
          </w:p>
          <w:p w:rsidR="00CE637F" w:rsidRPr="0053027C" w:rsidRDefault="00CE637F" w:rsidP="001E14ED">
            <w:pPr>
              <w:spacing w:after="0" w:line="240" w:lineRule="auto"/>
              <w:rPr>
                <w:rFonts w:ascii="Times New Roman" w:hAnsi="Times New Roman" w:cs="Times New Roman"/>
                <w:sz w:val="24"/>
                <w:szCs w:val="24"/>
              </w:rPr>
            </w:pPr>
          </w:p>
          <w:p w:rsidR="00CE637F" w:rsidRPr="0053027C" w:rsidRDefault="00CE637F" w:rsidP="001E14ED">
            <w:pPr>
              <w:spacing w:after="0" w:line="240" w:lineRule="auto"/>
              <w:rPr>
                <w:rFonts w:ascii="Times New Roman" w:hAnsi="Times New Roman" w:cs="Times New Roman"/>
                <w:sz w:val="24"/>
                <w:szCs w:val="24"/>
              </w:rPr>
            </w:pPr>
          </w:p>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Апрель  2015г.</w:t>
            </w:r>
          </w:p>
        </w:tc>
        <w:tc>
          <w:tcPr>
            <w:tcW w:w="2384"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p>
          <w:p w:rsidR="00CE637F" w:rsidRPr="0053027C" w:rsidRDefault="00CE637F" w:rsidP="001E14ED">
            <w:pPr>
              <w:spacing w:after="0" w:line="240" w:lineRule="auto"/>
              <w:rPr>
                <w:rFonts w:ascii="Times New Roman" w:hAnsi="Times New Roman" w:cs="Times New Roman"/>
                <w:sz w:val="24"/>
                <w:szCs w:val="24"/>
              </w:rPr>
            </w:pPr>
          </w:p>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 xml:space="preserve">Зам. директора по УВР </w:t>
            </w:r>
          </w:p>
        </w:tc>
        <w:tc>
          <w:tcPr>
            <w:tcW w:w="2830"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p>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Обобщение и обмен опытом учителями школы</w:t>
            </w:r>
          </w:p>
        </w:tc>
      </w:tr>
      <w:tr w:rsidR="00CE637F" w:rsidRPr="0053027C" w:rsidTr="00CE637F">
        <w:tc>
          <w:tcPr>
            <w:tcW w:w="4106" w:type="dxa"/>
            <w:shd w:val="clear" w:color="auto" w:fill="auto"/>
          </w:tcPr>
          <w:p w:rsidR="00CE637F" w:rsidRPr="000722C8" w:rsidRDefault="00CE637F" w:rsidP="001E14ED">
            <w:pPr>
              <w:spacing w:after="0" w:line="240" w:lineRule="auto"/>
              <w:rPr>
                <w:rFonts w:ascii="Times New Roman" w:hAnsi="Times New Roman" w:cs="Times New Roman"/>
                <w:sz w:val="24"/>
                <w:szCs w:val="24"/>
              </w:rPr>
            </w:pPr>
            <w:r w:rsidRPr="000722C8">
              <w:rPr>
                <w:rFonts w:ascii="Times New Roman" w:hAnsi="Times New Roman" w:cs="Times New Roman"/>
                <w:sz w:val="24"/>
                <w:szCs w:val="24"/>
              </w:rPr>
              <w:t>Совещание при директоре    по      проблемам преемственности    начальной    и    средней    школы в рамках введения ФГОС ООО</w:t>
            </w:r>
          </w:p>
        </w:tc>
        <w:tc>
          <w:tcPr>
            <w:tcW w:w="1876"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Pr>
                <w:rFonts w:ascii="Times New Roman" w:hAnsi="Times New Roman" w:cs="Times New Roman"/>
                <w:sz w:val="24"/>
                <w:szCs w:val="24"/>
              </w:rPr>
              <w:t>Декабрь 2015г</w:t>
            </w:r>
          </w:p>
        </w:tc>
        <w:tc>
          <w:tcPr>
            <w:tcW w:w="2384"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зам.директора по УВР</w:t>
            </w:r>
          </w:p>
        </w:tc>
        <w:tc>
          <w:tcPr>
            <w:tcW w:w="2830"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Pr>
                <w:rFonts w:ascii="Times New Roman" w:hAnsi="Times New Roman" w:cs="Times New Roman"/>
                <w:sz w:val="24"/>
                <w:szCs w:val="24"/>
              </w:rPr>
              <w:t>Протокол</w:t>
            </w:r>
          </w:p>
        </w:tc>
      </w:tr>
      <w:tr w:rsidR="00CE637F" w:rsidRPr="0053027C" w:rsidTr="00CE637F">
        <w:tc>
          <w:tcPr>
            <w:tcW w:w="4106" w:type="dxa"/>
            <w:shd w:val="clear" w:color="auto" w:fill="auto"/>
          </w:tcPr>
          <w:p w:rsidR="00CE637F" w:rsidRPr="0068480C" w:rsidRDefault="00CE637F" w:rsidP="001E14ED">
            <w:pPr>
              <w:pStyle w:val="af0"/>
              <w:spacing w:before="0" w:after="0"/>
            </w:pPr>
            <w:r>
              <w:t xml:space="preserve">Педсовет </w:t>
            </w:r>
            <w:r w:rsidRPr="0068480C">
              <w:t xml:space="preserve"> «Проектно-исследовательская деятельность</w:t>
            </w:r>
            <w:r>
              <w:t>, формирование универсальных учебных действий</w:t>
            </w:r>
            <w:r w:rsidRPr="0068480C">
              <w:t xml:space="preserve"> при переходе на новый  федеральный государственный образовательный стандарт второго поколения».</w:t>
            </w:r>
          </w:p>
        </w:tc>
        <w:tc>
          <w:tcPr>
            <w:tcW w:w="1876" w:type="dxa"/>
            <w:shd w:val="clear" w:color="auto" w:fill="auto"/>
          </w:tcPr>
          <w:p w:rsidR="00CE637F" w:rsidRPr="000011FC" w:rsidRDefault="00CE637F" w:rsidP="001E14ED">
            <w:pPr>
              <w:snapToGrid w:val="0"/>
              <w:spacing w:after="0" w:line="240" w:lineRule="auto"/>
              <w:rPr>
                <w:rFonts w:ascii="Times New Roman" w:hAnsi="Times New Roman" w:cs="Times New Roman"/>
              </w:rPr>
            </w:pPr>
            <w:r w:rsidRPr="000011FC">
              <w:rPr>
                <w:rFonts w:ascii="Times New Roman" w:hAnsi="Times New Roman" w:cs="Times New Roman"/>
              </w:rPr>
              <w:t>Январь 2016г</w:t>
            </w:r>
          </w:p>
        </w:tc>
        <w:tc>
          <w:tcPr>
            <w:tcW w:w="2384" w:type="dxa"/>
            <w:shd w:val="clear" w:color="auto" w:fill="auto"/>
          </w:tcPr>
          <w:p w:rsidR="00CE637F" w:rsidRPr="000011FC" w:rsidRDefault="00CE637F" w:rsidP="001E14ED">
            <w:pPr>
              <w:snapToGrid w:val="0"/>
              <w:spacing w:after="0" w:line="240" w:lineRule="auto"/>
              <w:rPr>
                <w:rFonts w:ascii="Times New Roman" w:hAnsi="Times New Roman" w:cs="Times New Roman"/>
              </w:rPr>
            </w:pPr>
            <w:r>
              <w:rPr>
                <w:rFonts w:ascii="Times New Roman" w:hAnsi="Times New Roman" w:cs="Times New Roman"/>
              </w:rPr>
              <w:t>Д</w:t>
            </w:r>
            <w:r w:rsidRPr="000011FC">
              <w:rPr>
                <w:rFonts w:ascii="Times New Roman" w:hAnsi="Times New Roman" w:cs="Times New Roman"/>
              </w:rPr>
              <w:t>иректор</w:t>
            </w:r>
          </w:p>
        </w:tc>
        <w:tc>
          <w:tcPr>
            <w:tcW w:w="2830" w:type="dxa"/>
            <w:shd w:val="clear" w:color="auto" w:fill="auto"/>
          </w:tcPr>
          <w:p w:rsidR="00CE637F" w:rsidRPr="000011FC" w:rsidRDefault="00CE637F" w:rsidP="001E14ED">
            <w:pPr>
              <w:snapToGrid w:val="0"/>
              <w:spacing w:after="0" w:line="240" w:lineRule="auto"/>
              <w:rPr>
                <w:rFonts w:ascii="Times New Roman" w:hAnsi="Times New Roman" w:cs="Times New Roman"/>
              </w:rPr>
            </w:pPr>
            <w:r>
              <w:rPr>
                <w:rFonts w:ascii="Times New Roman" w:hAnsi="Times New Roman" w:cs="Times New Roman"/>
              </w:rPr>
              <w:t>П</w:t>
            </w:r>
            <w:r w:rsidRPr="000011FC">
              <w:rPr>
                <w:rFonts w:ascii="Times New Roman" w:hAnsi="Times New Roman" w:cs="Times New Roman"/>
              </w:rPr>
              <w:t>ротокол</w:t>
            </w:r>
          </w:p>
        </w:tc>
      </w:tr>
      <w:tr w:rsidR="00CE637F" w:rsidRPr="0053027C" w:rsidTr="00CE637F">
        <w:tc>
          <w:tcPr>
            <w:tcW w:w="4106" w:type="dxa"/>
            <w:shd w:val="clear" w:color="auto" w:fill="auto"/>
          </w:tcPr>
          <w:p w:rsidR="00CE637F" w:rsidRPr="009662B4" w:rsidRDefault="00CE637F" w:rsidP="001E14ED">
            <w:pPr>
              <w:spacing w:after="0" w:line="240" w:lineRule="auto"/>
              <w:rPr>
                <w:rFonts w:ascii="Times New Roman" w:hAnsi="Times New Roman" w:cs="Times New Roman"/>
                <w:sz w:val="24"/>
                <w:szCs w:val="24"/>
              </w:rPr>
            </w:pPr>
            <w:r w:rsidRPr="009662B4">
              <w:rPr>
                <w:rFonts w:ascii="Times New Roman" w:hAnsi="Times New Roman" w:cs="Times New Roman"/>
              </w:rPr>
              <w:t>Преемственность содержания обучения, формирования УУД в начальной и средней школе. Совместное заседание методических объединений.</w:t>
            </w:r>
          </w:p>
        </w:tc>
        <w:tc>
          <w:tcPr>
            <w:tcW w:w="1876" w:type="dxa"/>
            <w:shd w:val="clear" w:color="auto" w:fill="auto"/>
          </w:tcPr>
          <w:p w:rsidR="00CE637F" w:rsidRPr="009662B4" w:rsidRDefault="00CE637F" w:rsidP="001E14ED">
            <w:pPr>
              <w:shd w:val="clear" w:color="auto" w:fill="FFFFFF"/>
              <w:spacing w:after="0" w:line="240" w:lineRule="auto"/>
              <w:rPr>
                <w:rFonts w:ascii="Times New Roman" w:hAnsi="Times New Roman" w:cs="Times New Roman"/>
              </w:rPr>
            </w:pPr>
            <w:r>
              <w:rPr>
                <w:rFonts w:ascii="Times New Roman" w:hAnsi="Times New Roman" w:cs="Times New Roman"/>
              </w:rPr>
              <w:t>М</w:t>
            </w:r>
            <w:r w:rsidRPr="009662B4">
              <w:rPr>
                <w:rFonts w:ascii="Times New Roman" w:hAnsi="Times New Roman" w:cs="Times New Roman"/>
              </w:rPr>
              <w:t>арт</w:t>
            </w:r>
            <w:r>
              <w:rPr>
                <w:rFonts w:ascii="Times New Roman" w:hAnsi="Times New Roman" w:cs="Times New Roman"/>
              </w:rPr>
              <w:t xml:space="preserve"> 2016г</w:t>
            </w:r>
          </w:p>
        </w:tc>
        <w:tc>
          <w:tcPr>
            <w:tcW w:w="2384" w:type="dxa"/>
            <w:shd w:val="clear" w:color="auto" w:fill="auto"/>
          </w:tcPr>
          <w:p w:rsidR="00CE637F" w:rsidRPr="009662B4" w:rsidRDefault="00CE637F" w:rsidP="001E14ED">
            <w:pPr>
              <w:snapToGrid w:val="0"/>
              <w:spacing w:after="0" w:line="240" w:lineRule="auto"/>
              <w:rPr>
                <w:rFonts w:ascii="Times New Roman" w:hAnsi="Times New Roman" w:cs="Times New Roman"/>
              </w:rPr>
            </w:pPr>
            <w:r w:rsidRPr="009662B4">
              <w:rPr>
                <w:rFonts w:ascii="Times New Roman" w:hAnsi="Times New Roman" w:cs="Times New Roman"/>
              </w:rPr>
              <w:t>Руководители МО, учителя-предметники</w:t>
            </w:r>
          </w:p>
        </w:tc>
        <w:tc>
          <w:tcPr>
            <w:tcW w:w="2830" w:type="dxa"/>
            <w:shd w:val="clear" w:color="auto" w:fill="auto"/>
          </w:tcPr>
          <w:p w:rsidR="00CE637F" w:rsidRPr="009662B4" w:rsidRDefault="00CE637F" w:rsidP="001E14ED">
            <w:pPr>
              <w:snapToGrid w:val="0"/>
              <w:spacing w:after="0" w:line="240" w:lineRule="auto"/>
              <w:rPr>
                <w:rFonts w:ascii="Times New Roman" w:hAnsi="Times New Roman" w:cs="Times New Roman"/>
              </w:rPr>
            </w:pPr>
            <w:r w:rsidRPr="009662B4">
              <w:rPr>
                <w:rFonts w:ascii="Times New Roman" w:hAnsi="Times New Roman" w:cs="Times New Roman"/>
              </w:rPr>
              <w:t>протокол</w:t>
            </w:r>
          </w:p>
        </w:tc>
      </w:tr>
      <w:tr w:rsidR="00CE637F" w:rsidRPr="0053027C" w:rsidTr="00CE637F">
        <w:tc>
          <w:tcPr>
            <w:tcW w:w="4106" w:type="dxa"/>
            <w:shd w:val="clear" w:color="auto" w:fill="auto"/>
          </w:tcPr>
          <w:p w:rsidR="00CE637F" w:rsidRPr="0053027C" w:rsidRDefault="00CE637F" w:rsidP="009C4221">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 xml:space="preserve">Формирование банка методических разработок по вопросам введения ФГОС </w:t>
            </w:r>
            <w:r w:rsidR="009C4221">
              <w:rPr>
                <w:rFonts w:ascii="Times New Roman" w:hAnsi="Times New Roman" w:cs="Times New Roman"/>
                <w:sz w:val="24"/>
                <w:szCs w:val="24"/>
              </w:rPr>
              <w:t>Н</w:t>
            </w:r>
            <w:r w:rsidRPr="0053027C">
              <w:rPr>
                <w:rFonts w:ascii="Times New Roman" w:hAnsi="Times New Roman" w:cs="Times New Roman"/>
                <w:sz w:val="24"/>
                <w:szCs w:val="24"/>
              </w:rPr>
              <w:t>ОО: обобщение опыта, методические разработки отдельных уроков и занятий внеурочной деятельности,   выступления на конференциях, публикации</w:t>
            </w:r>
          </w:p>
        </w:tc>
        <w:tc>
          <w:tcPr>
            <w:tcW w:w="1876"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По мере поступления</w:t>
            </w:r>
          </w:p>
        </w:tc>
        <w:tc>
          <w:tcPr>
            <w:tcW w:w="2384"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Зам. директора по УВР</w:t>
            </w:r>
          </w:p>
        </w:tc>
        <w:tc>
          <w:tcPr>
            <w:tcW w:w="2830"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Материалы для работы, публикация, материалы для публичного отчёта</w:t>
            </w:r>
          </w:p>
        </w:tc>
      </w:tr>
      <w:tr w:rsidR="00CE637F" w:rsidRPr="0053027C" w:rsidTr="00CE637F">
        <w:tc>
          <w:tcPr>
            <w:tcW w:w="4106"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 xml:space="preserve">Формирования базы элективных и факультативных курсов </w:t>
            </w:r>
          </w:p>
        </w:tc>
        <w:tc>
          <w:tcPr>
            <w:tcW w:w="1876"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Сентябрь 2014- май 2015 г.</w:t>
            </w:r>
          </w:p>
        </w:tc>
        <w:tc>
          <w:tcPr>
            <w:tcW w:w="2384"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 xml:space="preserve">Руководители МО </w:t>
            </w:r>
          </w:p>
        </w:tc>
        <w:tc>
          <w:tcPr>
            <w:tcW w:w="2830"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Электронная база перечня элективных и факультативных курсов школы</w:t>
            </w:r>
          </w:p>
        </w:tc>
      </w:tr>
      <w:tr w:rsidR="00CE637F" w:rsidRPr="0053027C" w:rsidTr="00CE637F">
        <w:tc>
          <w:tcPr>
            <w:tcW w:w="4106" w:type="dxa"/>
            <w:shd w:val="clear" w:color="auto" w:fill="auto"/>
          </w:tcPr>
          <w:p w:rsidR="00CE637F" w:rsidRPr="00527C96" w:rsidRDefault="00CE637F" w:rsidP="001E14ED">
            <w:pPr>
              <w:snapToGrid w:val="0"/>
              <w:spacing w:after="0" w:line="240" w:lineRule="auto"/>
              <w:rPr>
                <w:rFonts w:ascii="Times New Roman" w:hAnsi="Times New Roman" w:cs="Times New Roman"/>
              </w:rPr>
            </w:pPr>
            <w:r w:rsidRPr="00527C96">
              <w:rPr>
                <w:rFonts w:ascii="Times New Roman" w:hAnsi="Times New Roman" w:cs="Times New Roman"/>
              </w:rPr>
              <w:t>Итоги первого года работы по новому федеральному государственному образовательному стандарту основного общего образования.</w:t>
            </w:r>
          </w:p>
        </w:tc>
        <w:tc>
          <w:tcPr>
            <w:tcW w:w="1876" w:type="dxa"/>
            <w:shd w:val="clear" w:color="auto" w:fill="auto"/>
          </w:tcPr>
          <w:p w:rsidR="00CE637F" w:rsidRPr="00527C96" w:rsidRDefault="00CE637F" w:rsidP="001E14ED">
            <w:pPr>
              <w:snapToGrid w:val="0"/>
              <w:spacing w:after="0" w:line="240" w:lineRule="auto"/>
              <w:rPr>
                <w:rFonts w:ascii="Times New Roman" w:hAnsi="Times New Roman" w:cs="Times New Roman"/>
              </w:rPr>
            </w:pPr>
            <w:r>
              <w:rPr>
                <w:rFonts w:ascii="Times New Roman" w:hAnsi="Times New Roman" w:cs="Times New Roman"/>
              </w:rPr>
              <w:t>М</w:t>
            </w:r>
            <w:r w:rsidRPr="00527C96">
              <w:rPr>
                <w:rFonts w:ascii="Times New Roman" w:hAnsi="Times New Roman" w:cs="Times New Roman"/>
              </w:rPr>
              <w:t>ай</w:t>
            </w:r>
            <w:r>
              <w:rPr>
                <w:rFonts w:ascii="Times New Roman" w:hAnsi="Times New Roman" w:cs="Times New Roman"/>
              </w:rPr>
              <w:t xml:space="preserve"> 2016г</w:t>
            </w:r>
          </w:p>
        </w:tc>
        <w:tc>
          <w:tcPr>
            <w:tcW w:w="2384" w:type="dxa"/>
            <w:shd w:val="clear" w:color="auto" w:fill="auto"/>
          </w:tcPr>
          <w:p w:rsidR="00CE637F" w:rsidRPr="00527C96" w:rsidRDefault="00CE637F" w:rsidP="001E14ED">
            <w:pPr>
              <w:spacing w:after="0" w:line="240" w:lineRule="auto"/>
              <w:rPr>
                <w:rFonts w:ascii="Times New Roman" w:hAnsi="Times New Roman" w:cs="Times New Roman"/>
              </w:rPr>
            </w:pPr>
            <w:r>
              <w:rPr>
                <w:rFonts w:ascii="Times New Roman" w:hAnsi="Times New Roman" w:cs="Times New Roman"/>
              </w:rPr>
              <w:t>А</w:t>
            </w:r>
            <w:r w:rsidRPr="00527C96">
              <w:rPr>
                <w:rFonts w:ascii="Times New Roman" w:hAnsi="Times New Roman" w:cs="Times New Roman"/>
              </w:rPr>
              <w:t>дминистрация</w:t>
            </w:r>
          </w:p>
        </w:tc>
        <w:tc>
          <w:tcPr>
            <w:tcW w:w="2830" w:type="dxa"/>
            <w:shd w:val="clear" w:color="auto" w:fill="auto"/>
          </w:tcPr>
          <w:p w:rsidR="00CE637F" w:rsidRPr="00527C96" w:rsidRDefault="00CE637F" w:rsidP="001E14ED">
            <w:pPr>
              <w:snapToGrid w:val="0"/>
              <w:spacing w:after="0" w:line="240" w:lineRule="auto"/>
              <w:rPr>
                <w:rFonts w:ascii="Times New Roman" w:hAnsi="Times New Roman" w:cs="Times New Roman"/>
              </w:rPr>
            </w:pPr>
            <w:r>
              <w:rPr>
                <w:rFonts w:ascii="Times New Roman" w:hAnsi="Times New Roman" w:cs="Times New Roman"/>
              </w:rPr>
              <w:t>П</w:t>
            </w:r>
            <w:r w:rsidRPr="00527C96">
              <w:rPr>
                <w:rFonts w:ascii="Times New Roman" w:hAnsi="Times New Roman" w:cs="Times New Roman"/>
              </w:rPr>
              <w:t>ротокол</w:t>
            </w:r>
          </w:p>
        </w:tc>
      </w:tr>
      <w:tr w:rsidR="00CE637F" w:rsidRPr="0053027C" w:rsidTr="00CE637F">
        <w:tc>
          <w:tcPr>
            <w:tcW w:w="11196" w:type="dxa"/>
            <w:gridSpan w:val="4"/>
            <w:shd w:val="clear" w:color="auto" w:fill="auto"/>
          </w:tcPr>
          <w:p w:rsidR="00CE637F" w:rsidRPr="0053027C" w:rsidRDefault="00CE637F" w:rsidP="001E14ED">
            <w:pPr>
              <w:spacing w:after="0" w:line="240" w:lineRule="auto"/>
              <w:ind w:left="709"/>
              <w:jc w:val="center"/>
              <w:rPr>
                <w:rFonts w:ascii="Times New Roman" w:hAnsi="Times New Roman" w:cs="Times New Roman"/>
                <w:b/>
                <w:sz w:val="24"/>
                <w:szCs w:val="24"/>
              </w:rPr>
            </w:pPr>
            <w:r w:rsidRPr="0053027C">
              <w:rPr>
                <w:rFonts w:ascii="Times New Roman" w:hAnsi="Times New Roman" w:cs="Times New Roman"/>
                <w:b/>
                <w:sz w:val="24"/>
                <w:szCs w:val="24"/>
              </w:rPr>
              <w:t>5.</w:t>
            </w:r>
            <w:r w:rsidR="009C4221">
              <w:rPr>
                <w:rFonts w:ascii="Times New Roman" w:hAnsi="Times New Roman" w:cs="Times New Roman"/>
                <w:b/>
                <w:sz w:val="24"/>
                <w:szCs w:val="24"/>
              </w:rPr>
              <w:t xml:space="preserve"> </w:t>
            </w:r>
            <w:r w:rsidRPr="0053027C">
              <w:rPr>
                <w:rFonts w:ascii="Times New Roman" w:hAnsi="Times New Roman" w:cs="Times New Roman"/>
                <w:b/>
                <w:sz w:val="24"/>
                <w:szCs w:val="24"/>
              </w:rPr>
              <w:t xml:space="preserve">Информационное обеспечение перехода ОО на ФГОС </w:t>
            </w:r>
            <w:r w:rsidR="009C4221">
              <w:rPr>
                <w:rFonts w:ascii="Times New Roman" w:hAnsi="Times New Roman" w:cs="Times New Roman"/>
                <w:b/>
                <w:sz w:val="24"/>
                <w:szCs w:val="24"/>
              </w:rPr>
              <w:t>начального</w:t>
            </w:r>
            <w:r w:rsidRPr="0053027C">
              <w:rPr>
                <w:rFonts w:ascii="Times New Roman" w:hAnsi="Times New Roman" w:cs="Times New Roman"/>
                <w:b/>
                <w:sz w:val="24"/>
                <w:szCs w:val="24"/>
              </w:rPr>
              <w:t xml:space="preserve"> общего образования</w:t>
            </w:r>
          </w:p>
          <w:p w:rsidR="00CE637F" w:rsidRPr="0053027C" w:rsidRDefault="00CE637F" w:rsidP="009C4221">
            <w:pPr>
              <w:spacing w:after="0" w:line="240" w:lineRule="auto"/>
              <w:rPr>
                <w:rFonts w:ascii="Times New Roman" w:hAnsi="Times New Roman" w:cs="Times New Roman"/>
                <w:b/>
                <w:sz w:val="24"/>
                <w:szCs w:val="24"/>
              </w:rPr>
            </w:pPr>
            <w:r w:rsidRPr="0053027C">
              <w:rPr>
                <w:rFonts w:ascii="Times New Roman" w:hAnsi="Times New Roman" w:cs="Times New Roman"/>
                <w:b/>
                <w:sz w:val="24"/>
                <w:szCs w:val="24"/>
              </w:rPr>
              <w:t xml:space="preserve">Задача: </w:t>
            </w:r>
            <w:r w:rsidRPr="0053027C">
              <w:rPr>
                <w:rFonts w:ascii="Times New Roman" w:hAnsi="Times New Roman" w:cs="Times New Roman"/>
                <w:sz w:val="24"/>
                <w:szCs w:val="24"/>
              </w:rPr>
              <w:t xml:space="preserve">обеспечить информационную среду введения ФГОС </w:t>
            </w:r>
            <w:r w:rsidR="009C4221">
              <w:rPr>
                <w:rFonts w:ascii="Times New Roman" w:hAnsi="Times New Roman" w:cs="Times New Roman"/>
                <w:sz w:val="24"/>
                <w:szCs w:val="24"/>
              </w:rPr>
              <w:t>Н</w:t>
            </w:r>
            <w:r w:rsidRPr="0053027C">
              <w:rPr>
                <w:rFonts w:ascii="Times New Roman" w:hAnsi="Times New Roman" w:cs="Times New Roman"/>
                <w:sz w:val="24"/>
                <w:szCs w:val="24"/>
              </w:rPr>
              <w:t>ОО в школе, обеспечить открытость данного процесса</w:t>
            </w:r>
          </w:p>
        </w:tc>
      </w:tr>
      <w:tr w:rsidR="00CE637F" w:rsidRPr="0053027C" w:rsidTr="00CE637F">
        <w:tc>
          <w:tcPr>
            <w:tcW w:w="4106" w:type="dxa"/>
            <w:shd w:val="clear" w:color="auto" w:fill="auto"/>
          </w:tcPr>
          <w:p w:rsidR="00CE637F" w:rsidRPr="0053027C" w:rsidRDefault="00CE637F" w:rsidP="009C4221">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 xml:space="preserve">Изучение общественного мнения по вопросам введения ФГОС </w:t>
            </w:r>
            <w:r w:rsidR="009C4221">
              <w:rPr>
                <w:rFonts w:ascii="Times New Roman" w:hAnsi="Times New Roman" w:cs="Times New Roman"/>
                <w:sz w:val="24"/>
                <w:szCs w:val="24"/>
              </w:rPr>
              <w:t>Н</w:t>
            </w:r>
            <w:r w:rsidRPr="0053027C">
              <w:rPr>
                <w:rFonts w:ascii="Times New Roman" w:hAnsi="Times New Roman" w:cs="Times New Roman"/>
                <w:sz w:val="24"/>
                <w:szCs w:val="24"/>
              </w:rPr>
              <w:t xml:space="preserve">ОО через сайт и опросные листы, внесение дополнений в ООП </w:t>
            </w:r>
            <w:r w:rsidR="009C4221">
              <w:rPr>
                <w:rFonts w:ascii="Times New Roman" w:hAnsi="Times New Roman" w:cs="Times New Roman"/>
                <w:sz w:val="24"/>
                <w:szCs w:val="24"/>
              </w:rPr>
              <w:t>Н</w:t>
            </w:r>
            <w:r w:rsidRPr="0053027C">
              <w:rPr>
                <w:rFonts w:ascii="Times New Roman" w:hAnsi="Times New Roman" w:cs="Times New Roman"/>
                <w:sz w:val="24"/>
                <w:szCs w:val="24"/>
              </w:rPr>
              <w:t>ОО школы</w:t>
            </w:r>
          </w:p>
        </w:tc>
        <w:tc>
          <w:tcPr>
            <w:tcW w:w="1876"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Сентябрь 2015 г.</w:t>
            </w:r>
          </w:p>
        </w:tc>
        <w:tc>
          <w:tcPr>
            <w:tcW w:w="2384"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Рабочая группа</w:t>
            </w:r>
          </w:p>
        </w:tc>
        <w:tc>
          <w:tcPr>
            <w:tcW w:w="2830"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 xml:space="preserve"> При необходимости коррекция ООП </w:t>
            </w:r>
            <w:r w:rsidR="009C4221">
              <w:rPr>
                <w:rFonts w:ascii="Times New Roman" w:hAnsi="Times New Roman" w:cs="Times New Roman"/>
                <w:sz w:val="24"/>
                <w:szCs w:val="24"/>
              </w:rPr>
              <w:t>Н</w:t>
            </w:r>
            <w:r w:rsidRPr="0053027C">
              <w:rPr>
                <w:rFonts w:ascii="Times New Roman" w:hAnsi="Times New Roman" w:cs="Times New Roman"/>
                <w:sz w:val="24"/>
                <w:szCs w:val="24"/>
              </w:rPr>
              <w:t xml:space="preserve">ОО </w:t>
            </w:r>
          </w:p>
          <w:p w:rsidR="00CE637F" w:rsidRPr="0053027C" w:rsidRDefault="00CE637F" w:rsidP="001E14ED">
            <w:pPr>
              <w:spacing w:after="0" w:line="240" w:lineRule="auto"/>
              <w:rPr>
                <w:rFonts w:ascii="Times New Roman" w:hAnsi="Times New Roman" w:cs="Times New Roman"/>
                <w:sz w:val="24"/>
                <w:szCs w:val="24"/>
              </w:rPr>
            </w:pPr>
          </w:p>
        </w:tc>
      </w:tr>
      <w:tr w:rsidR="00CE637F" w:rsidRPr="0053027C" w:rsidTr="00CE637F">
        <w:tc>
          <w:tcPr>
            <w:tcW w:w="4106"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Обеспечение доступа педагогов и обучающихся к информационно-образовательным ресурсам, техническим средствам обучения</w:t>
            </w:r>
          </w:p>
        </w:tc>
        <w:tc>
          <w:tcPr>
            <w:tcW w:w="1876"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постоянно</w:t>
            </w:r>
          </w:p>
        </w:tc>
        <w:tc>
          <w:tcPr>
            <w:tcW w:w="2384"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 xml:space="preserve">Директор </w:t>
            </w:r>
          </w:p>
        </w:tc>
        <w:tc>
          <w:tcPr>
            <w:tcW w:w="2830"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Создание условий для оперативной ликвидации профессиональных затруднений и организации доступа к Интернет-ресурсам</w:t>
            </w:r>
          </w:p>
        </w:tc>
      </w:tr>
      <w:tr w:rsidR="00CE637F" w:rsidRPr="0053027C" w:rsidTr="00CE637F">
        <w:tc>
          <w:tcPr>
            <w:tcW w:w="4106" w:type="dxa"/>
            <w:shd w:val="clear" w:color="auto" w:fill="auto"/>
          </w:tcPr>
          <w:p w:rsidR="00CE637F" w:rsidRPr="0053027C" w:rsidRDefault="00CE637F" w:rsidP="009C4221">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 xml:space="preserve">Информирование родителей обучающихся о подготовке к введению ФГОС </w:t>
            </w:r>
            <w:r w:rsidR="009C4221">
              <w:rPr>
                <w:rFonts w:ascii="Times New Roman" w:hAnsi="Times New Roman" w:cs="Times New Roman"/>
                <w:sz w:val="24"/>
                <w:szCs w:val="24"/>
              </w:rPr>
              <w:t>Н</w:t>
            </w:r>
            <w:r w:rsidRPr="0053027C">
              <w:rPr>
                <w:rFonts w:ascii="Times New Roman" w:hAnsi="Times New Roman" w:cs="Times New Roman"/>
                <w:sz w:val="24"/>
                <w:szCs w:val="24"/>
              </w:rPr>
              <w:t>ОО и результатах их ведения в ОО через школьный сайт и стендовые материалы</w:t>
            </w:r>
          </w:p>
        </w:tc>
        <w:tc>
          <w:tcPr>
            <w:tcW w:w="1876"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постоянно</w:t>
            </w:r>
          </w:p>
        </w:tc>
        <w:tc>
          <w:tcPr>
            <w:tcW w:w="2384"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Информационный центр, рабочая группа</w:t>
            </w:r>
          </w:p>
        </w:tc>
        <w:tc>
          <w:tcPr>
            <w:tcW w:w="2830" w:type="dxa"/>
            <w:shd w:val="clear" w:color="auto" w:fill="auto"/>
          </w:tcPr>
          <w:p w:rsidR="00CE637F" w:rsidRPr="0053027C" w:rsidRDefault="00CE637F" w:rsidP="009C4221">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 xml:space="preserve">Информирование общественности о ходе и результатах внедрения ФГОС </w:t>
            </w:r>
            <w:r w:rsidR="009C4221">
              <w:rPr>
                <w:rFonts w:ascii="Times New Roman" w:hAnsi="Times New Roman" w:cs="Times New Roman"/>
                <w:sz w:val="24"/>
                <w:szCs w:val="24"/>
              </w:rPr>
              <w:t>Н</w:t>
            </w:r>
            <w:r w:rsidRPr="0053027C">
              <w:rPr>
                <w:rFonts w:ascii="Times New Roman" w:hAnsi="Times New Roman" w:cs="Times New Roman"/>
                <w:sz w:val="24"/>
                <w:szCs w:val="24"/>
              </w:rPr>
              <w:t>ОО</w:t>
            </w:r>
          </w:p>
        </w:tc>
      </w:tr>
      <w:tr w:rsidR="00CE637F" w:rsidRPr="0053027C" w:rsidTr="00CE637F">
        <w:tc>
          <w:tcPr>
            <w:tcW w:w="4106"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Использование электронного документа оборота в образовательном процессе (электронный дневник, электронный журнал)</w:t>
            </w:r>
          </w:p>
        </w:tc>
        <w:tc>
          <w:tcPr>
            <w:tcW w:w="1876"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С сентября 2014 г.</w:t>
            </w:r>
          </w:p>
        </w:tc>
        <w:tc>
          <w:tcPr>
            <w:tcW w:w="2384"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Учителя предметники, классные руководители</w:t>
            </w:r>
          </w:p>
        </w:tc>
        <w:tc>
          <w:tcPr>
            <w:tcW w:w="2830"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Оперативный доступ к информации для различных категорий пользователей</w:t>
            </w:r>
          </w:p>
        </w:tc>
      </w:tr>
      <w:tr w:rsidR="00CE637F" w:rsidRPr="0053027C" w:rsidTr="00CE637F">
        <w:tc>
          <w:tcPr>
            <w:tcW w:w="4106"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 xml:space="preserve">Проведение родительских собраний в будущих </w:t>
            </w:r>
            <w:r w:rsidR="009C4221">
              <w:rPr>
                <w:rFonts w:ascii="Times New Roman" w:hAnsi="Times New Roman" w:cs="Times New Roman"/>
                <w:sz w:val="24"/>
                <w:szCs w:val="24"/>
              </w:rPr>
              <w:t>1</w:t>
            </w:r>
            <w:r w:rsidRPr="0053027C">
              <w:rPr>
                <w:rFonts w:ascii="Times New Roman" w:hAnsi="Times New Roman" w:cs="Times New Roman"/>
                <w:sz w:val="24"/>
                <w:szCs w:val="24"/>
              </w:rPr>
              <w:t xml:space="preserve">-х классах </w:t>
            </w:r>
          </w:p>
        </w:tc>
        <w:tc>
          <w:tcPr>
            <w:tcW w:w="1876"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Апрель 2015г.</w:t>
            </w:r>
          </w:p>
        </w:tc>
        <w:tc>
          <w:tcPr>
            <w:tcW w:w="2384"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 xml:space="preserve">Директор, классные руководители </w:t>
            </w:r>
          </w:p>
        </w:tc>
        <w:tc>
          <w:tcPr>
            <w:tcW w:w="2830"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Знакомство родителей</w:t>
            </w:r>
          </w:p>
        </w:tc>
      </w:tr>
      <w:tr w:rsidR="00CE637F" w:rsidRPr="0053027C" w:rsidTr="00CE637F">
        <w:tc>
          <w:tcPr>
            <w:tcW w:w="11196" w:type="dxa"/>
            <w:gridSpan w:val="4"/>
            <w:shd w:val="clear" w:color="auto" w:fill="auto"/>
          </w:tcPr>
          <w:p w:rsidR="00CE637F" w:rsidRPr="0053027C" w:rsidRDefault="00CE637F" w:rsidP="001E14ED">
            <w:pPr>
              <w:spacing w:after="0" w:line="240" w:lineRule="auto"/>
              <w:jc w:val="center"/>
              <w:rPr>
                <w:rFonts w:ascii="Times New Roman" w:hAnsi="Times New Roman" w:cs="Times New Roman"/>
                <w:b/>
                <w:sz w:val="24"/>
                <w:szCs w:val="24"/>
              </w:rPr>
            </w:pPr>
            <w:r w:rsidRPr="0053027C">
              <w:rPr>
                <w:rFonts w:ascii="Times New Roman" w:hAnsi="Times New Roman" w:cs="Times New Roman"/>
                <w:b/>
                <w:sz w:val="24"/>
                <w:szCs w:val="24"/>
              </w:rPr>
              <w:t>6. Финансово-экономическое обеспечение введения ФГОС основного общего образования</w:t>
            </w:r>
          </w:p>
          <w:p w:rsidR="00CE637F" w:rsidRPr="0053027C" w:rsidRDefault="00CE637F" w:rsidP="009C4221">
            <w:pPr>
              <w:spacing w:after="0" w:line="240" w:lineRule="auto"/>
              <w:rPr>
                <w:rFonts w:ascii="Times New Roman" w:hAnsi="Times New Roman" w:cs="Times New Roman"/>
                <w:sz w:val="24"/>
                <w:szCs w:val="24"/>
              </w:rPr>
            </w:pPr>
            <w:r w:rsidRPr="0053027C">
              <w:rPr>
                <w:rFonts w:ascii="Times New Roman" w:hAnsi="Times New Roman" w:cs="Times New Roman"/>
                <w:b/>
                <w:sz w:val="24"/>
                <w:szCs w:val="24"/>
              </w:rPr>
              <w:t xml:space="preserve">Задача: </w:t>
            </w:r>
            <w:r w:rsidRPr="0053027C">
              <w:rPr>
                <w:rFonts w:ascii="Times New Roman" w:hAnsi="Times New Roman" w:cs="Times New Roman"/>
                <w:sz w:val="24"/>
                <w:szCs w:val="24"/>
              </w:rPr>
              <w:t xml:space="preserve">создание необходимых финансовых и материально-технических условий   реализации ООП </w:t>
            </w:r>
            <w:r w:rsidR="009C4221">
              <w:rPr>
                <w:rFonts w:ascii="Times New Roman" w:hAnsi="Times New Roman" w:cs="Times New Roman"/>
                <w:sz w:val="24"/>
                <w:szCs w:val="24"/>
              </w:rPr>
              <w:t>Н</w:t>
            </w:r>
            <w:r w:rsidRPr="0053027C">
              <w:rPr>
                <w:rFonts w:ascii="Times New Roman" w:hAnsi="Times New Roman" w:cs="Times New Roman"/>
                <w:sz w:val="24"/>
                <w:szCs w:val="24"/>
              </w:rPr>
              <w:t>ОО школы</w:t>
            </w:r>
          </w:p>
        </w:tc>
      </w:tr>
      <w:tr w:rsidR="00CE637F" w:rsidRPr="0053027C" w:rsidTr="00CE637F">
        <w:tc>
          <w:tcPr>
            <w:tcW w:w="4106" w:type="dxa"/>
            <w:shd w:val="clear" w:color="auto" w:fill="auto"/>
          </w:tcPr>
          <w:p w:rsidR="00CE637F" w:rsidRPr="0053027C" w:rsidRDefault="00CE637F" w:rsidP="009C4221">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 xml:space="preserve">Проведение инвентаризации материально-технической, учебно-методической базы с целью определения её соответствия ФГОС </w:t>
            </w:r>
            <w:r w:rsidR="009C4221">
              <w:rPr>
                <w:rFonts w:ascii="Times New Roman" w:hAnsi="Times New Roman" w:cs="Times New Roman"/>
                <w:sz w:val="24"/>
                <w:szCs w:val="24"/>
              </w:rPr>
              <w:t>Н</w:t>
            </w:r>
            <w:r w:rsidRPr="0053027C">
              <w:rPr>
                <w:rFonts w:ascii="Times New Roman" w:hAnsi="Times New Roman" w:cs="Times New Roman"/>
                <w:sz w:val="24"/>
                <w:szCs w:val="24"/>
              </w:rPr>
              <w:t>ОО и определение необходимых потребностей</w:t>
            </w:r>
          </w:p>
        </w:tc>
        <w:tc>
          <w:tcPr>
            <w:tcW w:w="1876"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Январь-февраль 2015 г.</w:t>
            </w:r>
          </w:p>
        </w:tc>
        <w:tc>
          <w:tcPr>
            <w:tcW w:w="2384"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Комиссия: директор, завхоз,  заместитель директора Курзина Т.А.</w:t>
            </w:r>
          </w:p>
          <w:p w:rsidR="00CE637F" w:rsidRPr="0053027C" w:rsidRDefault="00CE637F" w:rsidP="001E14ED">
            <w:pPr>
              <w:spacing w:after="0" w:line="240" w:lineRule="auto"/>
              <w:rPr>
                <w:rFonts w:ascii="Times New Roman" w:hAnsi="Times New Roman" w:cs="Times New Roman"/>
                <w:sz w:val="24"/>
                <w:szCs w:val="24"/>
              </w:rPr>
            </w:pPr>
          </w:p>
        </w:tc>
        <w:tc>
          <w:tcPr>
            <w:tcW w:w="2830"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 xml:space="preserve"> Определить потребности      </w:t>
            </w:r>
          </w:p>
        </w:tc>
      </w:tr>
      <w:tr w:rsidR="00CE637F" w:rsidRPr="0053027C" w:rsidTr="00CE637F">
        <w:tc>
          <w:tcPr>
            <w:tcW w:w="4106" w:type="dxa"/>
            <w:shd w:val="clear" w:color="auto" w:fill="auto"/>
          </w:tcPr>
          <w:p w:rsidR="00CE637F" w:rsidRPr="0053027C" w:rsidRDefault="00CE637F" w:rsidP="009C4221">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 xml:space="preserve">Обеспечение оснащённости учебного процесса и оборудования учебных помещений материального и технического оборудования в соответствии с требованиями ФГОС </w:t>
            </w:r>
            <w:r w:rsidR="009C4221">
              <w:rPr>
                <w:rFonts w:ascii="Times New Roman" w:hAnsi="Times New Roman" w:cs="Times New Roman"/>
                <w:sz w:val="24"/>
                <w:szCs w:val="24"/>
              </w:rPr>
              <w:t>Н</w:t>
            </w:r>
            <w:r w:rsidRPr="0053027C">
              <w:rPr>
                <w:rFonts w:ascii="Times New Roman" w:hAnsi="Times New Roman" w:cs="Times New Roman"/>
                <w:sz w:val="24"/>
                <w:szCs w:val="24"/>
              </w:rPr>
              <w:t>ОО</w:t>
            </w:r>
          </w:p>
        </w:tc>
        <w:tc>
          <w:tcPr>
            <w:tcW w:w="1876"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 xml:space="preserve"> В течение года</w:t>
            </w:r>
          </w:p>
        </w:tc>
        <w:tc>
          <w:tcPr>
            <w:tcW w:w="2384"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Директор,  зам.директора по АХЧ</w:t>
            </w:r>
          </w:p>
        </w:tc>
        <w:tc>
          <w:tcPr>
            <w:tcW w:w="2830"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Оформление заказа на материальное и техническое оборудование</w:t>
            </w:r>
          </w:p>
        </w:tc>
      </w:tr>
      <w:tr w:rsidR="00CE637F" w:rsidRPr="0053027C" w:rsidTr="00CE637F">
        <w:tc>
          <w:tcPr>
            <w:tcW w:w="4106" w:type="dxa"/>
            <w:shd w:val="clear" w:color="auto" w:fill="auto"/>
          </w:tcPr>
          <w:p w:rsidR="00CE637F" w:rsidRPr="0053027C" w:rsidRDefault="00CE637F" w:rsidP="009C4221">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 xml:space="preserve">Приобретение необходимого материального и технического оборудования в соответствии с требованиями ФГОС </w:t>
            </w:r>
            <w:r w:rsidR="009C4221">
              <w:rPr>
                <w:rFonts w:ascii="Times New Roman" w:hAnsi="Times New Roman" w:cs="Times New Roman"/>
                <w:sz w:val="24"/>
                <w:szCs w:val="24"/>
              </w:rPr>
              <w:t>Н</w:t>
            </w:r>
            <w:r w:rsidRPr="0053027C">
              <w:rPr>
                <w:rFonts w:ascii="Times New Roman" w:hAnsi="Times New Roman" w:cs="Times New Roman"/>
                <w:sz w:val="24"/>
                <w:szCs w:val="24"/>
              </w:rPr>
              <w:t>ОО</w:t>
            </w:r>
          </w:p>
        </w:tc>
        <w:tc>
          <w:tcPr>
            <w:tcW w:w="1876"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 xml:space="preserve"> В течение года</w:t>
            </w:r>
          </w:p>
        </w:tc>
        <w:tc>
          <w:tcPr>
            <w:tcW w:w="2384"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Директор,  зам.директора по АХЧ</w:t>
            </w:r>
          </w:p>
        </w:tc>
        <w:tc>
          <w:tcPr>
            <w:tcW w:w="2830" w:type="dxa"/>
            <w:shd w:val="clear" w:color="auto" w:fill="auto"/>
          </w:tcPr>
          <w:p w:rsidR="00CE637F" w:rsidRPr="0053027C" w:rsidRDefault="00CE637F" w:rsidP="001E14ED">
            <w:pPr>
              <w:spacing w:after="0" w:line="240" w:lineRule="auto"/>
              <w:rPr>
                <w:rFonts w:ascii="Times New Roman" w:hAnsi="Times New Roman" w:cs="Times New Roman"/>
                <w:sz w:val="24"/>
                <w:szCs w:val="24"/>
              </w:rPr>
            </w:pPr>
            <w:r w:rsidRPr="0053027C">
              <w:rPr>
                <w:rFonts w:ascii="Times New Roman" w:hAnsi="Times New Roman" w:cs="Times New Roman"/>
                <w:sz w:val="24"/>
                <w:szCs w:val="24"/>
              </w:rPr>
              <w:t>Создание комфортного школьного пространства</w:t>
            </w:r>
          </w:p>
        </w:tc>
      </w:tr>
    </w:tbl>
    <w:p w:rsidR="00CE637F" w:rsidRPr="0053027C" w:rsidRDefault="00CE637F" w:rsidP="001E14ED">
      <w:pPr>
        <w:spacing w:after="0" w:line="240" w:lineRule="auto"/>
        <w:rPr>
          <w:rFonts w:ascii="Times New Roman" w:hAnsi="Times New Roman" w:cs="Times New Roman"/>
          <w:sz w:val="24"/>
          <w:szCs w:val="24"/>
        </w:rPr>
      </w:pPr>
    </w:p>
    <w:p w:rsidR="00CE637F" w:rsidRPr="00702298" w:rsidRDefault="00CE637F" w:rsidP="001E14ED">
      <w:pPr>
        <w:spacing w:after="0" w:line="240" w:lineRule="auto"/>
        <w:jc w:val="both"/>
        <w:rPr>
          <w:rFonts w:ascii="Times New Roman" w:hAnsi="Times New Roman" w:cs="Times New Roman"/>
          <w:sz w:val="24"/>
          <w:szCs w:val="24"/>
        </w:rPr>
      </w:pPr>
    </w:p>
    <w:sectPr w:rsidR="00CE637F" w:rsidRPr="00702298" w:rsidSect="005F345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A4F" w:rsidRDefault="008F2A4F" w:rsidP="007663FA">
      <w:pPr>
        <w:spacing w:after="0" w:line="240" w:lineRule="auto"/>
      </w:pPr>
      <w:r>
        <w:separator/>
      </w:r>
    </w:p>
  </w:endnote>
  <w:endnote w:type="continuationSeparator" w:id="1">
    <w:p w:rsidR="008F2A4F" w:rsidRDefault="008F2A4F" w:rsidP="007663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reeSans">
    <w:altName w:val="MS Mincho"/>
    <w:charset w:val="8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E00002AF" w:usb1="5000E07B" w:usb2="00000000" w:usb3="00000000" w:csb0="0000019F" w:csb1="00000000"/>
  </w:font>
  <w:font w:name="Droid Sans Fallback">
    <w:altName w:val="MS Mincho"/>
    <w:charset w:val="8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Arial Unicode MS"/>
    <w:charset w:val="CC"/>
    <w:family w:val="swiss"/>
    <w:pitch w:val="variable"/>
    <w:sig w:usb0="E7002EFF" w:usb1="D200FDFF" w:usb2="0A046029" w:usb3="00000000" w:csb0="000001FF" w:csb1="00000000"/>
  </w:font>
  <w:font w:name="Lohit Hindi">
    <w:altName w:val="MS Mincho"/>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878706"/>
      <w:docPartObj>
        <w:docPartGallery w:val="Page Numbers (Bottom of Page)"/>
        <w:docPartUnique/>
      </w:docPartObj>
    </w:sdtPr>
    <w:sdtContent>
      <w:p w:rsidR="003627E0" w:rsidRDefault="00080F0E">
        <w:pPr>
          <w:pStyle w:val="a4"/>
          <w:jc w:val="right"/>
        </w:pPr>
        <w:fldSimple w:instr=" PAGE   \* MERGEFORMAT ">
          <w:r w:rsidR="002505C5">
            <w:rPr>
              <w:noProof/>
            </w:rPr>
            <w:t>1</w:t>
          </w:r>
        </w:fldSimple>
      </w:p>
    </w:sdtContent>
  </w:sdt>
  <w:p w:rsidR="003627E0" w:rsidRDefault="003627E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A4F" w:rsidRDefault="008F2A4F" w:rsidP="007663FA">
      <w:pPr>
        <w:spacing w:after="0" w:line="240" w:lineRule="auto"/>
      </w:pPr>
      <w:r>
        <w:separator/>
      </w:r>
    </w:p>
  </w:footnote>
  <w:footnote w:type="continuationSeparator" w:id="1">
    <w:p w:rsidR="008F2A4F" w:rsidRDefault="008F2A4F" w:rsidP="007663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4"/>
    <w:lvl w:ilvl="0">
      <w:start w:val="1"/>
      <w:numFmt w:val="bullet"/>
      <w:lvlText w:val=""/>
      <w:lvlJc w:val="left"/>
      <w:pPr>
        <w:tabs>
          <w:tab w:val="num" w:pos="0"/>
        </w:tabs>
        <w:ind w:left="397" w:hanging="284"/>
      </w:pPr>
      <w:rPr>
        <w:rFonts w:ascii="Symbol" w:hAnsi="Symbol" w:cs="Symbol"/>
      </w:rPr>
    </w:lvl>
  </w:abstractNum>
  <w:abstractNum w:abstractNumId="2">
    <w:nsid w:val="00000003"/>
    <w:multiLevelType w:val="singleLevel"/>
    <w:tmpl w:val="00000003"/>
    <w:name w:val="WW8Num5"/>
    <w:lvl w:ilvl="0">
      <w:start w:val="1"/>
      <w:numFmt w:val="bullet"/>
      <w:lvlText w:val=""/>
      <w:lvlJc w:val="left"/>
      <w:pPr>
        <w:tabs>
          <w:tab w:val="num" w:pos="0"/>
        </w:tabs>
        <w:ind w:left="397" w:hanging="284"/>
      </w:pPr>
      <w:rPr>
        <w:rFonts w:ascii="Symbol" w:hAnsi="Symbol" w:cs="Symbol"/>
      </w:rPr>
    </w:lvl>
  </w:abstractNum>
  <w:abstractNum w:abstractNumId="3">
    <w:nsid w:val="00000004"/>
    <w:multiLevelType w:val="singleLevel"/>
    <w:tmpl w:val="00000004"/>
    <w:name w:val="WW8Num6"/>
    <w:lvl w:ilvl="0">
      <w:start w:val="1"/>
      <w:numFmt w:val="decimal"/>
      <w:lvlText w:val="%1."/>
      <w:lvlJc w:val="left"/>
      <w:pPr>
        <w:tabs>
          <w:tab w:val="num" w:pos="900"/>
        </w:tabs>
        <w:ind w:left="900" w:hanging="360"/>
      </w:pPr>
    </w:lvl>
  </w:abstractNum>
  <w:abstractNum w:abstractNumId="4">
    <w:nsid w:val="00000005"/>
    <w:multiLevelType w:val="singleLevel"/>
    <w:tmpl w:val="00000005"/>
    <w:name w:val="WW8Num7"/>
    <w:lvl w:ilvl="0">
      <w:start w:val="1"/>
      <w:numFmt w:val="bullet"/>
      <w:lvlText w:val=""/>
      <w:lvlJc w:val="left"/>
      <w:pPr>
        <w:tabs>
          <w:tab w:val="num" w:pos="0"/>
        </w:tabs>
        <w:ind w:left="397" w:hanging="284"/>
      </w:pPr>
      <w:rPr>
        <w:rFonts w:ascii="Symbol" w:hAnsi="Symbol" w:cs="Symbol"/>
      </w:rPr>
    </w:lvl>
  </w:abstractNum>
  <w:abstractNum w:abstractNumId="5">
    <w:nsid w:val="00000006"/>
    <w:multiLevelType w:val="singleLevel"/>
    <w:tmpl w:val="00000006"/>
    <w:name w:val="WW8Num8"/>
    <w:lvl w:ilvl="0">
      <w:start w:val="1"/>
      <w:numFmt w:val="bullet"/>
      <w:lvlText w:val=""/>
      <w:lvlJc w:val="left"/>
      <w:pPr>
        <w:tabs>
          <w:tab w:val="num" w:pos="720"/>
        </w:tabs>
        <w:ind w:left="720" w:hanging="360"/>
      </w:pPr>
      <w:rPr>
        <w:rFonts w:ascii="Wingdings" w:hAnsi="Wingdings" w:cs="Wingdings"/>
        <w:color w:val="000000"/>
        <w:sz w:val="28"/>
        <w:szCs w:val="28"/>
      </w:rPr>
    </w:lvl>
  </w:abstractNum>
  <w:abstractNum w:abstractNumId="6">
    <w:nsid w:val="00000007"/>
    <w:multiLevelType w:val="singleLevel"/>
    <w:tmpl w:val="00000007"/>
    <w:name w:val="WW8Num12"/>
    <w:lvl w:ilvl="0">
      <w:start w:val="1"/>
      <w:numFmt w:val="bullet"/>
      <w:lvlText w:val=""/>
      <w:lvlJc w:val="left"/>
      <w:pPr>
        <w:tabs>
          <w:tab w:val="num" w:pos="0"/>
        </w:tabs>
        <w:ind w:left="397" w:hanging="284"/>
      </w:pPr>
      <w:rPr>
        <w:rFonts w:ascii="Symbol" w:hAnsi="Symbol" w:cs="Symbol"/>
      </w:rPr>
    </w:lvl>
  </w:abstractNum>
  <w:abstractNum w:abstractNumId="7">
    <w:nsid w:val="00000008"/>
    <w:multiLevelType w:val="singleLevel"/>
    <w:tmpl w:val="00000008"/>
    <w:name w:val="WW8Num16"/>
    <w:lvl w:ilvl="0">
      <w:start w:val="1"/>
      <w:numFmt w:val="bullet"/>
      <w:lvlText w:val=""/>
      <w:lvlJc w:val="left"/>
      <w:pPr>
        <w:tabs>
          <w:tab w:val="num" w:pos="700"/>
        </w:tabs>
        <w:ind w:left="1097" w:hanging="284"/>
      </w:pPr>
      <w:rPr>
        <w:rFonts w:ascii="Symbol" w:hAnsi="Symbol" w:cs="Symbol"/>
      </w:rPr>
    </w:lvl>
  </w:abstractNum>
  <w:abstractNum w:abstractNumId="8">
    <w:nsid w:val="00000009"/>
    <w:multiLevelType w:val="multilevel"/>
    <w:tmpl w:val="00000009"/>
    <w:name w:val="WW8Num19"/>
    <w:lvl w:ilvl="0">
      <w:start w:val="1"/>
      <w:numFmt w:val="bullet"/>
      <w:lvlText w:val=""/>
      <w:lvlJc w:val="left"/>
      <w:pPr>
        <w:tabs>
          <w:tab w:val="num" w:pos="720"/>
        </w:tabs>
        <w:ind w:left="720" w:hanging="360"/>
      </w:pPr>
      <w:rPr>
        <w:rFonts w:ascii="Symbol" w:hAnsi="Symbol" w:cs="Symbol"/>
        <w:sz w:val="20"/>
        <w:szCs w:val="28"/>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9">
    <w:nsid w:val="0000000A"/>
    <w:multiLevelType w:val="multilevel"/>
    <w:tmpl w:val="391AF8FE"/>
    <w:name w:val="WW8Num20"/>
    <w:lvl w:ilvl="0">
      <w:start w:val="2"/>
      <w:numFmt w:val="decimal"/>
      <w:lvlText w:val="%1."/>
      <w:lvlJc w:val="left"/>
      <w:pPr>
        <w:tabs>
          <w:tab w:val="num" w:pos="720"/>
        </w:tabs>
        <w:ind w:left="720" w:hanging="360"/>
      </w:pPr>
      <w:rPr>
        <w:b/>
        <w:sz w:val="28"/>
        <w:szCs w:val="28"/>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0000000B"/>
    <w:multiLevelType w:val="singleLevel"/>
    <w:tmpl w:val="0000000B"/>
    <w:name w:val="WW8Num21"/>
    <w:lvl w:ilvl="0">
      <w:start w:val="1"/>
      <w:numFmt w:val="bullet"/>
      <w:lvlText w:val=""/>
      <w:lvlJc w:val="left"/>
      <w:pPr>
        <w:tabs>
          <w:tab w:val="num" w:pos="-113"/>
        </w:tabs>
        <w:ind w:left="284" w:hanging="284"/>
      </w:pPr>
      <w:rPr>
        <w:rFonts w:ascii="Symbol" w:hAnsi="Symbol" w:cs="Symbol"/>
      </w:rPr>
    </w:lvl>
  </w:abstractNum>
  <w:abstractNum w:abstractNumId="11">
    <w:nsid w:val="05B10617"/>
    <w:multiLevelType w:val="hybridMultilevel"/>
    <w:tmpl w:val="237CC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2E4A83"/>
    <w:multiLevelType w:val="multilevel"/>
    <w:tmpl w:val="8550C9EA"/>
    <w:lvl w:ilvl="0">
      <w:start w:val="65535"/>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FC52413"/>
    <w:multiLevelType w:val="multilevel"/>
    <w:tmpl w:val="40B6DAA4"/>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1889082C"/>
    <w:multiLevelType w:val="hybridMultilevel"/>
    <w:tmpl w:val="4E5A5FF0"/>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9550C6"/>
    <w:multiLevelType w:val="hybridMultilevel"/>
    <w:tmpl w:val="3566E258"/>
    <w:lvl w:ilvl="0" w:tplc="B00435F0">
      <w:start w:val="1"/>
      <w:numFmt w:val="decimal"/>
      <w:lvlText w:val="%1."/>
      <w:lvlJc w:val="left"/>
      <w:pPr>
        <w:ind w:left="720" w:hanging="360"/>
      </w:pPr>
      <w:rPr>
        <w:rFonts w:hint="default"/>
      </w:rPr>
    </w:lvl>
    <w:lvl w:ilvl="1" w:tplc="04190019" w:tentative="1">
      <w:start w:val="1"/>
      <w:numFmt w:val="lowerLetter"/>
      <w:lvlText w:val="%2."/>
      <w:lvlJc w:val="left"/>
      <w:pPr>
        <w:tabs>
          <w:tab w:val="num" w:pos="1091"/>
        </w:tabs>
        <w:ind w:left="1091" w:hanging="360"/>
      </w:pPr>
    </w:lvl>
    <w:lvl w:ilvl="2" w:tplc="0419001B" w:tentative="1">
      <w:start w:val="1"/>
      <w:numFmt w:val="lowerRoman"/>
      <w:lvlText w:val="%3."/>
      <w:lvlJc w:val="right"/>
      <w:pPr>
        <w:tabs>
          <w:tab w:val="num" w:pos="1811"/>
        </w:tabs>
        <w:ind w:left="1811" w:hanging="180"/>
      </w:pPr>
    </w:lvl>
    <w:lvl w:ilvl="3" w:tplc="0419000F" w:tentative="1">
      <w:start w:val="1"/>
      <w:numFmt w:val="decimal"/>
      <w:lvlText w:val="%4."/>
      <w:lvlJc w:val="left"/>
      <w:pPr>
        <w:tabs>
          <w:tab w:val="num" w:pos="2531"/>
        </w:tabs>
        <w:ind w:left="2531" w:hanging="360"/>
      </w:pPr>
    </w:lvl>
    <w:lvl w:ilvl="4" w:tplc="04190019" w:tentative="1">
      <w:start w:val="1"/>
      <w:numFmt w:val="lowerLetter"/>
      <w:lvlText w:val="%5."/>
      <w:lvlJc w:val="left"/>
      <w:pPr>
        <w:tabs>
          <w:tab w:val="num" w:pos="3251"/>
        </w:tabs>
        <w:ind w:left="3251" w:hanging="360"/>
      </w:pPr>
    </w:lvl>
    <w:lvl w:ilvl="5" w:tplc="0419001B" w:tentative="1">
      <w:start w:val="1"/>
      <w:numFmt w:val="lowerRoman"/>
      <w:lvlText w:val="%6."/>
      <w:lvlJc w:val="right"/>
      <w:pPr>
        <w:tabs>
          <w:tab w:val="num" w:pos="3971"/>
        </w:tabs>
        <w:ind w:left="3971" w:hanging="180"/>
      </w:pPr>
    </w:lvl>
    <w:lvl w:ilvl="6" w:tplc="0419000F" w:tentative="1">
      <w:start w:val="1"/>
      <w:numFmt w:val="decimal"/>
      <w:lvlText w:val="%7."/>
      <w:lvlJc w:val="left"/>
      <w:pPr>
        <w:tabs>
          <w:tab w:val="num" w:pos="4691"/>
        </w:tabs>
        <w:ind w:left="4691" w:hanging="360"/>
      </w:pPr>
    </w:lvl>
    <w:lvl w:ilvl="7" w:tplc="04190019" w:tentative="1">
      <w:start w:val="1"/>
      <w:numFmt w:val="lowerLetter"/>
      <w:lvlText w:val="%8."/>
      <w:lvlJc w:val="left"/>
      <w:pPr>
        <w:tabs>
          <w:tab w:val="num" w:pos="5411"/>
        </w:tabs>
        <w:ind w:left="5411" w:hanging="360"/>
      </w:pPr>
    </w:lvl>
    <w:lvl w:ilvl="8" w:tplc="0419001B" w:tentative="1">
      <w:start w:val="1"/>
      <w:numFmt w:val="lowerRoman"/>
      <w:lvlText w:val="%9."/>
      <w:lvlJc w:val="right"/>
      <w:pPr>
        <w:tabs>
          <w:tab w:val="num" w:pos="6131"/>
        </w:tabs>
        <w:ind w:left="6131" w:hanging="180"/>
      </w:pPr>
    </w:lvl>
  </w:abstractNum>
  <w:abstractNum w:abstractNumId="16">
    <w:nsid w:val="1ACE1527"/>
    <w:multiLevelType w:val="hybridMultilevel"/>
    <w:tmpl w:val="B3AC6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2F66292"/>
    <w:multiLevelType w:val="multilevel"/>
    <w:tmpl w:val="9B127AF8"/>
    <w:lvl w:ilvl="0">
      <w:start w:val="65535"/>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2637529D"/>
    <w:multiLevelType w:val="hybridMultilevel"/>
    <w:tmpl w:val="FCC6C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3B0F04"/>
    <w:multiLevelType w:val="multilevel"/>
    <w:tmpl w:val="619ABFAC"/>
    <w:lvl w:ilvl="0">
      <w:start w:val="65535"/>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2C9B7292"/>
    <w:multiLevelType w:val="hybridMultilevel"/>
    <w:tmpl w:val="359AA44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1">
    <w:nsid w:val="370757C1"/>
    <w:multiLevelType w:val="multilevel"/>
    <w:tmpl w:val="B2308A12"/>
    <w:lvl w:ilvl="0">
      <w:start w:val="1"/>
      <w:numFmt w:val="bullet"/>
      <w:lvlText w:val=""/>
      <w:lvlJc w:val="left"/>
      <w:pPr>
        <w:ind w:left="153" w:hanging="360"/>
      </w:pPr>
      <w:rPr>
        <w:rFonts w:ascii="Symbol" w:hAnsi="Symbol" w:cs="Symbol" w:hint="default"/>
      </w:rPr>
    </w:lvl>
    <w:lvl w:ilvl="1">
      <w:start w:val="1"/>
      <w:numFmt w:val="bullet"/>
      <w:lvlText w:val="o"/>
      <w:lvlJc w:val="left"/>
      <w:pPr>
        <w:ind w:left="873" w:hanging="360"/>
      </w:pPr>
      <w:rPr>
        <w:rFonts w:ascii="Courier New" w:hAnsi="Courier New" w:cs="Courier New" w:hint="default"/>
      </w:rPr>
    </w:lvl>
    <w:lvl w:ilvl="2">
      <w:start w:val="1"/>
      <w:numFmt w:val="bullet"/>
      <w:lvlText w:val=""/>
      <w:lvlJc w:val="left"/>
      <w:pPr>
        <w:ind w:left="1593" w:hanging="360"/>
      </w:pPr>
      <w:rPr>
        <w:rFonts w:ascii="Wingdings" w:hAnsi="Wingdings" w:cs="Wingdings" w:hint="default"/>
      </w:rPr>
    </w:lvl>
    <w:lvl w:ilvl="3">
      <w:start w:val="1"/>
      <w:numFmt w:val="bullet"/>
      <w:lvlText w:val=""/>
      <w:lvlJc w:val="left"/>
      <w:pPr>
        <w:ind w:left="2313" w:hanging="360"/>
      </w:pPr>
      <w:rPr>
        <w:rFonts w:ascii="Symbol" w:hAnsi="Symbol" w:cs="Symbol" w:hint="default"/>
      </w:rPr>
    </w:lvl>
    <w:lvl w:ilvl="4">
      <w:start w:val="1"/>
      <w:numFmt w:val="bullet"/>
      <w:lvlText w:val="o"/>
      <w:lvlJc w:val="left"/>
      <w:pPr>
        <w:ind w:left="3033" w:hanging="360"/>
      </w:pPr>
      <w:rPr>
        <w:rFonts w:ascii="Courier New" w:hAnsi="Courier New" w:cs="Courier New" w:hint="default"/>
      </w:rPr>
    </w:lvl>
    <w:lvl w:ilvl="5">
      <w:start w:val="1"/>
      <w:numFmt w:val="bullet"/>
      <w:lvlText w:val=""/>
      <w:lvlJc w:val="left"/>
      <w:pPr>
        <w:ind w:left="3753" w:hanging="360"/>
      </w:pPr>
      <w:rPr>
        <w:rFonts w:ascii="Wingdings" w:hAnsi="Wingdings" w:cs="Wingdings" w:hint="default"/>
      </w:rPr>
    </w:lvl>
    <w:lvl w:ilvl="6">
      <w:start w:val="1"/>
      <w:numFmt w:val="bullet"/>
      <w:lvlText w:val=""/>
      <w:lvlJc w:val="left"/>
      <w:pPr>
        <w:ind w:left="4473" w:hanging="360"/>
      </w:pPr>
      <w:rPr>
        <w:rFonts w:ascii="Symbol" w:hAnsi="Symbol" w:cs="Symbol" w:hint="default"/>
      </w:rPr>
    </w:lvl>
    <w:lvl w:ilvl="7">
      <w:start w:val="1"/>
      <w:numFmt w:val="bullet"/>
      <w:lvlText w:val="o"/>
      <w:lvlJc w:val="left"/>
      <w:pPr>
        <w:ind w:left="5193" w:hanging="360"/>
      </w:pPr>
      <w:rPr>
        <w:rFonts w:ascii="Courier New" w:hAnsi="Courier New" w:cs="Courier New" w:hint="default"/>
      </w:rPr>
    </w:lvl>
    <w:lvl w:ilvl="8">
      <w:start w:val="1"/>
      <w:numFmt w:val="bullet"/>
      <w:lvlText w:val=""/>
      <w:lvlJc w:val="left"/>
      <w:pPr>
        <w:ind w:left="5913" w:hanging="360"/>
      </w:pPr>
      <w:rPr>
        <w:rFonts w:ascii="Wingdings" w:hAnsi="Wingdings" w:cs="Wingdings" w:hint="default"/>
      </w:rPr>
    </w:lvl>
  </w:abstractNum>
  <w:abstractNum w:abstractNumId="22">
    <w:nsid w:val="3A3E2BBF"/>
    <w:multiLevelType w:val="multilevel"/>
    <w:tmpl w:val="E3A609DA"/>
    <w:lvl w:ilvl="0">
      <w:start w:val="65535"/>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4160398E"/>
    <w:multiLevelType w:val="multilevel"/>
    <w:tmpl w:val="98E4CF36"/>
    <w:lvl w:ilvl="0">
      <w:start w:val="65535"/>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49562E8B"/>
    <w:multiLevelType w:val="multilevel"/>
    <w:tmpl w:val="AAD64288"/>
    <w:styleLink w:val="WW8Num3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4A6967E1"/>
    <w:multiLevelType w:val="hybridMultilevel"/>
    <w:tmpl w:val="EC8C7C20"/>
    <w:lvl w:ilvl="0" w:tplc="7BD0425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417BC4"/>
    <w:multiLevelType w:val="multilevel"/>
    <w:tmpl w:val="CEF2C7FA"/>
    <w:lvl w:ilvl="0">
      <w:start w:val="65535"/>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55014AAC"/>
    <w:multiLevelType w:val="multilevel"/>
    <w:tmpl w:val="E4AC325C"/>
    <w:lvl w:ilvl="0">
      <w:start w:val="65535"/>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589A4AB8"/>
    <w:multiLevelType w:val="multilevel"/>
    <w:tmpl w:val="75A0E74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9">
    <w:nsid w:val="627F6749"/>
    <w:multiLevelType w:val="hybridMultilevel"/>
    <w:tmpl w:val="53DEEE7E"/>
    <w:lvl w:ilvl="0" w:tplc="E1786D38">
      <w:numFmt w:val="bullet"/>
      <w:lvlText w:val="•"/>
      <w:lvlJc w:val="left"/>
      <w:pPr>
        <w:tabs>
          <w:tab w:val="num" w:pos="720"/>
        </w:tabs>
        <w:ind w:left="720" w:hanging="360"/>
      </w:pPr>
      <w:rPr>
        <w:rFonts w:ascii="Times New Roman" w:eastAsia="SimSu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6"/>
  </w:num>
  <w:num w:numId="3">
    <w:abstractNumId w:val="17"/>
  </w:num>
  <w:num w:numId="4">
    <w:abstractNumId w:val="22"/>
  </w:num>
  <w:num w:numId="5">
    <w:abstractNumId w:val="19"/>
  </w:num>
  <w:num w:numId="6">
    <w:abstractNumId w:val="27"/>
  </w:num>
  <w:num w:numId="7">
    <w:abstractNumId w:val="13"/>
  </w:num>
  <w:num w:numId="8">
    <w:abstractNumId w:val="23"/>
  </w:num>
  <w:num w:numId="9">
    <w:abstractNumId w:val="18"/>
  </w:num>
  <w:num w:numId="10">
    <w:abstractNumId w:val="20"/>
  </w:num>
  <w:num w:numId="11">
    <w:abstractNumId w:val="25"/>
  </w:num>
  <w:num w:numId="12">
    <w:abstractNumId w:val="15"/>
  </w:num>
  <w:num w:numId="13">
    <w:abstractNumId w:val="0"/>
  </w:num>
  <w:num w:numId="14">
    <w:abstractNumId w:val="9"/>
  </w:num>
  <w:num w:numId="15">
    <w:abstractNumId w:val="21"/>
  </w:num>
  <w:num w:numId="16">
    <w:abstractNumId w:val="28"/>
  </w:num>
  <w:num w:numId="17">
    <w:abstractNumId w:val="24"/>
  </w:num>
  <w:num w:numId="18">
    <w:abstractNumId w:val="29"/>
  </w:num>
  <w:num w:numId="19">
    <w:abstractNumId w:val="16"/>
  </w:num>
  <w:num w:numId="20">
    <w:abstractNumId w:val="14"/>
  </w:num>
  <w:num w:numId="21">
    <w:abstractNumId w:val="1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61BE4"/>
    <w:rsid w:val="000624E1"/>
    <w:rsid w:val="00080F0E"/>
    <w:rsid w:val="000C18FB"/>
    <w:rsid w:val="000C41DB"/>
    <w:rsid w:val="00112E55"/>
    <w:rsid w:val="00113830"/>
    <w:rsid w:val="00114AFD"/>
    <w:rsid w:val="00127544"/>
    <w:rsid w:val="001345E5"/>
    <w:rsid w:val="001843A7"/>
    <w:rsid w:val="001E14ED"/>
    <w:rsid w:val="0020134E"/>
    <w:rsid w:val="00203111"/>
    <w:rsid w:val="00233232"/>
    <w:rsid w:val="0024128E"/>
    <w:rsid w:val="002505C5"/>
    <w:rsid w:val="002773E0"/>
    <w:rsid w:val="00295AE2"/>
    <w:rsid w:val="00337484"/>
    <w:rsid w:val="003627E0"/>
    <w:rsid w:val="00373DBF"/>
    <w:rsid w:val="003A5570"/>
    <w:rsid w:val="003B31EE"/>
    <w:rsid w:val="003D4CF7"/>
    <w:rsid w:val="00404268"/>
    <w:rsid w:val="00434C33"/>
    <w:rsid w:val="00480251"/>
    <w:rsid w:val="00557D5B"/>
    <w:rsid w:val="00571CE9"/>
    <w:rsid w:val="005F25DF"/>
    <w:rsid w:val="005F3452"/>
    <w:rsid w:val="00601E7A"/>
    <w:rsid w:val="00616CCE"/>
    <w:rsid w:val="0062217F"/>
    <w:rsid w:val="00626E5A"/>
    <w:rsid w:val="00626F91"/>
    <w:rsid w:val="00627074"/>
    <w:rsid w:val="0068430E"/>
    <w:rsid w:val="006B3937"/>
    <w:rsid w:val="006D736D"/>
    <w:rsid w:val="00702298"/>
    <w:rsid w:val="007663FA"/>
    <w:rsid w:val="007C27BA"/>
    <w:rsid w:val="007D749C"/>
    <w:rsid w:val="007E07AC"/>
    <w:rsid w:val="007F652E"/>
    <w:rsid w:val="0087046F"/>
    <w:rsid w:val="008B16CC"/>
    <w:rsid w:val="008F1D33"/>
    <w:rsid w:val="008F2A4F"/>
    <w:rsid w:val="00941D51"/>
    <w:rsid w:val="0096096A"/>
    <w:rsid w:val="00964DB3"/>
    <w:rsid w:val="009A44DD"/>
    <w:rsid w:val="009C4221"/>
    <w:rsid w:val="009C431B"/>
    <w:rsid w:val="00A66E12"/>
    <w:rsid w:val="00A80606"/>
    <w:rsid w:val="00AA207E"/>
    <w:rsid w:val="00AB1D4D"/>
    <w:rsid w:val="00AE7421"/>
    <w:rsid w:val="00B32A45"/>
    <w:rsid w:val="00B54B40"/>
    <w:rsid w:val="00B74BCD"/>
    <w:rsid w:val="00B86E93"/>
    <w:rsid w:val="00BB0CE0"/>
    <w:rsid w:val="00BE52EA"/>
    <w:rsid w:val="00C66DE8"/>
    <w:rsid w:val="00C67B3C"/>
    <w:rsid w:val="00CA2E60"/>
    <w:rsid w:val="00CE637F"/>
    <w:rsid w:val="00D61BE4"/>
    <w:rsid w:val="00D67097"/>
    <w:rsid w:val="00D86ED7"/>
    <w:rsid w:val="00DF4297"/>
    <w:rsid w:val="00E723D4"/>
    <w:rsid w:val="00E8604D"/>
    <w:rsid w:val="00F00FBF"/>
    <w:rsid w:val="00F308C5"/>
    <w:rsid w:val="00F933CA"/>
    <w:rsid w:val="00FA3B10"/>
    <w:rsid w:val="00FD18F5"/>
    <w:rsid w:val="00FD2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4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1BE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D61BE4"/>
    <w:pPr>
      <w:tabs>
        <w:tab w:val="center" w:pos="4677"/>
        <w:tab w:val="right" w:pos="9355"/>
      </w:tabs>
    </w:pPr>
    <w:rPr>
      <w:rFonts w:ascii="Calibri" w:eastAsia="Times New Roman" w:hAnsi="Calibri" w:cs="Times New Roman"/>
    </w:rPr>
  </w:style>
  <w:style w:type="character" w:customStyle="1" w:styleId="a5">
    <w:name w:val="Нижний колонтитул Знак"/>
    <w:basedOn w:val="a0"/>
    <w:link w:val="a4"/>
    <w:uiPriority w:val="99"/>
    <w:rsid w:val="00D61BE4"/>
    <w:rPr>
      <w:rFonts w:ascii="Calibri" w:eastAsia="Times New Roman" w:hAnsi="Calibri" w:cs="Times New Roman"/>
    </w:rPr>
  </w:style>
  <w:style w:type="numbering" w:customStyle="1" w:styleId="1">
    <w:name w:val="Нет списка1"/>
    <w:next w:val="a2"/>
    <w:uiPriority w:val="99"/>
    <w:semiHidden/>
    <w:unhideWhenUsed/>
    <w:rsid w:val="00D61BE4"/>
  </w:style>
  <w:style w:type="character" w:customStyle="1" w:styleId="WW8Num1z0">
    <w:name w:val="WW8Num1z0"/>
    <w:rsid w:val="00D61BE4"/>
  </w:style>
  <w:style w:type="character" w:customStyle="1" w:styleId="WW8Num1z1">
    <w:name w:val="WW8Num1z1"/>
    <w:rsid w:val="00D61BE4"/>
  </w:style>
  <w:style w:type="character" w:customStyle="1" w:styleId="WW8Num1z2">
    <w:name w:val="WW8Num1z2"/>
    <w:rsid w:val="00D61BE4"/>
  </w:style>
  <w:style w:type="character" w:customStyle="1" w:styleId="WW8Num1z3">
    <w:name w:val="WW8Num1z3"/>
    <w:rsid w:val="00D61BE4"/>
  </w:style>
  <w:style w:type="character" w:customStyle="1" w:styleId="WW8Num1z4">
    <w:name w:val="WW8Num1z4"/>
    <w:rsid w:val="00D61BE4"/>
  </w:style>
  <w:style w:type="character" w:customStyle="1" w:styleId="WW8Num1z5">
    <w:name w:val="WW8Num1z5"/>
    <w:rsid w:val="00D61BE4"/>
  </w:style>
  <w:style w:type="character" w:customStyle="1" w:styleId="WW8Num1z6">
    <w:name w:val="WW8Num1z6"/>
    <w:rsid w:val="00D61BE4"/>
  </w:style>
  <w:style w:type="character" w:customStyle="1" w:styleId="WW8Num1z7">
    <w:name w:val="WW8Num1z7"/>
    <w:rsid w:val="00D61BE4"/>
  </w:style>
  <w:style w:type="character" w:customStyle="1" w:styleId="WW8Num1z8">
    <w:name w:val="WW8Num1z8"/>
    <w:rsid w:val="00D61BE4"/>
  </w:style>
  <w:style w:type="character" w:customStyle="1" w:styleId="WW8Num2z0">
    <w:name w:val="WW8Num2z0"/>
    <w:rsid w:val="00D61BE4"/>
    <w:rPr>
      <w:rFonts w:ascii="Symbol" w:hAnsi="Symbol" w:cs="Symbol"/>
      <w:sz w:val="20"/>
    </w:rPr>
  </w:style>
  <w:style w:type="character" w:customStyle="1" w:styleId="WW8Num2z1">
    <w:name w:val="WW8Num2z1"/>
    <w:rsid w:val="00D61BE4"/>
    <w:rPr>
      <w:rFonts w:ascii="Courier New" w:hAnsi="Courier New" w:cs="Courier New"/>
      <w:sz w:val="20"/>
    </w:rPr>
  </w:style>
  <w:style w:type="character" w:customStyle="1" w:styleId="WW8Num2z2">
    <w:name w:val="WW8Num2z2"/>
    <w:rsid w:val="00D61BE4"/>
    <w:rPr>
      <w:rFonts w:ascii="Wingdings" w:hAnsi="Wingdings" w:cs="Wingdings"/>
      <w:sz w:val="20"/>
    </w:rPr>
  </w:style>
  <w:style w:type="character" w:customStyle="1" w:styleId="WW8Num3z0">
    <w:name w:val="WW8Num3z0"/>
    <w:rsid w:val="00D61BE4"/>
  </w:style>
  <w:style w:type="character" w:customStyle="1" w:styleId="WW8Num3z1">
    <w:name w:val="WW8Num3z1"/>
    <w:rsid w:val="00D61BE4"/>
  </w:style>
  <w:style w:type="character" w:customStyle="1" w:styleId="WW8Num3z2">
    <w:name w:val="WW8Num3z2"/>
    <w:rsid w:val="00D61BE4"/>
  </w:style>
  <w:style w:type="character" w:customStyle="1" w:styleId="WW8Num3z3">
    <w:name w:val="WW8Num3z3"/>
    <w:rsid w:val="00D61BE4"/>
  </w:style>
  <w:style w:type="character" w:customStyle="1" w:styleId="WW8Num3z4">
    <w:name w:val="WW8Num3z4"/>
    <w:rsid w:val="00D61BE4"/>
  </w:style>
  <w:style w:type="character" w:customStyle="1" w:styleId="WW8Num3z5">
    <w:name w:val="WW8Num3z5"/>
    <w:rsid w:val="00D61BE4"/>
  </w:style>
  <w:style w:type="character" w:customStyle="1" w:styleId="WW8Num3z6">
    <w:name w:val="WW8Num3z6"/>
    <w:rsid w:val="00D61BE4"/>
  </w:style>
  <w:style w:type="character" w:customStyle="1" w:styleId="WW8Num3z7">
    <w:name w:val="WW8Num3z7"/>
    <w:rsid w:val="00D61BE4"/>
  </w:style>
  <w:style w:type="character" w:customStyle="1" w:styleId="WW8Num3z8">
    <w:name w:val="WW8Num3z8"/>
    <w:rsid w:val="00D61BE4"/>
  </w:style>
  <w:style w:type="character" w:customStyle="1" w:styleId="WW8Num4z0">
    <w:name w:val="WW8Num4z0"/>
    <w:rsid w:val="00D61BE4"/>
    <w:rPr>
      <w:rFonts w:ascii="Symbol" w:hAnsi="Symbol" w:cs="Symbol"/>
    </w:rPr>
  </w:style>
  <w:style w:type="character" w:customStyle="1" w:styleId="WW8Num4z1">
    <w:name w:val="WW8Num4z1"/>
    <w:rsid w:val="00D61BE4"/>
    <w:rPr>
      <w:rFonts w:ascii="Courier New" w:hAnsi="Courier New" w:cs="Courier New"/>
    </w:rPr>
  </w:style>
  <w:style w:type="character" w:customStyle="1" w:styleId="WW8Num4z2">
    <w:name w:val="WW8Num4z2"/>
    <w:rsid w:val="00D61BE4"/>
    <w:rPr>
      <w:rFonts w:ascii="Wingdings" w:hAnsi="Wingdings" w:cs="Wingdings"/>
    </w:rPr>
  </w:style>
  <w:style w:type="character" w:customStyle="1" w:styleId="WW8Num5z0">
    <w:name w:val="WW8Num5z0"/>
    <w:rsid w:val="00D61BE4"/>
    <w:rPr>
      <w:rFonts w:ascii="Symbol" w:hAnsi="Symbol" w:cs="Symbol"/>
    </w:rPr>
  </w:style>
  <w:style w:type="character" w:customStyle="1" w:styleId="WW8Num5z1">
    <w:name w:val="WW8Num5z1"/>
    <w:rsid w:val="00D61BE4"/>
    <w:rPr>
      <w:rFonts w:ascii="Courier New" w:hAnsi="Courier New" w:cs="Courier New"/>
    </w:rPr>
  </w:style>
  <w:style w:type="character" w:customStyle="1" w:styleId="WW8Num5z2">
    <w:name w:val="WW8Num5z2"/>
    <w:rsid w:val="00D61BE4"/>
    <w:rPr>
      <w:rFonts w:ascii="Wingdings" w:hAnsi="Wingdings" w:cs="Wingdings"/>
    </w:rPr>
  </w:style>
  <w:style w:type="character" w:customStyle="1" w:styleId="WW8Num6z0">
    <w:name w:val="WW8Num6z0"/>
    <w:rsid w:val="00D61BE4"/>
  </w:style>
  <w:style w:type="character" w:customStyle="1" w:styleId="WW8Num6z1">
    <w:name w:val="WW8Num6z1"/>
    <w:rsid w:val="00D61BE4"/>
  </w:style>
  <w:style w:type="character" w:customStyle="1" w:styleId="WW8Num6z2">
    <w:name w:val="WW8Num6z2"/>
    <w:rsid w:val="00D61BE4"/>
  </w:style>
  <w:style w:type="character" w:customStyle="1" w:styleId="WW8Num6z3">
    <w:name w:val="WW8Num6z3"/>
    <w:rsid w:val="00D61BE4"/>
  </w:style>
  <w:style w:type="character" w:customStyle="1" w:styleId="WW8Num6z4">
    <w:name w:val="WW8Num6z4"/>
    <w:rsid w:val="00D61BE4"/>
  </w:style>
  <w:style w:type="character" w:customStyle="1" w:styleId="WW8Num6z5">
    <w:name w:val="WW8Num6z5"/>
    <w:rsid w:val="00D61BE4"/>
  </w:style>
  <w:style w:type="character" w:customStyle="1" w:styleId="WW8Num6z6">
    <w:name w:val="WW8Num6z6"/>
    <w:rsid w:val="00D61BE4"/>
  </w:style>
  <w:style w:type="character" w:customStyle="1" w:styleId="WW8Num6z7">
    <w:name w:val="WW8Num6z7"/>
    <w:rsid w:val="00D61BE4"/>
  </w:style>
  <w:style w:type="character" w:customStyle="1" w:styleId="WW8Num6z8">
    <w:name w:val="WW8Num6z8"/>
    <w:rsid w:val="00D61BE4"/>
  </w:style>
  <w:style w:type="character" w:customStyle="1" w:styleId="WW8Num7z0">
    <w:name w:val="WW8Num7z0"/>
    <w:rsid w:val="00D61BE4"/>
    <w:rPr>
      <w:rFonts w:ascii="Symbol" w:hAnsi="Symbol" w:cs="Symbol"/>
    </w:rPr>
  </w:style>
  <w:style w:type="character" w:customStyle="1" w:styleId="WW8Num7z1">
    <w:name w:val="WW8Num7z1"/>
    <w:rsid w:val="00D61BE4"/>
    <w:rPr>
      <w:rFonts w:ascii="Courier New" w:hAnsi="Courier New" w:cs="Courier New"/>
    </w:rPr>
  </w:style>
  <w:style w:type="character" w:customStyle="1" w:styleId="WW8Num7z2">
    <w:name w:val="WW8Num7z2"/>
    <w:rsid w:val="00D61BE4"/>
    <w:rPr>
      <w:rFonts w:ascii="Wingdings" w:hAnsi="Wingdings" w:cs="Wingdings"/>
    </w:rPr>
  </w:style>
  <w:style w:type="character" w:customStyle="1" w:styleId="WW8Num8z0">
    <w:name w:val="WW8Num8z0"/>
    <w:rsid w:val="00D61BE4"/>
    <w:rPr>
      <w:rFonts w:ascii="Wingdings" w:hAnsi="Wingdings" w:cs="Wingdings"/>
      <w:color w:val="000000"/>
      <w:sz w:val="28"/>
      <w:szCs w:val="28"/>
    </w:rPr>
  </w:style>
  <w:style w:type="character" w:customStyle="1" w:styleId="WW8Num9z0">
    <w:name w:val="WW8Num9z0"/>
    <w:rsid w:val="00D61BE4"/>
    <w:rPr>
      <w:rFonts w:ascii="Symbol" w:hAnsi="Symbol" w:cs="Symbol"/>
      <w:color w:val="auto"/>
    </w:rPr>
  </w:style>
  <w:style w:type="character" w:customStyle="1" w:styleId="WW8Num9z1">
    <w:name w:val="WW8Num9z1"/>
    <w:rsid w:val="00D61BE4"/>
    <w:rPr>
      <w:rFonts w:ascii="Courier New" w:hAnsi="Courier New" w:cs="Courier New"/>
    </w:rPr>
  </w:style>
  <w:style w:type="character" w:customStyle="1" w:styleId="WW8Num9z2">
    <w:name w:val="WW8Num9z2"/>
    <w:rsid w:val="00D61BE4"/>
    <w:rPr>
      <w:rFonts w:ascii="Wingdings" w:hAnsi="Wingdings" w:cs="Wingdings"/>
    </w:rPr>
  </w:style>
  <w:style w:type="character" w:customStyle="1" w:styleId="WW8Num9z3">
    <w:name w:val="WW8Num9z3"/>
    <w:rsid w:val="00D61BE4"/>
    <w:rPr>
      <w:rFonts w:ascii="Symbol" w:hAnsi="Symbol" w:cs="Symbol"/>
    </w:rPr>
  </w:style>
  <w:style w:type="character" w:customStyle="1" w:styleId="WW8Num10z0">
    <w:name w:val="WW8Num10z0"/>
    <w:rsid w:val="00D61BE4"/>
    <w:rPr>
      <w:rFonts w:ascii="Symbol" w:hAnsi="Symbol" w:cs="Symbol"/>
      <w:sz w:val="20"/>
    </w:rPr>
  </w:style>
  <w:style w:type="character" w:customStyle="1" w:styleId="WW8Num10z1">
    <w:name w:val="WW8Num10z1"/>
    <w:rsid w:val="00D61BE4"/>
    <w:rPr>
      <w:rFonts w:ascii="Courier New" w:hAnsi="Courier New" w:cs="Courier New"/>
      <w:sz w:val="20"/>
    </w:rPr>
  </w:style>
  <w:style w:type="character" w:customStyle="1" w:styleId="WW8Num10z2">
    <w:name w:val="WW8Num10z2"/>
    <w:rsid w:val="00D61BE4"/>
    <w:rPr>
      <w:rFonts w:ascii="Wingdings" w:hAnsi="Wingdings" w:cs="Wingdings"/>
      <w:sz w:val="20"/>
    </w:rPr>
  </w:style>
  <w:style w:type="character" w:customStyle="1" w:styleId="WW8Num11z0">
    <w:name w:val="WW8Num11z0"/>
    <w:rsid w:val="00D61BE4"/>
    <w:rPr>
      <w:rFonts w:ascii="Symbol" w:hAnsi="Symbol" w:cs="Symbol"/>
      <w:sz w:val="20"/>
    </w:rPr>
  </w:style>
  <w:style w:type="character" w:customStyle="1" w:styleId="WW8Num11z1">
    <w:name w:val="WW8Num11z1"/>
    <w:rsid w:val="00D61BE4"/>
    <w:rPr>
      <w:rFonts w:ascii="Courier New" w:hAnsi="Courier New" w:cs="Courier New"/>
      <w:sz w:val="20"/>
    </w:rPr>
  </w:style>
  <w:style w:type="character" w:customStyle="1" w:styleId="WW8Num11z2">
    <w:name w:val="WW8Num11z2"/>
    <w:rsid w:val="00D61BE4"/>
    <w:rPr>
      <w:rFonts w:ascii="Wingdings" w:hAnsi="Wingdings" w:cs="Wingdings"/>
      <w:sz w:val="20"/>
    </w:rPr>
  </w:style>
  <w:style w:type="character" w:customStyle="1" w:styleId="WW8Num12z0">
    <w:name w:val="WW8Num12z0"/>
    <w:rsid w:val="00D61BE4"/>
    <w:rPr>
      <w:rFonts w:ascii="Symbol" w:hAnsi="Symbol" w:cs="Symbol"/>
    </w:rPr>
  </w:style>
  <w:style w:type="character" w:customStyle="1" w:styleId="WW8Num12z1">
    <w:name w:val="WW8Num12z1"/>
    <w:rsid w:val="00D61BE4"/>
    <w:rPr>
      <w:rFonts w:ascii="Courier New" w:hAnsi="Courier New" w:cs="Courier New"/>
    </w:rPr>
  </w:style>
  <w:style w:type="character" w:customStyle="1" w:styleId="WW8Num12z2">
    <w:name w:val="WW8Num12z2"/>
    <w:rsid w:val="00D61BE4"/>
    <w:rPr>
      <w:rFonts w:ascii="Wingdings" w:hAnsi="Wingdings" w:cs="Wingdings"/>
    </w:rPr>
  </w:style>
  <w:style w:type="character" w:customStyle="1" w:styleId="WW8Num13z0">
    <w:name w:val="WW8Num13z0"/>
    <w:rsid w:val="00D61BE4"/>
  </w:style>
  <w:style w:type="character" w:customStyle="1" w:styleId="WW8Num13z1">
    <w:name w:val="WW8Num13z1"/>
    <w:rsid w:val="00D61BE4"/>
  </w:style>
  <w:style w:type="character" w:customStyle="1" w:styleId="WW8Num13z2">
    <w:name w:val="WW8Num13z2"/>
    <w:rsid w:val="00D61BE4"/>
  </w:style>
  <w:style w:type="character" w:customStyle="1" w:styleId="WW8Num13z3">
    <w:name w:val="WW8Num13z3"/>
    <w:rsid w:val="00D61BE4"/>
  </w:style>
  <w:style w:type="character" w:customStyle="1" w:styleId="WW8Num13z4">
    <w:name w:val="WW8Num13z4"/>
    <w:rsid w:val="00D61BE4"/>
  </w:style>
  <w:style w:type="character" w:customStyle="1" w:styleId="WW8Num13z5">
    <w:name w:val="WW8Num13z5"/>
    <w:rsid w:val="00D61BE4"/>
  </w:style>
  <w:style w:type="character" w:customStyle="1" w:styleId="WW8Num13z6">
    <w:name w:val="WW8Num13z6"/>
    <w:rsid w:val="00D61BE4"/>
  </w:style>
  <w:style w:type="character" w:customStyle="1" w:styleId="WW8Num13z7">
    <w:name w:val="WW8Num13z7"/>
    <w:rsid w:val="00D61BE4"/>
  </w:style>
  <w:style w:type="character" w:customStyle="1" w:styleId="WW8Num13z8">
    <w:name w:val="WW8Num13z8"/>
    <w:rsid w:val="00D61BE4"/>
  </w:style>
  <w:style w:type="character" w:customStyle="1" w:styleId="WW8Num14z0">
    <w:name w:val="WW8Num14z0"/>
    <w:rsid w:val="00D61BE4"/>
    <w:rPr>
      <w:rFonts w:ascii="Symbol" w:hAnsi="Symbol" w:cs="Symbol"/>
    </w:rPr>
  </w:style>
  <w:style w:type="character" w:customStyle="1" w:styleId="WW8Num14z1">
    <w:name w:val="WW8Num14z1"/>
    <w:rsid w:val="00D61BE4"/>
    <w:rPr>
      <w:rFonts w:ascii="Courier New" w:hAnsi="Courier New" w:cs="Courier New"/>
    </w:rPr>
  </w:style>
  <w:style w:type="character" w:customStyle="1" w:styleId="WW8Num14z2">
    <w:name w:val="WW8Num14z2"/>
    <w:rsid w:val="00D61BE4"/>
    <w:rPr>
      <w:rFonts w:ascii="Wingdings" w:hAnsi="Wingdings" w:cs="Wingdings"/>
    </w:rPr>
  </w:style>
  <w:style w:type="character" w:customStyle="1" w:styleId="WW8Num15z0">
    <w:name w:val="WW8Num15z0"/>
    <w:rsid w:val="00D61BE4"/>
    <w:rPr>
      <w:rFonts w:ascii="Symbol" w:hAnsi="Symbol" w:cs="Symbol"/>
      <w:sz w:val="20"/>
    </w:rPr>
  </w:style>
  <w:style w:type="character" w:customStyle="1" w:styleId="WW8Num15z1">
    <w:name w:val="WW8Num15z1"/>
    <w:rsid w:val="00D61BE4"/>
    <w:rPr>
      <w:rFonts w:ascii="Courier New" w:hAnsi="Courier New" w:cs="Courier New"/>
      <w:sz w:val="20"/>
    </w:rPr>
  </w:style>
  <w:style w:type="character" w:customStyle="1" w:styleId="WW8Num15z2">
    <w:name w:val="WW8Num15z2"/>
    <w:rsid w:val="00D61BE4"/>
    <w:rPr>
      <w:rFonts w:ascii="Wingdings" w:hAnsi="Wingdings" w:cs="Wingdings"/>
      <w:sz w:val="20"/>
    </w:rPr>
  </w:style>
  <w:style w:type="character" w:customStyle="1" w:styleId="WW8Num16z0">
    <w:name w:val="WW8Num16z0"/>
    <w:rsid w:val="00D61BE4"/>
    <w:rPr>
      <w:rFonts w:ascii="Symbol" w:hAnsi="Symbol" w:cs="Symbol"/>
    </w:rPr>
  </w:style>
  <w:style w:type="character" w:customStyle="1" w:styleId="WW8Num16z1">
    <w:name w:val="WW8Num16z1"/>
    <w:rsid w:val="00D61BE4"/>
    <w:rPr>
      <w:rFonts w:ascii="Courier New" w:hAnsi="Courier New" w:cs="Courier New"/>
    </w:rPr>
  </w:style>
  <w:style w:type="character" w:customStyle="1" w:styleId="WW8Num16z2">
    <w:name w:val="WW8Num16z2"/>
    <w:rsid w:val="00D61BE4"/>
    <w:rPr>
      <w:rFonts w:ascii="Wingdings" w:hAnsi="Wingdings" w:cs="Wingdings"/>
    </w:rPr>
  </w:style>
  <w:style w:type="character" w:customStyle="1" w:styleId="WW8Num17z0">
    <w:name w:val="WW8Num17z0"/>
    <w:rsid w:val="00D61BE4"/>
    <w:rPr>
      <w:rFonts w:ascii="Symbol" w:hAnsi="Symbol" w:cs="Symbol"/>
      <w:sz w:val="20"/>
    </w:rPr>
  </w:style>
  <w:style w:type="character" w:customStyle="1" w:styleId="WW8Num17z1">
    <w:name w:val="WW8Num17z1"/>
    <w:rsid w:val="00D61BE4"/>
    <w:rPr>
      <w:rFonts w:ascii="Courier New" w:hAnsi="Courier New" w:cs="Courier New"/>
      <w:sz w:val="20"/>
    </w:rPr>
  </w:style>
  <w:style w:type="character" w:customStyle="1" w:styleId="WW8Num17z2">
    <w:name w:val="WW8Num17z2"/>
    <w:rsid w:val="00D61BE4"/>
    <w:rPr>
      <w:rFonts w:ascii="Wingdings" w:hAnsi="Wingdings" w:cs="Wingdings"/>
      <w:sz w:val="20"/>
    </w:rPr>
  </w:style>
  <w:style w:type="character" w:customStyle="1" w:styleId="WW8Num18z0">
    <w:name w:val="WW8Num18z0"/>
    <w:rsid w:val="00D61BE4"/>
    <w:rPr>
      <w:color w:val="auto"/>
    </w:rPr>
  </w:style>
  <w:style w:type="character" w:customStyle="1" w:styleId="WW8Num18z1">
    <w:name w:val="WW8Num18z1"/>
    <w:rsid w:val="00D61BE4"/>
  </w:style>
  <w:style w:type="character" w:customStyle="1" w:styleId="WW8Num18z2">
    <w:name w:val="WW8Num18z2"/>
    <w:rsid w:val="00D61BE4"/>
  </w:style>
  <w:style w:type="character" w:customStyle="1" w:styleId="WW8Num18z3">
    <w:name w:val="WW8Num18z3"/>
    <w:rsid w:val="00D61BE4"/>
  </w:style>
  <w:style w:type="character" w:customStyle="1" w:styleId="WW8Num18z4">
    <w:name w:val="WW8Num18z4"/>
    <w:rsid w:val="00D61BE4"/>
  </w:style>
  <w:style w:type="character" w:customStyle="1" w:styleId="WW8Num18z5">
    <w:name w:val="WW8Num18z5"/>
    <w:rsid w:val="00D61BE4"/>
  </w:style>
  <w:style w:type="character" w:customStyle="1" w:styleId="WW8Num18z6">
    <w:name w:val="WW8Num18z6"/>
    <w:rsid w:val="00D61BE4"/>
  </w:style>
  <w:style w:type="character" w:customStyle="1" w:styleId="WW8Num18z7">
    <w:name w:val="WW8Num18z7"/>
    <w:rsid w:val="00D61BE4"/>
  </w:style>
  <w:style w:type="character" w:customStyle="1" w:styleId="WW8Num18z8">
    <w:name w:val="WW8Num18z8"/>
    <w:rsid w:val="00D61BE4"/>
  </w:style>
  <w:style w:type="character" w:customStyle="1" w:styleId="WW8Num19z0">
    <w:name w:val="WW8Num19z0"/>
    <w:rsid w:val="00D61BE4"/>
    <w:rPr>
      <w:rFonts w:ascii="Symbol" w:hAnsi="Symbol" w:cs="Symbol"/>
      <w:sz w:val="20"/>
      <w:szCs w:val="28"/>
    </w:rPr>
  </w:style>
  <w:style w:type="character" w:customStyle="1" w:styleId="WW8Num19z1">
    <w:name w:val="WW8Num19z1"/>
    <w:rsid w:val="00D61BE4"/>
    <w:rPr>
      <w:rFonts w:ascii="Courier New" w:hAnsi="Courier New" w:cs="Courier New"/>
      <w:sz w:val="20"/>
    </w:rPr>
  </w:style>
  <w:style w:type="character" w:customStyle="1" w:styleId="WW8Num19z2">
    <w:name w:val="WW8Num19z2"/>
    <w:rsid w:val="00D61BE4"/>
    <w:rPr>
      <w:rFonts w:ascii="Wingdings" w:hAnsi="Wingdings" w:cs="Wingdings"/>
      <w:sz w:val="20"/>
    </w:rPr>
  </w:style>
  <w:style w:type="character" w:customStyle="1" w:styleId="WW8Num20z0">
    <w:name w:val="WW8Num20z0"/>
    <w:rsid w:val="00D61BE4"/>
    <w:rPr>
      <w:b/>
      <w:sz w:val="28"/>
      <w:szCs w:val="28"/>
    </w:rPr>
  </w:style>
  <w:style w:type="character" w:customStyle="1" w:styleId="WW8Num20z1">
    <w:name w:val="WW8Num20z1"/>
    <w:rsid w:val="00D61BE4"/>
  </w:style>
  <w:style w:type="character" w:customStyle="1" w:styleId="WW8Num20z2">
    <w:name w:val="WW8Num20z2"/>
    <w:rsid w:val="00D61BE4"/>
  </w:style>
  <w:style w:type="character" w:customStyle="1" w:styleId="WW8Num20z3">
    <w:name w:val="WW8Num20z3"/>
    <w:rsid w:val="00D61BE4"/>
  </w:style>
  <w:style w:type="character" w:customStyle="1" w:styleId="WW8Num20z4">
    <w:name w:val="WW8Num20z4"/>
    <w:rsid w:val="00D61BE4"/>
  </w:style>
  <w:style w:type="character" w:customStyle="1" w:styleId="WW8Num20z5">
    <w:name w:val="WW8Num20z5"/>
    <w:rsid w:val="00D61BE4"/>
  </w:style>
  <w:style w:type="character" w:customStyle="1" w:styleId="WW8Num20z6">
    <w:name w:val="WW8Num20z6"/>
    <w:rsid w:val="00D61BE4"/>
  </w:style>
  <w:style w:type="character" w:customStyle="1" w:styleId="WW8Num20z7">
    <w:name w:val="WW8Num20z7"/>
    <w:rsid w:val="00D61BE4"/>
  </w:style>
  <w:style w:type="character" w:customStyle="1" w:styleId="WW8Num20z8">
    <w:name w:val="WW8Num20z8"/>
    <w:rsid w:val="00D61BE4"/>
  </w:style>
  <w:style w:type="character" w:customStyle="1" w:styleId="WW8Num21z0">
    <w:name w:val="WW8Num21z0"/>
    <w:rsid w:val="00D61BE4"/>
    <w:rPr>
      <w:rFonts w:ascii="Symbol" w:hAnsi="Symbol" w:cs="Symbol"/>
    </w:rPr>
  </w:style>
  <w:style w:type="character" w:customStyle="1" w:styleId="WW8Num21z1">
    <w:name w:val="WW8Num21z1"/>
    <w:rsid w:val="00D61BE4"/>
    <w:rPr>
      <w:rFonts w:ascii="Courier New" w:hAnsi="Courier New" w:cs="Courier New"/>
    </w:rPr>
  </w:style>
  <w:style w:type="character" w:customStyle="1" w:styleId="WW8Num21z2">
    <w:name w:val="WW8Num21z2"/>
    <w:rsid w:val="00D61BE4"/>
    <w:rPr>
      <w:rFonts w:ascii="Wingdings" w:hAnsi="Wingdings" w:cs="Wingdings"/>
    </w:rPr>
  </w:style>
  <w:style w:type="character" w:customStyle="1" w:styleId="WW8Num22z0">
    <w:name w:val="WW8Num22z0"/>
    <w:rsid w:val="00D61BE4"/>
    <w:rPr>
      <w:rFonts w:ascii="Symbol" w:hAnsi="Symbol" w:cs="Symbol"/>
      <w:color w:val="auto"/>
    </w:rPr>
  </w:style>
  <w:style w:type="character" w:customStyle="1" w:styleId="WW8Num22z1">
    <w:name w:val="WW8Num22z1"/>
    <w:rsid w:val="00D61BE4"/>
    <w:rPr>
      <w:rFonts w:ascii="Courier New" w:hAnsi="Courier New" w:cs="Courier New"/>
    </w:rPr>
  </w:style>
  <w:style w:type="character" w:customStyle="1" w:styleId="WW8Num22z2">
    <w:name w:val="WW8Num22z2"/>
    <w:rsid w:val="00D61BE4"/>
    <w:rPr>
      <w:rFonts w:ascii="Wingdings" w:hAnsi="Wingdings" w:cs="Wingdings"/>
    </w:rPr>
  </w:style>
  <w:style w:type="character" w:customStyle="1" w:styleId="WW8Num22z3">
    <w:name w:val="WW8Num22z3"/>
    <w:rsid w:val="00D61BE4"/>
    <w:rPr>
      <w:rFonts w:ascii="Symbol" w:hAnsi="Symbol" w:cs="Symbol"/>
    </w:rPr>
  </w:style>
  <w:style w:type="character" w:customStyle="1" w:styleId="WW8Num23z0">
    <w:name w:val="WW8Num23z0"/>
    <w:rsid w:val="00D61BE4"/>
    <w:rPr>
      <w:rFonts w:ascii="Symbol" w:hAnsi="Symbol" w:cs="Symbol"/>
      <w:color w:val="auto"/>
    </w:rPr>
  </w:style>
  <w:style w:type="character" w:customStyle="1" w:styleId="WW8Num23z1">
    <w:name w:val="WW8Num23z1"/>
    <w:rsid w:val="00D61BE4"/>
    <w:rPr>
      <w:rFonts w:ascii="Courier New" w:hAnsi="Courier New" w:cs="Courier New"/>
    </w:rPr>
  </w:style>
  <w:style w:type="character" w:customStyle="1" w:styleId="WW8Num23z2">
    <w:name w:val="WW8Num23z2"/>
    <w:rsid w:val="00D61BE4"/>
    <w:rPr>
      <w:rFonts w:ascii="Wingdings" w:hAnsi="Wingdings" w:cs="Wingdings"/>
    </w:rPr>
  </w:style>
  <w:style w:type="character" w:customStyle="1" w:styleId="WW8Num23z3">
    <w:name w:val="WW8Num23z3"/>
    <w:rsid w:val="00D61BE4"/>
    <w:rPr>
      <w:rFonts w:ascii="Symbol" w:hAnsi="Symbol" w:cs="Symbol"/>
    </w:rPr>
  </w:style>
  <w:style w:type="character" w:customStyle="1" w:styleId="WW8Num24z0">
    <w:name w:val="WW8Num24z0"/>
    <w:rsid w:val="00D61BE4"/>
    <w:rPr>
      <w:rFonts w:ascii="Symbol" w:hAnsi="Symbol" w:cs="Symbol"/>
    </w:rPr>
  </w:style>
  <w:style w:type="character" w:customStyle="1" w:styleId="WW8Num24z1">
    <w:name w:val="WW8Num24z1"/>
    <w:rsid w:val="00D61BE4"/>
    <w:rPr>
      <w:rFonts w:ascii="Courier New" w:hAnsi="Courier New" w:cs="Courier New"/>
    </w:rPr>
  </w:style>
  <w:style w:type="character" w:customStyle="1" w:styleId="WW8Num24z2">
    <w:name w:val="WW8Num24z2"/>
    <w:rsid w:val="00D61BE4"/>
    <w:rPr>
      <w:rFonts w:ascii="Wingdings" w:hAnsi="Wingdings" w:cs="Wingdings"/>
    </w:rPr>
  </w:style>
  <w:style w:type="character" w:customStyle="1" w:styleId="WW8Num25z0">
    <w:name w:val="WW8Num25z0"/>
    <w:rsid w:val="00D61BE4"/>
    <w:rPr>
      <w:rFonts w:ascii="Symbol" w:hAnsi="Symbol" w:cs="Symbol"/>
      <w:sz w:val="20"/>
    </w:rPr>
  </w:style>
  <w:style w:type="character" w:customStyle="1" w:styleId="WW8Num25z1">
    <w:name w:val="WW8Num25z1"/>
    <w:rsid w:val="00D61BE4"/>
    <w:rPr>
      <w:rFonts w:ascii="Courier New" w:hAnsi="Courier New" w:cs="Courier New"/>
      <w:sz w:val="20"/>
    </w:rPr>
  </w:style>
  <w:style w:type="character" w:customStyle="1" w:styleId="WW8Num25z2">
    <w:name w:val="WW8Num25z2"/>
    <w:rsid w:val="00D61BE4"/>
    <w:rPr>
      <w:rFonts w:ascii="Wingdings" w:hAnsi="Wingdings" w:cs="Wingdings"/>
      <w:sz w:val="20"/>
    </w:rPr>
  </w:style>
  <w:style w:type="character" w:customStyle="1" w:styleId="10">
    <w:name w:val="Основной шрифт абзаца1"/>
    <w:rsid w:val="00D61BE4"/>
  </w:style>
  <w:style w:type="character" w:styleId="a6">
    <w:name w:val="Strong"/>
    <w:qFormat/>
    <w:rsid w:val="00D61BE4"/>
    <w:rPr>
      <w:b/>
      <w:bCs/>
    </w:rPr>
  </w:style>
  <w:style w:type="character" w:customStyle="1" w:styleId="a7">
    <w:name w:val="Символ сноски"/>
    <w:rsid w:val="00D61BE4"/>
    <w:rPr>
      <w:vertAlign w:val="superscript"/>
    </w:rPr>
  </w:style>
  <w:style w:type="character" w:styleId="a8">
    <w:name w:val="Emphasis"/>
    <w:qFormat/>
    <w:rsid w:val="00D61BE4"/>
    <w:rPr>
      <w:i/>
      <w:iCs/>
    </w:rPr>
  </w:style>
  <w:style w:type="character" w:customStyle="1" w:styleId="fontstyle47">
    <w:name w:val="fontstyle47"/>
    <w:rsid w:val="00D61BE4"/>
  </w:style>
  <w:style w:type="character" w:customStyle="1" w:styleId="fontstyle42">
    <w:name w:val="fontstyle42"/>
    <w:rsid w:val="00D61BE4"/>
  </w:style>
  <w:style w:type="character" w:customStyle="1" w:styleId="a9">
    <w:name w:val="Текст выноски Знак"/>
    <w:rsid w:val="00D61BE4"/>
    <w:rPr>
      <w:rFonts w:ascii="Tahoma" w:hAnsi="Tahoma" w:cs="Tahoma"/>
      <w:sz w:val="16"/>
      <w:szCs w:val="16"/>
    </w:rPr>
  </w:style>
  <w:style w:type="character" w:customStyle="1" w:styleId="aa">
    <w:name w:val="Верхний колонтитул Знак"/>
    <w:uiPriority w:val="99"/>
    <w:rsid w:val="00D61BE4"/>
    <w:rPr>
      <w:sz w:val="24"/>
      <w:szCs w:val="24"/>
    </w:rPr>
  </w:style>
  <w:style w:type="paragraph" w:customStyle="1" w:styleId="ab">
    <w:name w:val="Заголовок"/>
    <w:basedOn w:val="a"/>
    <w:next w:val="ac"/>
    <w:rsid w:val="00D61BE4"/>
    <w:pPr>
      <w:keepNext/>
      <w:widowControl w:val="0"/>
      <w:suppressAutoHyphens/>
      <w:spacing w:before="240" w:after="120" w:line="240" w:lineRule="auto"/>
    </w:pPr>
    <w:rPr>
      <w:rFonts w:ascii="Arial" w:eastAsia="Lucida Sans Unicode" w:hAnsi="Arial" w:cs="Tahoma"/>
      <w:kern w:val="1"/>
      <w:sz w:val="28"/>
      <w:szCs w:val="28"/>
      <w:lang w:eastAsia="zh-CN" w:bidi="hi-IN"/>
    </w:rPr>
  </w:style>
  <w:style w:type="paragraph" w:styleId="ac">
    <w:name w:val="Body Text"/>
    <w:basedOn w:val="a"/>
    <w:link w:val="ad"/>
    <w:rsid w:val="00D61BE4"/>
    <w:pPr>
      <w:widowControl w:val="0"/>
      <w:suppressAutoHyphens/>
      <w:spacing w:after="120" w:line="240" w:lineRule="auto"/>
    </w:pPr>
    <w:rPr>
      <w:rFonts w:ascii="Times New Roman" w:eastAsia="Lucida Sans Unicode" w:hAnsi="Times New Roman" w:cs="Tahoma"/>
      <w:kern w:val="1"/>
      <w:sz w:val="24"/>
      <w:szCs w:val="24"/>
      <w:lang w:eastAsia="zh-CN" w:bidi="hi-IN"/>
    </w:rPr>
  </w:style>
  <w:style w:type="character" w:customStyle="1" w:styleId="ad">
    <w:name w:val="Основной текст Знак"/>
    <w:basedOn w:val="a0"/>
    <w:link w:val="ac"/>
    <w:rsid w:val="00D61BE4"/>
    <w:rPr>
      <w:rFonts w:ascii="Times New Roman" w:eastAsia="Lucida Sans Unicode" w:hAnsi="Times New Roman" w:cs="Tahoma"/>
      <w:kern w:val="1"/>
      <w:sz w:val="24"/>
      <w:szCs w:val="24"/>
      <w:lang w:eastAsia="zh-CN" w:bidi="hi-IN"/>
    </w:rPr>
  </w:style>
  <w:style w:type="paragraph" w:styleId="ae">
    <w:name w:val="List"/>
    <w:basedOn w:val="ac"/>
    <w:rsid w:val="00D61BE4"/>
    <w:rPr>
      <w:rFonts w:cs="FreeSans"/>
    </w:rPr>
  </w:style>
  <w:style w:type="paragraph" w:styleId="af">
    <w:name w:val="caption"/>
    <w:basedOn w:val="a"/>
    <w:qFormat/>
    <w:rsid w:val="00D61BE4"/>
    <w:pPr>
      <w:suppressLineNumbers/>
      <w:suppressAutoHyphens/>
      <w:spacing w:before="120" w:after="120" w:line="240" w:lineRule="auto"/>
    </w:pPr>
    <w:rPr>
      <w:rFonts w:ascii="Times New Roman" w:eastAsia="Times New Roman" w:hAnsi="Times New Roman" w:cs="FreeSans"/>
      <w:i/>
      <w:iCs/>
      <w:sz w:val="24"/>
      <w:szCs w:val="24"/>
      <w:lang w:eastAsia="zh-CN"/>
    </w:rPr>
  </w:style>
  <w:style w:type="paragraph" w:customStyle="1" w:styleId="11">
    <w:name w:val="Указатель1"/>
    <w:basedOn w:val="a"/>
    <w:rsid w:val="00D61BE4"/>
    <w:pPr>
      <w:suppressLineNumbers/>
      <w:suppressAutoHyphens/>
      <w:spacing w:after="0" w:line="240" w:lineRule="auto"/>
    </w:pPr>
    <w:rPr>
      <w:rFonts w:ascii="Times New Roman" w:eastAsia="Times New Roman" w:hAnsi="Times New Roman" w:cs="FreeSans"/>
      <w:sz w:val="24"/>
      <w:szCs w:val="24"/>
      <w:lang w:eastAsia="zh-CN"/>
    </w:rPr>
  </w:style>
  <w:style w:type="paragraph" w:styleId="af0">
    <w:name w:val="Normal (Web)"/>
    <w:basedOn w:val="a"/>
    <w:uiPriority w:val="99"/>
    <w:rsid w:val="00D61BE4"/>
    <w:pPr>
      <w:suppressAutoHyphens/>
      <w:spacing w:before="280" w:after="280" w:line="240" w:lineRule="auto"/>
    </w:pPr>
    <w:rPr>
      <w:rFonts w:ascii="Times New Roman" w:eastAsia="Times New Roman" w:hAnsi="Times New Roman" w:cs="Times New Roman"/>
      <w:sz w:val="24"/>
      <w:szCs w:val="24"/>
      <w:lang w:eastAsia="zh-CN"/>
    </w:rPr>
  </w:style>
  <w:style w:type="paragraph" w:styleId="af1">
    <w:name w:val="footnote text"/>
    <w:basedOn w:val="a"/>
    <w:link w:val="af2"/>
    <w:rsid w:val="00D61BE4"/>
    <w:pPr>
      <w:suppressAutoHyphens/>
      <w:spacing w:after="0" w:line="240" w:lineRule="auto"/>
    </w:pPr>
    <w:rPr>
      <w:rFonts w:ascii="Times New Roman" w:eastAsia="Times New Roman" w:hAnsi="Times New Roman" w:cs="Times New Roman"/>
      <w:sz w:val="20"/>
      <w:szCs w:val="20"/>
      <w:lang w:eastAsia="zh-CN"/>
    </w:rPr>
  </w:style>
  <w:style w:type="character" w:customStyle="1" w:styleId="af2">
    <w:name w:val="Текст сноски Знак"/>
    <w:basedOn w:val="a0"/>
    <w:link w:val="af1"/>
    <w:rsid w:val="00D61BE4"/>
    <w:rPr>
      <w:rFonts w:ascii="Times New Roman" w:eastAsia="Times New Roman" w:hAnsi="Times New Roman" w:cs="Times New Roman"/>
      <w:sz w:val="20"/>
      <w:szCs w:val="20"/>
      <w:lang w:eastAsia="zh-CN"/>
    </w:rPr>
  </w:style>
  <w:style w:type="paragraph" w:customStyle="1" w:styleId="21">
    <w:name w:val="Основной текст с отступом 21"/>
    <w:basedOn w:val="a"/>
    <w:rsid w:val="00D61BE4"/>
    <w:pPr>
      <w:suppressAutoHyphens/>
      <w:spacing w:after="0" w:line="240" w:lineRule="auto"/>
      <w:ind w:left="567"/>
      <w:jc w:val="center"/>
    </w:pPr>
    <w:rPr>
      <w:rFonts w:ascii="Times New Roman" w:eastAsia="Times New Roman" w:hAnsi="Times New Roman" w:cs="Times New Roman"/>
      <w:b/>
      <w:sz w:val="24"/>
      <w:szCs w:val="20"/>
      <w:lang w:eastAsia="zh-CN"/>
    </w:rPr>
  </w:style>
  <w:style w:type="paragraph" w:styleId="af3">
    <w:name w:val="List Paragraph"/>
    <w:basedOn w:val="a"/>
    <w:qFormat/>
    <w:rsid w:val="00D61BE4"/>
    <w:pPr>
      <w:suppressAutoHyphens/>
      <w:spacing w:after="0" w:line="240" w:lineRule="auto"/>
      <w:ind w:left="720" w:firstLine="709"/>
      <w:jc w:val="both"/>
    </w:pPr>
    <w:rPr>
      <w:rFonts w:ascii="Times New Roman" w:eastAsia="Times New Roman" w:hAnsi="Times New Roman" w:cs="Times New Roman"/>
      <w:sz w:val="24"/>
      <w:szCs w:val="24"/>
      <w:lang w:val="en-US" w:eastAsia="zh-CN"/>
    </w:rPr>
  </w:style>
  <w:style w:type="paragraph" w:customStyle="1" w:styleId="1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D61BE4"/>
    <w:pPr>
      <w:widowControl w:val="0"/>
      <w:suppressAutoHyphens/>
      <w:spacing w:after="160" w:line="240" w:lineRule="exact"/>
      <w:jc w:val="right"/>
    </w:pPr>
    <w:rPr>
      <w:rFonts w:ascii="Times New Roman" w:eastAsia="Times New Roman" w:hAnsi="Times New Roman" w:cs="Times New Roman"/>
      <w:sz w:val="20"/>
      <w:szCs w:val="20"/>
      <w:lang w:val="en-GB" w:eastAsia="zh-CN"/>
    </w:rPr>
  </w:style>
  <w:style w:type="paragraph" w:customStyle="1" w:styleId="af4">
    <w:name w:val="Знак"/>
    <w:basedOn w:val="a"/>
    <w:rsid w:val="00D61BE4"/>
    <w:pPr>
      <w:suppressAutoHyphens/>
      <w:spacing w:after="160" w:line="240" w:lineRule="exact"/>
    </w:pPr>
    <w:rPr>
      <w:rFonts w:ascii="Verdana" w:eastAsia="Times New Roman" w:hAnsi="Verdana" w:cs="Verdana"/>
      <w:sz w:val="20"/>
      <w:szCs w:val="20"/>
      <w:lang w:val="en-US" w:eastAsia="zh-CN"/>
    </w:rPr>
  </w:style>
  <w:style w:type="paragraph" w:customStyle="1" w:styleId="af5">
    <w:name w:val="Содержимое таблицы"/>
    <w:basedOn w:val="a"/>
    <w:rsid w:val="00D61BE4"/>
    <w:pPr>
      <w:widowControl w:val="0"/>
      <w:suppressLineNumbers/>
      <w:suppressAutoHyphens/>
      <w:spacing w:after="0" w:line="240" w:lineRule="auto"/>
    </w:pPr>
    <w:rPr>
      <w:rFonts w:ascii="Times New Roman" w:eastAsia="Lucida Sans Unicode" w:hAnsi="Times New Roman" w:cs="Tahoma"/>
      <w:kern w:val="1"/>
      <w:sz w:val="24"/>
      <w:szCs w:val="24"/>
      <w:lang w:eastAsia="zh-CN" w:bidi="hi-IN"/>
    </w:rPr>
  </w:style>
  <w:style w:type="paragraph" w:customStyle="1" w:styleId="style9">
    <w:name w:val="style9"/>
    <w:basedOn w:val="a"/>
    <w:rsid w:val="00D61BE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tyle19">
    <w:name w:val="style19"/>
    <w:basedOn w:val="a"/>
    <w:rsid w:val="00D61BE4"/>
    <w:pPr>
      <w:suppressAutoHyphens/>
      <w:spacing w:before="280" w:after="280" w:line="240" w:lineRule="auto"/>
    </w:pPr>
    <w:rPr>
      <w:rFonts w:ascii="Times New Roman" w:eastAsia="Times New Roman" w:hAnsi="Times New Roman" w:cs="Times New Roman"/>
      <w:sz w:val="24"/>
      <w:szCs w:val="24"/>
      <w:lang w:eastAsia="zh-CN"/>
    </w:rPr>
  </w:style>
  <w:style w:type="paragraph" w:styleId="af6">
    <w:name w:val="Balloon Text"/>
    <w:basedOn w:val="a"/>
    <w:link w:val="13"/>
    <w:rsid w:val="00D61BE4"/>
    <w:pPr>
      <w:suppressAutoHyphens/>
      <w:spacing w:after="0" w:line="240" w:lineRule="auto"/>
    </w:pPr>
    <w:rPr>
      <w:rFonts w:ascii="Tahoma" w:eastAsia="Times New Roman" w:hAnsi="Tahoma" w:cs="Times New Roman"/>
      <w:sz w:val="16"/>
      <w:szCs w:val="16"/>
      <w:lang w:eastAsia="zh-CN"/>
    </w:rPr>
  </w:style>
  <w:style w:type="character" w:customStyle="1" w:styleId="13">
    <w:name w:val="Текст выноски Знак1"/>
    <w:basedOn w:val="a0"/>
    <w:link w:val="af6"/>
    <w:rsid w:val="00D61BE4"/>
    <w:rPr>
      <w:rFonts w:ascii="Tahoma" w:eastAsia="Times New Roman" w:hAnsi="Tahoma" w:cs="Times New Roman"/>
      <w:sz w:val="16"/>
      <w:szCs w:val="16"/>
      <w:lang w:eastAsia="zh-CN"/>
    </w:rPr>
  </w:style>
  <w:style w:type="paragraph" w:styleId="af7">
    <w:name w:val="header"/>
    <w:basedOn w:val="a"/>
    <w:link w:val="14"/>
    <w:uiPriority w:val="99"/>
    <w:rsid w:val="00D61BE4"/>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14">
    <w:name w:val="Верхний колонтитул Знак1"/>
    <w:basedOn w:val="a0"/>
    <w:link w:val="af7"/>
    <w:rsid w:val="00D61BE4"/>
    <w:rPr>
      <w:rFonts w:ascii="Times New Roman" w:eastAsia="Times New Roman" w:hAnsi="Times New Roman" w:cs="Times New Roman"/>
      <w:sz w:val="24"/>
      <w:szCs w:val="24"/>
      <w:lang w:eastAsia="zh-CN"/>
    </w:rPr>
  </w:style>
  <w:style w:type="paragraph" w:customStyle="1" w:styleId="af8">
    <w:name w:val="Заголовок таблицы"/>
    <w:basedOn w:val="af5"/>
    <w:rsid w:val="00D61BE4"/>
    <w:pPr>
      <w:jc w:val="center"/>
    </w:pPr>
    <w:rPr>
      <w:b/>
      <w:bCs/>
    </w:rPr>
  </w:style>
  <w:style w:type="table" w:customStyle="1" w:styleId="100">
    <w:name w:val="Сетка таблицы10"/>
    <w:basedOn w:val="a1"/>
    <w:next w:val="a3"/>
    <w:uiPriority w:val="59"/>
    <w:rsid w:val="00D61BE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3"/>
    <w:uiPriority w:val="59"/>
    <w:rsid w:val="00D61BE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1"/>
    <w:next w:val="a3"/>
    <w:uiPriority w:val="59"/>
    <w:rsid w:val="00D61BE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3"/>
    <w:uiPriority w:val="59"/>
    <w:rsid w:val="00D61BE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basedOn w:val="a1"/>
    <w:next w:val="a3"/>
    <w:uiPriority w:val="59"/>
    <w:rsid w:val="00D61BE4"/>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8">
    <w:name w:val="WW8Num38"/>
    <w:basedOn w:val="a2"/>
    <w:rsid w:val="00D61BE4"/>
    <w:pPr>
      <w:numPr>
        <w:numId w:val="17"/>
      </w:numPr>
    </w:pPr>
  </w:style>
  <w:style w:type="numbering" w:customStyle="1" w:styleId="2">
    <w:name w:val="Нет списка2"/>
    <w:next w:val="a2"/>
    <w:semiHidden/>
    <w:rsid w:val="00D61BE4"/>
  </w:style>
  <w:style w:type="table" w:customStyle="1" w:styleId="20">
    <w:name w:val="Сетка таблицы2"/>
    <w:basedOn w:val="a1"/>
    <w:next w:val="a3"/>
    <w:rsid w:val="00D61B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
    <w:uiPriority w:val="99"/>
    <w:rsid w:val="00D61BE4"/>
    <w:pPr>
      <w:widowControl w:val="0"/>
      <w:autoSpaceDE w:val="0"/>
      <w:autoSpaceDN w:val="0"/>
      <w:adjustRightInd w:val="0"/>
      <w:spacing w:after="0" w:line="476" w:lineRule="exact"/>
      <w:ind w:firstLine="686"/>
      <w:jc w:val="both"/>
    </w:pPr>
    <w:rPr>
      <w:rFonts w:ascii="Times New Roman" w:eastAsia="Times New Roman" w:hAnsi="Times New Roman" w:cs="Times New Roman"/>
      <w:sz w:val="24"/>
      <w:szCs w:val="24"/>
    </w:rPr>
  </w:style>
  <w:style w:type="character" w:customStyle="1" w:styleId="FontStyle163">
    <w:name w:val="Font Style163"/>
    <w:basedOn w:val="a0"/>
    <w:uiPriority w:val="99"/>
    <w:rsid w:val="00D61BE4"/>
    <w:rPr>
      <w:rFonts w:ascii="Times New Roman" w:hAnsi="Times New Roman" w:cs="Times New Roman"/>
      <w:color w:val="000000"/>
      <w:sz w:val="26"/>
      <w:szCs w:val="26"/>
    </w:rPr>
  </w:style>
  <w:style w:type="paragraph" w:customStyle="1" w:styleId="s1">
    <w:name w:val="s_1"/>
    <w:basedOn w:val="a"/>
    <w:rsid w:val="00D61B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53">
    <w:name w:val="Основной текст (12)53"/>
    <w:basedOn w:val="a0"/>
    <w:rsid w:val="00D61BE4"/>
    <w:rPr>
      <w:rFonts w:ascii="Times New Roman" w:hAnsi="Times New Roman" w:cs="Times New Roman"/>
      <w:spacing w:val="0"/>
      <w:sz w:val="19"/>
      <w:szCs w:val="19"/>
      <w:lang w:bidi="ar-SA"/>
    </w:rPr>
  </w:style>
  <w:style w:type="paragraph" w:customStyle="1" w:styleId="af9">
    <w:name w:val="Основной"/>
    <w:basedOn w:val="a"/>
    <w:rsid w:val="00D61BE4"/>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character" w:customStyle="1" w:styleId="Zag11">
    <w:name w:val="Zag_11"/>
    <w:rsid w:val="00D61BE4"/>
  </w:style>
  <w:style w:type="character" w:customStyle="1" w:styleId="FontStyle46">
    <w:name w:val="Font Style46"/>
    <w:basedOn w:val="a0"/>
    <w:uiPriority w:val="99"/>
    <w:rsid w:val="00D61BE4"/>
    <w:rPr>
      <w:rFonts w:ascii="Times New Roman" w:hAnsi="Times New Roman" w:cs="Times New Roman"/>
      <w:color w:val="000000"/>
      <w:sz w:val="20"/>
      <w:szCs w:val="20"/>
    </w:rPr>
  </w:style>
  <w:style w:type="paragraph" w:customStyle="1" w:styleId="afa">
    <w:name w:val="Таблица"/>
    <w:basedOn w:val="af9"/>
    <w:rsid w:val="00D61BE4"/>
    <w:pPr>
      <w:tabs>
        <w:tab w:val="left" w:pos="4500"/>
        <w:tab w:val="left" w:pos="9180"/>
        <w:tab w:val="left" w:pos="9360"/>
      </w:tabs>
      <w:spacing w:line="194" w:lineRule="atLeast"/>
      <w:ind w:firstLine="0"/>
      <w:jc w:val="left"/>
    </w:pPr>
    <w:rPr>
      <w:sz w:val="19"/>
      <w:szCs w:val="19"/>
    </w:rPr>
  </w:style>
  <w:style w:type="paragraph" w:styleId="afb">
    <w:name w:val="Message Header"/>
    <w:basedOn w:val="afa"/>
    <w:link w:val="afc"/>
    <w:rsid w:val="00D61BE4"/>
    <w:pPr>
      <w:jc w:val="center"/>
    </w:pPr>
    <w:rPr>
      <w:b/>
      <w:bCs/>
    </w:rPr>
  </w:style>
  <w:style w:type="character" w:customStyle="1" w:styleId="afc">
    <w:name w:val="Шапка Знак"/>
    <w:basedOn w:val="a0"/>
    <w:link w:val="afb"/>
    <w:rsid w:val="00D61BE4"/>
    <w:rPr>
      <w:rFonts w:ascii="NewtonCSanPin" w:eastAsia="Times New Roman" w:hAnsi="NewtonCSanPin" w:cs="NewtonCSanPin"/>
      <w:b/>
      <w:bCs/>
      <w:color w:val="000000"/>
      <w:sz w:val="19"/>
      <w:szCs w:val="19"/>
    </w:rPr>
  </w:style>
  <w:style w:type="paragraph" w:customStyle="1" w:styleId="NoParagraphStyle">
    <w:name w:val="[No Paragraph Style]"/>
    <w:rsid w:val="00D61BE4"/>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rPr>
  </w:style>
  <w:style w:type="paragraph" w:customStyle="1" w:styleId="Default">
    <w:name w:val="Default"/>
    <w:rsid w:val="00D61BE4"/>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8">
    <w:name w:val="Основной текст (8)_"/>
    <w:basedOn w:val="a0"/>
    <w:link w:val="80"/>
    <w:rsid w:val="00295AE2"/>
    <w:rPr>
      <w:rFonts w:ascii="Times New Roman" w:eastAsia="Times New Roman" w:hAnsi="Times New Roman" w:cs="Times New Roman"/>
      <w:b/>
      <w:bCs/>
      <w:sz w:val="26"/>
      <w:szCs w:val="26"/>
      <w:shd w:val="clear" w:color="auto" w:fill="FFFFFF"/>
    </w:rPr>
  </w:style>
  <w:style w:type="paragraph" w:customStyle="1" w:styleId="80">
    <w:name w:val="Основной текст (8)"/>
    <w:basedOn w:val="a"/>
    <w:link w:val="8"/>
    <w:rsid w:val="00295AE2"/>
    <w:pPr>
      <w:widowControl w:val="0"/>
      <w:shd w:val="clear" w:color="auto" w:fill="FFFFFF"/>
      <w:spacing w:after="0" w:line="317" w:lineRule="exact"/>
      <w:ind w:hanging="380"/>
      <w:jc w:val="center"/>
    </w:pPr>
    <w:rPr>
      <w:rFonts w:ascii="Times New Roman" w:eastAsia="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AAF22-BACB-46E1-BF0B-F9DEA2B7A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6</Pages>
  <Words>44889</Words>
  <Characters>255873</Characters>
  <Application>Microsoft Office Word</Application>
  <DocSecurity>0</DocSecurity>
  <Lines>2132</Lines>
  <Paragraphs>600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300162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Admin_ps</dc:creator>
  <cp:keywords/>
  <dc:description/>
  <cp:lastModifiedBy>Admin_ps</cp:lastModifiedBy>
  <cp:revision>41</cp:revision>
  <dcterms:created xsi:type="dcterms:W3CDTF">2018-05-14T08:31:00Z</dcterms:created>
  <dcterms:modified xsi:type="dcterms:W3CDTF">2018-10-23T06:56:00Z</dcterms:modified>
</cp:coreProperties>
</file>